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05C4" w14:textId="49B894AA" w:rsidR="00E83726" w:rsidRPr="000F64D6" w:rsidRDefault="00E83726" w:rsidP="00E83726">
      <w:pPr>
        <w:spacing w:after="160" w:line="259" w:lineRule="auto"/>
        <w:jc w:val="center"/>
        <w:rPr>
          <w:rFonts w:ascii="Arial" w:eastAsia="Times New Roman" w:hAnsi="Arial" w:cs="Arial"/>
          <w:b/>
          <w:bCs/>
          <w:sz w:val="26"/>
          <w:szCs w:val="26"/>
          <w:lang w:val="en-IN"/>
        </w:rPr>
      </w:pPr>
      <w:r w:rsidRPr="000F64D6">
        <w:rPr>
          <w:rFonts w:ascii="Arial" w:eastAsia="Times New Roman" w:hAnsi="Arial" w:cs="Arial"/>
          <w:b/>
          <w:bCs/>
          <w:noProof/>
          <w:sz w:val="26"/>
          <w:szCs w:val="26"/>
          <w:lang w:val="en-IN" w:eastAsia="en-IN"/>
        </w:rPr>
        <w:drawing>
          <wp:anchor distT="0" distB="0" distL="114300" distR="114300" simplePos="0" relativeHeight="251658752" behindDoc="0" locked="0" layoutInCell="1" allowOverlap="1" wp14:anchorId="0F6B89F3" wp14:editId="0780D2C4">
            <wp:simplePos x="0" y="0"/>
            <wp:positionH relativeFrom="column">
              <wp:posOffset>3017293</wp:posOffset>
            </wp:positionH>
            <wp:positionV relativeFrom="paragraph">
              <wp:posOffset>-112973</wp:posOffset>
            </wp:positionV>
            <wp:extent cx="348017" cy="318187"/>
            <wp:effectExtent l="0" t="0" r="0" b="5715"/>
            <wp:wrapNone/>
            <wp:docPr id="9"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905" cy="325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4D6">
        <w:rPr>
          <w:rFonts w:ascii="Arial" w:eastAsia="Times New Roman" w:hAnsi="Arial" w:cs="Arial"/>
          <w:b/>
          <w:bCs/>
          <w:sz w:val="26"/>
          <w:szCs w:val="26"/>
        </w:rPr>
        <w:t xml:space="preserve">ANNAMALAI          </w:t>
      </w:r>
      <w:r w:rsidR="000F64D6">
        <w:rPr>
          <w:rFonts w:ascii="Arial" w:eastAsia="Times New Roman" w:hAnsi="Arial" w:cs="Arial"/>
          <w:b/>
          <w:bCs/>
          <w:sz w:val="26"/>
          <w:szCs w:val="26"/>
        </w:rPr>
        <w:t xml:space="preserve">  </w:t>
      </w:r>
      <w:r w:rsidRPr="000F64D6">
        <w:rPr>
          <w:rFonts w:ascii="Arial" w:eastAsia="Times New Roman" w:hAnsi="Arial" w:cs="Arial"/>
          <w:b/>
          <w:bCs/>
          <w:sz w:val="26"/>
          <w:szCs w:val="26"/>
        </w:rPr>
        <w:t>UNIVERSITY</w:t>
      </w:r>
    </w:p>
    <w:p w14:paraId="0166EC86" w14:textId="77777777" w:rsidR="00E83726" w:rsidRDefault="00E83726" w:rsidP="00E83726">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14:paraId="648C8C9F" w14:textId="77777777" w:rsidR="00E83726" w:rsidRPr="00375FE7" w:rsidRDefault="00E83726" w:rsidP="00375FE7">
      <w:pPr>
        <w:widowControl w:val="0"/>
        <w:autoSpaceDE w:val="0"/>
        <w:autoSpaceDN w:val="0"/>
        <w:jc w:val="center"/>
        <w:rPr>
          <w:b/>
          <w:color w:val="1F1F1F"/>
          <w:sz w:val="20"/>
          <w:szCs w:val="20"/>
          <w:shd w:val="clear" w:color="auto" w:fill="FFFFFF"/>
          <w:lang w:val="en-IN"/>
        </w:rPr>
      </w:pPr>
      <w:r w:rsidRPr="00375FE7">
        <w:rPr>
          <w:b/>
          <w:color w:val="1F1F1F"/>
          <w:sz w:val="20"/>
          <w:szCs w:val="20"/>
          <w:shd w:val="clear" w:color="auto" w:fill="FFFFFF"/>
        </w:rPr>
        <w:t>201 - B.Sc. Mathematics</w:t>
      </w:r>
    </w:p>
    <w:p w14:paraId="7EFB9596" w14:textId="77777777" w:rsidR="00E83726" w:rsidRPr="00375FE7" w:rsidRDefault="00E83726" w:rsidP="00375FE7">
      <w:pPr>
        <w:widowControl w:val="0"/>
        <w:autoSpaceDE w:val="0"/>
        <w:autoSpaceDN w:val="0"/>
        <w:jc w:val="center"/>
        <w:rPr>
          <w:rFonts w:eastAsia="Times New Roman"/>
          <w:bCs/>
          <w:sz w:val="20"/>
          <w:szCs w:val="20"/>
        </w:rPr>
      </w:pPr>
      <w:r w:rsidRPr="00375FE7">
        <w:rPr>
          <w:rFonts w:eastAsia="Times New Roman"/>
          <w:bCs/>
          <w:sz w:val="20"/>
          <w:szCs w:val="20"/>
        </w:rPr>
        <w:t>Programme Structure and Scheme of Examination (under CBCS)</w:t>
      </w:r>
    </w:p>
    <w:p w14:paraId="14A6A164" w14:textId="77777777" w:rsidR="00E83726" w:rsidRPr="00375FE7" w:rsidRDefault="00E83726" w:rsidP="00375FE7">
      <w:pPr>
        <w:jc w:val="center"/>
        <w:rPr>
          <w:rFonts w:eastAsia="Times New Roman"/>
          <w:sz w:val="20"/>
          <w:szCs w:val="20"/>
        </w:rPr>
      </w:pPr>
      <w:r w:rsidRPr="00375FE7">
        <w:rPr>
          <w:rFonts w:eastAsia="Times New Roman"/>
          <w:sz w:val="20"/>
          <w:szCs w:val="20"/>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26"/>
        <w:gridCol w:w="1419"/>
        <w:gridCol w:w="4240"/>
        <w:gridCol w:w="728"/>
        <w:gridCol w:w="1318"/>
        <w:gridCol w:w="514"/>
        <w:gridCol w:w="526"/>
        <w:gridCol w:w="839"/>
      </w:tblGrid>
      <w:tr w:rsidR="00E83726" w:rsidRPr="00375FE7" w14:paraId="05F89149" w14:textId="77777777" w:rsidTr="00FE3673">
        <w:trPr>
          <w:trHeight w:val="376"/>
          <w:jc w:val="center"/>
        </w:trPr>
        <w:tc>
          <w:tcPr>
            <w:tcW w:w="260" w:type="pct"/>
            <w:vMerge w:val="restart"/>
            <w:tcBorders>
              <w:top w:val="single" w:sz="4" w:space="0" w:color="000000"/>
              <w:left w:val="single" w:sz="4" w:space="0" w:color="000000"/>
              <w:right w:val="single" w:sz="4" w:space="0" w:color="000000"/>
            </w:tcBorders>
            <w:vAlign w:val="center"/>
          </w:tcPr>
          <w:p w14:paraId="578A4395"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Part</w:t>
            </w:r>
          </w:p>
        </w:tc>
        <w:tc>
          <w:tcPr>
            <w:tcW w:w="702" w:type="pct"/>
            <w:vMerge w:val="restart"/>
            <w:tcBorders>
              <w:top w:val="single" w:sz="4" w:space="0" w:color="000000"/>
              <w:left w:val="single" w:sz="4" w:space="0" w:color="000000"/>
              <w:bottom w:val="single" w:sz="4" w:space="0" w:color="000000"/>
              <w:right w:val="single" w:sz="4" w:space="0" w:color="000000"/>
            </w:tcBorders>
            <w:vAlign w:val="center"/>
          </w:tcPr>
          <w:p w14:paraId="6E4F8531"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Course Code</w:t>
            </w:r>
          </w:p>
        </w:tc>
        <w:tc>
          <w:tcPr>
            <w:tcW w:w="2097" w:type="pct"/>
            <w:vMerge w:val="restart"/>
            <w:tcBorders>
              <w:top w:val="single" w:sz="4" w:space="0" w:color="000000"/>
              <w:left w:val="single" w:sz="4" w:space="0" w:color="000000"/>
              <w:bottom w:val="single" w:sz="4" w:space="0" w:color="000000"/>
              <w:right w:val="single" w:sz="4" w:space="0" w:color="000000"/>
            </w:tcBorders>
            <w:vAlign w:val="center"/>
          </w:tcPr>
          <w:p w14:paraId="7BB58F60"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Study Components &amp; Course Title</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7F4A4956"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lang w:eastAsia="en-IN" w:bidi="ta-IN"/>
              </w:rPr>
              <w:t>Credit</w:t>
            </w:r>
          </w:p>
        </w:tc>
        <w:tc>
          <w:tcPr>
            <w:tcW w:w="652" w:type="pct"/>
            <w:vMerge w:val="restart"/>
            <w:tcBorders>
              <w:top w:val="single" w:sz="4" w:space="0" w:color="000000"/>
              <w:left w:val="single" w:sz="4" w:space="0" w:color="000000"/>
              <w:bottom w:val="single" w:sz="4" w:space="0" w:color="000000"/>
              <w:right w:val="single" w:sz="4" w:space="0" w:color="000000"/>
            </w:tcBorders>
            <w:vAlign w:val="center"/>
          </w:tcPr>
          <w:p w14:paraId="5FEC64FF"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Hours/Week</w:t>
            </w:r>
          </w:p>
        </w:tc>
        <w:tc>
          <w:tcPr>
            <w:tcW w:w="929" w:type="pct"/>
            <w:gridSpan w:val="3"/>
            <w:tcBorders>
              <w:top w:val="single" w:sz="4" w:space="0" w:color="000000"/>
              <w:left w:val="single" w:sz="4" w:space="0" w:color="000000"/>
              <w:bottom w:val="single" w:sz="4" w:space="0" w:color="000000"/>
              <w:right w:val="single" w:sz="4" w:space="0" w:color="000000"/>
            </w:tcBorders>
            <w:vAlign w:val="center"/>
          </w:tcPr>
          <w:p w14:paraId="0AEB751D"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Maximum Marks</w:t>
            </w:r>
          </w:p>
        </w:tc>
      </w:tr>
      <w:tr w:rsidR="00E83726" w:rsidRPr="00375FE7" w14:paraId="24867E3E" w14:textId="77777777" w:rsidTr="00FE3673">
        <w:trPr>
          <w:trHeight w:val="340"/>
          <w:jc w:val="center"/>
        </w:trPr>
        <w:tc>
          <w:tcPr>
            <w:tcW w:w="260" w:type="pct"/>
            <w:vMerge/>
            <w:tcBorders>
              <w:left w:val="single" w:sz="4" w:space="0" w:color="000000"/>
              <w:bottom w:val="single" w:sz="4" w:space="0" w:color="000000"/>
              <w:right w:val="single" w:sz="4" w:space="0" w:color="000000"/>
            </w:tcBorders>
            <w:vAlign w:val="center"/>
          </w:tcPr>
          <w:p w14:paraId="2BEA5664"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702" w:type="pct"/>
            <w:vMerge/>
            <w:tcBorders>
              <w:top w:val="single" w:sz="4" w:space="0" w:color="000000"/>
              <w:left w:val="single" w:sz="4" w:space="0" w:color="000000"/>
              <w:bottom w:val="single" w:sz="4" w:space="0" w:color="000000"/>
              <w:right w:val="single" w:sz="4" w:space="0" w:color="000000"/>
            </w:tcBorders>
            <w:vAlign w:val="center"/>
          </w:tcPr>
          <w:p w14:paraId="58010EFF"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2097" w:type="pct"/>
            <w:vMerge/>
            <w:tcBorders>
              <w:top w:val="single" w:sz="4" w:space="0" w:color="000000"/>
              <w:left w:val="single" w:sz="4" w:space="0" w:color="000000"/>
              <w:bottom w:val="single" w:sz="4" w:space="0" w:color="000000"/>
              <w:right w:val="single" w:sz="4" w:space="0" w:color="000000"/>
            </w:tcBorders>
            <w:vAlign w:val="center"/>
          </w:tcPr>
          <w:p w14:paraId="3BA93038"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360" w:type="pct"/>
            <w:vMerge/>
            <w:tcBorders>
              <w:top w:val="single" w:sz="4" w:space="0" w:color="000000"/>
              <w:left w:val="single" w:sz="4" w:space="0" w:color="000000"/>
              <w:bottom w:val="single" w:sz="4" w:space="0" w:color="000000"/>
              <w:right w:val="single" w:sz="4" w:space="0" w:color="000000"/>
            </w:tcBorders>
            <w:vAlign w:val="center"/>
          </w:tcPr>
          <w:p w14:paraId="64AB972E"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652" w:type="pct"/>
            <w:vMerge/>
            <w:tcBorders>
              <w:top w:val="single" w:sz="4" w:space="0" w:color="000000"/>
              <w:left w:val="single" w:sz="4" w:space="0" w:color="000000"/>
              <w:bottom w:val="single" w:sz="4" w:space="0" w:color="000000"/>
              <w:right w:val="single" w:sz="4" w:space="0" w:color="000000"/>
            </w:tcBorders>
            <w:vAlign w:val="center"/>
          </w:tcPr>
          <w:p w14:paraId="25D39A73"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14:paraId="41D90658"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CIA</w:t>
            </w:r>
          </w:p>
        </w:tc>
        <w:tc>
          <w:tcPr>
            <w:tcW w:w="260" w:type="pct"/>
            <w:tcBorders>
              <w:top w:val="single" w:sz="4" w:space="0" w:color="000000"/>
              <w:left w:val="single" w:sz="4" w:space="0" w:color="000000"/>
              <w:bottom w:val="single" w:sz="4" w:space="0" w:color="000000"/>
              <w:right w:val="single" w:sz="4" w:space="0" w:color="000000"/>
            </w:tcBorders>
            <w:vAlign w:val="center"/>
          </w:tcPr>
          <w:p w14:paraId="3DD52C45"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ESE</w:t>
            </w:r>
          </w:p>
        </w:tc>
        <w:tc>
          <w:tcPr>
            <w:tcW w:w="415" w:type="pct"/>
            <w:tcBorders>
              <w:top w:val="nil"/>
              <w:left w:val="single" w:sz="4" w:space="0" w:color="000000"/>
              <w:bottom w:val="single" w:sz="4" w:space="0" w:color="000000"/>
              <w:right w:val="single" w:sz="4" w:space="0" w:color="000000"/>
            </w:tcBorders>
            <w:vAlign w:val="center"/>
          </w:tcPr>
          <w:p w14:paraId="361025CA"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Total</w:t>
            </w:r>
          </w:p>
        </w:tc>
      </w:tr>
      <w:tr w:rsidR="00E83726" w:rsidRPr="00375FE7" w14:paraId="5997E668" w14:textId="77777777" w:rsidTr="00FE3673">
        <w:trPr>
          <w:trHeight w:val="245"/>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56A5CB6B" w14:textId="77777777" w:rsidR="00E83726" w:rsidRPr="00375FE7" w:rsidRDefault="00E83726" w:rsidP="00375FE7">
            <w:pPr>
              <w:widowControl w:val="0"/>
              <w:jc w:val="center"/>
              <w:rPr>
                <w:color w:val="000000"/>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tcPr>
          <w:p w14:paraId="317998DF" w14:textId="77777777" w:rsidR="00E83726" w:rsidRPr="00375FE7" w:rsidRDefault="00E83726" w:rsidP="00375FE7">
            <w:pPr>
              <w:widowControl w:val="0"/>
              <w:jc w:val="center"/>
              <w:rPr>
                <w:color w:val="000000"/>
                <w:sz w:val="20"/>
                <w:szCs w:val="20"/>
                <w:lang w:eastAsia="en-IN" w:bidi="ta-IN"/>
              </w:rPr>
            </w:pPr>
          </w:p>
        </w:tc>
        <w:tc>
          <w:tcPr>
            <w:tcW w:w="2097" w:type="pct"/>
            <w:tcBorders>
              <w:top w:val="single" w:sz="4" w:space="0" w:color="000000"/>
              <w:left w:val="single" w:sz="4" w:space="0" w:color="000000"/>
              <w:bottom w:val="single" w:sz="4" w:space="0" w:color="000000"/>
              <w:right w:val="single" w:sz="4" w:space="0" w:color="000000"/>
            </w:tcBorders>
          </w:tcPr>
          <w:p w14:paraId="20EA640D" w14:textId="77777777" w:rsidR="00E83726" w:rsidRPr="00375FE7" w:rsidRDefault="00E83726" w:rsidP="00375FE7">
            <w:pPr>
              <w:pStyle w:val="F4"/>
              <w:spacing w:before="0" w:after="0" w:line="240" w:lineRule="auto"/>
              <w:rPr>
                <w:rFonts w:ascii="Times New Roman" w:hAnsi="Times New Roman" w:cs="Times New Roman"/>
                <w:sz w:val="20"/>
                <w:szCs w:val="20"/>
                <w:lang w:eastAsia="en-IN" w:bidi="ta-IN"/>
              </w:rPr>
            </w:pPr>
            <w:r w:rsidRPr="00375FE7">
              <w:rPr>
                <w:rFonts w:ascii="Times New Roman" w:hAnsi="Times New Roman" w:cs="Times New Roman"/>
                <w:sz w:val="20"/>
                <w:szCs w:val="20"/>
              </w:rPr>
              <w:t>SEMESTER – I</w:t>
            </w:r>
          </w:p>
        </w:tc>
        <w:tc>
          <w:tcPr>
            <w:tcW w:w="360" w:type="pct"/>
            <w:tcBorders>
              <w:top w:val="single" w:sz="4" w:space="0" w:color="000000"/>
              <w:left w:val="single" w:sz="4" w:space="0" w:color="000000"/>
              <w:bottom w:val="single" w:sz="4" w:space="0" w:color="000000"/>
              <w:right w:val="single" w:sz="4" w:space="0" w:color="000000"/>
            </w:tcBorders>
          </w:tcPr>
          <w:p w14:paraId="5B0D13AC" w14:textId="77777777" w:rsidR="00E83726" w:rsidRPr="00375FE7" w:rsidRDefault="00E83726" w:rsidP="00375FE7">
            <w:pPr>
              <w:widowControl w:val="0"/>
              <w:jc w:val="center"/>
              <w:rPr>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tcPr>
          <w:p w14:paraId="1FB89C3B" w14:textId="77777777" w:rsidR="00E83726" w:rsidRPr="00375FE7" w:rsidRDefault="00E83726" w:rsidP="00375FE7">
            <w:pPr>
              <w:widowControl w:val="0"/>
              <w:jc w:val="center"/>
              <w:rPr>
                <w:color w:val="000000"/>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tcPr>
          <w:p w14:paraId="084E48BF" w14:textId="77777777" w:rsidR="00E83726" w:rsidRPr="00375FE7" w:rsidRDefault="00E83726" w:rsidP="00375FE7">
            <w:pPr>
              <w:widowControl w:val="0"/>
              <w:jc w:val="center"/>
              <w:rPr>
                <w:color w:val="000000"/>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tcPr>
          <w:p w14:paraId="3E497B8A" w14:textId="77777777" w:rsidR="00E83726" w:rsidRPr="00375FE7" w:rsidRDefault="00E83726" w:rsidP="00375FE7">
            <w:pPr>
              <w:widowControl w:val="0"/>
              <w:jc w:val="center"/>
              <w:rPr>
                <w:color w:val="000000"/>
                <w:sz w:val="20"/>
                <w:szCs w:val="20"/>
                <w:lang w:eastAsia="en-IN" w:bidi="ta-IN"/>
              </w:rPr>
            </w:pPr>
          </w:p>
        </w:tc>
        <w:tc>
          <w:tcPr>
            <w:tcW w:w="415" w:type="pct"/>
            <w:tcBorders>
              <w:top w:val="single" w:sz="4" w:space="0" w:color="000000"/>
              <w:left w:val="single" w:sz="4" w:space="0" w:color="000000"/>
              <w:bottom w:val="single" w:sz="4" w:space="0" w:color="000000"/>
              <w:right w:val="single" w:sz="4" w:space="0" w:color="000000"/>
            </w:tcBorders>
          </w:tcPr>
          <w:p w14:paraId="241520CC" w14:textId="77777777" w:rsidR="00E83726" w:rsidRPr="00375FE7" w:rsidRDefault="00E83726" w:rsidP="00375FE7">
            <w:pPr>
              <w:widowControl w:val="0"/>
              <w:jc w:val="center"/>
              <w:rPr>
                <w:color w:val="000000"/>
                <w:sz w:val="20"/>
                <w:szCs w:val="20"/>
                <w:lang w:eastAsia="en-IN" w:bidi="ta-IN"/>
              </w:rPr>
            </w:pPr>
          </w:p>
        </w:tc>
      </w:tr>
      <w:tr w:rsidR="00E83726" w:rsidRPr="00375FE7" w14:paraId="32E21E69" w14:textId="77777777" w:rsidTr="00FE3673">
        <w:trPr>
          <w:trHeight w:val="245"/>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336F1BBE"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lang w:eastAsia="en-IN" w:bidi="ta-IN"/>
              </w:rPr>
              <w:t>I</w:t>
            </w:r>
          </w:p>
        </w:tc>
        <w:tc>
          <w:tcPr>
            <w:tcW w:w="702" w:type="pct"/>
            <w:tcBorders>
              <w:top w:val="single" w:sz="4" w:space="0" w:color="000000"/>
              <w:left w:val="single" w:sz="4" w:space="0" w:color="000000"/>
              <w:bottom w:val="single" w:sz="4" w:space="0" w:color="000000"/>
              <w:right w:val="single" w:sz="4" w:space="0" w:color="000000"/>
            </w:tcBorders>
            <w:vAlign w:val="center"/>
          </w:tcPr>
          <w:p w14:paraId="48881A72" w14:textId="77777777" w:rsidR="00E83726" w:rsidRPr="00375FE7" w:rsidRDefault="00E83726" w:rsidP="00375FE7">
            <w:pPr>
              <w:widowControl w:val="0"/>
              <w:rPr>
                <w:rFonts w:eastAsia="Times New Roman"/>
                <w:sz w:val="20"/>
                <w:szCs w:val="20"/>
              </w:rPr>
            </w:pPr>
          </w:p>
          <w:p w14:paraId="286B59C3" w14:textId="77777777" w:rsidR="00E83726" w:rsidRPr="00375FE7" w:rsidRDefault="00E83726" w:rsidP="00375FE7">
            <w:pPr>
              <w:widowControl w:val="0"/>
              <w:rPr>
                <w:rFonts w:eastAsia="Times New Roman"/>
                <w:sz w:val="20"/>
                <w:szCs w:val="20"/>
              </w:rPr>
            </w:pPr>
            <w:r w:rsidRPr="00375FE7">
              <w:rPr>
                <w:rFonts w:eastAsia="Times New Roman"/>
                <w:sz w:val="20"/>
                <w:szCs w:val="20"/>
              </w:rPr>
              <w:t>23UTAML11/</w:t>
            </w:r>
          </w:p>
          <w:p w14:paraId="395F5938" w14:textId="77777777" w:rsidR="00E83726" w:rsidRPr="00375FE7" w:rsidRDefault="00E83726" w:rsidP="00375FE7">
            <w:pPr>
              <w:widowControl w:val="0"/>
              <w:rPr>
                <w:rFonts w:eastAsia="Times New Roman"/>
                <w:sz w:val="20"/>
                <w:szCs w:val="20"/>
              </w:rPr>
            </w:pPr>
            <w:r w:rsidRPr="00375FE7">
              <w:rPr>
                <w:rFonts w:eastAsia="Times New Roman"/>
                <w:sz w:val="20"/>
                <w:szCs w:val="20"/>
              </w:rPr>
              <w:t>23UHINL11/</w:t>
            </w:r>
          </w:p>
          <w:p w14:paraId="19EE88D8" w14:textId="77777777" w:rsidR="00E83726" w:rsidRPr="00375FE7" w:rsidRDefault="00E83726" w:rsidP="00375FE7">
            <w:pPr>
              <w:widowControl w:val="0"/>
              <w:rPr>
                <w:color w:val="000000"/>
                <w:sz w:val="20"/>
                <w:szCs w:val="20"/>
                <w:lang w:eastAsia="en-IN" w:bidi="ta-IN"/>
              </w:rPr>
            </w:pPr>
            <w:r w:rsidRPr="00375FE7">
              <w:rPr>
                <w:rFonts w:eastAsia="Times New Roman"/>
                <w:sz w:val="20"/>
                <w:szCs w:val="20"/>
              </w:rPr>
              <w:t>23UFREL11</w:t>
            </w:r>
          </w:p>
        </w:tc>
        <w:tc>
          <w:tcPr>
            <w:tcW w:w="2097" w:type="pct"/>
            <w:tcBorders>
              <w:top w:val="single" w:sz="4" w:space="0" w:color="000000"/>
              <w:left w:val="single" w:sz="4" w:space="0" w:color="000000"/>
              <w:bottom w:val="single" w:sz="4" w:space="0" w:color="000000"/>
              <w:right w:val="single" w:sz="4" w:space="0" w:color="000000"/>
            </w:tcBorders>
            <w:vAlign w:val="center"/>
          </w:tcPr>
          <w:p w14:paraId="6F049597" w14:textId="77777777" w:rsidR="00E83726" w:rsidRPr="009E323A" w:rsidRDefault="00E83726" w:rsidP="00375FE7">
            <w:pPr>
              <w:rPr>
                <w:sz w:val="20"/>
                <w:szCs w:val="20"/>
              </w:rPr>
            </w:pPr>
            <w:r w:rsidRPr="009E323A">
              <w:rPr>
                <w:sz w:val="20"/>
                <w:szCs w:val="20"/>
              </w:rPr>
              <w:t xml:space="preserve">Language – I: </w:t>
            </w:r>
          </w:p>
          <w:p w14:paraId="1DEBBADE" w14:textId="09F4D367" w:rsidR="00E83726" w:rsidRPr="008577F5" w:rsidRDefault="00E83726" w:rsidP="00375FE7">
            <w:pPr>
              <w:rPr>
                <w:sz w:val="18"/>
                <w:szCs w:val="18"/>
                <w:lang w:val="en-IN" w:eastAsia="en-IN"/>
              </w:rPr>
            </w:pPr>
            <w:r w:rsidRPr="009E323A">
              <w:rPr>
                <w:rFonts w:ascii="Nirmala UI" w:eastAsia="Arial" w:hAnsi="Nirmala UI" w:cs="Nirmala UI" w:hint="cs"/>
                <w:sz w:val="18"/>
                <w:szCs w:val="18"/>
                <w:cs/>
                <w:lang w:bidi="ta-IN"/>
              </w:rPr>
              <w:t>பொது</w:t>
            </w:r>
            <w:r w:rsidRPr="009E323A">
              <w:rPr>
                <w:rFonts w:eastAsia="Arial"/>
                <w:sz w:val="18"/>
                <w:szCs w:val="18"/>
                <w:lang w:bidi="ta-IN"/>
              </w:rPr>
              <w:t xml:space="preserve"> </w:t>
            </w:r>
            <w:r w:rsidRPr="009E323A">
              <w:rPr>
                <w:rFonts w:ascii="Nirmala UI" w:eastAsia="Arial" w:hAnsi="Nirmala UI" w:cs="Nirmala UI" w:hint="cs"/>
                <w:sz w:val="18"/>
                <w:szCs w:val="18"/>
                <w:cs/>
                <w:lang w:bidi="ta-IN"/>
              </w:rPr>
              <w:t>தமிழ்</w:t>
            </w:r>
            <w:r w:rsidRPr="009E323A">
              <w:rPr>
                <w:rFonts w:eastAsia="Arial"/>
                <w:sz w:val="18"/>
                <w:szCs w:val="18"/>
              </w:rPr>
              <w:t>– I</w:t>
            </w:r>
            <w:r w:rsidR="00375FE7" w:rsidRPr="009E323A">
              <w:rPr>
                <w:rFonts w:eastAsia="Arial"/>
                <w:sz w:val="18"/>
                <w:szCs w:val="18"/>
              </w:rPr>
              <w:t xml:space="preserve">: </w:t>
            </w:r>
            <w:r w:rsidR="00375FE7" w:rsidRPr="009E323A">
              <w:rPr>
                <w:rFonts w:ascii="Nirmala UI" w:eastAsia="Arial Unicode MS" w:hAnsi="Nirmala UI" w:cs="Nirmala UI" w:hint="cs"/>
                <w:bCs/>
                <w:sz w:val="18"/>
                <w:szCs w:val="18"/>
                <w:cs/>
                <w:lang w:bidi="ta-IN"/>
              </w:rPr>
              <w:t>தமிழிலக்கிய</w:t>
            </w:r>
            <w:r w:rsidR="00375FE7" w:rsidRPr="009E323A">
              <w:rPr>
                <w:rFonts w:eastAsia="Arial Unicode MS"/>
                <w:bCs/>
                <w:sz w:val="18"/>
                <w:szCs w:val="18"/>
              </w:rPr>
              <w:t xml:space="preserve"> </w:t>
            </w:r>
            <w:r w:rsidR="00375FE7" w:rsidRPr="009E323A">
              <w:rPr>
                <w:rFonts w:ascii="Nirmala UI" w:eastAsia="Arial Unicode MS" w:hAnsi="Nirmala UI" w:cs="Nirmala UI" w:hint="cs"/>
                <w:bCs/>
                <w:sz w:val="18"/>
                <w:szCs w:val="18"/>
                <w:cs/>
                <w:lang w:bidi="ta-IN"/>
              </w:rPr>
              <w:t>வரலாறு</w:t>
            </w:r>
            <w:r w:rsidR="00375FE7" w:rsidRPr="009E323A">
              <w:rPr>
                <w:rFonts w:eastAsia="Arial Unicode MS"/>
                <w:bCs/>
                <w:sz w:val="18"/>
                <w:szCs w:val="18"/>
              </w:rPr>
              <w:t>-</w:t>
            </w:r>
            <w:r w:rsidR="00375FE7" w:rsidRPr="009E323A">
              <w:rPr>
                <w:b/>
                <w:bCs/>
                <w:sz w:val="18"/>
                <w:szCs w:val="18"/>
              </w:rPr>
              <w:t>1</w:t>
            </w:r>
            <w:r w:rsidR="00375FE7" w:rsidRPr="008577F5">
              <w:rPr>
                <w:b/>
                <w:bCs/>
                <w:color w:val="000000"/>
                <w:sz w:val="18"/>
                <w:szCs w:val="18"/>
              </w:rPr>
              <w:t>/</w:t>
            </w:r>
          </w:p>
          <w:p w14:paraId="776C979C" w14:textId="77777777" w:rsidR="00E83726" w:rsidRPr="00375FE7" w:rsidRDefault="00E83726" w:rsidP="00375FE7">
            <w:pPr>
              <w:rPr>
                <w:color w:val="000000"/>
                <w:sz w:val="20"/>
                <w:szCs w:val="20"/>
              </w:rPr>
            </w:pPr>
            <w:r w:rsidRPr="00375FE7">
              <w:rPr>
                <w:color w:val="000000"/>
                <w:sz w:val="20"/>
                <w:szCs w:val="20"/>
              </w:rPr>
              <w:t>Hindi-I/</w:t>
            </w:r>
          </w:p>
          <w:p w14:paraId="1C012805" w14:textId="77777777" w:rsidR="00E83726" w:rsidRPr="00375FE7" w:rsidRDefault="00E83726" w:rsidP="00375FE7">
            <w:pPr>
              <w:rPr>
                <w:rFonts w:eastAsia="Times New Roman"/>
                <w:color w:val="000000"/>
                <w:sz w:val="20"/>
                <w:szCs w:val="20"/>
                <w:lang w:val="en-IN"/>
              </w:rPr>
            </w:pPr>
            <w:r w:rsidRPr="00375FE7">
              <w:rPr>
                <w:color w:val="000000"/>
                <w:sz w:val="20"/>
                <w:szCs w:val="20"/>
              </w:rPr>
              <w:t>French-I</w:t>
            </w:r>
          </w:p>
        </w:tc>
        <w:tc>
          <w:tcPr>
            <w:tcW w:w="360" w:type="pct"/>
            <w:tcBorders>
              <w:top w:val="single" w:sz="4" w:space="0" w:color="000000"/>
              <w:left w:val="single" w:sz="4" w:space="0" w:color="000000"/>
              <w:bottom w:val="single" w:sz="4" w:space="0" w:color="000000"/>
              <w:right w:val="single" w:sz="4" w:space="0" w:color="000000"/>
            </w:tcBorders>
            <w:vAlign w:val="center"/>
          </w:tcPr>
          <w:p w14:paraId="73691477" w14:textId="77777777" w:rsidR="00E83726" w:rsidRPr="00375FE7" w:rsidRDefault="00E83726" w:rsidP="00375FE7">
            <w:pPr>
              <w:jc w:val="center"/>
              <w:rPr>
                <w:color w:val="000000"/>
                <w:sz w:val="20"/>
                <w:szCs w:val="20"/>
              </w:rPr>
            </w:pPr>
            <w:r w:rsidRPr="00375FE7">
              <w:rPr>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14:paraId="21431277" w14:textId="77777777" w:rsidR="00E83726" w:rsidRPr="00375FE7" w:rsidRDefault="00E83726" w:rsidP="00375FE7">
            <w:pPr>
              <w:jc w:val="center"/>
              <w:rPr>
                <w:color w:val="000000"/>
                <w:sz w:val="20"/>
                <w:szCs w:val="20"/>
              </w:rPr>
            </w:pPr>
            <w:r w:rsidRPr="00375FE7">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14:paraId="2528352D"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128CBFF0"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3CAC23B1"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0A68E5DA"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27B56535"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lang w:eastAsia="en-IN" w:bidi="ta-IN"/>
              </w:rPr>
              <w:t>II</w:t>
            </w:r>
          </w:p>
        </w:tc>
        <w:tc>
          <w:tcPr>
            <w:tcW w:w="702" w:type="pct"/>
            <w:tcBorders>
              <w:top w:val="single" w:sz="4" w:space="0" w:color="000000"/>
              <w:left w:val="single" w:sz="4" w:space="0" w:color="000000"/>
              <w:bottom w:val="single" w:sz="4" w:space="0" w:color="000000"/>
              <w:right w:val="single" w:sz="4" w:space="0" w:color="000000"/>
            </w:tcBorders>
            <w:vAlign w:val="center"/>
          </w:tcPr>
          <w:p w14:paraId="74F86B88" w14:textId="77777777" w:rsidR="00E83726" w:rsidRPr="00375FE7" w:rsidRDefault="00E83726" w:rsidP="00375FE7">
            <w:pPr>
              <w:widowControl w:val="0"/>
              <w:rPr>
                <w:color w:val="000000"/>
                <w:sz w:val="20"/>
                <w:szCs w:val="20"/>
                <w:lang w:eastAsia="en-IN" w:bidi="ta-IN"/>
              </w:rPr>
            </w:pPr>
            <w:r w:rsidRPr="00375FE7">
              <w:rPr>
                <w:rFonts w:eastAsia="Times New Roman"/>
                <w:sz w:val="20"/>
                <w:szCs w:val="20"/>
              </w:rPr>
              <w:t>23UENGL12</w:t>
            </w:r>
          </w:p>
        </w:tc>
        <w:tc>
          <w:tcPr>
            <w:tcW w:w="2097" w:type="pct"/>
            <w:tcBorders>
              <w:top w:val="single" w:sz="4" w:space="0" w:color="000000"/>
              <w:left w:val="single" w:sz="4" w:space="0" w:color="000000"/>
              <w:bottom w:val="single" w:sz="4" w:space="0" w:color="000000"/>
              <w:right w:val="single" w:sz="4" w:space="0" w:color="000000"/>
            </w:tcBorders>
            <w:vAlign w:val="center"/>
          </w:tcPr>
          <w:p w14:paraId="794232F8" w14:textId="77777777" w:rsidR="00E83726" w:rsidRPr="00375FE7" w:rsidRDefault="00E83726" w:rsidP="00375FE7">
            <w:pPr>
              <w:rPr>
                <w:color w:val="000000"/>
                <w:sz w:val="20"/>
                <w:szCs w:val="20"/>
              </w:rPr>
            </w:pPr>
            <w:r w:rsidRPr="00375FE7">
              <w:rPr>
                <w:color w:val="000000"/>
                <w:sz w:val="20"/>
                <w:szCs w:val="20"/>
              </w:rPr>
              <w:t>General English – I</w:t>
            </w:r>
          </w:p>
        </w:tc>
        <w:tc>
          <w:tcPr>
            <w:tcW w:w="360" w:type="pct"/>
            <w:tcBorders>
              <w:top w:val="single" w:sz="4" w:space="0" w:color="000000"/>
              <w:left w:val="single" w:sz="4" w:space="0" w:color="000000"/>
              <w:bottom w:val="single" w:sz="4" w:space="0" w:color="000000"/>
              <w:right w:val="single" w:sz="4" w:space="0" w:color="000000"/>
            </w:tcBorders>
            <w:vAlign w:val="center"/>
          </w:tcPr>
          <w:p w14:paraId="7BAA49F4" w14:textId="77777777" w:rsidR="00E83726" w:rsidRPr="00375FE7" w:rsidRDefault="00E83726" w:rsidP="00375FE7">
            <w:pPr>
              <w:jc w:val="center"/>
              <w:rPr>
                <w:color w:val="000000"/>
                <w:sz w:val="20"/>
                <w:szCs w:val="20"/>
              </w:rPr>
            </w:pPr>
            <w:r w:rsidRPr="00375FE7">
              <w:rPr>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14:paraId="4EE40B34" w14:textId="77777777" w:rsidR="00E83726" w:rsidRPr="00375FE7" w:rsidRDefault="00E83726" w:rsidP="00375FE7">
            <w:pPr>
              <w:jc w:val="center"/>
              <w:rPr>
                <w:color w:val="000000"/>
                <w:sz w:val="20"/>
                <w:szCs w:val="20"/>
              </w:rPr>
            </w:pPr>
            <w:r w:rsidRPr="00375FE7">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14:paraId="1D8EA395"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04264EDE"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4CAC55EB"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0D56BE8D" w14:textId="77777777" w:rsidTr="00FE3673">
        <w:trPr>
          <w:trHeight w:val="288"/>
          <w:jc w:val="center"/>
        </w:trPr>
        <w:tc>
          <w:tcPr>
            <w:tcW w:w="260" w:type="pct"/>
            <w:vMerge w:val="restart"/>
            <w:tcBorders>
              <w:top w:val="single" w:sz="4" w:space="0" w:color="000000"/>
              <w:left w:val="single" w:sz="4" w:space="0" w:color="000000"/>
              <w:bottom w:val="nil"/>
              <w:right w:val="single" w:sz="4" w:space="0" w:color="000000"/>
            </w:tcBorders>
            <w:vAlign w:val="center"/>
          </w:tcPr>
          <w:p w14:paraId="754688A0"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lang w:eastAsia="en-IN" w:bidi="ta-IN"/>
              </w:rPr>
              <w:t>III</w:t>
            </w:r>
          </w:p>
        </w:tc>
        <w:tc>
          <w:tcPr>
            <w:tcW w:w="702" w:type="pct"/>
            <w:tcBorders>
              <w:top w:val="single" w:sz="4" w:space="0" w:color="000000"/>
              <w:left w:val="single" w:sz="4" w:space="0" w:color="000000"/>
              <w:bottom w:val="single" w:sz="4" w:space="0" w:color="000000"/>
              <w:right w:val="single" w:sz="4" w:space="0" w:color="000000"/>
            </w:tcBorders>
            <w:vAlign w:val="center"/>
          </w:tcPr>
          <w:p w14:paraId="2DF45750" w14:textId="77777777" w:rsidR="00E83726" w:rsidRPr="00375FE7" w:rsidRDefault="00E83726" w:rsidP="00375FE7">
            <w:pPr>
              <w:widowControl w:val="0"/>
              <w:rPr>
                <w:color w:val="000000"/>
                <w:sz w:val="20"/>
                <w:szCs w:val="20"/>
                <w:lang w:eastAsia="en-IN" w:bidi="ta-IN"/>
              </w:rPr>
            </w:pPr>
            <w:r w:rsidRPr="00375FE7">
              <w:rPr>
                <w:rFonts w:eastAsia="Times New Roman"/>
                <w:sz w:val="20"/>
                <w:szCs w:val="20"/>
              </w:rPr>
              <w:t>23UMATC13</w:t>
            </w:r>
          </w:p>
        </w:tc>
        <w:tc>
          <w:tcPr>
            <w:tcW w:w="2097" w:type="pct"/>
            <w:tcBorders>
              <w:top w:val="single" w:sz="4" w:space="0" w:color="000000"/>
              <w:left w:val="single" w:sz="4" w:space="0" w:color="000000"/>
              <w:bottom w:val="single" w:sz="4" w:space="0" w:color="000000"/>
              <w:right w:val="single" w:sz="4" w:space="0" w:color="000000"/>
            </w:tcBorders>
            <w:vAlign w:val="center"/>
          </w:tcPr>
          <w:p w14:paraId="11C67534" w14:textId="77777777" w:rsidR="00E83726" w:rsidRPr="00375FE7" w:rsidRDefault="00E83726" w:rsidP="00375FE7">
            <w:pPr>
              <w:rPr>
                <w:color w:val="000000"/>
                <w:sz w:val="20"/>
                <w:szCs w:val="20"/>
              </w:rPr>
            </w:pPr>
            <w:r w:rsidRPr="00375FE7">
              <w:rPr>
                <w:color w:val="000000"/>
                <w:sz w:val="20"/>
                <w:szCs w:val="20"/>
              </w:rPr>
              <w:t xml:space="preserve">Core – I : </w:t>
            </w:r>
            <w:r w:rsidRPr="00375FE7">
              <w:rPr>
                <w:rFonts w:eastAsia="Times New Roman"/>
                <w:bCs/>
                <w:color w:val="000000"/>
                <w:sz w:val="20"/>
                <w:szCs w:val="20"/>
                <w:lang w:val="en-IN"/>
              </w:rPr>
              <w:t>Algebra &amp; Trigonometry</w:t>
            </w:r>
          </w:p>
        </w:tc>
        <w:tc>
          <w:tcPr>
            <w:tcW w:w="360" w:type="pct"/>
            <w:tcBorders>
              <w:top w:val="single" w:sz="4" w:space="0" w:color="000000"/>
              <w:left w:val="single" w:sz="4" w:space="0" w:color="000000"/>
              <w:bottom w:val="single" w:sz="4" w:space="0" w:color="000000"/>
              <w:right w:val="single" w:sz="4" w:space="0" w:color="000000"/>
            </w:tcBorders>
            <w:vAlign w:val="center"/>
          </w:tcPr>
          <w:p w14:paraId="058AF6E7" w14:textId="77777777" w:rsidR="00E83726" w:rsidRPr="00375FE7" w:rsidRDefault="00E83726" w:rsidP="00375FE7">
            <w:pPr>
              <w:jc w:val="center"/>
              <w:rPr>
                <w:color w:val="000000"/>
                <w:sz w:val="20"/>
                <w:szCs w:val="20"/>
              </w:rPr>
            </w:pPr>
            <w:r w:rsidRPr="00375FE7">
              <w:rPr>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14:paraId="3F2EB96F" w14:textId="77777777" w:rsidR="00E83726" w:rsidRPr="00375FE7" w:rsidRDefault="00E83726" w:rsidP="00375FE7">
            <w:pPr>
              <w:jc w:val="center"/>
              <w:rPr>
                <w:color w:val="000000"/>
                <w:sz w:val="20"/>
                <w:szCs w:val="20"/>
              </w:rPr>
            </w:pPr>
            <w:r w:rsidRPr="00375FE7">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tcPr>
          <w:p w14:paraId="7E8CB608"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77304185"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114E8BD2"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2EEAF3E3" w14:textId="77777777" w:rsidTr="00FE3673">
        <w:trPr>
          <w:trHeight w:val="288"/>
          <w:jc w:val="center"/>
        </w:trPr>
        <w:tc>
          <w:tcPr>
            <w:tcW w:w="260" w:type="pct"/>
            <w:vMerge/>
            <w:tcBorders>
              <w:top w:val="nil"/>
              <w:left w:val="single" w:sz="4" w:space="0" w:color="000000"/>
              <w:bottom w:val="nil"/>
              <w:right w:val="single" w:sz="4" w:space="0" w:color="000000"/>
            </w:tcBorders>
            <w:vAlign w:val="center"/>
          </w:tcPr>
          <w:p w14:paraId="53D8D0BB" w14:textId="77777777" w:rsidR="00E83726" w:rsidRPr="00375FE7" w:rsidRDefault="00E83726" w:rsidP="00375FE7">
            <w:pPr>
              <w:jc w:val="center"/>
              <w:rPr>
                <w:color w:val="000000"/>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3FCC87E6" w14:textId="77777777" w:rsidR="00E83726" w:rsidRPr="00375FE7" w:rsidRDefault="00E83726" w:rsidP="00375FE7">
            <w:pPr>
              <w:widowControl w:val="0"/>
              <w:rPr>
                <w:color w:val="000000"/>
                <w:sz w:val="20"/>
                <w:szCs w:val="20"/>
                <w:lang w:eastAsia="en-IN" w:bidi="ta-IN"/>
              </w:rPr>
            </w:pPr>
            <w:r w:rsidRPr="00375FE7">
              <w:rPr>
                <w:rFonts w:eastAsia="Times New Roman"/>
                <w:sz w:val="20"/>
                <w:szCs w:val="20"/>
              </w:rPr>
              <w:t>23UMATC14</w:t>
            </w:r>
          </w:p>
        </w:tc>
        <w:tc>
          <w:tcPr>
            <w:tcW w:w="2097" w:type="pct"/>
            <w:tcBorders>
              <w:top w:val="single" w:sz="4" w:space="0" w:color="000000"/>
              <w:left w:val="single" w:sz="4" w:space="0" w:color="000000"/>
              <w:bottom w:val="single" w:sz="4" w:space="0" w:color="000000"/>
              <w:right w:val="single" w:sz="4" w:space="0" w:color="000000"/>
            </w:tcBorders>
            <w:vAlign w:val="center"/>
          </w:tcPr>
          <w:p w14:paraId="248666F6" w14:textId="77777777" w:rsidR="00E83726" w:rsidRPr="00375FE7" w:rsidRDefault="00E83726" w:rsidP="00375FE7">
            <w:pPr>
              <w:rPr>
                <w:color w:val="000000"/>
                <w:sz w:val="20"/>
                <w:szCs w:val="20"/>
              </w:rPr>
            </w:pPr>
            <w:r w:rsidRPr="00375FE7">
              <w:rPr>
                <w:color w:val="000000"/>
                <w:sz w:val="20"/>
                <w:szCs w:val="20"/>
              </w:rPr>
              <w:t xml:space="preserve">Core –II : </w:t>
            </w:r>
            <w:r w:rsidRPr="00375FE7">
              <w:rPr>
                <w:rFonts w:eastAsia="Times New Roman"/>
                <w:bCs/>
                <w:color w:val="000000"/>
                <w:sz w:val="20"/>
                <w:szCs w:val="20"/>
              </w:rPr>
              <w:t>Differential Calculus</w:t>
            </w:r>
          </w:p>
        </w:tc>
        <w:tc>
          <w:tcPr>
            <w:tcW w:w="360" w:type="pct"/>
            <w:tcBorders>
              <w:top w:val="single" w:sz="4" w:space="0" w:color="000000"/>
              <w:left w:val="single" w:sz="4" w:space="0" w:color="000000"/>
              <w:bottom w:val="single" w:sz="4" w:space="0" w:color="000000"/>
              <w:right w:val="single" w:sz="4" w:space="0" w:color="000000"/>
            </w:tcBorders>
            <w:vAlign w:val="center"/>
          </w:tcPr>
          <w:p w14:paraId="5328AE21" w14:textId="50BF3730" w:rsidR="00E83726" w:rsidRPr="00375FE7" w:rsidRDefault="00CE4E15" w:rsidP="00375FE7">
            <w:pPr>
              <w:jc w:val="center"/>
              <w:rPr>
                <w:color w:val="000000"/>
                <w:sz w:val="20"/>
                <w:szCs w:val="20"/>
              </w:rPr>
            </w:pPr>
            <w:r w:rsidRPr="00375FE7">
              <w:rPr>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14:paraId="5AACFBC2" w14:textId="13B04023" w:rsidR="00E83726" w:rsidRPr="00375FE7" w:rsidRDefault="00A02DB2" w:rsidP="00375FE7">
            <w:pPr>
              <w:jc w:val="center"/>
              <w:rPr>
                <w:color w:val="000000"/>
                <w:sz w:val="20"/>
                <w:szCs w:val="20"/>
              </w:rPr>
            </w:pPr>
            <w:r w:rsidRPr="00375FE7">
              <w:rPr>
                <w:color w:val="000000"/>
                <w:sz w:val="20"/>
                <w:szCs w:val="20"/>
              </w:rPr>
              <w:t>4</w:t>
            </w:r>
          </w:p>
        </w:tc>
        <w:tc>
          <w:tcPr>
            <w:tcW w:w="254" w:type="pct"/>
            <w:tcBorders>
              <w:top w:val="single" w:sz="4" w:space="0" w:color="000000"/>
              <w:left w:val="single" w:sz="4" w:space="0" w:color="000000"/>
              <w:bottom w:val="single" w:sz="4" w:space="0" w:color="000000"/>
              <w:right w:val="single" w:sz="4" w:space="0" w:color="000000"/>
            </w:tcBorders>
            <w:vAlign w:val="center"/>
          </w:tcPr>
          <w:p w14:paraId="39431E2A"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5EE8FF2F"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2B928451"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623E65E8" w14:textId="77777777" w:rsidTr="00FE3673">
        <w:trPr>
          <w:trHeight w:val="955"/>
          <w:jc w:val="center"/>
        </w:trPr>
        <w:tc>
          <w:tcPr>
            <w:tcW w:w="260" w:type="pct"/>
            <w:vMerge/>
            <w:tcBorders>
              <w:top w:val="nil"/>
              <w:left w:val="single" w:sz="4" w:space="0" w:color="000000"/>
              <w:bottom w:val="nil"/>
              <w:right w:val="single" w:sz="4" w:space="0" w:color="000000"/>
            </w:tcBorders>
            <w:vAlign w:val="center"/>
          </w:tcPr>
          <w:p w14:paraId="069B2ADA" w14:textId="77777777" w:rsidR="00E83726" w:rsidRPr="00375FE7" w:rsidRDefault="00E83726" w:rsidP="00375FE7">
            <w:pPr>
              <w:jc w:val="center"/>
              <w:rPr>
                <w:color w:val="000000"/>
                <w:sz w:val="20"/>
                <w:szCs w:val="20"/>
                <w:lang w:eastAsia="en-IN" w:bidi="ta-IN"/>
              </w:rPr>
            </w:pPr>
          </w:p>
        </w:tc>
        <w:tc>
          <w:tcPr>
            <w:tcW w:w="702" w:type="pct"/>
            <w:tcBorders>
              <w:top w:val="single" w:sz="4" w:space="0" w:color="000000"/>
              <w:left w:val="single" w:sz="4" w:space="0" w:color="000000"/>
              <w:bottom w:val="nil"/>
              <w:right w:val="single" w:sz="4" w:space="0" w:color="000000"/>
            </w:tcBorders>
          </w:tcPr>
          <w:p w14:paraId="09C7A971" w14:textId="77777777" w:rsidR="00E83726" w:rsidRPr="00375FE7" w:rsidRDefault="00E83726" w:rsidP="00375FE7">
            <w:pPr>
              <w:widowControl w:val="0"/>
              <w:rPr>
                <w:rFonts w:eastAsia="Times New Roman"/>
                <w:sz w:val="20"/>
                <w:szCs w:val="20"/>
              </w:rPr>
            </w:pPr>
          </w:p>
          <w:p w14:paraId="07B31522" w14:textId="206624C9" w:rsidR="00E83726" w:rsidRPr="00375FE7" w:rsidRDefault="00E83726" w:rsidP="00375FE7">
            <w:pPr>
              <w:widowControl w:val="0"/>
              <w:rPr>
                <w:rFonts w:eastAsia="Times New Roman"/>
                <w:sz w:val="20"/>
                <w:szCs w:val="20"/>
              </w:rPr>
            </w:pPr>
            <w:r w:rsidRPr="00375FE7">
              <w:rPr>
                <w:rFonts w:eastAsia="Times New Roman"/>
                <w:sz w:val="20"/>
                <w:szCs w:val="20"/>
              </w:rPr>
              <w:t>23UPYP</w:t>
            </w:r>
            <w:r w:rsidR="00D8273C" w:rsidRPr="00375FE7">
              <w:rPr>
                <w:rFonts w:eastAsia="Times New Roman"/>
                <w:sz w:val="20"/>
                <w:szCs w:val="20"/>
              </w:rPr>
              <w:t>E</w:t>
            </w:r>
            <w:r w:rsidRPr="00375FE7">
              <w:rPr>
                <w:rFonts w:eastAsia="Times New Roman"/>
                <w:sz w:val="20"/>
                <w:szCs w:val="20"/>
              </w:rPr>
              <w:t>15</w:t>
            </w:r>
          </w:p>
          <w:p w14:paraId="2694ADC1" w14:textId="77777777" w:rsidR="00E83726" w:rsidRPr="00375FE7" w:rsidRDefault="00E83726" w:rsidP="00375FE7">
            <w:pPr>
              <w:widowControl w:val="0"/>
              <w:rPr>
                <w:rFonts w:eastAsia="Times New Roman"/>
                <w:sz w:val="20"/>
                <w:szCs w:val="20"/>
              </w:rPr>
            </w:pPr>
            <w:r w:rsidRPr="00375FE7">
              <w:rPr>
                <w:rFonts w:eastAsia="Times New Roman"/>
                <w:sz w:val="20"/>
                <w:szCs w:val="20"/>
              </w:rPr>
              <w:t>23UCHEE15</w:t>
            </w:r>
          </w:p>
          <w:p w14:paraId="7C3E66AE" w14:textId="1A65600D" w:rsidR="003C0E76" w:rsidRPr="00375FE7" w:rsidRDefault="003C0E76" w:rsidP="00375FE7">
            <w:pPr>
              <w:widowControl w:val="0"/>
              <w:rPr>
                <w:sz w:val="20"/>
                <w:szCs w:val="20"/>
                <w:lang w:eastAsia="en-IN" w:bidi="ta-IN"/>
              </w:rPr>
            </w:pPr>
            <w:r w:rsidRPr="00375FE7">
              <w:rPr>
                <w:rFonts w:eastAsia="Times New Roman"/>
                <w:sz w:val="20"/>
                <w:szCs w:val="20"/>
              </w:rPr>
              <w:t>23UPHYE15</w:t>
            </w:r>
          </w:p>
        </w:tc>
        <w:tc>
          <w:tcPr>
            <w:tcW w:w="2097" w:type="pct"/>
            <w:tcBorders>
              <w:top w:val="single" w:sz="4" w:space="0" w:color="000000"/>
              <w:left w:val="single" w:sz="4" w:space="0" w:color="000000"/>
              <w:bottom w:val="nil"/>
              <w:right w:val="single" w:sz="4" w:space="0" w:color="000000"/>
            </w:tcBorders>
          </w:tcPr>
          <w:p w14:paraId="41849DE6" w14:textId="339DCF13" w:rsidR="00367AC9" w:rsidRPr="000F64D6" w:rsidRDefault="00E83726" w:rsidP="00375FE7">
            <w:pPr>
              <w:rPr>
                <w:b/>
                <w:bCs/>
                <w:color w:val="000000"/>
                <w:sz w:val="20"/>
                <w:szCs w:val="20"/>
              </w:rPr>
            </w:pPr>
            <w:r w:rsidRPr="000F64D6">
              <w:rPr>
                <w:b/>
                <w:bCs/>
                <w:color w:val="000000"/>
                <w:sz w:val="20"/>
                <w:szCs w:val="20"/>
              </w:rPr>
              <w:t>Elective</w:t>
            </w:r>
            <w:r w:rsidR="00367AC9" w:rsidRPr="000F64D6">
              <w:rPr>
                <w:b/>
                <w:bCs/>
                <w:color w:val="000000"/>
                <w:sz w:val="20"/>
                <w:szCs w:val="20"/>
              </w:rPr>
              <w:t xml:space="preserve"> – I</w:t>
            </w:r>
          </w:p>
          <w:p w14:paraId="7CCE984A" w14:textId="13919B13" w:rsidR="00E83726" w:rsidRPr="00375FE7" w:rsidRDefault="00E83726" w:rsidP="00375FE7">
            <w:pPr>
              <w:rPr>
                <w:color w:val="000000"/>
                <w:sz w:val="20"/>
                <w:szCs w:val="20"/>
              </w:rPr>
            </w:pPr>
            <w:r w:rsidRPr="00375FE7">
              <w:rPr>
                <w:rFonts w:eastAsia="Times New Roman"/>
                <w:bCs/>
                <w:color w:val="000000"/>
                <w:sz w:val="20"/>
                <w:szCs w:val="20"/>
              </w:rPr>
              <w:t xml:space="preserve">Python Programming </w:t>
            </w:r>
            <w:r w:rsidR="000F64D6">
              <w:rPr>
                <w:rFonts w:eastAsia="Times New Roman"/>
                <w:bCs/>
                <w:color w:val="000000"/>
                <w:sz w:val="20"/>
                <w:szCs w:val="20"/>
              </w:rPr>
              <w:t>/</w:t>
            </w:r>
          </w:p>
          <w:p w14:paraId="08384F56" w14:textId="3F4555AE" w:rsidR="00E83726" w:rsidRPr="00375FE7" w:rsidRDefault="00E83726" w:rsidP="00375FE7">
            <w:pPr>
              <w:rPr>
                <w:sz w:val="20"/>
                <w:szCs w:val="20"/>
              </w:rPr>
            </w:pPr>
            <w:r w:rsidRPr="00375FE7">
              <w:rPr>
                <w:sz w:val="20"/>
                <w:szCs w:val="20"/>
              </w:rPr>
              <w:t>Chemistry for Physical Sciences</w:t>
            </w:r>
            <w:r w:rsidRPr="00375FE7">
              <w:rPr>
                <w:b/>
                <w:color w:val="000000" w:themeColor="text1"/>
                <w:sz w:val="20"/>
                <w:szCs w:val="20"/>
              </w:rPr>
              <w:t>–</w:t>
            </w:r>
            <w:r w:rsidRPr="00375FE7">
              <w:rPr>
                <w:sz w:val="20"/>
                <w:szCs w:val="20"/>
              </w:rPr>
              <w:t>I</w:t>
            </w:r>
            <w:r w:rsidR="00EA180F" w:rsidRPr="00375FE7">
              <w:rPr>
                <w:sz w:val="20"/>
                <w:szCs w:val="20"/>
              </w:rPr>
              <w:t xml:space="preserve"> </w:t>
            </w:r>
            <w:r w:rsidR="000F64D6">
              <w:rPr>
                <w:sz w:val="20"/>
                <w:szCs w:val="20"/>
              </w:rPr>
              <w:t>/</w:t>
            </w:r>
          </w:p>
          <w:p w14:paraId="1CB54B1E" w14:textId="3A4F31B4" w:rsidR="003C0E76" w:rsidRPr="00375FE7" w:rsidRDefault="003C0E76" w:rsidP="00375FE7">
            <w:pPr>
              <w:rPr>
                <w:color w:val="000000"/>
                <w:sz w:val="20"/>
                <w:szCs w:val="20"/>
              </w:rPr>
            </w:pPr>
            <w:r w:rsidRPr="00375FE7">
              <w:rPr>
                <w:color w:val="000000"/>
                <w:sz w:val="20"/>
                <w:szCs w:val="20"/>
              </w:rPr>
              <w:t>Physics - I</w:t>
            </w:r>
          </w:p>
        </w:tc>
        <w:tc>
          <w:tcPr>
            <w:tcW w:w="360" w:type="pct"/>
            <w:tcBorders>
              <w:top w:val="single" w:sz="4" w:space="0" w:color="000000"/>
              <w:left w:val="single" w:sz="4" w:space="0" w:color="000000"/>
              <w:bottom w:val="nil"/>
              <w:right w:val="single" w:sz="4" w:space="0" w:color="000000"/>
            </w:tcBorders>
          </w:tcPr>
          <w:p w14:paraId="720F830E" w14:textId="77777777" w:rsidR="00E83726" w:rsidRPr="00375FE7" w:rsidRDefault="00E83726" w:rsidP="00375FE7">
            <w:pPr>
              <w:jc w:val="center"/>
              <w:rPr>
                <w:color w:val="000000"/>
                <w:sz w:val="20"/>
                <w:szCs w:val="20"/>
              </w:rPr>
            </w:pPr>
          </w:p>
          <w:p w14:paraId="5823A306" w14:textId="77777777" w:rsidR="00E83726" w:rsidRPr="00375FE7" w:rsidRDefault="00E83726" w:rsidP="00375FE7">
            <w:pPr>
              <w:jc w:val="center"/>
              <w:rPr>
                <w:color w:val="000000"/>
                <w:sz w:val="20"/>
                <w:szCs w:val="20"/>
              </w:rPr>
            </w:pPr>
          </w:p>
          <w:p w14:paraId="6A320F98" w14:textId="0C98DE40" w:rsidR="00E83726" w:rsidRPr="00375FE7" w:rsidRDefault="00812CE4" w:rsidP="00375FE7">
            <w:pPr>
              <w:jc w:val="center"/>
              <w:rPr>
                <w:sz w:val="20"/>
                <w:szCs w:val="20"/>
              </w:rPr>
            </w:pPr>
            <w:r w:rsidRPr="00375FE7">
              <w:rPr>
                <w:color w:val="000000"/>
                <w:sz w:val="20"/>
                <w:szCs w:val="20"/>
              </w:rPr>
              <w:t>3</w:t>
            </w:r>
            <w:r w:rsidR="00E83726" w:rsidRPr="00375FE7">
              <w:rPr>
                <w:color w:val="000000"/>
                <w:sz w:val="20"/>
                <w:szCs w:val="20"/>
              </w:rPr>
              <w:t>/2</w:t>
            </w:r>
          </w:p>
        </w:tc>
        <w:tc>
          <w:tcPr>
            <w:tcW w:w="652" w:type="pct"/>
            <w:tcBorders>
              <w:top w:val="single" w:sz="4" w:space="0" w:color="000000"/>
              <w:left w:val="single" w:sz="4" w:space="0" w:color="000000"/>
              <w:bottom w:val="nil"/>
              <w:right w:val="single" w:sz="4" w:space="0" w:color="000000"/>
            </w:tcBorders>
          </w:tcPr>
          <w:p w14:paraId="1D8D2212" w14:textId="77777777" w:rsidR="00E83726" w:rsidRPr="00375FE7" w:rsidRDefault="00E83726" w:rsidP="00375FE7">
            <w:pPr>
              <w:jc w:val="center"/>
              <w:rPr>
                <w:color w:val="000000"/>
                <w:sz w:val="20"/>
                <w:szCs w:val="20"/>
              </w:rPr>
            </w:pPr>
          </w:p>
          <w:p w14:paraId="4A60DCF0" w14:textId="77777777" w:rsidR="00E83726" w:rsidRPr="00375FE7" w:rsidRDefault="00E83726" w:rsidP="00375FE7">
            <w:pPr>
              <w:jc w:val="center"/>
              <w:rPr>
                <w:color w:val="000000"/>
                <w:sz w:val="20"/>
                <w:szCs w:val="20"/>
              </w:rPr>
            </w:pPr>
          </w:p>
          <w:p w14:paraId="0108B936" w14:textId="6F04D506" w:rsidR="00E83726" w:rsidRPr="00375FE7" w:rsidRDefault="00A02DB2" w:rsidP="00375FE7">
            <w:pPr>
              <w:jc w:val="center"/>
              <w:rPr>
                <w:color w:val="000000"/>
                <w:sz w:val="20"/>
                <w:szCs w:val="20"/>
              </w:rPr>
            </w:pPr>
            <w:r w:rsidRPr="00375FE7">
              <w:rPr>
                <w:color w:val="000000"/>
                <w:sz w:val="20"/>
                <w:szCs w:val="20"/>
              </w:rPr>
              <w:t>5</w:t>
            </w:r>
            <w:r w:rsidR="00E83726" w:rsidRPr="00375FE7">
              <w:rPr>
                <w:color w:val="000000"/>
                <w:sz w:val="20"/>
                <w:szCs w:val="20"/>
              </w:rPr>
              <w:t>/3</w:t>
            </w:r>
          </w:p>
        </w:tc>
        <w:tc>
          <w:tcPr>
            <w:tcW w:w="254" w:type="pct"/>
            <w:tcBorders>
              <w:top w:val="single" w:sz="4" w:space="0" w:color="000000"/>
              <w:left w:val="single" w:sz="4" w:space="0" w:color="000000"/>
              <w:bottom w:val="nil"/>
              <w:right w:val="single" w:sz="4" w:space="0" w:color="000000"/>
            </w:tcBorders>
          </w:tcPr>
          <w:p w14:paraId="46B5EDCF" w14:textId="77777777" w:rsidR="00E83726" w:rsidRPr="00375FE7" w:rsidRDefault="00E83726" w:rsidP="00375FE7">
            <w:pPr>
              <w:widowControl w:val="0"/>
              <w:jc w:val="center"/>
              <w:rPr>
                <w:color w:val="000000"/>
                <w:sz w:val="20"/>
                <w:szCs w:val="20"/>
              </w:rPr>
            </w:pPr>
          </w:p>
          <w:p w14:paraId="4C7109F2" w14:textId="77777777" w:rsidR="00E83726" w:rsidRPr="00375FE7" w:rsidRDefault="00E83726" w:rsidP="00375FE7">
            <w:pPr>
              <w:widowControl w:val="0"/>
              <w:jc w:val="center"/>
              <w:rPr>
                <w:color w:val="000000"/>
                <w:sz w:val="20"/>
                <w:szCs w:val="20"/>
              </w:rPr>
            </w:pPr>
          </w:p>
          <w:p w14:paraId="279775DD"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nil"/>
              <w:right w:val="single" w:sz="4" w:space="0" w:color="000000"/>
            </w:tcBorders>
          </w:tcPr>
          <w:p w14:paraId="789156CE" w14:textId="77777777" w:rsidR="00E83726" w:rsidRPr="00375FE7" w:rsidRDefault="00E83726" w:rsidP="00375FE7">
            <w:pPr>
              <w:widowControl w:val="0"/>
              <w:jc w:val="center"/>
              <w:rPr>
                <w:color w:val="000000"/>
                <w:sz w:val="20"/>
                <w:szCs w:val="20"/>
              </w:rPr>
            </w:pPr>
          </w:p>
          <w:p w14:paraId="7ABC0D86" w14:textId="77777777" w:rsidR="00E83726" w:rsidRPr="00375FE7" w:rsidRDefault="00E83726" w:rsidP="00375FE7">
            <w:pPr>
              <w:widowControl w:val="0"/>
              <w:jc w:val="center"/>
              <w:rPr>
                <w:color w:val="000000"/>
                <w:sz w:val="20"/>
                <w:szCs w:val="20"/>
              </w:rPr>
            </w:pPr>
          </w:p>
          <w:p w14:paraId="1B5FD514"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nil"/>
              <w:right w:val="single" w:sz="4" w:space="0" w:color="000000"/>
            </w:tcBorders>
          </w:tcPr>
          <w:p w14:paraId="467E1C6F" w14:textId="77777777" w:rsidR="00E83726" w:rsidRPr="00375FE7" w:rsidRDefault="00E83726" w:rsidP="00375FE7">
            <w:pPr>
              <w:widowControl w:val="0"/>
              <w:jc w:val="center"/>
              <w:rPr>
                <w:color w:val="000000"/>
                <w:sz w:val="20"/>
                <w:szCs w:val="20"/>
              </w:rPr>
            </w:pPr>
          </w:p>
          <w:p w14:paraId="6F15A2B1" w14:textId="77777777" w:rsidR="00E83726" w:rsidRPr="00375FE7" w:rsidRDefault="00E83726" w:rsidP="00375FE7">
            <w:pPr>
              <w:widowControl w:val="0"/>
              <w:jc w:val="center"/>
              <w:rPr>
                <w:color w:val="000000"/>
                <w:sz w:val="20"/>
                <w:szCs w:val="20"/>
              </w:rPr>
            </w:pPr>
          </w:p>
          <w:p w14:paraId="2C0F4E5F"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2716D342" w14:textId="77777777" w:rsidTr="00FE3673">
        <w:trPr>
          <w:trHeight w:val="288"/>
          <w:jc w:val="center"/>
        </w:trPr>
        <w:tc>
          <w:tcPr>
            <w:tcW w:w="260" w:type="pct"/>
            <w:tcBorders>
              <w:top w:val="nil"/>
              <w:left w:val="single" w:sz="4" w:space="0" w:color="000000"/>
              <w:bottom w:val="single" w:sz="4" w:space="0" w:color="000000"/>
              <w:right w:val="single" w:sz="4" w:space="0" w:color="000000"/>
            </w:tcBorders>
            <w:vAlign w:val="center"/>
          </w:tcPr>
          <w:p w14:paraId="0ED8557E" w14:textId="77777777" w:rsidR="00E83726" w:rsidRPr="00375FE7" w:rsidRDefault="00E83726" w:rsidP="00375FE7">
            <w:pPr>
              <w:jc w:val="center"/>
              <w:rPr>
                <w:color w:val="000000"/>
                <w:sz w:val="20"/>
                <w:szCs w:val="20"/>
                <w:lang w:eastAsia="en-IN" w:bidi="ta-IN"/>
              </w:rPr>
            </w:pPr>
          </w:p>
        </w:tc>
        <w:tc>
          <w:tcPr>
            <w:tcW w:w="702" w:type="pct"/>
            <w:tcBorders>
              <w:top w:val="nil"/>
              <w:left w:val="single" w:sz="4" w:space="0" w:color="000000"/>
              <w:bottom w:val="single" w:sz="4" w:space="0" w:color="000000"/>
              <w:right w:val="single" w:sz="4" w:space="0" w:color="000000"/>
            </w:tcBorders>
            <w:vAlign w:val="center"/>
          </w:tcPr>
          <w:p w14:paraId="22651F39" w14:textId="77777777" w:rsidR="00E83726" w:rsidRPr="00375FE7" w:rsidRDefault="00E83726" w:rsidP="00375FE7">
            <w:pPr>
              <w:widowControl w:val="0"/>
              <w:rPr>
                <w:rFonts w:eastAsia="Times New Roman"/>
                <w:sz w:val="20"/>
                <w:szCs w:val="20"/>
              </w:rPr>
            </w:pPr>
            <w:r w:rsidRPr="00375FE7">
              <w:rPr>
                <w:rFonts w:eastAsia="Times New Roman"/>
                <w:sz w:val="20"/>
                <w:szCs w:val="20"/>
              </w:rPr>
              <w:t>23UCHEEP1</w:t>
            </w:r>
          </w:p>
          <w:p w14:paraId="1C547EF2" w14:textId="7921F42E" w:rsidR="003754C9" w:rsidRPr="00375FE7" w:rsidRDefault="003754C9" w:rsidP="00375FE7">
            <w:pPr>
              <w:widowControl w:val="0"/>
              <w:rPr>
                <w:rFonts w:eastAsia="Times New Roman"/>
                <w:sz w:val="20"/>
                <w:szCs w:val="20"/>
              </w:rPr>
            </w:pPr>
            <w:r w:rsidRPr="00375FE7">
              <w:rPr>
                <w:rFonts w:eastAsia="Times New Roman"/>
                <w:sz w:val="20"/>
                <w:szCs w:val="20"/>
              </w:rPr>
              <w:t>23UPHYEP1</w:t>
            </w:r>
          </w:p>
        </w:tc>
        <w:tc>
          <w:tcPr>
            <w:tcW w:w="2097" w:type="pct"/>
            <w:tcBorders>
              <w:top w:val="nil"/>
              <w:left w:val="single" w:sz="4" w:space="0" w:color="000000"/>
              <w:bottom w:val="single" w:sz="4" w:space="0" w:color="000000"/>
              <w:right w:val="single" w:sz="4" w:space="0" w:color="000000"/>
            </w:tcBorders>
            <w:vAlign w:val="center"/>
          </w:tcPr>
          <w:p w14:paraId="381F4F4B" w14:textId="52013A5C" w:rsidR="00E83726" w:rsidRPr="00375FE7" w:rsidRDefault="00E83726" w:rsidP="00375FE7">
            <w:pPr>
              <w:rPr>
                <w:sz w:val="20"/>
                <w:szCs w:val="20"/>
              </w:rPr>
            </w:pPr>
            <w:r w:rsidRPr="00375FE7">
              <w:rPr>
                <w:sz w:val="20"/>
                <w:szCs w:val="20"/>
              </w:rPr>
              <w:t xml:space="preserve">Chemistry for Physical Sciences Practical </w:t>
            </w:r>
            <w:r w:rsidRPr="00375FE7">
              <w:rPr>
                <w:b/>
                <w:color w:val="000000" w:themeColor="text1"/>
                <w:sz w:val="20"/>
                <w:szCs w:val="20"/>
              </w:rPr>
              <w:t>–</w:t>
            </w:r>
            <w:r w:rsidRPr="00375FE7">
              <w:rPr>
                <w:sz w:val="20"/>
                <w:szCs w:val="20"/>
              </w:rPr>
              <w:t>I</w:t>
            </w:r>
          </w:p>
          <w:p w14:paraId="7096B7EB" w14:textId="3E7A692F" w:rsidR="003754C9" w:rsidRPr="00375FE7" w:rsidRDefault="003754C9" w:rsidP="00375FE7">
            <w:pPr>
              <w:rPr>
                <w:color w:val="000000"/>
                <w:sz w:val="20"/>
                <w:szCs w:val="20"/>
              </w:rPr>
            </w:pPr>
            <w:r w:rsidRPr="00375FE7">
              <w:rPr>
                <w:sz w:val="20"/>
                <w:szCs w:val="20"/>
              </w:rPr>
              <w:t>Physics Practical - I</w:t>
            </w:r>
          </w:p>
        </w:tc>
        <w:tc>
          <w:tcPr>
            <w:tcW w:w="360" w:type="pct"/>
            <w:tcBorders>
              <w:top w:val="nil"/>
              <w:left w:val="single" w:sz="4" w:space="0" w:color="000000"/>
              <w:bottom w:val="single" w:sz="4" w:space="0" w:color="000000"/>
              <w:right w:val="single" w:sz="4" w:space="0" w:color="000000"/>
            </w:tcBorders>
          </w:tcPr>
          <w:p w14:paraId="611AA070" w14:textId="77777777" w:rsidR="00E83726" w:rsidRPr="00375FE7" w:rsidRDefault="00E83726" w:rsidP="00375FE7">
            <w:pPr>
              <w:jc w:val="center"/>
              <w:rPr>
                <w:color w:val="000000"/>
                <w:sz w:val="20"/>
                <w:szCs w:val="20"/>
              </w:rPr>
            </w:pPr>
            <w:r w:rsidRPr="00375FE7">
              <w:rPr>
                <w:sz w:val="20"/>
                <w:szCs w:val="20"/>
              </w:rPr>
              <w:t>1</w:t>
            </w:r>
          </w:p>
        </w:tc>
        <w:tc>
          <w:tcPr>
            <w:tcW w:w="652" w:type="pct"/>
            <w:tcBorders>
              <w:top w:val="nil"/>
              <w:left w:val="single" w:sz="4" w:space="0" w:color="000000"/>
              <w:bottom w:val="single" w:sz="4" w:space="0" w:color="000000"/>
              <w:right w:val="single" w:sz="4" w:space="0" w:color="000000"/>
            </w:tcBorders>
          </w:tcPr>
          <w:p w14:paraId="5589E272" w14:textId="77777777" w:rsidR="00E83726" w:rsidRPr="00375FE7" w:rsidRDefault="00E83726" w:rsidP="00375FE7">
            <w:pPr>
              <w:jc w:val="center"/>
              <w:rPr>
                <w:color w:val="000000"/>
                <w:sz w:val="20"/>
                <w:szCs w:val="20"/>
              </w:rPr>
            </w:pPr>
            <w:r w:rsidRPr="00375FE7">
              <w:rPr>
                <w:color w:val="000000"/>
                <w:sz w:val="20"/>
                <w:szCs w:val="20"/>
              </w:rPr>
              <w:t>2</w:t>
            </w:r>
          </w:p>
        </w:tc>
        <w:tc>
          <w:tcPr>
            <w:tcW w:w="254" w:type="pct"/>
            <w:tcBorders>
              <w:top w:val="nil"/>
              <w:left w:val="single" w:sz="4" w:space="0" w:color="000000"/>
              <w:bottom w:val="single" w:sz="4" w:space="0" w:color="000000"/>
              <w:right w:val="single" w:sz="4" w:space="0" w:color="000000"/>
            </w:tcBorders>
          </w:tcPr>
          <w:p w14:paraId="25C10FA0" w14:textId="77777777" w:rsidR="00E83726" w:rsidRPr="00375FE7" w:rsidRDefault="00E83726" w:rsidP="00375FE7">
            <w:pPr>
              <w:widowControl w:val="0"/>
              <w:jc w:val="center"/>
              <w:rPr>
                <w:color w:val="000000"/>
                <w:sz w:val="20"/>
                <w:szCs w:val="20"/>
              </w:rPr>
            </w:pPr>
            <w:r w:rsidRPr="00375FE7">
              <w:rPr>
                <w:color w:val="000000"/>
                <w:sz w:val="20"/>
                <w:szCs w:val="20"/>
              </w:rPr>
              <w:t>25</w:t>
            </w:r>
          </w:p>
        </w:tc>
        <w:tc>
          <w:tcPr>
            <w:tcW w:w="260" w:type="pct"/>
            <w:tcBorders>
              <w:top w:val="nil"/>
              <w:left w:val="single" w:sz="4" w:space="0" w:color="000000"/>
              <w:bottom w:val="single" w:sz="4" w:space="0" w:color="000000"/>
              <w:right w:val="single" w:sz="4" w:space="0" w:color="000000"/>
            </w:tcBorders>
          </w:tcPr>
          <w:p w14:paraId="7A81294A" w14:textId="77777777" w:rsidR="00E83726" w:rsidRPr="00375FE7" w:rsidRDefault="00E83726" w:rsidP="00375FE7">
            <w:pPr>
              <w:widowControl w:val="0"/>
              <w:jc w:val="center"/>
              <w:rPr>
                <w:color w:val="000000"/>
                <w:sz w:val="20"/>
                <w:szCs w:val="20"/>
              </w:rPr>
            </w:pPr>
            <w:r w:rsidRPr="00375FE7">
              <w:rPr>
                <w:color w:val="000000"/>
                <w:sz w:val="20"/>
                <w:szCs w:val="20"/>
              </w:rPr>
              <w:t>75</w:t>
            </w:r>
          </w:p>
        </w:tc>
        <w:tc>
          <w:tcPr>
            <w:tcW w:w="415" w:type="pct"/>
            <w:tcBorders>
              <w:top w:val="nil"/>
              <w:left w:val="single" w:sz="4" w:space="0" w:color="000000"/>
              <w:bottom w:val="single" w:sz="4" w:space="0" w:color="000000"/>
              <w:right w:val="single" w:sz="4" w:space="0" w:color="000000"/>
            </w:tcBorders>
          </w:tcPr>
          <w:p w14:paraId="4819F69D" w14:textId="77777777" w:rsidR="00E83726" w:rsidRPr="00375FE7" w:rsidRDefault="00E83726" w:rsidP="00375FE7">
            <w:pPr>
              <w:widowControl w:val="0"/>
              <w:jc w:val="center"/>
              <w:rPr>
                <w:color w:val="000000"/>
                <w:sz w:val="20"/>
                <w:szCs w:val="20"/>
              </w:rPr>
            </w:pPr>
            <w:r w:rsidRPr="00375FE7">
              <w:rPr>
                <w:color w:val="000000"/>
                <w:sz w:val="20"/>
                <w:szCs w:val="20"/>
              </w:rPr>
              <w:t>100</w:t>
            </w:r>
          </w:p>
        </w:tc>
      </w:tr>
      <w:tr w:rsidR="00E83726" w:rsidRPr="00375FE7" w14:paraId="1AB7C95D" w14:textId="77777777" w:rsidTr="00FE3673">
        <w:trPr>
          <w:trHeight w:val="288"/>
          <w:jc w:val="center"/>
        </w:trPr>
        <w:tc>
          <w:tcPr>
            <w:tcW w:w="260" w:type="pct"/>
            <w:vMerge w:val="restart"/>
            <w:tcBorders>
              <w:top w:val="single" w:sz="4" w:space="0" w:color="000000"/>
              <w:left w:val="single" w:sz="4" w:space="0" w:color="000000"/>
              <w:right w:val="single" w:sz="4" w:space="0" w:color="000000"/>
            </w:tcBorders>
            <w:vAlign w:val="center"/>
          </w:tcPr>
          <w:p w14:paraId="31B345DF" w14:textId="77777777" w:rsidR="00E83726" w:rsidRPr="00375FE7" w:rsidRDefault="00E83726" w:rsidP="00375FE7">
            <w:pPr>
              <w:jc w:val="center"/>
              <w:rPr>
                <w:color w:val="000000"/>
                <w:sz w:val="20"/>
                <w:szCs w:val="20"/>
                <w:lang w:eastAsia="en-IN" w:bidi="ta-IN"/>
              </w:rPr>
            </w:pPr>
            <w:r w:rsidRPr="00375FE7">
              <w:rPr>
                <w:color w:val="000000"/>
                <w:sz w:val="20"/>
                <w:szCs w:val="20"/>
                <w:lang w:eastAsia="en-IN" w:bidi="ta-IN"/>
              </w:rPr>
              <w:t>IV</w:t>
            </w:r>
          </w:p>
        </w:tc>
        <w:tc>
          <w:tcPr>
            <w:tcW w:w="702" w:type="pct"/>
            <w:tcBorders>
              <w:top w:val="single" w:sz="4" w:space="0" w:color="000000"/>
              <w:left w:val="single" w:sz="4" w:space="0" w:color="000000"/>
              <w:bottom w:val="single" w:sz="4" w:space="0" w:color="000000"/>
              <w:right w:val="single" w:sz="4" w:space="0" w:color="000000"/>
            </w:tcBorders>
            <w:vAlign w:val="center"/>
          </w:tcPr>
          <w:p w14:paraId="180614DC" w14:textId="77777777" w:rsidR="004D25B2" w:rsidRPr="00375FE7" w:rsidRDefault="004D25B2" w:rsidP="00375FE7">
            <w:pPr>
              <w:widowControl w:val="0"/>
              <w:rPr>
                <w:sz w:val="20"/>
                <w:szCs w:val="20"/>
                <w:lang w:eastAsia="en-IN" w:bidi="ta-IN"/>
              </w:rPr>
            </w:pPr>
          </w:p>
          <w:p w14:paraId="1729A351" w14:textId="77777777" w:rsidR="00182D47" w:rsidRDefault="00182D47" w:rsidP="00375FE7">
            <w:pPr>
              <w:widowControl w:val="0"/>
              <w:rPr>
                <w:sz w:val="20"/>
                <w:szCs w:val="20"/>
                <w:lang w:eastAsia="en-IN" w:bidi="ta-IN"/>
              </w:rPr>
            </w:pPr>
          </w:p>
          <w:p w14:paraId="181FAD6A" w14:textId="7AF153D2" w:rsidR="00857AD9" w:rsidRPr="00375FE7" w:rsidRDefault="00857AD9" w:rsidP="00375FE7">
            <w:pPr>
              <w:widowControl w:val="0"/>
              <w:rPr>
                <w:sz w:val="20"/>
                <w:szCs w:val="20"/>
                <w:lang w:eastAsia="en-IN" w:bidi="ta-IN"/>
              </w:rPr>
            </w:pPr>
            <w:r w:rsidRPr="00375FE7">
              <w:rPr>
                <w:sz w:val="20"/>
                <w:szCs w:val="20"/>
                <w:lang w:eastAsia="en-IN" w:bidi="ta-IN"/>
              </w:rPr>
              <w:t>23UTAMB16</w:t>
            </w:r>
          </w:p>
          <w:p w14:paraId="458C4D02" w14:textId="124C6FBC" w:rsidR="00E83726" w:rsidRPr="00375FE7" w:rsidRDefault="00857AD9" w:rsidP="00375FE7">
            <w:pPr>
              <w:widowControl w:val="0"/>
              <w:rPr>
                <w:sz w:val="20"/>
                <w:szCs w:val="20"/>
                <w:lang w:eastAsia="en-IN" w:bidi="ta-IN"/>
              </w:rPr>
            </w:pPr>
            <w:r w:rsidRPr="00375FE7">
              <w:rPr>
                <w:sz w:val="20"/>
                <w:szCs w:val="20"/>
                <w:lang w:eastAsia="en-IN" w:bidi="ta-IN"/>
              </w:rPr>
              <w:t>23UTAMA16</w:t>
            </w:r>
          </w:p>
        </w:tc>
        <w:tc>
          <w:tcPr>
            <w:tcW w:w="2097" w:type="pct"/>
            <w:tcBorders>
              <w:top w:val="single" w:sz="4" w:space="0" w:color="000000"/>
              <w:left w:val="single" w:sz="4" w:space="0" w:color="000000"/>
              <w:bottom w:val="single" w:sz="4" w:space="0" w:color="000000"/>
              <w:right w:val="single" w:sz="4" w:space="0" w:color="000000"/>
            </w:tcBorders>
            <w:vAlign w:val="center"/>
          </w:tcPr>
          <w:p w14:paraId="6D644EAC" w14:textId="74E61E3B" w:rsidR="00A47619" w:rsidRDefault="00E83726" w:rsidP="00375FE7">
            <w:pPr>
              <w:rPr>
                <w:sz w:val="20"/>
                <w:szCs w:val="20"/>
              </w:rPr>
            </w:pPr>
            <w:r w:rsidRPr="00375FE7">
              <w:rPr>
                <w:color w:val="000000"/>
                <w:sz w:val="20"/>
                <w:szCs w:val="20"/>
              </w:rPr>
              <w:t>Skill Enhancement Course – 1</w:t>
            </w:r>
            <w:r w:rsidR="00A47619" w:rsidRPr="00375FE7">
              <w:rPr>
                <w:sz w:val="20"/>
                <w:szCs w:val="20"/>
              </w:rPr>
              <w:t>*</w:t>
            </w:r>
          </w:p>
          <w:p w14:paraId="3B22AE47" w14:textId="67A9DF88" w:rsidR="00182D47" w:rsidRPr="00375FE7" w:rsidRDefault="00182D47" w:rsidP="00375FE7">
            <w:pPr>
              <w:rPr>
                <w:sz w:val="20"/>
                <w:szCs w:val="20"/>
              </w:rPr>
            </w:pPr>
            <w:r w:rsidRPr="00375FE7">
              <w:rPr>
                <w:color w:val="000000"/>
                <w:sz w:val="20"/>
                <w:szCs w:val="20"/>
              </w:rPr>
              <w:t>NME-I</w:t>
            </w:r>
            <w:r w:rsidRPr="00375FE7">
              <w:rPr>
                <w:sz w:val="20"/>
                <w:szCs w:val="20"/>
              </w:rPr>
              <w:t>/</w:t>
            </w:r>
          </w:p>
          <w:p w14:paraId="3C2B0B14" w14:textId="77777777" w:rsidR="00A47619" w:rsidRPr="00375FE7" w:rsidRDefault="00A47619" w:rsidP="00375FE7">
            <w:pPr>
              <w:rPr>
                <w:sz w:val="20"/>
                <w:szCs w:val="20"/>
              </w:rPr>
            </w:pPr>
            <w:r w:rsidRPr="00375FE7">
              <w:rPr>
                <w:sz w:val="20"/>
                <w:szCs w:val="20"/>
              </w:rPr>
              <w:t>Basic Tamil – I /</w:t>
            </w:r>
          </w:p>
          <w:p w14:paraId="32732D21" w14:textId="5A54DC00" w:rsidR="00E83726" w:rsidRPr="00375FE7" w:rsidRDefault="00A47619" w:rsidP="00375FE7">
            <w:pPr>
              <w:rPr>
                <w:color w:val="000000"/>
                <w:sz w:val="20"/>
                <w:szCs w:val="20"/>
              </w:rPr>
            </w:pPr>
            <w:r w:rsidRPr="00375FE7">
              <w:rPr>
                <w:sz w:val="20"/>
                <w:szCs w:val="20"/>
              </w:rPr>
              <w:t>Advanced Tamil - I</w:t>
            </w:r>
          </w:p>
        </w:tc>
        <w:tc>
          <w:tcPr>
            <w:tcW w:w="360" w:type="pct"/>
            <w:tcBorders>
              <w:top w:val="single" w:sz="4" w:space="0" w:color="000000"/>
              <w:left w:val="single" w:sz="4" w:space="0" w:color="000000"/>
              <w:bottom w:val="single" w:sz="4" w:space="0" w:color="000000"/>
              <w:right w:val="single" w:sz="4" w:space="0" w:color="000000"/>
            </w:tcBorders>
            <w:vAlign w:val="center"/>
          </w:tcPr>
          <w:p w14:paraId="079717F2" w14:textId="77777777" w:rsidR="00E83726" w:rsidRPr="00375FE7" w:rsidRDefault="00E83726" w:rsidP="00375FE7">
            <w:pPr>
              <w:jc w:val="center"/>
              <w:rPr>
                <w:color w:val="000000"/>
                <w:sz w:val="20"/>
                <w:szCs w:val="20"/>
              </w:rPr>
            </w:pPr>
            <w:r w:rsidRPr="00375FE7">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14:paraId="4A7E40EE" w14:textId="77777777" w:rsidR="00E83726" w:rsidRPr="00375FE7" w:rsidRDefault="00E83726" w:rsidP="00375FE7">
            <w:pPr>
              <w:jc w:val="center"/>
              <w:rPr>
                <w:color w:val="000000"/>
                <w:sz w:val="20"/>
                <w:szCs w:val="20"/>
              </w:rPr>
            </w:pPr>
            <w:r w:rsidRPr="00375FE7">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14:paraId="688DD621"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245CB0DE"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12F9F850"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2619497E" w14:textId="77777777" w:rsidTr="00FE3673">
        <w:trPr>
          <w:trHeight w:val="288"/>
          <w:jc w:val="center"/>
        </w:trPr>
        <w:tc>
          <w:tcPr>
            <w:tcW w:w="260" w:type="pct"/>
            <w:vMerge/>
            <w:tcBorders>
              <w:left w:val="single" w:sz="4" w:space="0" w:color="000000"/>
              <w:bottom w:val="single" w:sz="4" w:space="0" w:color="000000"/>
              <w:right w:val="single" w:sz="4" w:space="0" w:color="000000"/>
            </w:tcBorders>
            <w:vAlign w:val="center"/>
          </w:tcPr>
          <w:p w14:paraId="17B4C663" w14:textId="77777777" w:rsidR="00E83726" w:rsidRPr="00375FE7" w:rsidRDefault="00E83726" w:rsidP="00375FE7">
            <w:pPr>
              <w:jc w:val="center"/>
              <w:rPr>
                <w:color w:val="000000"/>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0D2B7007" w14:textId="77777777" w:rsidR="00E83726" w:rsidRPr="00375FE7" w:rsidRDefault="00E83726" w:rsidP="00375FE7">
            <w:pPr>
              <w:widowControl w:val="0"/>
              <w:rPr>
                <w:rFonts w:eastAsia="Times New Roman"/>
                <w:sz w:val="20"/>
                <w:szCs w:val="20"/>
              </w:rPr>
            </w:pPr>
            <w:r w:rsidRPr="00375FE7">
              <w:rPr>
                <w:rFonts w:eastAsia="Times New Roman"/>
                <w:sz w:val="20"/>
                <w:szCs w:val="20"/>
              </w:rPr>
              <w:t>23UMATF17</w:t>
            </w:r>
          </w:p>
        </w:tc>
        <w:tc>
          <w:tcPr>
            <w:tcW w:w="2097" w:type="pct"/>
            <w:tcBorders>
              <w:top w:val="single" w:sz="4" w:space="0" w:color="000000"/>
              <w:left w:val="single" w:sz="4" w:space="0" w:color="000000"/>
              <w:bottom w:val="single" w:sz="4" w:space="0" w:color="000000"/>
              <w:right w:val="single" w:sz="4" w:space="0" w:color="000000"/>
            </w:tcBorders>
            <w:vAlign w:val="center"/>
          </w:tcPr>
          <w:p w14:paraId="2B2A43A0" w14:textId="0F712486" w:rsidR="003006EB" w:rsidRPr="00375FE7" w:rsidRDefault="00E83726" w:rsidP="00375FE7">
            <w:pPr>
              <w:rPr>
                <w:rFonts w:eastAsia="Arial"/>
                <w:b/>
                <w:sz w:val="20"/>
                <w:szCs w:val="20"/>
                <w:lang w:val="en-GB"/>
              </w:rPr>
            </w:pPr>
            <w:r w:rsidRPr="00375FE7">
              <w:rPr>
                <w:rFonts w:eastAsia="Arial"/>
                <w:sz w:val="20"/>
                <w:szCs w:val="20"/>
                <w:lang w:val="en-GB"/>
              </w:rPr>
              <w:t xml:space="preserve">Foundation </w:t>
            </w:r>
            <w:r w:rsidR="003006EB" w:rsidRPr="00375FE7">
              <w:rPr>
                <w:rFonts w:eastAsia="Arial"/>
                <w:sz w:val="20"/>
                <w:szCs w:val="20"/>
                <w:lang w:val="en-GB"/>
              </w:rPr>
              <w:t>C</w:t>
            </w:r>
            <w:r w:rsidRPr="00375FE7">
              <w:rPr>
                <w:rFonts w:eastAsia="Arial"/>
                <w:sz w:val="20"/>
                <w:szCs w:val="20"/>
                <w:lang w:val="en-GB"/>
              </w:rPr>
              <w:t>ourse</w:t>
            </w:r>
            <w:r w:rsidRPr="00375FE7">
              <w:rPr>
                <w:rFonts w:eastAsia="Arial"/>
                <w:b/>
                <w:sz w:val="20"/>
                <w:szCs w:val="20"/>
                <w:lang w:val="en-GB"/>
              </w:rPr>
              <w:t xml:space="preserve">: </w:t>
            </w:r>
          </w:p>
          <w:p w14:paraId="56756886" w14:textId="1DE667D6" w:rsidR="00E83726" w:rsidRPr="00375FE7" w:rsidRDefault="00E83726" w:rsidP="00375FE7">
            <w:pPr>
              <w:rPr>
                <w:color w:val="000000"/>
                <w:sz w:val="20"/>
                <w:szCs w:val="20"/>
              </w:rPr>
            </w:pPr>
            <w:r w:rsidRPr="00375FE7">
              <w:rPr>
                <w:rFonts w:eastAsia="Arial"/>
                <w:sz w:val="20"/>
                <w:szCs w:val="20"/>
                <w:lang w:val="en-GB"/>
              </w:rPr>
              <w:t>Bridge Mathematics</w:t>
            </w:r>
          </w:p>
        </w:tc>
        <w:tc>
          <w:tcPr>
            <w:tcW w:w="360" w:type="pct"/>
            <w:tcBorders>
              <w:top w:val="single" w:sz="4" w:space="0" w:color="000000"/>
              <w:left w:val="single" w:sz="4" w:space="0" w:color="000000"/>
              <w:bottom w:val="single" w:sz="4" w:space="0" w:color="000000"/>
              <w:right w:val="single" w:sz="4" w:space="0" w:color="000000"/>
            </w:tcBorders>
            <w:vAlign w:val="center"/>
          </w:tcPr>
          <w:p w14:paraId="7137CE6B" w14:textId="77777777" w:rsidR="00E83726" w:rsidRPr="00375FE7" w:rsidRDefault="00E83726" w:rsidP="00375FE7">
            <w:pPr>
              <w:jc w:val="center"/>
              <w:rPr>
                <w:color w:val="000000"/>
                <w:sz w:val="20"/>
                <w:szCs w:val="20"/>
              </w:rPr>
            </w:pPr>
            <w:r w:rsidRPr="00375FE7">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14:paraId="04F6D4BD" w14:textId="77777777" w:rsidR="00E83726" w:rsidRPr="00375FE7" w:rsidRDefault="00E83726" w:rsidP="00375FE7">
            <w:pPr>
              <w:jc w:val="center"/>
              <w:rPr>
                <w:color w:val="000000"/>
                <w:sz w:val="20"/>
                <w:szCs w:val="20"/>
              </w:rPr>
            </w:pPr>
            <w:r w:rsidRPr="00375FE7">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14:paraId="0C4BFF80"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5A9584C0"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35129CE2"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52E14588"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332533E0" w14:textId="77777777" w:rsidR="00E83726" w:rsidRPr="00375FE7" w:rsidRDefault="00E83726" w:rsidP="00375FE7">
            <w:pPr>
              <w:jc w:val="center"/>
              <w:rPr>
                <w:color w:val="000000"/>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3543EEB2" w14:textId="77777777" w:rsidR="00E83726" w:rsidRPr="00375FE7" w:rsidRDefault="00E83726" w:rsidP="00375FE7">
            <w:pPr>
              <w:widowControl w:val="0"/>
              <w:rPr>
                <w:sz w:val="20"/>
                <w:szCs w:val="20"/>
                <w:lang w:eastAsia="en-IN" w:bidi="ta-IN"/>
              </w:rPr>
            </w:pPr>
          </w:p>
        </w:tc>
        <w:tc>
          <w:tcPr>
            <w:tcW w:w="2097" w:type="pct"/>
            <w:tcBorders>
              <w:top w:val="single" w:sz="4" w:space="0" w:color="000000"/>
              <w:left w:val="single" w:sz="4" w:space="0" w:color="000000"/>
              <w:bottom w:val="single" w:sz="4" w:space="0" w:color="000000"/>
              <w:right w:val="single" w:sz="4" w:space="0" w:color="000000"/>
            </w:tcBorders>
            <w:vAlign w:val="center"/>
          </w:tcPr>
          <w:p w14:paraId="0A28DFBC"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Total</w:t>
            </w:r>
          </w:p>
        </w:tc>
        <w:tc>
          <w:tcPr>
            <w:tcW w:w="360" w:type="pct"/>
            <w:tcBorders>
              <w:top w:val="single" w:sz="4" w:space="0" w:color="000000"/>
              <w:left w:val="single" w:sz="4" w:space="0" w:color="000000"/>
              <w:bottom w:val="single" w:sz="4" w:space="0" w:color="000000"/>
              <w:right w:val="single" w:sz="4" w:space="0" w:color="000000"/>
            </w:tcBorders>
            <w:vAlign w:val="center"/>
          </w:tcPr>
          <w:p w14:paraId="5D1BE432"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lang w:eastAsia="en-IN" w:bidi="ta-IN"/>
              </w:rPr>
              <w:t>23</w:t>
            </w:r>
          </w:p>
        </w:tc>
        <w:tc>
          <w:tcPr>
            <w:tcW w:w="652" w:type="pct"/>
            <w:tcBorders>
              <w:top w:val="single" w:sz="4" w:space="0" w:color="000000"/>
              <w:left w:val="single" w:sz="4" w:space="0" w:color="000000"/>
              <w:bottom w:val="single" w:sz="4" w:space="0" w:color="000000"/>
              <w:right w:val="single" w:sz="4" w:space="0" w:color="000000"/>
            </w:tcBorders>
            <w:vAlign w:val="center"/>
          </w:tcPr>
          <w:p w14:paraId="120E3526"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lang w:eastAsia="en-IN" w:bidi="ta-IN"/>
              </w:rPr>
              <w:t>30</w:t>
            </w:r>
          </w:p>
        </w:tc>
        <w:tc>
          <w:tcPr>
            <w:tcW w:w="254" w:type="pct"/>
            <w:tcBorders>
              <w:top w:val="single" w:sz="4" w:space="0" w:color="000000"/>
              <w:left w:val="single" w:sz="4" w:space="0" w:color="000000"/>
              <w:bottom w:val="single" w:sz="4" w:space="0" w:color="000000"/>
              <w:right w:val="single" w:sz="4" w:space="0" w:color="000000"/>
            </w:tcBorders>
            <w:vAlign w:val="center"/>
          </w:tcPr>
          <w:p w14:paraId="4619A442"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60BF4D51" w14:textId="77777777" w:rsidR="00E83726" w:rsidRPr="00375FE7" w:rsidRDefault="00E83726" w:rsidP="00375FE7">
            <w:pPr>
              <w:pStyle w:val="F5"/>
              <w:spacing w:line="240" w:lineRule="auto"/>
              <w:jc w:val="center"/>
              <w:rPr>
                <w:rFonts w:ascii="Times New Roman" w:hAnsi="Times New Roman"/>
                <w:sz w:val="20"/>
                <w:szCs w:val="20"/>
                <w:lang w:eastAsia="en-IN" w:bidi="ta-IN"/>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2606185C" w14:textId="77777777" w:rsidR="00E83726" w:rsidRPr="00375FE7" w:rsidRDefault="00E8372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lang w:eastAsia="en-IN" w:bidi="ta-IN"/>
              </w:rPr>
              <w:t>700/800</w:t>
            </w:r>
          </w:p>
        </w:tc>
      </w:tr>
      <w:tr w:rsidR="00E83726" w:rsidRPr="00375FE7" w14:paraId="1E7B0A86"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27355085" w14:textId="77777777" w:rsidR="00E83726" w:rsidRPr="00375FE7" w:rsidRDefault="00E83726" w:rsidP="00375FE7">
            <w:pPr>
              <w:widowControl w:val="0"/>
              <w:jc w:val="center"/>
              <w:rPr>
                <w:color w:val="000000"/>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435EB730" w14:textId="77777777" w:rsidR="00E83726" w:rsidRPr="00375FE7" w:rsidRDefault="00E83726" w:rsidP="00375FE7">
            <w:pPr>
              <w:widowControl w:val="0"/>
              <w:rPr>
                <w:color w:val="000000"/>
                <w:sz w:val="20"/>
                <w:szCs w:val="20"/>
                <w:lang w:eastAsia="en-IN" w:bidi="ta-IN"/>
              </w:rPr>
            </w:pPr>
          </w:p>
        </w:tc>
        <w:tc>
          <w:tcPr>
            <w:tcW w:w="2097" w:type="pct"/>
            <w:tcBorders>
              <w:top w:val="single" w:sz="4" w:space="0" w:color="000000"/>
              <w:left w:val="single" w:sz="4" w:space="0" w:color="000000"/>
              <w:bottom w:val="single" w:sz="4" w:space="0" w:color="000000"/>
              <w:right w:val="single" w:sz="4" w:space="0" w:color="000000"/>
            </w:tcBorders>
            <w:vAlign w:val="center"/>
          </w:tcPr>
          <w:p w14:paraId="23A6811C" w14:textId="77777777" w:rsidR="00E83726" w:rsidRPr="00375FE7" w:rsidRDefault="00E83726" w:rsidP="00375FE7">
            <w:pPr>
              <w:pStyle w:val="F4"/>
              <w:spacing w:before="0" w:after="0" w:line="240" w:lineRule="auto"/>
              <w:rPr>
                <w:rFonts w:ascii="Times New Roman" w:hAnsi="Times New Roman" w:cs="Times New Roman"/>
                <w:sz w:val="20"/>
                <w:szCs w:val="20"/>
                <w:lang w:eastAsia="en-IN" w:bidi="ta-IN"/>
              </w:rPr>
            </w:pPr>
            <w:r w:rsidRPr="00375FE7">
              <w:rPr>
                <w:rFonts w:ascii="Times New Roman" w:hAnsi="Times New Roman" w:cs="Times New Roman"/>
                <w:sz w:val="20"/>
                <w:szCs w:val="20"/>
              </w:rPr>
              <w:t>SEMESTER – II</w:t>
            </w:r>
          </w:p>
        </w:tc>
        <w:tc>
          <w:tcPr>
            <w:tcW w:w="360" w:type="pct"/>
            <w:tcBorders>
              <w:top w:val="single" w:sz="4" w:space="0" w:color="000000"/>
              <w:left w:val="single" w:sz="4" w:space="0" w:color="000000"/>
              <w:bottom w:val="single" w:sz="4" w:space="0" w:color="000000"/>
              <w:right w:val="single" w:sz="4" w:space="0" w:color="000000"/>
            </w:tcBorders>
            <w:vAlign w:val="center"/>
          </w:tcPr>
          <w:p w14:paraId="45B3CC63" w14:textId="77777777" w:rsidR="00E83726" w:rsidRPr="00375FE7" w:rsidRDefault="00E83726" w:rsidP="00375FE7">
            <w:pPr>
              <w:widowControl w:val="0"/>
              <w:jc w:val="center"/>
              <w:rPr>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vAlign w:val="center"/>
          </w:tcPr>
          <w:p w14:paraId="1DB4DB2B" w14:textId="77777777" w:rsidR="00E83726" w:rsidRPr="00375FE7" w:rsidRDefault="00E83726" w:rsidP="00375FE7">
            <w:pPr>
              <w:widowControl w:val="0"/>
              <w:jc w:val="center"/>
              <w:rPr>
                <w:color w:val="000000"/>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14:paraId="3E48B4FF" w14:textId="77777777" w:rsidR="00E83726" w:rsidRPr="00375FE7" w:rsidRDefault="00E83726" w:rsidP="00375FE7">
            <w:pPr>
              <w:widowControl w:val="0"/>
              <w:jc w:val="center"/>
              <w:rPr>
                <w:color w:val="000000"/>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06547335" w14:textId="77777777" w:rsidR="00E83726" w:rsidRPr="00375FE7" w:rsidRDefault="00E83726" w:rsidP="00375FE7">
            <w:pPr>
              <w:widowControl w:val="0"/>
              <w:jc w:val="center"/>
              <w:rPr>
                <w:color w:val="000000"/>
                <w:sz w:val="20"/>
                <w:szCs w:val="20"/>
                <w:lang w:eastAsia="en-IN" w:bidi="ta-IN"/>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70D46030" w14:textId="77777777" w:rsidR="00E83726" w:rsidRPr="00375FE7" w:rsidRDefault="00E83726" w:rsidP="00375FE7">
            <w:pPr>
              <w:widowControl w:val="0"/>
              <w:jc w:val="center"/>
              <w:rPr>
                <w:color w:val="000000"/>
                <w:sz w:val="20"/>
                <w:szCs w:val="20"/>
                <w:lang w:eastAsia="en-IN" w:bidi="ta-IN"/>
              </w:rPr>
            </w:pPr>
          </w:p>
        </w:tc>
      </w:tr>
      <w:tr w:rsidR="00E83726" w:rsidRPr="00375FE7" w14:paraId="0D19DBCA"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714F7E89" w14:textId="77777777" w:rsidR="00E83726" w:rsidRPr="00375FE7" w:rsidRDefault="00E83726" w:rsidP="00375FE7">
            <w:pPr>
              <w:widowControl w:val="0"/>
              <w:jc w:val="center"/>
              <w:rPr>
                <w:sz w:val="20"/>
                <w:szCs w:val="20"/>
                <w:lang w:eastAsia="en-IN" w:bidi="ta-IN"/>
              </w:rPr>
            </w:pPr>
            <w:r w:rsidRPr="00375FE7">
              <w:rPr>
                <w:sz w:val="20"/>
                <w:szCs w:val="20"/>
                <w:lang w:eastAsia="en-IN" w:bidi="ta-IN"/>
              </w:rPr>
              <w:t>I</w:t>
            </w:r>
          </w:p>
        </w:tc>
        <w:tc>
          <w:tcPr>
            <w:tcW w:w="702" w:type="pct"/>
            <w:tcBorders>
              <w:top w:val="single" w:sz="4" w:space="0" w:color="000000"/>
              <w:left w:val="single" w:sz="4" w:space="0" w:color="000000"/>
              <w:bottom w:val="single" w:sz="4" w:space="0" w:color="000000"/>
              <w:right w:val="single" w:sz="4" w:space="0" w:color="000000"/>
            </w:tcBorders>
            <w:vAlign w:val="center"/>
          </w:tcPr>
          <w:p w14:paraId="11B62F08" w14:textId="77777777" w:rsidR="00E83726" w:rsidRPr="009E323A" w:rsidRDefault="00E83726" w:rsidP="00375FE7">
            <w:pPr>
              <w:widowControl w:val="0"/>
              <w:rPr>
                <w:rFonts w:eastAsia="Times New Roman"/>
                <w:sz w:val="20"/>
                <w:szCs w:val="20"/>
              </w:rPr>
            </w:pPr>
          </w:p>
          <w:p w14:paraId="1536F0B1" w14:textId="77777777" w:rsidR="00E83726" w:rsidRPr="009E323A" w:rsidRDefault="00E83726" w:rsidP="00375FE7">
            <w:pPr>
              <w:widowControl w:val="0"/>
              <w:rPr>
                <w:rFonts w:eastAsia="Times New Roman"/>
                <w:sz w:val="20"/>
                <w:szCs w:val="20"/>
              </w:rPr>
            </w:pPr>
            <w:r w:rsidRPr="009E323A">
              <w:rPr>
                <w:rFonts w:eastAsia="Times New Roman"/>
                <w:sz w:val="20"/>
                <w:szCs w:val="20"/>
              </w:rPr>
              <w:t>23UTAML21/</w:t>
            </w:r>
          </w:p>
          <w:p w14:paraId="77BC8546" w14:textId="77777777" w:rsidR="00E83726" w:rsidRPr="009E323A" w:rsidRDefault="00E83726" w:rsidP="00375FE7">
            <w:pPr>
              <w:widowControl w:val="0"/>
              <w:rPr>
                <w:rFonts w:eastAsia="Times New Roman"/>
                <w:sz w:val="20"/>
                <w:szCs w:val="20"/>
              </w:rPr>
            </w:pPr>
            <w:r w:rsidRPr="009E323A">
              <w:rPr>
                <w:rFonts w:eastAsia="Times New Roman"/>
                <w:sz w:val="20"/>
                <w:szCs w:val="20"/>
              </w:rPr>
              <w:t>23UHINL21/</w:t>
            </w:r>
          </w:p>
          <w:p w14:paraId="1651B981" w14:textId="77777777" w:rsidR="00E83726" w:rsidRPr="009E323A" w:rsidRDefault="00E83726" w:rsidP="00375FE7">
            <w:pPr>
              <w:widowControl w:val="0"/>
              <w:rPr>
                <w:sz w:val="20"/>
                <w:szCs w:val="20"/>
                <w:lang w:eastAsia="en-IN" w:bidi="ta-IN"/>
              </w:rPr>
            </w:pPr>
            <w:r w:rsidRPr="009E323A">
              <w:rPr>
                <w:rFonts w:eastAsia="Times New Roman"/>
                <w:sz w:val="20"/>
                <w:szCs w:val="20"/>
              </w:rPr>
              <w:t>23UFREL21</w:t>
            </w:r>
          </w:p>
        </w:tc>
        <w:tc>
          <w:tcPr>
            <w:tcW w:w="2097" w:type="pct"/>
            <w:tcBorders>
              <w:top w:val="single" w:sz="4" w:space="0" w:color="000000"/>
              <w:left w:val="single" w:sz="4" w:space="0" w:color="000000"/>
              <w:bottom w:val="single" w:sz="4" w:space="0" w:color="000000"/>
              <w:right w:val="single" w:sz="4" w:space="0" w:color="000000"/>
            </w:tcBorders>
            <w:vAlign w:val="center"/>
          </w:tcPr>
          <w:p w14:paraId="58465311" w14:textId="77777777" w:rsidR="00E83726" w:rsidRPr="009E323A" w:rsidRDefault="00E83726" w:rsidP="00375FE7">
            <w:pPr>
              <w:rPr>
                <w:color w:val="000000"/>
                <w:sz w:val="20"/>
                <w:szCs w:val="20"/>
              </w:rPr>
            </w:pPr>
            <w:r w:rsidRPr="009E323A">
              <w:rPr>
                <w:color w:val="000000"/>
                <w:sz w:val="20"/>
                <w:szCs w:val="20"/>
              </w:rPr>
              <w:t>Language – II</w:t>
            </w:r>
          </w:p>
          <w:p w14:paraId="1CED9EC6" w14:textId="290BDEF2" w:rsidR="00E83726" w:rsidRPr="009E323A" w:rsidRDefault="004849ED" w:rsidP="00375FE7">
            <w:pPr>
              <w:rPr>
                <w:rFonts w:eastAsia="Arial"/>
                <w:sz w:val="18"/>
                <w:szCs w:val="18"/>
              </w:rPr>
            </w:pPr>
            <w:r w:rsidRPr="009E323A">
              <w:rPr>
                <w:rFonts w:ascii="Nirmala UI" w:hAnsi="Nirmala UI" w:cs="Nirmala UI" w:hint="cs"/>
                <w:color w:val="000000"/>
                <w:sz w:val="18"/>
                <w:szCs w:val="18"/>
                <w:cs/>
                <w:lang w:bidi="ta-IN"/>
              </w:rPr>
              <w:t>பொது</w:t>
            </w:r>
            <w:r w:rsidRPr="009E323A">
              <w:rPr>
                <w:color w:val="000000"/>
                <w:sz w:val="18"/>
                <w:szCs w:val="18"/>
                <w:cs/>
                <w:lang w:bidi="ta-IN"/>
              </w:rPr>
              <w:t xml:space="preserve"> </w:t>
            </w:r>
            <w:r w:rsidRPr="009E323A">
              <w:rPr>
                <w:rFonts w:ascii="Nirmala UI" w:hAnsi="Nirmala UI" w:cs="Nirmala UI" w:hint="cs"/>
                <w:color w:val="000000"/>
                <w:sz w:val="18"/>
                <w:szCs w:val="18"/>
                <w:cs/>
                <w:lang w:bidi="ta-IN"/>
              </w:rPr>
              <w:t>தமிழ்</w:t>
            </w:r>
            <w:r w:rsidRPr="009E323A">
              <w:rPr>
                <w:color w:val="000000"/>
                <w:sz w:val="18"/>
                <w:szCs w:val="18"/>
              </w:rPr>
              <w:t xml:space="preserve"> -II: </w:t>
            </w:r>
            <w:r w:rsidRPr="009E323A">
              <w:rPr>
                <w:rFonts w:ascii="Nirmala UI" w:eastAsia="Arial Unicode MS" w:hAnsi="Nirmala UI" w:cs="Nirmala UI" w:hint="cs"/>
                <w:bCs/>
                <w:color w:val="000000"/>
                <w:sz w:val="18"/>
                <w:szCs w:val="18"/>
                <w:cs/>
                <w:lang w:eastAsia="en-IN" w:bidi="ta-IN"/>
              </w:rPr>
              <w:t>தமிழிலக்கிய</w:t>
            </w:r>
            <w:r w:rsidRPr="009E323A">
              <w:rPr>
                <w:rFonts w:eastAsia="Arial Unicode MS"/>
                <w:bCs/>
                <w:color w:val="000000"/>
                <w:sz w:val="18"/>
                <w:szCs w:val="18"/>
                <w:cs/>
                <w:lang w:eastAsia="en-IN" w:bidi="ta-IN"/>
              </w:rPr>
              <w:t xml:space="preserve"> </w:t>
            </w:r>
            <w:r w:rsidRPr="009E323A">
              <w:rPr>
                <w:rFonts w:ascii="Nirmala UI" w:eastAsia="Arial Unicode MS" w:hAnsi="Nirmala UI" w:cs="Nirmala UI" w:hint="cs"/>
                <w:bCs/>
                <w:color w:val="000000"/>
                <w:sz w:val="18"/>
                <w:szCs w:val="18"/>
                <w:cs/>
                <w:lang w:eastAsia="en-IN" w:bidi="ta-IN"/>
              </w:rPr>
              <w:t>வரலாறு</w:t>
            </w:r>
            <w:r w:rsidRPr="009E323A">
              <w:rPr>
                <w:rFonts w:eastAsia="Arial Unicode MS"/>
                <w:bCs/>
                <w:color w:val="000000"/>
                <w:sz w:val="18"/>
                <w:szCs w:val="18"/>
                <w:lang w:eastAsia="en-IN" w:bidi="ta-IN"/>
              </w:rPr>
              <w:t>-2/</w:t>
            </w:r>
          </w:p>
          <w:p w14:paraId="62F0E579" w14:textId="77777777" w:rsidR="00E83726" w:rsidRPr="009E323A" w:rsidRDefault="00E83726" w:rsidP="00375FE7">
            <w:pPr>
              <w:rPr>
                <w:color w:val="000000"/>
                <w:sz w:val="20"/>
                <w:szCs w:val="20"/>
              </w:rPr>
            </w:pPr>
            <w:r w:rsidRPr="009E323A">
              <w:rPr>
                <w:color w:val="000000"/>
                <w:sz w:val="20"/>
                <w:szCs w:val="20"/>
              </w:rPr>
              <w:t>Hindi-II/</w:t>
            </w:r>
          </w:p>
          <w:p w14:paraId="4EA0411A" w14:textId="77777777" w:rsidR="00E83726" w:rsidRPr="009E323A" w:rsidRDefault="00E83726" w:rsidP="00375FE7">
            <w:pPr>
              <w:rPr>
                <w:rFonts w:eastAsia="Times New Roman"/>
                <w:color w:val="000000"/>
                <w:sz w:val="20"/>
                <w:szCs w:val="20"/>
                <w:lang w:val="en-IN"/>
              </w:rPr>
            </w:pPr>
            <w:r w:rsidRPr="009E323A">
              <w:rPr>
                <w:color w:val="000000"/>
                <w:sz w:val="20"/>
                <w:szCs w:val="20"/>
              </w:rPr>
              <w:t xml:space="preserve">French-II  </w:t>
            </w:r>
          </w:p>
        </w:tc>
        <w:tc>
          <w:tcPr>
            <w:tcW w:w="360" w:type="pct"/>
            <w:tcBorders>
              <w:top w:val="single" w:sz="4" w:space="0" w:color="000000"/>
              <w:left w:val="single" w:sz="4" w:space="0" w:color="000000"/>
              <w:bottom w:val="single" w:sz="4" w:space="0" w:color="000000"/>
              <w:right w:val="single" w:sz="4" w:space="0" w:color="000000"/>
            </w:tcBorders>
            <w:vAlign w:val="center"/>
          </w:tcPr>
          <w:p w14:paraId="74EE5CBB" w14:textId="77777777" w:rsidR="00E83726" w:rsidRPr="00375FE7" w:rsidRDefault="00E83726" w:rsidP="00375FE7">
            <w:pPr>
              <w:jc w:val="center"/>
              <w:rPr>
                <w:color w:val="000000"/>
                <w:sz w:val="20"/>
                <w:szCs w:val="20"/>
              </w:rPr>
            </w:pPr>
            <w:r w:rsidRPr="00375FE7">
              <w:rPr>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14:paraId="77686D6A" w14:textId="77777777" w:rsidR="00E83726" w:rsidRPr="00375FE7" w:rsidRDefault="00E83726" w:rsidP="00375FE7">
            <w:pPr>
              <w:jc w:val="center"/>
              <w:rPr>
                <w:color w:val="000000"/>
                <w:sz w:val="20"/>
                <w:szCs w:val="20"/>
              </w:rPr>
            </w:pPr>
            <w:r w:rsidRPr="00375FE7">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14:paraId="7C3A6288"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66E2F251"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2B76F175"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4D951191"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34119665" w14:textId="77777777" w:rsidR="00E83726" w:rsidRPr="00375FE7" w:rsidRDefault="00E83726" w:rsidP="00375FE7">
            <w:pPr>
              <w:widowControl w:val="0"/>
              <w:jc w:val="center"/>
              <w:rPr>
                <w:sz w:val="20"/>
                <w:szCs w:val="20"/>
                <w:lang w:eastAsia="en-IN" w:bidi="ta-IN"/>
              </w:rPr>
            </w:pPr>
            <w:r w:rsidRPr="00375FE7">
              <w:rPr>
                <w:sz w:val="20"/>
                <w:szCs w:val="20"/>
                <w:lang w:eastAsia="en-IN" w:bidi="ta-IN"/>
              </w:rPr>
              <w:t>II</w:t>
            </w:r>
          </w:p>
        </w:tc>
        <w:tc>
          <w:tcPr>
            <w:tcW w:w="702" w:type="pct"/>
            <w:tcBorders>
              <w:top w:val="single" w:sz="4" w:space="0" w:color="000000"/>
              <w:left w:val="single" w:sz="4" w:space="0" w:color="000000"/>
              <w:bottom w:val="single" w:sz="4" w:space="0" w:color="000000"/>
              <w:right w:val="single" w:sz="4" w:space="0" w:color="000000"/>
            </w:tcBorders>
            <w:vAlign w:val="center"/>
          </w:tcPr>
          <w:p w14:paraId="21C37B82" w14:textId="77777777" w:rsidR="00E83726" w:rsidRPr="00375FE7" w:rsidRDefault="00E83726" w:rsidP="00375FE7">
            <w:pPr>
              <w:widowControl w:val="0"/>
              <w:rPr>
                <w:sz w:val="20"/>
                <w:szCs w:val="20"/>
                <w:lang w:eastAsia="en-IN" w:bidi="ta-IN"/>
              </w:rPr>
            </w:pPr>
            <w:r w:rsidRPr="00375FE7">
              <w:rPr>
                <w:rFonts w:eastAsia="Times New Roman"/>
                <w:sz w:val="20"/>
                <w:szCs w:val="20"/>
              </w:rPr>
              <w:t>23UENGL22</w:t>
            </w:r>
          </w:p>
        </w:tc>
        <w:tc>
          <w:tcPr>
            <w:tcW w:w="2097" w:type="pct"/>
            <w:tcBorders>
              <w:top w:val="single" w:sz="4" w:space="0" w:color="000000"/>
              <w:left w:val="single" w:sz="4" w:space="0" w:color="000000"/>
              <w:bottom w:val="single" w:sz="4" w:space="0" w:color="000000"/>
              <w:right w:val="single" w:sz="4" w:space="0" w:color="000000"/>
            </w:tcBorders>
            <w:vAlign w:val="center"/>
          </w:tcPr>
          <w:p w14:paraId="6365E365" w14:textId="77777777" w:rsidR="00E83726" w:rsidRPr="00375FE7" w:rsidRDefault="00E83726" w:rsidP="00375FE7">
            <w:pPr>
              <w:rPr>
                <w:color w:val="000000"/>
                <w:sz w:val="20"/>
                <w:szCs w:val="20"/>
              </w:rPr>
            </w:pPr>
            <w:r w:rsidRPr="00375FE7">
              <w:rPr>
                <w:color w:val="000000"/>
                <w:sz w:val="20"/>
                <w:szCs w:val="20"/>
              </w:rPr>
              <w:t>General English – II</w:t>
            </w:r>
          </w:p>
        </w:tc>
        <w:tc>
          <w:tcPr>
            <w:tcW w:w="360" w:type="pct"/>
            <w:tcBorders>
              <w:top w:val="single" w:sz="4" w:space="0" w:color="000000"/>
              <w:left w:val="single" w:sz="4" w:space="0" w:color="000000"/>
              <w:bottom w:val="single" w:sz="4" w:space="0" w:color="000000"/>
              <w:right w:val="single" w:sz="4" w:space="0" w:color="000000"/>
            </w:tcBorders>
            <w:vAlign w:val="center"/>
          </w:tcPr>
          <w:p w14:paraId="56D18A3C" w14:textId="77777777" w:rsidR="00E83726" w:rsidRPr="00375FE7" w:rsidRDefault="00E83726" w:rsidP="00375FE7">
            <w:pPr>
              <w:jc w:val="center"/>
              <w:rPr>
                <w:color w:val="000000"/>
                <w:sz w:val="20"/>
                <w:szCs w:val="20"/>
              </w:rPr>
            </w:pPr>
            <w:r w:rsidRPr="00375FE7">
              <w:rPr>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14:paraId="3FB0F2E5" w14:textId="77777777" w:rsidR="00E83726" w:rsidRPr="00375FE7" w:rsidRDefault="00E83726" w:rsidP="00375FE7">
            <w:pPr>
              <w:jc w:val="center"/>
              <w:rPr>
                <w:color w:val="000000"/>
                <w:sz w:val="20"/>
                <w:szCs w:val="20"/>
              </w:rPr>
            </w:pPr>
            <w:r w:rsidRPr="00375FE7">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14:paraId="0262FF88"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2AF1AAB2"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142E418A"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0F21DB70" w14:textId="77777777" w:rsidTr="00FE3673">
        <w:trPr>
          <w:trHeight w:val="288"/>
          <w:jc w:val="center"/>
        </w:trPr>
        <w:tc>
          <w:tcPr>
            <w:tcW w:w="260" w:type="pct"/>
            <w:vMerge w:val="restart"/>
            <w:tcBorders>
              <w:top w:val="single" w:sz="4" w:space="0" w:color="000000"/>
              <w:left w:val="single" w:sz="4" w:space="0" w:color="000000"/>
              <w:right w:val="single" w:sz="4" w:space="0" w:color="000000"/>
            </w:tcBorders>
            <w:vAlign w:val="center"/>
          </w:tcPr>
          <w:p w14:paraId="6ACFB79F" w14:textId="77777777" w:rsidR="00E83726" w:rsidRPr="00375FE7" w:rsidRDefault="00E83726" w:rsidP="00375FE7">
            <w:pPr>
              <w:widowControl w:val="0"/>
              <w:jc w:val="center"/>
              <w:rPr>
                <w:sz w:val="20"/>
                <w:szCs w:val="20"/>
                <w:lang w:eastAsia="en-IN" w:bidi="ta-IN"/>
              </w:rPr>
            </w:pPr>
            <w:r w:rsidRPr="00375FE7">
              <w:rPr>
                <w:sz w:val="20"/>
                <w:szCs w:val="20"/>
                <w:lang w:eastAsia="en-IN" w:bidi="ta-IN"/>
              </w:rPr>
              <w:t>III</w:t>
            </w:r>
          </w:p>
        </w:tc>
        <w:tc>
          <w:tcPr>
            <w:tcW w:w="702" w:type="pct"/>
            <w:tcBorders>
              <w:top w:val="single" w:sz="4" w:space="0" w:color="000000"/>
              <w:left w:val="single" w:sz="4" w:space="0" w:color="000000"/>
              <w:bottom w:val="single" w:sz="4" w:space="0" w:color="000000"/>
              <w:right w:val="single" w:sz="4" w:space="0" w:color="000000"/>
            </w:tcBorders>
            <w:vAlign w:val="center"/>
          </w:tcPr>
          <w:p w14:paraId="3DC447B2" w14:textId="77777777" w:rsidR="00E83726" w:rsidRPr="00375FE7" w:rsidRDefault="00E83726" w:rsidP="00375FE7">
            <w:pPr>
              <w:widowControl w:val="0"/>
              <w:rPr>
                <w:sz w:val="20"/>
                <w:szCs w:val="20"/>
                <w:lang w:eastAsia="en-IN" w:bidi="ta-IN"/>
              </w:rPr>
            </w:pPr>
            <w:r w:rsidRPr="00375FE7">
              <w:rPr>
                <w:rFonts w:eastAsia="Times New Roman"/>
                <w:sz w:val="20"/>
                <w:szCs w:val="20"/>
              </w:rPr>
              <w:t>23UMATC23</w:t>
            </w:r>
          </w:p>
        </w:tc>
        <w:tc>
          <w:tcPr>
            <w:tcW w:w="2097" w:type="pct"/>
            <w:tcBorders>
              <w:top w:val="single" w:sz="4" w:space="0" w:color="000000"/>
              <w:left w:val="single" w:sz="4" w:space="0" w:color="000000"/>
              <w:bottom w:val="single" w:sz="4" w:space="0" w:color="000000"/>
              <w:right w:val="single" w:sz="4" w:space="0" w:color="000000"/>
            </w:tcBorders>
            <w:vAlign w:val="center"/>
          </w:tcPr>
          <w:p w14:paraId="2DFF5819" w14:textId="39783D24" w:rsidR="00E83726" w:rsidRPr="00375FE7" w:rsidRDefault="00E83726" w:rsidP="00375FE7">
            <w:pPr>
              <w:rPr>
                <w:color w:val="000000"/>
                <w:sz w:val="20"/>
                <w:szCs w:val="20"/>
              </w:rPr>
            </w:pPr>
            <w:r w:rsidRPr="00375FE7">
              <w:rPr>
                <w:color w:val="000000"/>
                <w:sz w:val="20"/>
                <w:szCs w:val="20"/>
              </w:rPr>
              <w:t>Core – III:</w:t>
            </w:r>
            <w:r w:rsidRPr="00375FE7">
              <w:rPr>
                <w:rFonts w:eastAsia="Times New Roman"/>
                <w:b/>
                <w:bCs/>
                <w:sz w:val="20"/>
                <w:szCs w:val="20"/>
              </w:rPr>
              <w:t xml:space="preserve"> </w:t>
            </w:r>
            <w:r w:rsidRPr="00375FE7">
              <w:rPr>
                <w:rFonts w:eastAsia="Times New Roman"/>
                <w:bCs/>
                <w:sz w:val="20"/>
                <w:szCs w:val="20"/>
              </w:rPr>
              <w:t xml:space="preserve">Analytical Geometry of </w:t>
            </w:r>
            <w:r w:rsidR="00D651B1" w:rsidRPr="00375FE7">
              <w:rPr>
                <w:rFonts w:eastAsia="Times New Roman"/>
                <w:bCs/>
                <w:sz w:val="20"/>
                <w:szCs w:val="20"/>
              </w:rPr>
              <w:t>Three Dimension</w:t>
            </w:r>
          </w:p>
        </w:tc>
        <w:tc>
          <w:tcPr>
            <w:tcW w:w="360" w:type="pct"/>
            <w:tcBorders>
              <w:top w:val="single" w:sz="4" w:space="0" w:color="000000"/>
              <w:left w:val="single" w:sz="4" w:space="0" w:color="000000"/>
              <w:bottom w:val="single" w:sz="4" w:space="0" w:color="000000"/>
              <w:right w:val="single" w:sz="4" w:space="0" w:color="000000"/>
            </w:tcBorders>
            <w:vAlign w:val="center"/>
          </w:tcPr>
          <w:p w14:paraId="37E38828" w14:textId="77777777" w:rsidR="00E83726" w:rsidRPr="00375FE7" w:rsidRDefault="00E83726" w:rsidP="00375FE7">
            <w:pPr>
              <w:jc w:val="center"/>
              <w:rPr>
                <w:color w:val="000000"/>
                <w:sz w:val="20"/>
                <w:szCs w:val="20"/>
              </w:rPr>
            </w:pPr>
            <w:r w:rsidRPr="00375FE7">
              <w:rPr>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14:paraId="2EEB2E8A" w14:textId="77777777" w:rsidR="00E83726" w:rsidRPr="00375FE7" w:rsidRDefault="00E83726" w:rsidP="00375FE7">
            <w:pPr>
              <w:jc w:val="center"/>
              <w:rPr>
                <w:color w:val="000000"/>
                <w:sz w:val="20"/>
                <w:szCs w:val="20"/>
              </w:rPr>
            </w:pPr>
            <w:r w:rsidRPr="00375FE7">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tcPr>
          <w:p w14:paraId="0F652CF7"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377AC87D"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7C6A2532"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E83726" w:rsidRPr="00375FE7" w14:paraId="4B5474EA" w14:textId="77777777" w:rsidTr="00FE3673">
        <w:trPr>
          <w:trHeight w:val="288"/>
          <w:jc w:val="center"/>
        </w:trPr>
        <w:tc>
          <w:tcPr>
            <w:tcW w:w="260" w:type="pct"/>
            <w:vMerge/>
            <w:tcBorders>
              <w:left w:val="single" w:sz="4" w:space="0" w:color="000000"/>
              <w:right w:val="single" w:sz="4" w:space="0" w:color="000000"/>
            </w:tcBorders>
            <w:vAlign w:val="center"/>
          </w:tcPr>
          <w:p w14:paraId="20EC1D4C" w14:textId="77777777" w:rsidR="00E83726" w:rsidRPr="00375FE7" w:rsidRDefault="00E83726" w:rsidP="00375FE7">
            <w:pPr>
              <w:widowControl w:val="0"/>
              <w:jc w:val="center"/>
              <w:rPr>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1D2CBCA3" w14:textId="77777777" w:rsidR="00E83726" w:rsidRPr="00375FE7" w:rsidRDefault="00E83726" w:rsidP="00375FE7">
            <w:pPr>
              <w:widowControl w:val="0"/>
              <w:rPr>
                <w:sz w:val="20"/>
                <w:szCs w:val="20"/>
                <w:lang w:eastAsia="en-IN" w:bidi="ta-IN"/>
              </w:rPr>
            </w:pPr>
            <w:r w:rsidRPr="00375FE7">
              <w:rPr>
                <w:rFonts w:eastAsia="Times New Roman"/>
                <w:sz w:val="20"/>
                <w:szCs w:val="20"/>
              </w:rPr>
              <w:t>23UMATC24</w:t>
            </w:r>
          </w:p>
        </w:tc>
        <w:tc>
          <w:tcPr>
            <w:tcW w:w="2097" w:type="pct"/>
            <w:tcBorders>
              <w:top w:val="single" w:sz="4" w:space="0" w:color="000000"/>
              <w:left w:val="single" w:sz="4" w:space="0" w:color="000000"/>
              <w:bottom w:val="single" w:sz="4" w:space="0" w:color="000000"/>
              <w:right w:val="single" w:sz="4" w:space="0" w:color="000000"/>
            </w:tcBorders>
            <w:vAlign w:val="center"/>
          </w:tcPr>
          <w:p w14:paraId="584D6C64" w14:textId="77777777" w:rsidR="00E83726" w:rsidRPr="00375FE7" w:rsidRDefault="00E83726" w:rsidP="00375FE7">
            <w:pPr>
              <w:rPr>
                <w:color w:val="000000"/>
                <w:sz w:val="20"/>
                <w:szCs w:val="20"/>
              </w:rPr>
            </w:pPr>
            <w:r w:rsidRPr="00375FE7">
              <w:rPr>
                <w:color w:val="000000"/>
                <w:sz w:val="20"/>
                <w:szCs w:val="20"/>
              </w:rPr>
              <w:t xml:space="preserve">Core –IV: </w:t>
            </w:r>
            <w:r w:rsidRPr="00375FE7">
              <w:rPr>
                <w:rFonts w:eastAsia="Times New Roman"/>
                <w:bCs/>
                <w:sz w:val="20"/>
                <w:szCs w:val="20"/>
              </w:rPr>
              <w:t>Integral Calculus</w:t>
            </w:r>
          </w:p>
        </w:tc>
        <w:tc>
          <w:tcPr>
            <w:tcW w:w="360" w:type="pct"/>
            <w:tcBorders>
              <w:top w:val="single" w:sz="4" w:space="0" w:color="000000"/>
              <w:left w:val="single" w:sz="4" w:space="0" w:color="000000"/>
              <w:bottom w:val="single" w:sz="4" w:space="0" w:color="000000"/>
              <w:right w:val="single" w:sz="4" w:space="0" w:color="000000"/>
            </w:tcBorders>
            <w:vAlign w:val="center"/>
          </w:tcPr>
          <w:p w14:paraId="2D44147E" w14:textId="77777777" w:rsidR="00E83726" w:rsidRPr="00375FE7" w:rsidRDefault="00E83726" w:rsidP="00375FE7">
            <w:pPr>
              <w:jc w:val="center"/>
              <w:rPr>
                <w:color w:val="000000"/>
                <w:sz w:val="20"/>
                <w:szCs w:val="20"/>
              </w:rPr>
            </w:pPr>
            <w:r w:rsidRPr="00375FE7">
              <w:rPr>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14:paraId="27D2E949" w14:textId="345C171C" w:rsidR="00E83726" w:rsidRPr="00375FE7" w:rsidRDefault="00AE5D89" w:rsidP="00375FE7">
            <w:pPr>
              <w:jc w:val="center"/>
              <w:rPr>
                <w:color w:val="000000"/>
                <w:sz w:val="20"/>
                <w:szCs w:val="20"/>
                <w:lang w:val="en-IN"/>
              </w:rPr>
            </w:pPr>
            <w:r w:rsidRPr="00375FE7">
              <w:rPr>
                <w:color w:val="000000"/>
                <w:sz w:val="20"/>
                <w:szCs w:val="20"/>
              </w:rPr>
              <w:t>4</w:t>
            </w:r>
          </w:p>
        </w:tc>
        <w:tc>
          <w:tcPr>
            <w:tcW w:w="254" w:type="pct"/>
            <w:tcBorders>
              <w:top w:val="single" w:sz="4" w:space="0" w:color="000000"/>
              <w:left w:val="single" w:sz="4" w:space="0" w:color="000000"/>
              <w:bottom w:val="single" w:sz="4" w:space="0" w:color="000000"/>
              <w:right w:val="single" w:sz="4" w:space="0" w:color="000000"/>
            </w:tcBorders>
            <w:vAlign w:val="center"/>
          </w:tcPr>
          <w:p w14:paraId="614C623F"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4A61E4BA"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2890853E" w14:textId="77777777" w:rsidR="00E83726" w:rsidRPr="00375FE7" w:rsidRDefault="00E83726" w:rsidP="00375FE7">
            <w:pPr>
              <w:widowControl w:val="0"/>
              <w:jc w:val="center"/>
              <w:rPr>
                <w:color w:val="000000"/>
                <w:sz w:val="20"/>
                <w:szCs w:val="20"/>
                <w:lang w:eastAsia="en-IN" w:bidi="ta-IN"/>
              </w:rPr>
            </w:pPr>
            <w:r w:rsidRPr="00375FE7">
              <w:rPr>
                <w:color w:val="000000"/>
                <w:sz w:val="20"/>
                <w:szCs w:val="20"/>
              </w:rPr>
              <w:t>100</w:t>
            </w:r>
          </w:p>
        </w:tc>
      </w:tr>
      <w:tr w:rsidR="000F64D6" w:rsidRPr="00375FE7" w14:paraId="6B6209E7" w14:textId="77777777" w:rsidTr="00BC0B10">
        <w:trPr>
          <w:trHeight w:val="884"/>
          <w:jc w:val="center"/>
        </w:trPr>
        <w:tc>
          <w:tcPr>
            <w:tcW w:w="260" w:type="pct"/>
            <w:vMerge/>
            <w:tcBorders>
              <w:left w:val="single" w:sz="4" w:space="0" w:color="000000"/>
              <w:bottom w:val="single" w:sz="4" w:space="0" w:color="000000"/>
              <w:right w:val="single" w:sz="4" w:space="0" w:color="000000"/>
            </w:tcBorders>
            <w:vAlign w:val="center"/>
          </w:tcPr>
          <w:p w14:paraId="51BE735C" w14:textId="77777777" w:rsidR="000F64D6" w:rsidRPr="00375FE7" w:rsidRDefault="000F64D6" w:rsidP="00375FE7">
            <w:pPr>
              <w:widowControl w:val="0"/>
              <w:jc w:val="center"/>
              <w:rPr>
                <w:sz w:val="20"/>
                <w:szCs w:val="20"/>
                <w:lang w:eastAsia="en-IN" w:bidi="ta-IN"/>
              </w:rPr>
            </w:pPr>
          </w:p>
        </w:tc>
        <w:tc>
          <w:tcPr>
            <w:tcW w:w="702" w:type="pct"/>
            <w:vMerge w:val="restart"/>
            <w:tcBorders>
              <w:top w:val="single" w:sz="4" w:space="0" w:color="000000"/>
              <w:left w:val="single" w:sz="4" w:space="0" w:color="000000"/>
              <w:bottom w:val="single" w:sz="4" w:space="0" w:color="000000"/>
              <w:right w:val="single" w:sz="4" w:space="0" w:color="000000"/>
            </w:tcBorders>
            <w:vAlign w:val="center"/>
          </w:tcPr>
          <w:p w14:paraId="0D259625" w14:textId="77777777" w:rsidR="000F64D6" w:rsidRPr="00375FE7" w:rsidRDefault="000F64D6" w:rsidP="00375FE7">
            <w:pPr>
              <w:widowControl w:val="0"/>
              <w:rPr>
                <w:rFonts w:eastAsia="Times New Roman"/>
                <w:sz w:val="20"/>
                <w:szCs w:val="20"/>
              </w:rPr>
            </w:pPr>
          </w:p>
          <w:p w14:paraId="16D9E4FA" w14:textId="77777777" w:rsidR="000F64D6" w:rsidRPr="00375FE7" w:rsidRDefault="000F64D6" w:rsidP="00375FE7">
            <w:pPr>
              <w:widowControl w:val="0"/>
              <w:rPr>
                <w:rFonts w:eastAsia="Times New Roman"/>
                <w:sz w:val="20"/>
                <w:szCs w:val="20"/>
              </w:rPr>
            </w:pPr>
            <w:r w:rsidRPr="00375FE7">
              <w:rPr>
                <w:rFonts w:eastAsia="Times New Roman"/>
                <w:sz w:val="20"/>
                <w:szCs w:val="20"/>
              </w:rPr>
              <w:t>23UPYP</w:t>
            </w:r>
            <w:r>
              <w:rPr>
                <w:rFonts w:eastAsia="Times New Roman"/>
                <w:sz w:val="20"/>
                <w:szCs w:val="20"/>
              </w:rPr>
              <w:t>E</w:t>
            </w:r>
            <w:r w:rsidRPr="00375FE7">
              <w:rPr>
                <w:rFonts w:eastAsia="Times New Roman"/>
                <w:sz w:val="20"/>
                <w:szCs w:val="20"/>
              </w:rPr>
              <w:t>25</w:t>
            </w:r>
          </w:p>
          <w:p w14:paraId="4031F89A" w14:textId="77777777" w:rsidR="000F64D6" w:rsidRPr="00375FE7" w:rsidRDefault="000F64D6" w:rsidP="00375FE7">
            <w:pPr>
              <w:widowControl w:val="0"/>
              <w:rPr>
                <w:rFonts w:eastAsia="Times New Roman"/>
                <w:sz w:val="20"/>
                <w:szCs w:val="20"/>
              </w:rPr>
            </w:pPr>
            <w:r w:rsidRPr="00375FE7">
              <w:rPr>
                <w:rFonts w:eastAsia="Times New Roman"/>
                <w:sz w:val="20"/>
                <w:szCs w:val="20"/>
              </w:rPr>
              <w:t>23UCHEE25</w:t>
            </w:r>
          </w:p>
          <w:p w14:paraId="581B051C" w14:textId="77777777" w:rsidR="000F64D6" w:rsidRPr="00375FE7" w:rsidRDefault="000F64D6" w:rsidP="00375FE7">
            <w:pPr>
              <w:widowControl w:val="0"/>
              <w:rPr>
                <w:rFonts w:eastAsia="Times New Roman"/>
                <w:sz w:val="20"/>
                <w:szCs w:val="20"/>
              </w:rPr>
            </w:pPr>
            <w:r w:rsidRPr="00375FE7">
              <w:rPr>
                <w:rFonts w:eastAsia="Times New Roman"/>
                <w:sz w:val="20"/>
                <w:szCs w:val="20"/>
              </w:rPr>
              <w:t>23UPHYE25</w:t>
            </w:r>
          </w:p>
          <w:p w14:paraId="1F9FE2DC" w14:textId="77777777" w:rsidR="000F64D6" w:rsidRPr="00375FE7" w:rsidRDefault="000F64D6" w:rsidP="00375FE7">
            <w:pPr>
              <w:widowControl w:val="0"/>
              <w:rPr>
                <w:rFonts w:eastAsia="Times New Roman"/>
                <w:sz w:val="20"/>
                <w:szCs w:val="20"/>
              </w:rPr>
            </w:pPr>
            <w:r w:rsidRPr="00375FE7">
              <w:rPr>
                <w:rFonts w:eastAsia="Times New Roman"/>
                <w:sz w:val="20"/>
                <w:szCs w:val="20"/>
              </w:rPr>
              <w:t>23UCHEEP2</w:t>
            </w:r>
          </w:p>
          <w:p w14:paraId="125C7115" w14:textId="53CEC3AC" w:rsidR="000F64D6" w:rsidRPr="00375FE7" w:rsidRDefault="000F64D6" w:rsidP="00375FE7">
            <w:pPr>
              <w:widowControl w:val="0"/>
              <w:rPr>
                <w:rFonts w:eastAsia="Times New Roman"/>
                <w:sz w:val="20"/>
                <w:szCs w:val="20"/>
              </w:rPr>
            </w:pPr>
            <w:r w:rsidRPr="00375FE7">
              <w:rPr>
                <w:rFonts w:eastAsia="Times New Roman"/>
                <w:sz w:val="20"/>
                <w:szCs w:val="20"/>
              </w:rPr>
              <w:t>23UPHYEP2</w:t>
            </w:r>
          </w:p>
        </w:tc>
        <w:tc>
          <w:tcPr>
            <w:tcW w:w="2097" w:type="pct"/>
            <w:vMerge w:val="restart"/>
            <w:tcBorders>
              <w:top w:val="single" w:sz="4" w:space="0" w:color="000000"/>
              <w:left w:val="single" w:sz="4" w:space="0" w:color="000000"/>
              <w:bottom w:val="single" w:sz="4" w:space="0" w:color="000000"/>
              <w:right w:val="single" w:sz="4" w:space="0" w:color="000000"/>
            </w:tcBorders>
            <w:vAlign w:val="center"/>
          </w:tcPr>
          <w:p w14:paraId="62FA6650" w14:textId="77777777" w:rsidR="000F64D6" w:rsidRPr="00375FE7" w:rsidRDefault="000F64D6" w:rsidP="00375FE7">
            <w:pPr>
              <w:rPr>
                <w:rFonts w:eastAsia="Times New Roman"/>
                <w:sz w:val="20"/>
                <w:szCs w:val="20"/>
              </w:rPr>
            </w:pPr>
            <w:r w:rsidRPr="00375FE7">
              <w:rPr>
                <w:rFonts w:eastAsia="Times New Roman"/>
                <w:sz w:val="20"/>
                <w:szCs w:val="20"/>
              </w:rPr>
              <w:t>Elective - II</w:t>
            </w:r>
          </w:p>
          <w:p w14:paraId="4194836B" w14:textId="77777777" w:rsidR="000F64D6" w:rsidRPr="00375FE7" w:rsidRDefault="000F64D6" w:rsidP="00375FE7">
            <w:pPr>
              <w:rPr>
                <w:rFonts w:eastAsia="Times New Roman"/>
                <w:sz w:val="20"/>
                <w:szCs w:val="20"/>
              </w:rPr>
            </w:pPr>
            <w:r w:rsidRPr="00375FE7">
              <w:rPr>
                <w:rFonts w:eastAsia="Times New Roman"/>
                <w:sz w:val="20"/>
                <w:szCs w:val="20"/>
              </w:rPr>
              <w:t>Python Programming Lab /</w:t>
            </w:r>
          </w:p>
          <w:p w14:paraId="798266EB" w14:textId="77777777" w:rsidR="000F64D6" w:rsidRPr="00375FE7" w:rsidRDefault="000F64D6" w:rsidP="00375FE7">
            <w:pPr>
              <w:rPr>
                <w:rFonts w:eastAsia="Times New Roman"/>
                <w:sz w:val="20"/>
                <w:szCs w:val="20"/>
              </w:rPr>
            </w:pPr>
            <w:r w:rsidRPr="00375FE7">
              <w:rPr>
                <w:rFonts w:eastAsia="Times New Roman"/>
                <w:sz w:val="20"/>
                <w:szCs w:val="20"/>
              </w:rPr>
              <w:t>Chemistry for Physical Sciences–II/</w:t>
            </w:r>
          </w:p>
          <w:p w14:paraId="1AB34534" w14:textId="77777777" w:rsidR="000F64D6" w:rsidRPr="00375FE7" w:rsidRDefault="000F64D6" w:rsidP="00375FE7">
            <w:pPr>
              <w:rPr>
                <w:rFonts w:eastAsia="Times New Roman"/>
                <w:sz w:val="20"/>
                <w:szCs w:val="20"/>
              </w:rPr>
            </w:pPr>
            <w:r w:rsidRPr="00375FE7">
              <w:rPr>
                <w:rFonts w:eastAsia="Times New Roman"/>
                <w:sz w:val="20"/>
                <w:szCs w:val="20"/>
              </w:rPr>
              <w:t>Physics - II</w:t>
            </w:r>
          </w:p>
          <w:p w14:paraId="6A728ADE" w14:textId="77777777" w:rsidR="000F64D6" w:rsidRPr="00375FE7" w:rsidRDefault="000F64D6" w:rsidP="00375FE7">
            <w:pPr>
              <w:rPr>
                <w:rFonts w:eastAsia="Times New Roman"/>
                <w:sz w:val="20"/>
                <w:szCs w:val="20"/>
              </w:rPr>
            </w:pPr>
            <w:r w:rsidRPr="00375FE7">
              <w:rPr>
                <w:rFonts w:eastAsia="Times New Roman"/>
                <w:sz w:val="20"/>
                <w:szCs w:val="20"/>
              </w:rPr>
              <w:t>Chemistry for Physical Sciences Practical –II</w:t>
            </w:r>
            <w:r>
              <w:rPr>
                <w:rFonts w:eastAsia="Times New Roman"/>
                <w:sz w:val="20"/>
                <w:szCs w:val="20"/>
              </w:rPr>
              <w:t xml:space="preserve"> /</w:t>
            </w:r>
          </w:p>
          <w:p w14:paraId="7F6AF23D" w14:textId="47466294" w:rsidR="000F64D6" w:rsidRPr="00375FE7" w:rsidRDefault="000F64D6" w:rsidP="00375FE7">
            <w:pPr>
              <w:rPr>
                <w:rFonts w:eastAsia="Times New Roman"/>
                <w:sz w:val="20"/>
                <w:szCs w:val="20"/>
              </w:rPr>
            </w:pPr>
            <w:r w:rsidRPr="00375FE7">
              <w:rPr>
                <w:rFonts w:eastAsia="Times New Roman"/>
                <w:sz w:val="20"/>
                <w:szCs w:val="20"/>
              </w:rPr>
              <w:t>Physics Practical - II</w:t>
            </w:r>
          </w:p>
        </w:tc>
        <w:tc>
          <w:tcPr>
            <w:tcW w:w="360" w:type="pct"/>
            <w:vMerge w:val="restart"/>
            <w:tcBorders>
              <w:top w:val="single" w:sz="4" w:space="0" w:color="000000"/>
              <w:left w:val="single" w:sz="4" w:space="0" w:color="000000"/>
              <w:bottom w:val="single" w:sz="4" w:space="0" w:color="000000"/>
              <w:right w:val="single" w:sz="4" w:space="0" w:color="000000"/>
            </w:tcBorders>
            <w:vAlign w:val="center"/>
          </w:tcPr>
          <w:p w14:paraId="0635CA0C" w14:textId="77777777" w:rsidR="000F64D6" w:rsidRDefault="000F64D6" w:rsidP="00375FE7">
            <w:pPr>
              <w:jc w:val="center"/>
              <w:rPr>
                <w:rFonts w:eastAsia="Times New Roman"/>
                <w:sz w:val="20"/>
                <w:szCs w:val="20"/>
              </w:rPr>
            </w:pPr>
          </w:p>
          <w:p w14:paraId="2ACCE044" w14:textId="61F4C4FB" w:rsidR="000F64D6" w:rsidRPr="00375FE7" w:rsidRDefault="000F64D6" w:rsidP="00375FE7">
            <w:pPr>
              <w:jc w:val="center"/>
              <w:rPr>
                <w:rFonts w:eastAsia="Times New Roman"/>
                <w:sz w:val="20"/>
                <w:szCs w:val="20"/>
              </w:rPr>
            </w:pPr>
            <w:r w:rsidRPr="00375FE7">
              <w:rPr>
                <w:rFonts w:eastAsia="Times New Roman"/>
                <w:sz w:val="20"/>
                <w:szCs w:val="20"/>
              </w:rPr>
              <w:t>3</w:t>
            </w:r>
            <w:r>
              <w:rPr>
                <w:rFonts w:eastAsia="Times New Roman"/>
                <w:sz w:val="20"/>
                <w:szCs w:val="20"/>
              </w:rPr>
              <w:t>/2</w:t>
            </w:r>
          </w:p>
          <w:p w14:paraId="30A3A7A5" w14:textId="77777777" w:rsidR="000F64D6" w:rsidRDefault="000F64D6" w:rsidP="00375FE7">
            <w:pPr>
              <w:jc w:val="center"/>
              <w:rPr>
                <w:rFonts w:eastAsia="Times New Roman"/>
                <w:sz w:val="20"/>
                <w:szCs w:val="20"/>
              </w:rPr>
            </w:pPr>
          </w:p>
          <w:p w14:paraId="44DC1688" w14:textId="3C01EB10" w:rsidR="000F64D6" w:rsidRPr="00375FE7" w:rsidRDefault="000F64D6" w:rsidP="00375FE7">
            <w:pPr>
              <w:jc w:val="center"/>
              <w:rPr>
                <w:rFonts w:eastAsia="Times New Roman"/>
                <w:sz w:val="20"/>
                <w:szCs w:val="20"/>
              </w:rPr>
            </w:pPr>
            <w:r w:rsidRPr="00375FE7">
              <w:rPr>
                <w:rFonts w:eastAsia="Times New Roman"/>
                <w:sz w:val="20"/>
                <w:szCs w:val="20"/>
              </w:rPr>
              <w:t>1</w:t>
            </w:r>
          </w:p>
        </w:tc>
        <w:tc>
          <w:tcPr>
            <w:tcW w:w="652" w:type="pct"/>
            <w:vMerge w:val="restart"/>
            <w:tcBorders>
              <w:top w:val="single" w:sz="4" w:space="0" w:color="000000"/>
              <w:left w:val="single" w:sz="4" w:space="0" w:color="000000"/>
              <w:bottom w:val="single" w:sz="4" w:space="0" w:color="000000"/>
              <w:right w:val="single" w:sz="4" w:space="0" w:color="000000"/>
            </w:tcBorders>
            <w:vAlign w:val="center"/>
          </w:tcPr>
          <w:p w14:paraId="62948151" w14:textId="77777777" w:rsidR="000F64D6" w:rsidRDefault="000F64D6" w:rsidP="00375FE7">
            <w:pPr>
              <w:jc w:val="center"/>
              <w:rPr>
                <w:rFonts w:eastAsia="Times New Roman"/>
                <w:sz w:val="20"/>
                <w:szCs w:val="20"/>
              </w:rPr>
            </w:pPr>
          </w:p>
          <w:p w14:paraId="061BAD9F" w14:textId="5894E14F" w:rsidR="000F64D6" w:rsidRPr="00375FE7" w:rsidRDefault="000F64D6" w:rsidP="00375FE7">
            <w:pPr>
              <w:jc w:val="center"/>
              <w:rPr>
                <w:rFonts w:eastAsia="Times New Roman"/>
                <w:sz w:val="20"/>
                <w:szCs w:val="20"/>
              </w:rPr>
            </w:pPr>
            <w:r w:rsidRPr="00375FE7">
              <w:rPr>
                <w:rFonts w:eastAsia="Times New Roman"/>
                <w:sz w:val="20"/>
                <w:szCs w:val="20"/>
              </w:rPr>
              <w:t>5</w:t>
            </w:r>
            <w:r>
              <w:rPr>
                <w:rFonts w:eastAsia="Times New Roman"/>
                <w:sz w:val="20"/>
                <w:szCs w:val="20"/>
              </w:rPr>
              <w:t>/3</w:t>
            </w:r>
          </w:p>
          <w:p w14:paraId="25080BE0" w14:textId="77777777" w:rsidR="000F64D6" w:rsidRDefault="000F64D6" w:rsidP="00375FE7">
            <w:pPr>
              <w:jc w:val="center"/>
              <w:rPr>
                <w:rFonts w:eastAsia="Times New Roman"/>
                <w:sz w:val="20"/>
                <w:szCs w:val="20"/>
              </w:rPr>
            </w:pPr>
          </w:p>
          <w:p w14:paraId="4A59295C" w14:textId="11632ED3" w:rsidR="000F64D6" w:rsidRPr="00375FE7" w:rsidRDefault="000F64D6" w:rsidP="00375FE7">
            <w:pPr>
              <w:jc w:val="center"/>
              <w:rPr>
                <w:rFonts w:eastAsia="Times New Roman"/>
                <w:sz w:val="20"/>
                <w:szCs w:val="20"/>
              </w:rPr>
            </w:pPr>
            <w:r w:rsidRPr="00375FE7">
              <w:rPr>
                <w:rFonts w:eastAsia="Times New Roman"/>
                <w:sz w:val="20"/>
                <w:szCs w:val="20"/>
              </w:rPr>
              <w:t>2</w:t>
            </w:r>
          </w:p>
        </w:tc>
        <w:tc>
          <w:tcPr>
            <w:tcW w:w="254" w:type="pct"/>
            <w:vMerge w:val="restart"/>
            <w:tcBorders>
              <w:top w:val="single" w:sz="4" w:space="0" w:color="000000"/>
              <w:left w:val="single" w:sz="4" w:space="0" w:color="000000"/>
              <w:bottom w:val="single" w:sz="4" w:space="0" w:color="000000"/>
              <w:right w:val="single" w:sz="4" w:space="0" w:color="000000"/>
            </w:tcBorders>
            <w:vAlign w:val="center"/>
          </w:tcPr>
          <w:p w14:paraId="75D0A35C" w14:textId="77777777" w:rsidR="000F64D6" w:rsidRDefault="000F64D6" w:rsidP="00375FE7">
            <w:pPr>
              <w:widowControl w:val="0"/>
              <w:jc w:val="center"/>
              <w:rPr>
                <w:rFonts w:eastAsia="Times New Roman"/>
                <w:sz w:val="20"/>
                <w:szCs w:val="20"/>
              </w:rPr>
            </w:pPr>
          </w:p>
          <w:p w14:paraId="3CDF454C" w14:textId="7631F6A9" w:rsidR="000F64D6" w:rsidRPr="00375FE7" w:rsidRDefault="000F64D6" w:rsidP="00375FE7">
            <w:pPr>
              <w:widowControl w:val="0"/>
              <w:jc w:val="center"/>
              <w:rPr>
                <w:rFonts w:eastAsia="Times New Roman"/>
                <w:sz w:val="20"/>
                <w:szCs w:val="20"/>
              </w:rPr>
            </w:pPr>
            <w:r w:rsidRPr="00375FE7">
              <w:rPr>
                <w:rFonts w:eastAsia="Times New Roman"/>
                <w:sz w:val="20"/>
                <w:szCs w:val="20"/>
              </w:rPr>
              <w:t>25</w:t>
            </w:r>
          </w:p>
          <w:p w14:paraId="1682FA52" w14:textId="77777777" w:rsidR="000F64D6" w:rsidRDefault="000F64D6" w:rsidP="00375FE7">
            <w:pPr>
              <w:widowControl w:val="0"/>
              <w:jc w:val="center"/>
              <w:rPr>
                <w:rFonts w:eastAsia="Times New Roman"/>
                <w:sz w:val="20"/>
                <w:szCs w:val="20"/>
              </w:rPr>
            </w:pPr>
          </w:p>
          <w:p w14:paraId="599492F9" w14:textId="40BC6532" w:rsidR="000F64D6" w:rsidRPr="00375FE7" w:rsidRDefault="000F64D6" w:rsidP="00375FE7">
            <w:pPr>
              <w:widowControl w:val="0"/>
              <w:jc w:val="center"/>
              <w:rPr>
                <w:rFonts w:eastAsia="Times New Roman"/>
                <w:sz w:val="20"/>
                <w:szCs w:val="20"/>
              </w:rPr>
            </w:pPr>
            <w:r w:rsidRPr="00375FE7">
              <w:rPr>
                <w:rFonts w:eastAsia="Times New Roman"/>
                <w:sz w:val="20"/>
                <w:szCs w:val="20"/>
              </w:rPr>
              <w:t>25</w:t>
            </w:r>
          </w:p>
        </w:tc>
        <w:tc>
          <w:tcPr>
            <w:tcW w:w="260" w:type="pct"/>
            <w:vMerge w:val="restart"/>
            <w:tcBorders>
              <w:top w:val="single" w:sz="4" w:space="0" w:color="000000"/>
              <w:left w:val="single" w:sz="4" w:space="0" w:color="000000"/>
              <w:bottom w:val="single" w:sz="4" w:space="0" w:color="000000"/>
              <w:right w:val="single" w:sz="4" w:space="0" w:color="000000"/>
            </w:tcBorders>
            <w:vAlign w:val="center"/>
          </w:tcPr>
          <w:p w14:paraId="0FB53BBA" w14:textId="77777777" w:rsidR="000F64D6" w:rsidRDefault="000F64D6" w:rsidP="00375FE7">
            <w:pPr>
              <w:widowControl w:val="0"/>
              <w:jc w:val="center"/>
              <w:rPr>
                <w:rFonts w:eastAsia="Times New Roman"/>
                <w:sz w:val="20"/>
                <w:szCs w:val="20"/>
              </w:rPr>
            </w:pPr>
          </w:p>
          <w:p w14:paraId="795EEB73" w14:textId="6017E4E6" w:rsidR="000F64D6" w:rsidRPr="00375FE7" w:rsidRDefault="000F64D6" w:rsidP="00375FE7">
            <w:pPr>
              <w:widowControl w:val="0"/>
              <w:jc w:val="center"/>
              <w:rPr>
                <w:rFonts w:eastAsia="Times New Roman"/>
                <w:sz w:val="20"/>
                <w:szCs w:val="20"/>
              </w:rPr>
            </w:pPr>
            <w:r w:rsidRPr="00375FE7">
              <w:rPr>
                <w:rFonts w:eastAsia="Times New Roman"/>
                <w:sz w:val="20"/>
                <w:szCs w:val="20"/>
              </w:rPr>
              <w:t>75</w:t>
            </w:r>
          </w:p>
          <w:p w14:paraId="0F324918" w14:textId="77777777" w:rsidR="000F64D6" w:rsidRDefault="000F64D6" w:rsidP="00375FE7">
            <w:pPr>
              <w:widowControl w:val="0"/>
              <w:jc w:val="center"/>
              <w:rPr>
                <w:rFonts w:eastAsia="Times New Roman"/>
                <w:sz w:val="20"/>
                <w:szCs w:val="20"/>
              </w:rPr>
            </w:pPr>
          </w:p>
          <w:p w14:paraId="33D75185" w14:textId="39C9D662" w:rsidR="000F64D6" w:rsidRPr="00375FE7" w:rsidRDefault="000F64D6" w:rsidP="00375FE7">
            <w:pPr>
              <w:widowControl w:val="0"/>
              <w:jc w:val="center"/>
              <w:rPr>
                <w:rFonts w:eastAsia="Times New Roman"/>
                <w:sz w:val="20"/>
                <w:szCs w:val="20"/>
              </w:rPr>
            </w:pPr>
            <w:r w:rsidRPr="00375FE7">
              <w:rPr>
                <w:rFonts w:eastAsia="Times New Roman"/>
                <w:sz w:val="20"/>
                <w:szCs w:val="20"/>
              </w:rPr>
              <w:t>75</w:t>
            </w:r>
          </w:p>
        </w:tc>
        <w:tc>
          <w:tcPr>
            <w:tcW w:w="415" w:type="pct"/>
            <w:vMerge w:val="restart"/>
            <w:tcBorders>
              <w:top w:val="single" w:sz="4" w:space="0" w:color="000000"/>
              <w:left w:val="single" w:sz="4" w:space="0" w:color="000000"/>
              <w:bottom w:val="single" w:sz="4" w:space="0" w:color="000000"/>
              <w:right w:val="single" w:sz="4" w:space="0" w:color="000000"/>
            </w:tcBorders>
            <w:vAlign w:val="center"/>
          </w:tcPr>
          <w:p w14:paraId="24FCBD98" w14:textId="77777777" w:rsidR="000F64D6" w:rsidRDefault="000F64D6" w:rsidP="00375FE7">
            <w:pPr>
              <w:widowControl w:val="0"/>
              <w:jc w:val="center"/>
              <w:rPr>
                <w:rFonts w:eastAsia="Times New Roman"/>
                <w:sz w:val="20"/>
                <w:szCs w:val="20"/>
              </w:rPr>
            </w:pPr>
          </w:p>
          <w:p w14:paraId="591C69E1" w14:textId="36C0FED3" w:rsidR="000F64D6" w:rsidRPr="00375FE7" w:rsidRDefault="000F64D6" w:rsidP="00375FE7">
            <w:pPr>
              <w:widowControl w:val="0"/>
              <w:jc w:val="center"/>
              <w:rPr>
                <w:rFonts w:eastAsia="Times New Roman"/>
                <w:sz w:val="20"/>
                <w:szCs w:val="20"/>
              </w:rPr>
            </w:pPr>
            <w:r w:rsidRPr="00375FE7">
              <w:rPr>
                <w:rFonts w:eastAsia="Times New Roman"/>
                <w:sz w:val="20"/>
                <w:szCs w:val="20"/>
              </w:rPr>
              <w:t>100</w:t>
            </w:r>
          </w:p>
          <w:p w14:paraId="5F692B31" w14:textId="77777777" w:rsidR="000F64D6" w:rsidRDefault="000F64D6" w:rsidP="00375FE7">
            <w:pPr>
              <w:widowControl w:val="0"/>
              <w:jc w:val="center"/>
              <w:rPr>
                <w:rFonts w:eastAsia="Times New Roman"/>
                <w:sz w:val="20"/>
                <w:szCs w:val="20"/>
              </w:rPr>
            </w:pPr>
          </w:p>
          <w:p w14:paraId="665F26D8" w14:textId="172AC8E1" w:rsidR="000F64D6" w:rsidRPr="00375FE7" w:rsidRDefault="000F64D6" w:rsidP="00375FE7">
            <w:pPr>
              <w:widowControl w:val="0"/>
              <w:jc w:val="center"/>
              <w:rPr>
                <w:rFonts w:eastAsia="Times New Roman"/>
                <w:sz w:val="20"/>
                <w:szCs w:val="20"/>
              </w:rPr>
            </w:pPr>
            <w:r w:rsidRPr="00375FE7">
              <w:rPr>
                <w:rFonts w:eastAsia="Times New Roman"/>
                <w:sz w:val="20"/>
                <w:szCs w:val="20"/>
              </w:rPr>
              <w:t>100</w:t>
            </w:r>
          </w:p>
        </w:tc>
      </w:tr>
      <w:tr w:rsidR="000F64D6" w:rsidRPr="00375FE7" w14:paraId="267B58B3" w14:textId="77777777" w:rsidTr="00BC0B10">
        <w:trPr>
          <w:trHeight w:val="566"/>
          <w:jc w:val="center"/>
        </w:trPr>
        <w:tc>
          <w:tcPr>
            <w:tcW w:w="260" w:type="pct"/>
            <w:tcBorders>
              <w:left w:val="single" w:sz="4" w:space="0" w:color="000000"/>
              <w:right w:val="single" w:sz="4" w:space="0" w:color="000000"/>
            </w:tcBorders>
            <w:vAlign w:val="center"/>
          </w:tcPr>
          <w:p w14:paraId="0382F93E" w14:textId="77777777" w:rsidR="000F64D6" w:rsidRPr="00375FE7" w:rsidRDefault="000F64D6" w:rsidP="00375FE7">
            <w:pPr>
              <w:widowControl w:val="0"/>
              <w:jc w:val="center"/>
              <w:rPr>
                <w:sz w:val="20"/>
                <w:szCs w:val="20"/>
                <w:lang w:eastAsia="en-IN" w:bidi="ta-IN"/>
              </w:rPr>
            </w:pPr>
          </w:p>
        </w:tc>
        <w:tc>
          <w:tcPr>
            <w:tcW w:w="702" w:type="pct"/>
            <w:vMerge/>
            <w:tcBorders>
              <w:left w:val="single" w:sz="4" w:space="0" w:color="000000"/>
              <w:right w:val="single" w:sz="4" w:space="0" w:color="000000"/>
            </w:tcBorders>
            <w:vAlign w:val="center"/>
          </w:tcPr>
          <w:p w14:paraId="52A07219" w14:textId="41F593DD" w:rsidR="000F64D6" w:rsidRPr="00375FE7" w:rsidRDefault="000F64D6" w:rsidP="00375FE7">
            <w:pPr>
              <w:widowControl w:val="0"/>
              <w:rPr>
                <w:rFonts w:eastAsia="Times New Roman"/>
                <w:sz w:val="20"/>
                <w:szCs w:val="20"/>
              </w:rPr>
            </w:pPr>
          </w:p>
        </w:tc>
        <w:tc>
          <w:tcPr>
            <w:tcW w:w="2097" w:type="pct"/>
            <w:vMerge/>
            <w:tcBorders>
              <w:left w:val="single" w:sz="4" w:space="0" w:color="000000"/>
              <w:right w:val="single" w:sz="4" w:space="0" w:color="000000"/>
            </w:tcBorders>
            <w:vAlign w:val="center"/>
          </w:tcPr>
          <w:p w14:paraId="70461A39" w14:textId="63C05439" w:rsidR="000F64D6" w:rsidRPr="00375FE7" w:rsidRDefault="000F64D6" w:rsidP="00375FE7">
            <w:pPr>
              <w:rPr>
                <w:rFonts w:eastAsia="Times New Roman"/>
                <w:sz w:val="20"/>
                <w:szCs w:val="20"/>
              </w:rPr>
            </w:pPr>
          </w:p>
        </w:tc>
        <w:tc>
          <w:tcPr>
            <w:tcW w:w="360" w:type="pct"/>
            <w:vMerge/>
            <w:tcBorders>
              <w:left w:val="single" w:sz="4" w:space="0" w:color="000000"/>
              <w:right w:val="single" w:sz="4" w:space="0" w:color="000000"/>
            </w:tcBorders>
            <w:vAlign w:val="center"/>
          </w:tcPr>
          <w:p w14:paraId="4C68E12F" w14:textId="19B23BED" w:rsidR="000F64D6" w:rsidRPr="00375FE7" w:rsidRDefault="000F64D6" w:rsidP="00375FE7">
            <w:pPr>
              <w:jc w:val="center"/>
              <w:rPr>
                <w:rFonts w:eastAsia="Times New Roman"/>
                <w:sz w:val="20"/>
                <w:szCs w:val="20"/>
              </w:rPr>
            </w:pPr>
          </w:p>
        </w:tc>
        <w:tc>
          <w:tcPr>
            <w:tcW w:w="652" w:type="pct"/>
            <w:vMerge/>
            <w:tcBorders>
              <w:left w:val="single" w:sz="4" w:space="0" w:color="000000"/>
              <w:right w:val="single" w:sz="4" w:space="0" w:color="000000"/>
            </w:tcBorders>
            <w:vAlign w:val="center"/>
          </w:tcPr>
          <w:p w14:paraId="6E93B83D" w14:textId="13C0B108" w:rsidR="000F64D6" w:rsidRPr="00375FE7" w:rsidRDefault="000F64D6" w:rsidP="00375FE7">
            <w:pPr>
              <w:jc w:val="center"/>
              <w:rPr>
                <w:rFonts w:eastAsia="Times New Roman"/>
                <w:sz w:val="20"/>
                <w:szCs w:val="20"/>
              </w:rPr>
            </w:pPr>
          </w:p>
        </w:tc>
        <w:tc>
          <w:tcPr>
            <w:tcW w:w="254" w:type="pct"/>
            <w:vMerge/>
            <w:tcBorders>
              <w:left w:val="single" w:sz="4" w:space="0" w:color="000000"/>
              <w:right w:val="single" w:sz="4" w:space="0" w:color="000000"/>
            </w:tcBorders>
            <w:vAlign w:val="center"/>
          </w:tcPr>
          <w:p w14:paraId="340FF924" w14:textId="4DE957E0" w:rsidR="000F64D6" w:rsidRPr="00375FE7" w:rsidRDefault="000F64D6" w:rsidP="00375FE7">
            <w:pPr>
              <w:widowControl w:val="0"/>
              <w:jc w:val="center"/>
              <w:rPr>
                <w:rFonts w:eastAsia="Times New Roman"/>
                <w:sz w:val="20"/>
                <w:szCs w:val="20"/>
              </w:rPr>
            </w:pPr>
          </w:p>
        </w:tc>
        <w:tc>
          <w:tcPr>
            <w:tcW w:w="260" w:type="pct"/>
            <w:vMerge/>
            <w:tcBorders>
              <w:left w:val="single" w:sz="4" w:space="0" w:color="000000"/>
              <w:right w:val="single" w:sz="4" w:space="0" w:color="000000"/>
            </w:tcBorders>
            <w:vAlign w:val="center"/>
          </w:tcPr>
          <w:p w14:paraId="63D5B304" w14:textId="6915944C" w:rsidR="000F64D6" w:rsidRPr="00375FE7" w:rsidRDefault="000F64D6" w:rsidP="00375FE7">
            <w:pPr>
              <w:widowControl w:val="0"/>
              <w:jc w:val="center"/>
              <w:rPr>
                <w:rFonts w:eastAsia="Times New Roman"/>
                <w:sz w:val="20"/>
                <w:szCs w:val="20"/>
              </w:rPr>
            </w:pPr>
          </w:p>
        </w:tc>
        <w:tc>
          <w:tcPr>
            <w:tcW w:w="415" w:type="pct"/>
            <w:vMerge/>
            <w:tcBorders>
              <w:left w:val="single" w:sz="4" w:space="0" w:color="000000"/>
              <w:right w:val="single" w:sz="4" w:space="0" w:color="000000"/>
            </w:tcBorders>
            <w:vAlign w:val="center"/>
          </w:tcPr>
          <w:p w14:paraId="18419199" w14:textId="25DF439B" w:rsidR="000F64D6" w:rsidRPr="00375FE7" w:rsidRDefault="000F64D6" w:rsidP="00375FE7">
            <w:pPr>
              <w:widowControl w:val="0"/>
              <w:jc w:val="center"/>
              <w:rPr>
                <w:rFonts w:eastAsia="Times New Roman"/>
                <w:sz w:val="20"/>
                <w:szCs w:val="20"/>
              </w:rPr>
            </w:pPr>
          </w:p>
        </w:tc>
      </w:tr>
      <w:tr w:rsidR="004B5166" w:rsidRPr="00375FE7" w14:paraId="5A80255A" w14:textId="77777777" w:rsidTr="00FE3673">
        <w:trPr>
          <w:trHeight w:val="288"/>
          <w:jc w:val="center"/>
        </w:trPr>
        <w:tc>
          <w:tcPr>
            <w:tcW w:w="260" w:type="pct"/>
            <w:vMerge w:val="restart"/>
            <w:tcBorders>
              <w:top w:val="single" w:sz="4" w:space="0" w:color="000000"/>
              <w:left w:val="single" w:sz="4" w:space="0" w:color="000000"/>
              <w:right w:val="single" w:sz="4" w:space="0" w:color="000000"/>
            </w:tcBorders>
            <w:vAlign w:val="center"/>
          </w:tcPr>
          <w:p w14:paraId="4EB9B65A" w14:textId="77777777" w:rsidR="004B5166" w:rsidRPr="00375FE7" w:rsidRDefault="004B5166" w:rsidP="00375FE7">
            <w:pPr>
              <w:widowControl w:val="0"/>
              <w:jc w:val="center"/>
              <w:rPr>
                <w:sz w:val="20"/>
                <w:szCs w:val="20"/>
                <w:lang w:eastAsia="en-IN" w:bidi="ta-IN"/>
              </w:rPr>
            </w:pPr>
            <w:r w:rsidRPr="00375FE7">
              <w:rPr>
                <w:sz w:val="20"/>
                <w:szCs w:val="20"/>
                <w:lang w:eastAsia="en-IN" w:bidi="ta-IN"/>
              </w:rPr>
              <w:t>IV</w:t>
            </w:r>
          </w:p>
        </w:tc>
        <w:tc>
          <w:tcPr>
            <w:tcW w:w="702" w:type="pct"/>
            <w:tcBorders>
              <w:top w:val="single" w:sz="4" w:space="0" w:color="000000"/>
              <w:left w:val="single" w:sz="4" w:space="0" w:color="000000"/>
              <w:bottom w:val="single" w:sz="4" w:space="0" w:color="000000"/>
              <w:right w:val="single" w:sz="4" w:space="0" w:color="000000"/>
            </w:tcBorders>
            <w:vAlign w:val="center"/>
          </w:tcPr>
          <w:p w14:paraId="6D5D1281" w14:textId="77777777" w:rsidR="004B5166" w:rsidRPr="00375FE7" w:rsidRDefault="004B5166" w:rsidP="00375FE7">
            <w:pPr>
              <w:widowControl w:val="0"/>
              <w:rPr>
                <w:sz w:val="20"/>
                <w:szCs w:val="20"/>
                <w:lang w:eastAsia="en-IN" w:bidi="ta-IN"/>
              </w:rPr>
            </w:pPr>
          </w:p>
          <w:p w14:paraId="3D83FFC1" w14:textId="77777777" w:rsidR="00182D47" w:rsidRDefault="00182D47" w:rsidP="00375FE7">
            <w:pPr>
              <w:widowControl w:val="0"/>
              <w:rPr>
                <w:sz w:val="20"/>
                <w:szCs w:val="20"/>
                <w:lang w:eastAsia="en-IN" w:bidi="ta-IN"/>
              </w:rPr>
            </w:pPr>
          </w:p>
          <w:p w14:paraId="269BDA46" w14:textId="3ADCA3C8" w:rsidR="004B5166" w:rsidRPr="00375FE7" w:rsidRDefault="004B5166" w:rsidP="00375FE7">
            <w:pPr>
              <w:widowControl w:val="0"/>
              <w:rPr>
                <w:sz w:val="20"/>
                <w:szCs w:val="20"/>
                <w:lang w:eastAsia="en-IN" w:bidi="ta-IN"/>
              </w:rPr>
            </w:pPr>
            <w:r w:rsidRPr="00375FE7">
              <w:rPr>
                <w:sz w:val="20"/>
                <w:szCs w:val="20"/>
                <w:lang w:eastAsia="en-IN" w:bidi="ta-IN"/>
              </w:rPr>
              <w:t>23UTAMB26</w:t>
            </w:r>
          </w:p>
          <w:p w14:paraId="45956D7E" w14:textId="2040BA31" w:rsidR="004B5166" w:rsidRPr="00375FE7" w:rsidRDefault="004B5166" w:rsidP="00375FE7">
            <w:pPr>
              <w:widowControl w:val="0"/>
              <w:rPr>
                <w:sz w:val="20"/>
                <w:szCs w:val="20"/>
                <w:lang w:eastAsia="en-IN" w:bidi="ta-IN"/>
              </w:rPr>
            </w:pPr>
            <w:r w:rsidRPr="00375FE7">
              <w:rPr>
                <w:sz w:val="20"/>
                <w:szCs w:val="20"/>
                <w:lang w:eastAsia="en-IN" w:bidi="ta-IN"/>
              </w:rPr>
              <w:t>23UTAMA26</w:t>
            </w:r>
          </w:p>
        </w:tc>
        <w:tc>
          <w:tcPr>
            <w:tcW w:w="2097" w:type="pct"/>
            <w:tcBorders>
              <w:top w:val="single" w:sz="4" w:space="0" w:color="000000"/>
              <w:left w:val="single" w:sz="4" w:space="0" w:color="000000"/>
              <w:bottom w:val="single" w:sz="4" w:space="0" w:color="000000"/>
              <w:right w:val="single" w:sz="4" w:space="0" w:color="000000"/>
            </w:tcBorders>
            <w:vAlign w:val="center"/>
          </w:tcPr>
          <w:p w14:paraId="0C56C45D" w14:textId="1FDEBECB" w:rsidR="004B5166" w:rsidRDefault="004B5166" w:rsidP="00375FE7">
            <w:pPr>
              <w:rPr>
                <w:sz w:val="20"/>
                <w:szCs w:val="20"/>
              </w:rPr>
            </w:pPr>
            <w:r w:rsidRPr="00375FE7">
              <w:rPr>
                <w:color w:val="000000"/>
                <w:sz w:val="20"/>
                <w:szCs w:val="20"/>
              </w:rPr>
              <w:t>Skill Enhancement Course – 2</w:t>
            </w:r>
            <w:r w:rsidRPr="00375FE7">
              <w:rPr>
                <w:sz w:val="20"/>
                <w:szCs w:val="20"/>
              </w:rPr>
              <w:t>*</w:t>
            </w:r>
          </w:p>
          <w:p w14:paraId="3F4A279F" w14:textId="10918D0B" w:rsidR="00182D47" w:rsidRPr="00375FE7" w:rsidRDefault="00182D47" w:rsidP="00375FE7">
            <w:pPr>
              <w:rPr>
                <w:sz w:val="20"/>
                <w:szCs w:val="20"/>
              </w:rPr>
            </w:pPr>
            <w:r w:rsidRPr="00375FE7">
              <w:rPr>
                <w:color w:val="000000"/>
                <w:sz w:val="20"/>
                <w:szCs w:val="20"/>
              </w:rPr>
              <w:t>NME-II</w:t>
            </w:r>
            <w:r w:rsidRPr="00375FE7">
              <w:rPr>
                <w:sz w:val="20"/>
                <w:szCs w:val="20"/>
              </w:rPr>
              <w:t>/</w:t>
            </w:r>
          </w:p>
          <w:p w14:paraId="77B7E3EC" w14:textId="77777777" w:rsidR="004B5166" w:rsidRPr="00375FE7" w:rsidRDefault="004B5166" w:rsidP="00375FE7">
            <w:pPr>
              <w:rPr>
                <w:sz w:val="20"/>
                <w:szCs w:val="20"/>
              </w:rPr>
            </w:pPr>
            <w:r w:rsidRPr="00375FE7">
              <w:rPr>
                <w:sz w:val="20"/>
                <w:szCs w:val="20"/>
              </w:rPr>
              <w:t>Basic Tamil – II /</w:t>
            </w:r>
          </w:p>
          <w:p w14:paraId="1096499A" w14:textId="64AFC127" w:rsidR="004B5166" w:rsidRPr="00375FE7" w:rsidRDefault="004B5166" w:rsidP="00375FE7">
            <w:pPr>
              <w:rPr>
                <w:color w:val="000000"/>
                <w:sz w:val="20"/>
                <w:szCs w:val="20"/>
              </w:rPr>
            </w:pPr>
            <w:r w:rsidRPr="00375FE7">
              <w:rPr>
                <w:sz w:val="20"/>
                <w:szCs w:val="20"/>
              </w:rPr>
              <w:t>Advanced Tamil - II</w:t>
            </w:r>
          </w:p>
        </w:tc>
        <w:tc>
          <w:tcPr>
            <w:tcW w:w="360" w:type="pct"/>
            <w:tcBorders>
              <w:top w:val="single" w:sz="4" w:space="0" w:color="000000"/>
              <w:left w:val="single" w:sz="4" w:space="0" w:color="000000"/>
              <w:bottom w:val="single" w:sz="4" w:space="0" w:color="000000"/>
              <w:right w:val="single" w:sz="4" w:space="0" w:color="000000"/>
            </w:tcBorders>
            <w:vAlign w:val="center"/>
          </w:tcPr>
          <w:p w14:paraId="70924FB7" w14:textId="77777777" w:rsidR="004B5166" w:rsidRPr="00375FE7" w:rsidRDefault="004B5166" w:rsidP="00375FE7">
            <w:pPr>
              <w:jc w:val="center"/>
              <w:rPr>
                <w:color w:val="000000"/>
                <w:sz w:val="20"/>
                <w:szCs w:val="20"/>
              </w:rPr>
            </w:pPr>
            <w:r w:rsidRPr="00375FE7">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14:paraId="38091737" w14:textId="77777777" w:rsidR="004B5166" w:rsidRPr="00375FE7" w:rsidRDefault="004B5166" w:rsidP="00375FE7">
            <w:pPr>
              <w:jc w:val="center"/>
              <w:rPr>
                <w:color w:val="000000"/>
                <w:sz w:val="20"/>
                <w:szCs w:val="20"/>
              </w:rPr>
            </w:pPr>
            <w:r w:rsidRPr="00375FE7">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14:paraId="4FCC7D02"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72E4A25F"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4835FEE3"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100</w:t>
            </w:r>
          </w:p>
        </w:tc>
      </w:tr>
      <w:tr w:rsidR="004B5166" w:rsidRPr="00375FE7" w14:paraId="52F56A39" w14:textId="77777777" w:rsidTr="00FE3673">
        <w:trPr>
          <w:trHeight w:val="288"/>
          <w:jc w:val="center"/>
        </w:trPr>
        <w:tc>
          <w:tcPr>
            <w:tcW w:w="260" w:type="pct"/>
            <w:vMerge/>
            <w:tcBorders>
              <w:left w:val="single" w:sz="4" w:space="0" w:color="000000"/>
              <w:right w:val="single" w:sz="4" w:space="0" w:color="000000"/>
            </w:tcBorders>
            <w:vAlign w:val="center"/>
          </w:tcPr>
          <w:p w14:paraId="0125D434" w14:textId="77777777" w:rsidR="004B5166" w:rsidRPr="00375FE7" w:rsidRDefault="004B5166" w:rsidP="00375FE7">
            <w:pPr>
              <w:widowControl w:val="0"/>
              <w:jc w:val="center"/>
              <w:rPr>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234A6E96" w14:textId="77777777" w:rsidR="004B5166" w:rsidRPr="00375FE7" w:rsidRDefault="004B5166" w:rsidP="00375FE7">
            <w:pPr>
              <w:widowControl w:val="0"/>
              <w:rPr>
                <w:rFonts w:eastAsia="Times New Roman"/>
                <w:sz w:val="20"/>
                <w:szCs w:val="20"/>
              </w:rPr>
            </w:pPr>
            <w:r w:rsidRPr="00375FE7">
              <w:rPr>
                <w:rFonts w:eastAsia="Times New Roman"/>
                <w:sz w:val="20"/>
                <w:szCs w:val="20"/>
              </w:rPr>
              <w:t>23USECG27</w:t>
            </w:r>
          </w:p>
        </w:tc>
        <w:tc>
          <w:tcPr>
            <w:tcW w:w="2097" w:type="pct"/>
            <w:tcBorders>
              <w:top w:val="single" w:sz="4" w:space="0" w:color="000000"/>
              <w:left w:val="single" w:sz="4" w:space="0" w:color="000000"/>
              <w:bottom w:val="single" w:sz="4" w:space="0" w:color="000000"/>
              <w:right w:val="single" w:sz="4" w:space="0" w:color="000000"/>
            </w:tcBorders>
            <w:vAlign w:val="center"/>
          </w:tcPr>
          <w:p w14:paraId="798143F6" w14:textId="77777777" w:rsidR="004B5166" w:rsidRPr="00375FE7" w:rsidRDefault="004B5166" w:rsidP="00375FE7">
            <w:pPr>
              <w:rPr>
                <w:color w:val="000000"/>
                <w:sz w:val="20"/>
                <w:szCs w:val="20"/>
              </w:rPr>
            </w:pPr>
            <w:r w:rsidRPr="00375FE7">
              <w:rPr>
                <w:color w:val="000000"/>
                <w:sz w:val="20"/>
                <w:szCs w:val="20"/>
              </w:rPr>
              <w:t>Skill Enhancement Course – 3</w:t>
            </w:r>
          </w:p>
          <w:p w14:paraId="6F19270B" w14:textId="77777777" w:rsidR="004B5166" w:rsidRPr="00375FE7" w:rsidRDefault="004B5166" w:rsidP="00375FE7">
            <w:pPr>
              <w:rPr>
                <w:color w:val="000000"/>
                <w:sz w:val="20"/>
                <w:szCs w:val="20"/>
              </w:rPr>
            </w:pPr>
            <w:r w:rsidRPr="00375FE7">
              <w:rPr>
                <w:sz w:val="20"/>
                <w:szCs w:val="20"/>
              </w:rPr>
              <w:t>Internet and its Applications (Common Paper)</w:t>
            </w:r>
          </w:p>
        </w:tc>
        <w:tc>
          <w:tcPr>
            <w:tcW w:w="360" w:type="pct"/>
            <w:tcBorders>
              <w:top w:val="single" w:sz="4" w:space="0" w:color="000000"/>
              <w:left w:val="single" w:sz="4" w:space="0" w:color="000000"/>
              <w:bottom w:val="single" w:sz="4" w:space="0" w:color="000000"/>
              <w:right w:val="single" w:sz="4" w:space="0" w:color="000000"/>
            </w:tcBorders>
            <w:vAlign w:val="center"/>
          </w:tcPr>
          <w:p w14:paraId="32FBBE2B" w14:textId="77777777" w:rsidR="004B5166" w:rsidRPr="00375FE7" w:rsidRDefault="004B5166" w:rsidP="00375FE7">
            <w:pPr>
              <w:jc w:val="center"/>
              <w:rPr>
                <w:color w:val="000000"/>
                <w:sz w:val="20"/>
                <w:szCs w:val="20"/>
              </w:rPr>
            </w:pPr>
            <w:r w:rsidRPr="00375FE7">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14:paraId="7EBB441F" w14:textId="77777777" w:rsidR="004B5166" w:rsidRPr="00375FE7" w:rsidRDefault="004B5166" w:rsidP="00375FE7">
            <w:pPr>
              <w:jc w:val="center"/>
              <w:rPr>
                <w:color w:val="000000"/>
                <w:sz w:val="20"/>
                <w:szCs w:val="20"/>
              </w:rPr>
            </w:pPr>
            <w:r w:rsidRPr="00375FE7">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14:paraId="7131448E"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0A1FFFFD"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08AC3EE4" w14:textId="77777777" w:rsidR="004B5166" w:rsidRPr="00375FE7" w:rsidRDefault="004B5166" w:rsidP="00375FE7">
            <w:pPr>
              <w:widowControl w:val="0"/>
              <w:jc w:val="center"/>
              <w:rPr>
                <w:color w:val="000000"/>
                <w:sz w:val="20"/>
                <w:szCs w:val="20"/>
                <w:lang w:eastAsia="en-IN" w:bidi="ta-IN"/>
              </w:rPr>
            </w:pPr>
            <w:r w:rsidRPr="00375FE7">
              <w:rPr>
                <w:color w:val="000000"/>
                <w:sz w:val="20"/>
                <w:szCs w:val="20"/>
              </w:rPr>
              <w:t>100</w:t>
            </w:r>
          </w:p>
        </w:tc>
      </w:tr>
      <w:tr w:rsidR="004B5166" w:rsidRPr="00375FE7" w14:paraId="64465A84" w14:textId="77777777" w:rsidTr="00FE3673">
        <w:trPr>
          <w:trHeight w:val="288"/>
          <w:jc w:val="center"/>
        </w:trPr>
        <w:tc>
          <w:tcPr>
            <w:tcW w:w="260" w:type="pct"/>
            <w:vMerge/>
            <w:tcBorders>
              <w:left w:val="single" w:sz="4" w:space="0" w:color="000000"/>
              <w:bottom w:val="single" w:sz="4" w:space="0" w:color="000000"/>
              <w:right w:val="single" w:sz="4" w:space="0" w:color="000000"/>
            </w:tcBorders>
            <w:vAlign w:val="center"/>
          </w:tcPr>
          <w:p w14:paraId="5AA8D80E" w14:textId="77777777" w:rsidR="004B5166" w:rsidRPr="00375FE7" w:rsidRDefault="004B5166" w:rsidP="004B5166">
            <w:pPr>
              <w:widowControl w:val="0"/>
              <w:jc w:val="center"/>
              <w:rPr>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42F18697" w14:textId="77777777" w:rsidR="004B5166" w:rsidRDefault="004B5166" w:rsidP="004B5166">
            <w:pPr>
              <w:rPr>
                <w:lang w:val="en-IN" w:eastAsia="en-IN"/>
              </w:rPr>
            </w:pPr>
            <w:r>
              <w:rPr>
                <w:sz w:val="20"/>
                <w:szCs w:val="20"/>
              </w:rPr>
              <w:t>23UNMSD01</w:t>
            </w:r>
          </w:p>
          <w:p w14:paraId="1A757D83" w14:textId="77777777" w:rsidR="004B5166" w:rsidRPr="00375FE7" w:rsidRDefault="004B5166" w:rsidP="004B5166">
            <w:pPr>
              <w:widowControl w:val="0"/>
              <w:rPr>
                <w:rFonts w:eastAsia="Times New Roman"/>
                <w:sz w:val="20"/>
                <w:szCs w:val="20"/>
              </w:rPr>
            </w:pPr>
          </w:p>
        </w:tc>
        <w:tc>
          <w:tcPr>
            <w:tcW w:w="2097" w:type="pct"/>
            <w:tcBorders>
              <w:top w:val="single" w:sz="4" w:space="0" w:color="000000"/>
              <w:left w:val="single" w:sz="4" w:space="0" w:color="000000"/>
              <w:bottom w:val="single" w:sz="4" w:space="0" w:color="000000"/>
              <w:right w:val="single" w:sz="4" w:space="0" w:color="000000"/>
            </w:tcBorders>
            <w:vAlign w:val="center"/>
          </w:tcPr>
          <w:p w14:paraId="285CB7B3" w14:textId="0F023B00" w:rsidR="004B5166" w:rsidRPr="000F64D6" w:rsidRDefault="004B5166" w:rsidP="004B5166">
            <w:pPr>
              <w:rPr>
                <w:lang w:val="en-IN" w:eastAsia="en-IN"/>
              </w:rPr>
            </w:pPr>
            <w:r>
              <w:rPr>
                <w:sz w:val="20"/>
                <w:szCs w:val="20"/>
              </w:rPr>
              <w:t>Language Proficiency for employability: Overview of English Communication**</w:t>
            </w:r>
          </w:p>
        </w:tc>
        <w:tc>
          <w:tcPr>
            <w:tcW w:w="360" w:type="pct"/>
            <w:tcBorders>
              <w:top w:val="single" w:sz="4" w:space="0" w:color="000000"/>
              <w:left w:val="single" w:sz="4" w:space="0" w:color="000000"/>
              <w:bottom w:val="single" w:sz="4" w:space="0" w:color="000000"/>
              <w:right w:val="single" w:sz="4" w:space="0" w:color="000000"/>
            </w:tcBorders>
            <w:vAlign w:val="center"/>
          </w:tcPr>
          <w:p w14:paraId="08000ED8" w14:textId="3E76FEEA" w:rsidR="004B5166" w:rsidRPr="00375FE7" w:rsidRDefault="004B5166" w:rsidP="004B5166">
            <w:pPr>
              <w:jc w:val="center"/>
              <w:rPr>
                <w:color w:val="000000"/>
                <w:sz w:val="20"/>
                <w:szCs w:val="20"/>
              </w:rPr>
            </w:pPr>
            <w:r>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14:paraId="05462C85" w14:textId="761E2036" w:rsidR="004B5166" w:rsidRPr="00375FE7" w:rsidRDefault="004B5166" w:rsidP="004B5166">
            <w:pPr>
              <w:jc w:val="center"/>
              <w:rPr>
                <w:color w:val="000000"/>
                <w:sz w:val="20"/>
                <w:szCs w:val="20"/>
              </w:rPr>
            </w:pPr>
            <w:r>
              <w:rPr>
                <w:color w:val="000000"/>
                <w:sz w:val="20"/>
                <w:szCs w:val="20"/>
              </w:rPr>
              <w:t>-</w:t>
            </w:r>
          </w:p>
        </w:tc>
        <w:tc>
          <w:tcPr>
            <w:tcW w:w="254" w:type="pct"/>
            <w:tcBorders>
              <w:top w:val="single" w:sz="4" w:space="0" w:color="000000"/>
              <w:left w:val="single" w:sz="4" w:space="0" w:color="000000"/>
              <w:bottom w:val="single" w:sz="4" w:space="0" w:color="000000"/>
              <w:right w:val="single" w:sz="4" w:space="0" w:color="000000"/>
            </w:tcBorders>
            <w:vAlign w:val="center"/>
          </w:tcPr>
          <w:p w14:paraId="702698B2" w14:textId="7CC6A336" w:rsidR="004B5166" w:rsidRPr="00375FE7" w:rsidRDefault="004B5166" w:rsidP="004B5166">
            <w:pPr>
              <w:widowControl w:val="0"/>
              <w:jc w:val="center"/>
              <w:rPr>
                <w:color w:val="000000"/>
                <w:sz w:val="20"/>
                <w:szCs w:val="20"/>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13BCCF37" w14:textId="6B704886" w:rsidR="004B5166" w:rsidRPr="00375FE7" w:rsidRDefault="004B5166" w:rsidP="004B5166">
            <w:pPr>
              <w:widowControl w:val="0"/>
              <w:jc w:val="center"/>
              <w:rPr>
                <w:color w:val="000000"/>
                <w:sz w:val="20"/>
                <w:szCs w:val="20"/>
              </w:rPr>
            </w:pPr>
            <w:r>
              <w:rPr>
                <w:color w:val="000000"/>
                <w:sz w:val="20"/>
                <w:szCs w:val="20"/>
              </w:rPr>
              <w:t>75</w:t>
            </w:r>
          </w:p>
        </w:tc>
        <w:tc>
          <w:tcPr>
            <w:tcW w:w="415" w:type="pct"/>
            <w:tcBorders>
              <w:top w:val="single" w:sz="4" w:space="0" w:color="000000"/>
              <w:left w:val="single" w:sz="4" w:space="0" w:color="000000"/>
              <w:bottom w:val="single" w:sz="4" w:space="0" w:color="000000"/>
              <w:right w:val="single" w:sz="4" w:space="0" w:color="000000"/>
            </w:tcBorders>
            <w:vAlign w:val="center"/>
          </w:tcPr>
          <w:p w14:paraId="4D662FD8" w14:textId="4D9B2AE6" w:rsidR="004B5166" w:rsidRPr="00375FE7" w:rsidRDefault="004B5166" w:rsidP="004B5166">
            <w:pPr>
              <w:widowControl w:val="0"/>
              <w:jc w:val="center"/>
              <w:rPr>
                <w:color w:val="000000"/>
                <w:sz w:val="20"/>
                <w:szCs w:val="20"/>
              </w:rPr>
            </w:pPr>
            <w:r>
              <w:rPr>
                <w:color w:val="000000"/>
                <w:sz w:val="20"/>
                <w:szCs w:val="20"/>
              </w:rPr>
              <w:t>100</w:t>
            </w:r>
          </w:p>
        </w:tc>
      </w:tr>
      <w:tr w:rsidR="003416E6" w:rsidRPr="00375FE7" w14:paraId="5C2CB851" w14:textId="77777777" w:rsidTr="00FE3673">
        <w:trPr>
          <w:trHeight w:val="288"/>
          <w:jc w:val="center"/>
        </w:trPr>
        <w:tc>
          <w:tcPr>
            <w:tcW w:w="260" w:type="pct"/>
            <w:tcBorders>
              <w:top w:val="single" w:sz="4" w:space="0" w:color="000000"/>
              <w:left w:val="single" w:sz="4" w:space="0" w:color="000000"/>
              <w:bottom w:val="single" w:sz="4" w:space="0" w:color="000000"/>
              <w:right w:val="single" w:sz="4" w:space="0" w:color="000000"/>
            </w:tcBorders>
            <w:vAlign w:val="center"/>
          </w:tcPr>
          <w:p w14:paraId="2BF8EBCB" w14:textId="77777777" w:rsidR="003416E6" w:rsidRPr="00375FE7" w:rsidRDefault="003416E6" w:rsidP="00375FE7">
            <w:pPr>
              <w:widowControl w:val="0"/>
              <w:jc w:val="center"/>
              <w:rPr>
                <w:sz w:val="20"/>
                <w:szCs w:val="20"/>
                <w:lang w:eastAsia="en-IN" w:bidi="ta-IN"/>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077A917B" w14:textId="77777777" w:rsidR="003416E6" w:rsidRPr="00375FE7" w:rsidRDefault="003416E6" w:rsidP="00375FE7">
            <w:pPr>
              <w:widowControl w:val="0"/>
              <w:jc w:val="center"/>
              <w:rPr>
                <w:sz w:val="20"/>
                <w:szCs w:val="20"/>
                <w:lang w:eastAsia="en-IN" w:bidi="ta-IN"/>
              </w:rPr>
            </w:pPr>
          </w:p>
        </w:tc>
        <w:tc>
          <w:tcPr>
            <w:tcW w:w="2097" w:type="pct"/>
            <w:tcBorders>
              <w:top w:val="single" w:sz="4" w:space="0" w:color="000000"/>
              <w:left w:val="single" w:sz="4" w:space="0" w:color="000000"/>
              <w:bottom w:val="single" w:sz="4" w:space="0" w:color="000000"/>
              <w:right w:val="single" w:sz="4" w:space="0" w:color="000000"/>
            </w:tcBorders>
            <w:vAlign w:val="center"/>
          </w:tcPr>
          <w:p w14:paraId="042BE125" w14:textId="77777777" w:rsidR="003416E6" w:rsidRPr="00375FE7" w:rsidRDefault="003416E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rPr>
              <w:t>Total</w:t>
            </w:r>
          </w:p>
        </w:tc>
        <w:tc>
          <w:tcPr>
            <w:tcW w:w="360" w:type="pct"/>
            <w:tcBorders>
              <w:top w:val="single" w:sz="4" w:space="0" w:color="000000"/>
              <w:left w:val="single" w:sz="4" w:space="0" w:color="000000"/>
              <w:bottom w:val="single" w:sz="4" w:space="0" w:color="000000"/>
              <w:right w:val="single" w:sz="4" w:space="0" w:color="000000"/>
            </w:tcBorders>
            <w:vAlign w:val="center"/>
          </w:tcPr>
          <w:p w14:paraId="22690A88" w14:textId="6344E722" w:rsidR="003416E6" w:rsidRPr="00375FE7" w:rsidRDefault="00F729BE" w:rsidP="00375FE7">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25</w:t>
            </w:r>
          </w:p>
        </w:tc>
        <w:tc>
          <w:tcPr>
            <w:tcW w:w="652" w:type="pct"/>
            <w:tcBorders>
              <w:top w:val="single" w:sz="4" w:space="0" w:color="000000"/>
              <w:left w:val="single" w:sz="4" w:space="0" w:color="000000"/>
              <w:bottom w:val="single" w:sz="4" w:space="0" w:color="000000"/>
              <w:right w:val="single" w:sz="4" w:space="0" w:color="000000"/>
            </w:tcBorders>
            <w:vAlign w:val="center"/>
          </w:tcPr>
          <w:p w14:paraId="32C5BED3" w14:textId="77777777" w:rsidR="003416E6" w:rsidRPr="00375FE7" w:rsidRDefault="003416E6" w:rsidP="00375FE7">
            <w:pPr>
              <w:pStyle w:val="F5"/>
              <w:spacing w:line="240" w:lineRule="auto"/>
              <w:jc w:val="center"/>
              <w:rPr>
                <w:rFonts w:ascii="Times New Roman" w:hAnsi="Times New Roman"/>
                <w:sz w:val="20"/>
                <w:szCs w:val="20"/>
                <w:lang w:eastAsia="en-IN" w:bidi="ta-IN"/>
              </w:rPr>
            </w:pPr>
            <w:r w:rsidRPr="00375FE7">
              <w:rPr>
                <w:rFonts w:ascii="Times New Roman" w:hAnsi="Times New Roman"/>
                <w:sz w:val="20"/>
                <w:szCs w:val="20"/>
                <w:lang w:eastAsia="en-IN" w:bidi="ta-IN"/>
              </w:rPr>
              <w:t>30</w:t>
            </w:r>
          </w:p>
        </w:tc>
        <w:tc>
          <w:tcPr>
            <w:tcW w:w="254" w:type="pct"/>
            <w:tcBorders>
              <w:top w:val="single" w:sz="4" w:space="0" w:color="000000"/>
              <w:left w:val="single" w:sz="4" w:space="0" w:color="000000"/>
              <w:bottom w:val="single" w:sz="4" w:space="0" w:color="000000"/>
              <w:right w:val="single" w:sz="4" w:space="0" w:color="000000"/>
            </w:tcBorders>
            <w:vAlign w:val="center"/>
          </w:tcPr>
          <w:p w14:paraId="67368010" w14:textId="77777777" w:rsidR="003416E6" w:rsidRPr="00375FE7" w:rsidRDefault="003416E6" w:rsidP="00375FE7">
            <w:pPr>
              <w:pStyle w:val="F5"/>
              <w:spacing w:line="240" w:lineRule="auto"/>
              <w:jc w:val="center"/>
              <w:rPr>
                <w:rFonts w:ascii="Times New Roman" w:hAnsi="Times New Roman"/>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30DBD6BB" w14:textId="77777777" w:rsidR="003416E6" w:rsidRPr="00375FE7" w:rsidRDefault="003416E6" w:rsidP="00375FE7">
            <w:pPr>
              <w:pStyle w:val="F5"/>
              <w:spacing w:line="240" w:lineRule="auto"/>
              <w:jc w:val="center"/>
              <w:rPr>
                <w:rFonts w:ascii="Times New Roman" w:hAnsi="Times New Roman"/>
                <w:sz w:val="20"/>
                <w:szCs w:val="20"/>
                <w:lang w:eastAsia="en-IN" w:bidi="ta-IN"/>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7CC99381" w14:textId="1A061908" w:rsidR="003416E6" w:rsidRPr="00375FE7" w:rsidRDefault="004B5166" w:rsidP="004B5166">
            <w:pPr>
              <w:pStyle w:val="F5"/>
              <w:spacing w:line="240" w:lineRule="auto"/>
              <w:jc w:val="center"/>
              <w:rPr>
                <w:rFonts w:ascii="Times New Roman" w:hAnsi="Times New Roman"/>
                <w:sz w:val="20"/>
                <w:szCs w:val="20"/>
                <w:lang w:eastAsia="en-IN" w:bidi="ta-IN"/>
              </w:rPr>
            </w:pPr>
            <w:r>
              <w:rPr>
                <w:rFonts w:ascii="Times New Roman" w:hAnsi="Times New Roman"/>
                <w:sz w:val="20"/>
                <w:szCs w:val="20"/>
                <w:lang w:eastAsia="en-IN" w:bidi="ta-IN"/>
              </w:rPr>
              <w:t>8</w:t>
            </w:r>
            <w:r w:rsidR="003416E6" w:rsidRPr="00375FE7">
              <w:rPr>
                <w:rFonts w:ascii="Times New Roman" w:hAnsi="Times New Roman"/>
                <w:sz w:val="20"/>
                <w:szCs w:val="20"/>
                <w:lang w:eastAsia="en-IN" w:bidi="ta-IN"/>
              </w:rPr>
              <w:t>00/</w:t>
            </w:r>
            <w:r>
              <w:rPr>
                <w:rFonts w:ascii="Times New Roman" w:hAnsi="Times New Roman"/>
                <w:sz w:val="20"/>
                <w:szCs w:val="20"/>
                <w:lang w:eastAsia="en-IN" w:bidi="ta-IN"/>
              </w:rPr>
              <w:t>9</w:t>
            </w:r>
            <w:r w:rsidR="003416E6" w:rsidRPr="00375FE7">
              <w:rPr>
                <w:rFonts w:ascii="Times New Roman" w:hAnsi="Times New Roman"/>
                <w:sz w:val="20"/>
                <w:szCs w:val="20"/>
                <w:lang w:eastAsia="en-IN" w:bidi="ta-IN"/>
              </w:rPr>
              <w:t>00</w:t>
            </w:r>
          </w:p>
        </w:tc>
      </w:tr>
    </w:tbl>
    <w:p w14:paraId="71BDA7FA" w14:textId="77777777" w:rsidR="00A920B2" w:rsidRDefault="00A920B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521"/>
        <w:gridCol w:w="633"/>
        <w:gridCol w:w="4788"/>
        <w:gridCol w:w="550"/>
        <w:gridCol w:w="762"/>
        <w:gridCol w:w="427"/>
        <w:gridCol w:w="487"/>
        <w:gridCol w:w="942"/>
      </w:tblGrid>
      <w:tr w:rsidR="005D0EE1" w:rsidRPr="00375FE7" w14:paraId="261195FD"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DED9BA7" w14:textId="6F83576F" w:rsidR="005D0EE1" w:rsidRPr="00375FE7" w:rsidRDefault="005D0EE1" w:rsidP="00375FE7">
            <w:pPr>
              <w:widowControl w:val="0"/>
              <w:ind w:left="9"/>
              <w:jc w:val="center"/>
              <w:rPr>
                <w:color w:val="000000"/>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tcPr>
          <w:p w14:paraId="5F791F05" w14:textId="77777777" w:rsidR="005D0EE1" w:rsidRPr="00375FE7" w:rsidRDefault="005D0EE1" w:rsidP="00375FE7">
            <w:pPr>
              <w:widowControl w:val="0"/>
              <w:ind w:left="9"/>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44A7FC5A" w14:textId="77777777" w:rsidR="005D0EE1" w:rsidRPr="00375FE7" w:rsidRDefault="005D0EE1" w:rsidP="00375FE7">
            <w:pPr>
              <w:pStyle w:val="F4"/>
              <w:spacing w:before="0" w:after="0" w:line="240" w:lineRule="auto"/>
              <w:rPr>
                <w:rFonts w:ascii="Times New Roman" w:hAnsi="Times New Roman" w:cs="Times New Roman"/>
                <w:sz w:val="20"/>
                <w:szCs w:val="20"/>
                <w:lang w:eastAsia="en-IN" w:bidi="ta-IN"/>
              </w:rPr>
            </w:pPr>
            <w:r w:rsidRPr="00375FE7">
              <w:rPr>
                <w:rFonts w:ascii="Times New Roman" w:hAnsi="Times New Roman" w:cs="Times New Roman"/>
                <w:sz w:val="20"/>
                <w:szCs w:val="20"/>
              </w:rPr>
              <w:t>SEMESTER – III</w:t>
            </w:r>
          </w:p>
        </w:tc>
        <w:tc>
          <w:tcPr>
            <w:tcW w:w="272" w:type="pct"/>
            <w:tcBorders>
              <w:top w:val="single" w:sz="4" w:space="0" w:color="000000"/>
              <w:left w:val="single" w:sz="4" w:space="0" w:color="000000"/>
              <w:bottom w:val="single" w:sz="4" w:space="0" w:color="000000"/>
              <w:right w:val="single" w:sz="4" w:space="0" w:color="000000"/>
            </w:tcBorders>
          </w:tcPr>
          <w:p w14:paraId="7B88D3FF" w14:textId="77777777" w:rsidR="005D0EE1" w:rsidRPr="00375FE7" w:rsidRDefault="005D0EE1" w:rsidP="00375FE7">
            <w:pPr>
              <w:widowControl w:val="0"/>
              <w:jc w:val="center"/>
              <w:rPr>
                <w:color w:val="000000"/>
                <w:sz w:val="20"/>
                <w:szCs w:val="20"/>
                <w:lang w:eastAsia="en-IN" w:bidi="ta-IN"/>
              </w:rPr>
            </w:pPr>
          </w:p>
        </w:tc>
        <w:tc>
          <w:tcPr>
            <w:tcW w:w="377" w:type="pct"/>
            <w:tcBorders>
              <w:top w:val="single" w:sz="4" w:space="0" w:color="000000"/>
              <w:left w:val="single" w:sz="4" w:space="0" w:color="000000"/>
              <w:bottom w:val="single" w:sz="4" w:space="0" w:color="000000"/>
              <w:right w:val="single" w:sz="4" w:space="0" w:color="000000"/>
            </w:tcBorders>
          </w:tcPr>
          <w:p w14:paraId="4B39CC88" w14:textId="77777777" w:rsidR="005D0EE1" w:rsidRPr="00375FE7" w:rsidRDefault="005D0EE1" w:rsidP="00375FE7">
            <w:pPr>
              <w:widowControl w:val="0"/>
              <w:jc w:val="center"/>
              <w:rPr>
                <w:color w:val="000000"/>
                <w:sz w:val="20"/>
                <w:szCs w:val="20"/>
                <w:lang w:eastAsia="en-IN" w:bidi="ta-IN"/>
              </w:rPr>
            </w:pPr>
          </w:p>
        </w:tc>
        <w:tc>
          <w:tcPr>
            <w:tcW w:w="211" w:type="pct"/>
            <w:tcBorders>
              <w:top w:val="single" w:sz="4" w:space="0" w:color="000000"/>
              <w:left w:val="single" w:sz="4" w:space="0" w:color="000000"/>
              <w:bottom w:val="single" w:sz="4" w:space="0" w:color="000000"/>
              <w:right w:val="single" w:sz="4" w:space="0" w:color="000000"/>
            </w:tcBorders>
          </w:tcPr>
          <w:p w14:paraId="036850A8" w14:textId="77777777" w:rsidR="005D0EE1" w:rsidRPr="00375FE7" w:rsidRDefault="005D0EE1" w:rsidP="00375FE7">
            <w:pPr>
              <w:widowControl w:val="0"/>
              <w:jc w:val="center"/>
              <w:rPr>
                <w:color w:val="000000"/>
                <w:sz w:val="20"/>
                <w:szCs w:val="20"/>
                <w:lang w:eastAsia="en-IN" w:bidi="ta-IN"/>
              </w:rPr>
            </w:pPr>
          </w:p>
        </w:tc>
        <w:tc>
          <w:tcPr>
            <w:tcW w:w="241" w:type="pct"/>
            <w:tcBorders>
              <w:top w:val="single" w:sz="4" w:space="0" w:color="000000"/>
              <w:left w:val="single" w:sz="4" w:space="0" w:color="000000"/>
              <w:bottom w:val="single" w:sz="4" w:space="0" w:color="000000"/>
              <w:right w:val="single" w:sz="4" w:space="0" w:color="000000"/>
            </w:tcBorders>
          </w:tcPr>
          <w:p w14:paraId="53EAE8F0" w14:textId="77777777" w:rsidR="005D0EE1" w:rsidRPr="00375FE7" w:rsidRDefault="005D0EE1" w:rsidP="00375FE7">
            <w:pPr>
              <w:widowControl w:val="0"/>
              <w:jc w:val="center"/>
              <w:rPr>
                <w:color w:val="000000"/>
                <w:sz w:val="20"/>
                <w:szCs w:val="20"/>
                <w:lang w:eastAsia="en-IN" w:bidi="ta-IN"/>
              </w:rPr>
            </w:pPr>
          </w:p>
        </w:tc>
        <w:tc>
          <w:tcPr>
            <w:tcW w:w="466" w:type="pct"/>
            <w:tcBorders>
              <w:top w:val="single" w:sz="4" w:space="0" w:color="000000"/>
              <w:left w:val="single" w:sz="4" w:space="0" w:color="000000"/>
              <w:bottom w:val="single" w:sz="4" w:space="0" w:color="000000"/>
              <w:right w:val="single" w:sz="4" w:space="0" w:color="000000"/>
            </w:tcBorders>
          </w:tcPr>
          <w:p w14:paraId="75F729F5" w14:textId="77777777" w:rsidR="005D0EE1" w:rsidRPr="00375FE7" w:rsidRDefault="005D0EE1" w:rsidP="00375FE7">
            <w:pPr>
              <w:widowControl w:val="0"/>
              <w:jc w:val="center"/>
              <w:rPr>
                <w:color w:val="000000"/>
                <w:sz w:val="20"/>
                <w:szCs w:val="20"/>
                <w:lang w:eastAsia="en-IN" w:bidi="ta-IN"/>
              </w:rPr>
            </w:pPr>
          </w:p>
        </w:tc>
      </w:tr>
      <w:tr w:rsidR="005D0EE1" w:rsidRPr="00375FE7" w14:paraId="3CD6B61F"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568B84AE" w14:textId="77777777" w:rsidR="00375FE7" w:rsidRPr="00375FE7" w:rsidRDefault="00375FE7" w:rsidP="00375FE7">
            <w:pPr>
              <w:widowControl w:val="0"/>
              <w:rPr>
                <w:rFonts w:eastAsia="Times New Roman"/>
                <w:sz w:val="20"/>
                <w:szCs w:val="20"/>
              </w:rPr>
            </w:pPr>
          </w:p>
          <w:p w14:paraId="5A23FC9D" w14:textId="77777777" w:rsidR="005D0EE1" w:rsidRPr="00375FE7" w:rsidRDefault="005D0EE1" w:rsidP="00375FE7">
            <w:pPr>
              <w:widowControl w:val="0"/>
              <w:rPr>
                <w:rFonts w:eastAsia="Times New Roman"/>
                <w:sz w:val="20"/>
                <w:szCs w:val="20"/>
              </w:rPr>
            </w:pPr>
            <w:r w:rsidRPr="00375FE7">
              <w:rPr>
                <w:rFonts w:eastAsia="Times New Roman"/>
                <w:sz w:val="20"/>
                <w:szCs w:val="20"/>
              </w:rPr>
              <w:t>23UTAML31</w:t>
            </w:r>
          </w:p>
          <w:p w14:paraId="412B9625" w14:textId="77777777" w:rsidR="00375FE7" w:rsidRPr="00375FE7" w:rsidRDefault="00375FE7" w:rsidP="00375FE7">
            <w:pPr>
              <w:widowControl w:val="0"/>
              <w:rPr>
                <w:sz w:val="20"/>
                <w:szCs w:val="20"/>
                <w:lang w:val="en-IN" w:eastAsia="en-IN"/>
              </w:rPr>
            </w:pPr>
            <w:r w:rsidRPr="00375FE7">
              <w:rPr>
                <w:sz w:val="20"/>
                <w:szCs w:val="20"/>
              </w:rPr>
              <w:t>23UHINL31/</w:t>
            </w:r>
          </w:p>
          <w:p w14:paraId="0BB3D9AA" w14:textId="0AF988E5" w:rsidR="00375FE7" w:rsidRPr="00375FE7" w:rsidRDefault="00375FE7" w:rsidP="00375FE7">
            <w:pPr>
              <w:rPr>
                <w:color w:val="000000"/>
                <w:sz w:val="20"/>
                <w:szCs w:val="20"/>
                <w:lang w:eastAsia="en-IN" w:bidi="ta-IN"/>
              </w:rPr>
            </w:pPr>
            <w:r w:rsidRPr="00375FE7">
              <w:rPr>
                <w:sz w:val="20"/>
                <w:szCs w:val="20"/>
              </w:rPr>
              <w:t>23UFREL31</w:t>
            </w:r>
          </w:p>
        </w:tc>
        <w:tc>
          <w:tcPr>
            <w:tcW w:w="313" w:type="pct"/>
            <w:tcBorders>
              <w:top w:val="single" w:sz="4" w:space="0" w:color="000000"/>
              <w:left w:val="single" w:sz="4" w:space="0" w:color="000000"/>
              <w:bottom w:val="single" w:sz="4" w:space="0" w:color="000000"/>
              <w:right w:val="single" w:sz="4" w:space="0" w:color="000000"/>
            </w:tcBorders>
          </w:tcPr>
          <w:p w14:paraId="0DB1FE91" w14:textId="77777777" w:rsidR="005D0EE1" w:rsidRPr="00375FE7" w:rsidRDefault="005D0EE1" w:rsidP="00375FE7">
            <w:pPr>
              <w:widowControl w:val="0"/>
              <w:ind w:left="9"/>
              <w:jc w:val="center"/>
              <w:rPr>
                <w:color w:val="000000"/>
                <w:sz w:val="20"/>
                <w:szCs w:val="20"/>
                <w:lang w:eastAsia="en-IN" w:bidi="ta-IN"/>
              </w:rPr>
            </w:pPr>
            <w:r w:rsidRPr="00375FE7">
              <w:rPr>
                <w:color w:val="000000"/>
                <w:sz w:val="20"/>
                <w:szCs w:val="20"/>
                <w:lang w:eastAsia="en-IN" w:bidi="ta-IN"/>
              </w:rPr>
              <w:t>I</w:t>
            </w:r>
          </w:p>
        </w:tc>
        <w:tc>
          <w:tcPr>
            <w:tcW w:w="2368" w:type="pct"/>
            <w:tcBorders>
              <w:top w:val="single" w:sz="4" w:space="0" w:color="000000"/>
              <w:left w:val="single" w:sz="4" w:space="0" w:color="000000"/>
              <w:bottom w:val="single" w:sz="4" w:space="0" w:color="000000"/>
              <w:right w:val="single" w:sz="4" w:space="0" w:color="000000"/>
            </w:tcBorders>
          </w:tcPr>
          <w:p w14:paraId="197ECBFD" w14:textId="77777777" w:rsidR="005D0EE1" w:rsidRPr="00375FE7" w:rsidRDefault="005D0EE1" w:rsidP="00375FE7">
            <w:pPr>
              <w:rPr>
                <w:color w:val="000000"/>
                <w:sz w:val="20"/>
                <w:szCs w:val="20"/>
              </w:rPr>
            </w:pPr>
            <w:r w:rsidRPr="006827E2">
              <w:rPr>
                <w:color w:val="000000"/>
                <w:sz w:val="20"/>
                <w:szCs w:val="20"/>
              </w:rPr>
              <w:t>Language – III</w:t>
            </w:r>
            <w:r w:rsidRPr="00375FE7">
              <w:rPr>
                <w:color w:val="000000"/>
                <w:sz w:val="20"/>
                <w:szCs w:val="20"/>
              </w:rPr>
              <w:t xml:space="preserve"> </w:t>
            </w:r>
          </w:p>
          <w:p w14:paraId="68667DCA" w14:textId="77777777" w:rsidR="00375FE7" w:rsidRPr="008577F5" w:rsidRDefault="00375FE7" w:rsidP="00375FE7">
            <w:pPr>
              <w:rPr>
                <w:color w:val="000000"/>
                <w:sz w:val="16"/>
                <w:szCs w:val="16"/>
                <w:lang w:val="en-IN" w:eastAsia="en-IN"/>
              </w:rPr>
            </w:pPr>
            <w:r w:rsidRPr="008577F5">
              <w:rPr>
                <w:rFonts w:ascii="Nirmala UI" w:hAnsi="Nirmala UI" w:cs="Nirmala UI" w:hint="cs"/>
                <w:color w:val="000000"/>
                <w:sz w:val="16"/>
                <w:szCs w:val="16"/>
                <w:cs/>
                <w:lang w:bidi="ta-IN"/>
              </w:rPr>
              <w:t>பொது</w:t>
            </w:r>
            <w:r w:rsidRPr="008577F5">
              <w:rPr>
                <w:color w:val="000000"/>
                <w:sz w:val="16"/>
                <w:szCs w:val="16"/>
              </w:rPr>
              <w:t xml:space="preserve"> </w:t>
            </w:r>
            <w:r w:rsidRPr="008577F5">
              <w:rPr>
                <w:rFonts w:ascii="Nirmala UI" w:hAnsi="Nirmala UI" w:cs="Nirmala UI" w:hint="cs"/>
                <w:color w:val="000000"/>
                <w:sz w:val="16"/>
                <w:szCs w:val="16"/>
                <w:cs/>
                <w:lang w:bidi="ta-IN"/>
              </w:rPr>
              <w:t>தமிழ்</w:t>
            </w:r>
            <w:r w:rsidRPr="008577F5">
              <w:rPr>
                <w:color w:val="000000"/>
                <w:sz w:val="16"/>
                <w:szCs w:val="16"/>
              </w:rPr>
              <w:t xml:space="preserve"> -III:</w:t>
            </w:r>
            <w:r w:rsidRPr="008577F5">
              <w:rPr>
                <w:b/>
                <w:bCs/>
                <w:color w:val="000000"/>
                <w:sz w:val="16"/>
                <w:szCs w:val="16"/>
              </w:rPr>
              <w:t xml:space="preserve"> </w:t>
            </w:r>
            <w:r w:rsidRPr="008577F5">
              <w:rPr>
                <w:rFonts w:ascii="Nirmala UI" w:hAnsi="Nirmala UI" w:cs="Nirmala UI" w:hint="cs"/>
                <w:b/>
                <w:bCs/>
                <w:color w:val="000000"/>
                <w:sz w:val="16"/>
                <w:szCs w:val="16"/>
                <w:cs/>
                <w:lang w:bidi="ta-IN"/>
              </w:rPr>
              <w:t>தமிழக</w:t>
            </w:r>
            <w:r w:rsidRPr="008577F5">
              <w:rPr>
                <w:b/>
                <w:bCs/>
                <w:color w:val="000000"/>
                <w:sz w:val="16"/>
                <w:szCs w:val="16"/>
              </w:rPr>
              <w:t xml:space="preserve"> </w:t>
            </w:r>
            <w:r w:rsidRPr="008577F5">
              <w:rPr>
                <w:rFonts w:ascii="Nirmala UI" w:hAnsi="Nirmala UI" w:cs="Nirmala UI" w:hint="cs"/>
                <w:b/>
                <w:bCs/>
                <w:color w:val="000000"/>
                <w:sz w:val="16"/>
                <w:szCs w:val="16"/>
                <w:cs/>
                <w:lang w:bidi="ta-IN"/>
              </w:rPr>
              <w:t>வரலாறும்</w:t>
            </w:r>
            <w:r w:rsidRPr="008577F5">
              <w:rPr>
                <w:b/>
                <w:bCs/>
                <w:color w:val="000000"/>
                <w:sz w:val="16"/>
                <w:szCs w:val="16"/>
              </w:rPr>
              <w:t xml:space="preserve">, </w:t>
            </w:r>
            <w:r w:rsidRPr="008577F5">
              <w:rPr>
                <w:rFonts w:ascii="Nirmala UI" w:hAnsi="Nirmala UI" w:cs="Nirmala UI" w:hint="cs"/>
                <w:b/>
                <w:bCs/>
                <w:color w:val="000000"/>
                <w:sz w:val="16"/>
                <w:szCs w:val="16"/>
                <w:cs/>
                <w:lang w:bidi="ta-IN"/>
              </w:rPr>
              <w:t>பண்பாடும்</w:t>
            </w:r>
            <w:r w:rsidRPr="008577F5">
              <w:rPr>
                <w:b/>
                <w:bCs/>
                <w:color w:val="000000"/>
                <w:sz w:val="16"/>
                <w:szCs w:val="16"/>
              </w:rPr>
              <w:t>/</w:t>
            </w:r>
          </w:p>
          <w:p w14:paraId="0C440028" w14:textId="77777777" w:rsidR="00375FE7" w:rsidRPr="00375FE7" w:rsidRDefault="00375FE7" w:rsidP="00375FE7">
            <w:pPr>
              <w:rPr>
                <w:color w:val="000000"/>
                <w:sz w:val="20"/>
                <w:szCs w:val="20"/>
                <w:lang w:val="en-IN" w:eastAsia="en-IN"/>
              </w:rPr>
            </w:pPr>
            <w:r w:rsidRPr="00375FE7">
              <w:rPr>
                <w:color w:val="000000"/>
                <w:sz w:val="20"/>
                <w:szCs w:val="20"/>
              </w:rPr>
              <w:t>Hindi-III/</w:t>
            </w:r>
          </w:p>
          <w:p w14:paraId="007FAFCF" w14:textId="4C7F27DF" w:rsidR="00375FE7" w:rsidRPr="00375FE7" w:rsidRDefault="00375FE7" w:rsidP="00375FE7">
            <w:pPr>
              <w:rPr>
                <w:sz w:val="20"/>
                <w:szCs w:val="20"/>
              </w:rPr>
            </w:pPr>
            <w:r w:rsidRPr="00375FE7">
              <w:rPr>
                <w:color w:val="000000"/>
                <w:sz w:val="20"/>
                <w:szCs w:val="20"/>
              </w:rPr>
              <w:t>French-III</w:t>
            </w:r>
          </w:p>
        </w:tc>
        <w:tc>
          <w:tcPr>
            <w:tcW w:w="272" w:type="pct"/>
            <w:tcBorders>
              <w:top w:val="single" w:sz="4" w:space="0" w:color="000000"/>
              <w:left w:val="single" w:sz="4" w:space="0" w:color="000000"/>
              <w:bottom w:val="single" w:sz="4" w:space="0" w:color="000000"/>
              <w:right w:val="single" w:sz="4" w:space="0" w:color="000000"/>
            </w:tcBorders>
          </w:tcPr>
          <w:p w14:paraId="3D885557"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323ECCD7"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2E451811"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2BB9145A"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764E81CE"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7B7FC01"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14158786"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23UENGL32</w:t>
            </w:r>
          </w:p>
        </w:tc>
        <w:tc>
          <w:tcPr>
            <w:tcW w:w="313" w:type="pct"/>
            <w:tcBorders>
              <w:top w:val="single" w:sz="4" w:space="0" w:color="000000"/>
              <w:left w:val="single" w:sz="4" w:space="0" w:color="000000"/>
              <w:bottom w:val="single" w:sz="4" w:space="0" w:color="000000"/>
              <w:right w:val="single" w:sz="4" w:space="0" w:color="000000"/>
            </w:tcBorders>
          </w:tcPr>
          <w:p w14:paraId="18FCE55E" w14:textId="77777777" w:rsidR="005D0EE1" w:rsidRPr="00375FE7" w:rsidRDefault="005D0EE1" w:rsidP="00375FE7">
            <w:pPr>
              <w:widowControl w:val="0"/>
              <w:ind w:left="209" w:right="203"/>
              <w:jc w:val="center"/>
              <w:rPr>
                <w:color w:val="000000"/>
                <w:sz w:val="20"/>
                <w:szCs w:val="20"/>
                <w:lang w:eastAsia="en-IN" w:bidi="ta-IN"/>
              </w:rPr>
            </w:pPr>
            <w:r w:rsidRPr="00375FE7">
              <w:rPr>
                <w:color w:val="000000"/>
                <w:sz w:val="20"/>
                <w:szCs w:val="20"/>
                <w:lang w:eastAsia="en-IN" w:bidi="ta-IN"/>
              </w:rPr>
              <w:t>II</w:t>
            </w:r>
          </w:p>
        </w:tc>
        <w:tc>
          <w:tcPr>
            <w:tcW w:w="2368" w:type="pct"/>
            <w:tcBorders>
              <w:top w:val="single" w:sz="4" w:space="0" w:color="000000"/>
              <w:left w:val="single" w:sz="4" w:space="0" w:color="000000"/>
              <w:bottom w:val="single" w:sz="4" w:space="0" w:color="000000"/>
              <w:right w:val="single" w:sz="4" w:space="0" w:color="000000"/>
            </w:tcBorders>
          </w:tcPr>
          <w:p w14:paraId="38F7F7C7" w14:textId="77777777" w:rsidR="005D0EE1" w:rsidRPr="00375FE7" w:rsidRDefault="005D0EE1" w:rsidP="00375FE7">
            <w:pPr>
              <w:rPr>
                <w:color w:val="000000"/>
                <w:sz w:val="20"/>
                <w:szCs w:val="20"/>
              </w:rPr>
            </w:pPr>
            <w:r w:rsidRPr="00375FE7">
              <w:rPr>
                <w:color w:val="000000"/>
                <w:sz w:val="20"/>
                <w:szCs w:val="20"/>
              </w:rPr>
              <w:t xml:space="preserve">English – III </w:t>
            </w:r>
          </w:p>
        </w:tc>
        <w:tc>
          <w:tcPr>
            <w:tcW w:w="272" w:type="pct"/>
            <w:tcBorders>
              <w:top w:val="single" w:sz="4" w:space="0" w:color="000000"/>
              <w:left w:val="single" w:sz="4" w:space="0" w:color="000000"/>
              <w:bottom w:val="single" w:sz="4" w:space="0" w:color="000000"/>
              <w:right w:val="single" w:sz="4" w:space="0" w:color="000000"/>
            </w:tcBorders>
          </w:tcPr>
          <w:p w14:paraId="1BE962B7"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637CBCA7"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435E3905"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10BE534E"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708E8CAF"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600A914D"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584B7187"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23UMATC33</w:t>
            </w:r>
          </w:p>
        </w:tc>
        <w:tc>
          <w:tcPr>
            <w:tcW w:w="313" w:type="pct"/>
            <w:vMerge w:val="restart"/>
            <w:tcBorders>
              <w:top w:val="single" w:sz="4" w:space="0" w:color="000000"/>
              <w:left w:val="single" w:sz="4" w:space="0" w:color="000000"/>
              <w:right w:val="single" w:sz="4" w:space="0" w:color="000000"/>
            </w:tcBorders>
            <w:vAlign w:val="center"/>
          </w:tcPr>
          <w:p w14:paraId="614F269A" w14:textId="77777777" w:rsidR="005D0EE1" w:rsidRPr="00375FE7" w:rsidRDefault="005D0EE1" w:rsidP="00375FE7">
            <w:pPr>
              <w:widowControl w:val="0"/>
              <w:ind w:left="5"/>
              <w:jc w:val="center"/>
              <w:rPr>
                <w:color w:val="000000"/>
                <w:sz w:val="20"/>
                <w:szCs w:val="20"/>
                <w:lang w:eastAsia="en-IN" w:bidi="ta-IN"/>
              </w:rPr>
            </w:pPr>
            <w:r w:rsidRPr="00375FE7">
              <w:rPr>
                <w:color w:val="000000"/>
                <w:sz w:val="20"/>
                <w:szCs w:val="20"/>
                <w:lang w:eastAsia="en-IN" w:bidi="ta-IN"/>
              </w:rPr>
              <w:t>III</w:t>
            </w:r>
          </w:p>
        </w:tc>
        <w:tc>
          <w:tcPr>
            <w:tcW w:w="2368" w:type="pct"/>
            <w:tcBorders>
              <w:top w:val="single" w:sz="4" w:space="0" w:color="000000"/>
              <w:left w:val="single" w:sz="4" w:space="0" w:color="000000"/>
              <w:bottom w:val="single" w:sz="4" w:space="0" w:color="000000"/>
              <w:right w:val="single" w:sz="4" w:space="0" w:color="000000"/>
            </w:tcBorders>
          </w:tcPr>
          <w:p w14:paraId="3488C4A0" w14:textId="3173512E" w:rsidR="005D0EE1" w:rsidRPr="00375FE7" w:rsidRDefault="005D0EE1" w:rsidP="00375FE7">
            <w:pPr>
              <w:pStyle w:val="Heading1"/>
              <w:rPr>
                <w:b w:val="0"/>
                <w:bCs w:val="0"/>
                <w:color w:val="000000"/>
                <w:sz w:val="20"/>
                <w:szCs w:val="20"/>
              </w:rPr>
            </w:pPr>
            <w:r w:rsidRPr="00375FE7">
              <w:rPr>
                <w:b w:val="0"/>
                <w:bCs w:val="0"/>
                <w:spacing w:val="-1"/>
                <w:sz w:val="20"/>
                <w:szCs w:val="20"/>
              </w:rPr>
              <w:t xml:space="preserve">Core -V: Vector </w:t>
            </w:r>
            <w:r w:rsidRPr="00375FE7">
              <w:rPr>
                <w:b w:val="0"/>
                <w:bCs w:val="0"/>
                <w:sz w:val="20"/>
                <w:szCs w:val="20"/>
              </w:rPr>
              <w:t xml:space="preserve">Calculus </w:t>
            </w:r>
            <w:r w:rsidR="00375FE7">
              <w:rPr>
                <w:b w:val="0"/>
                <w:bCs w:val="0"/>
                <w:sz w:val="20"/>
                <w:szCs w:val="20"/>
              </w:rPr>
              <w:t>and i</w:t>
            </w:r>
            <w:r w:rsidRPr="00375FE7">
              <w:rPr>
                <w:b w:val="0"/>
                <w:bCs w:val="0"/>
                <w:sz w:val="20"/>
                <w:szCs w:val="20"/>
              </w:rPr>
              <w:t>ts Applications</w:t>
            </w:r>
          </w:p>
        </w:tc>
        <w:tc>
          <w:tcPr>
            <w:tcW w:w="272" w:type="pct"/>
            <w:tcBorders>
              <w:top w:val="single" w:sz="4" w:space="0" w:color="000000"/>
              <w:left w:val="single" w:sz="4" w:space="0" w:color="000000"/>
              <w:bottom w:val="single" w:sz="4" w:space="0" w:color="000000"/>
              <w:right w:val="single" w:sz="4" w:space="0" w:color="000000"/>
            </w:tcBorders>
          </w:tcPr>
          <w:p w14:paraId="7DEC106D" w14:textId="77777777" w:rsidR="005D0EE1" w:rsidRPr="00375FE7" w:rsidRDefault="005D0EE1" w:rsidP="00375FE7">
            <w:pPr>
              <w:jc w:val="center"/>
              <w:rPr>
                <w:color w:val="000000"/>
                <w:sz w:val="20"/>
                <w:szCs w:val="20"/>
              </w:rPr>
            </w:pPr>
            <w:r w:rsidRPr="00375FE7">
              <w:rPr>
                <w:color w:val="000000"/>
                <w:sz w:val="20"/>
                <w:szCs w:val="20"/>
              </w:rPr>
              <w:t>5</w:t>
            </w:r>
          </w:p>
        </w:tc>
        <w:tc>
          <w:tcPr>
            <w:tcW w:w="377" w:type="pct"/>
            <w:tcBorders>
              <w:top w:val="single" w:sz="4" w:space="0" w:color="000000"/>
              <w:left w:val="single" w:sz="4" w:space="0" w:color="000000"/>
              <w:bottom w:val="single" w:sz="4" w:space="0" w:color="000000"/>
              <w:right w:val="single" w:sz="4" w:space="0" w:color="000000"/>
            </w:tcBorders>
          </w:tcPr>
          <w:p w14:paraId="643F31C9"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6765E686"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4B49A235"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62E0AAEF"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FCDEACF"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10752831" w14:textId="77777777" w:rsidR="005D0EE1" w:rsidRPr="00375FE7" w:rsidRDefault="005D0EE1" w:rsidP="00375FE7">
            <w:pPr>
              <w:widowControl w:val="0"/>
              <w:rPr>
                <w:sz w:val="20"/>
                <w:szCs w:val="20"/>
                <w:lang w:eastAsia="en-IN" w:bidi="ta-IN"/>
              </w:rPr>
            </w:pPr>
            <w:r w:rsidRPr="00375FE7">
              <w:rPr>
                <w:rFonts w:eastAsia="Times New Roman"/>
                <w:sz w:val="20"/>
                <w:szCs w:val="20"/>
              </w:rPr>
              <w:t>23UMATC34</w:t>
            </w:r>
          </w:p>
        </w:tc>
        <w:tc>
          <w:tcPr>
            <w:tcW w:w="313" w:type="pct"/>
            <w:vMerge/>
            <w:tcBorders>
              <w:left w:val="single" w:sz="4" w:space="0" w:color="000000"/>
              <w:right w:val="single" w:sz="4" w:space="0" w:color="000000"/>
            </w:tcBorders>
            <w:vAlign w:val="center"/>
          </w:tcPr>
          <w:p w14:paraId="7993A4E2" w14:textId="77777777" w:rsidR="005D0EE1" w:rsidRPr="00375FE7" w:rsidRDefault="005D0EE1" w:rsidP="00375FE7">
            <w:pP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30295E13" w14:textId="77777777" w:rsidR="005D0EE1" w:rsidRPr="00375FE7" w:rsidRDefault="005D0EE1" w:rsidP="00375FE7">
            <w:pPr>
              <w:rPr>
                <w:color w:val="000000"/>
                <w:sz w:val="20"/>
                <w:szCs w:val="20"/>
              </w:rPr>
            </w:pPr>
            <w:r w:rsidRPr="00375FE7">
              <w:rPr>
                <w:sz w:val="20"/>
                <w:szCs w:val="20"/>
              </w:rPr>
              <w:t>Core- VI: Differential Equations And Applications</w:t>
            </w:r>
          </w:p>
        </w:tc>
        <w:tc>
          <w:tcPr>
            <w:tcW w:w="272" w:type="pct"/>
            <w:tcBorders>
              <w:top w:val="single" w:sz="4" w:space="0" w:color="000000"/>
              <w:left w:val="single" w:sz="4" w:space="0" w:color="000000"/>
              <w:bottom w:val="single" w:sz="4" w:space="0" w:color="000000"/>
              <w:right w:val="single" w:sz="4" w:space="0" w:color="000000"/>
            </w:tcBorders>
          </w:tcPr>
          <w:p w14:paraId="3E0ACF00" w14:textId="77777777" w:rsidR="005D0EE1" w:rsidRPr="00375FE7" w:rsidRDefault="005D0EE1" w:rsidP="00375FE7">
            <w:pPr>
              <w:jc w:val="center"/>
              <w:rPr>
                <w:color w:val="000000"/>
                <w:sz w:val="20"/>
                <w:szCs w:val="20"/>
              </w:rPr>
            </w:pPr>
            <w:r w:rsidRPr="00375FE7">
              <w:rPr>
                <w:color w:val="000000"/>
                <w:sz w:val="20"/>
                <w:szCs w:val="20"/>
              </w:rPr>
              <w:t>5</w:t>
            </w:r>
          </w:p>
        </w:tc>
        <w:tc>
          <w:tcPr>
            <w:tcW w:w="377" w:type="pct"/>
            <w:tcBorders>
              <w:top w:val="single" w:sz="4" w:space="0" w:color="000000"/>
              <w:left w:val="single" w:sz="4" w:space="0" w:color="000000"/>
              <w:bottom w:val="single" w:sz="4" w:space="0" w:color="000000"/>
              <w:right w:val="single" w:sz="4" w:space="0" w:color="000000"/>
            </w:tcBorders>
          </w:tcPr>
          <w:p w14:paraId="3FB41382"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7A5D3A44"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65912CF3"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0D765600"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A1CF60D"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69B5D280" w14:textId="77777777" w:rsidR="005D0EE1" w:rsidRPr="00375FE7" w:rsidRDefault="005D0EE1" w:rsidP="00375FE7">
            <w:pPr>
              <w:widowControl w:val="0"/>
              <w:rPr>
                <w:rFonts w:eastAsia="Times New Roman"/>
                <w:sz w:val="20"/>
                <w:szCs w:val="20"/>
              </w:rPr>
            </w:pPr>
          </w:p>
          <w:p w14:paraId="7F596764" w14:textId="12F69DC7" w:rsidR="005D0EE1" w:rsidRPr="00375FE7" w:rsidRDefault="00F502CB" w:rsidP="00F502CB">
            <w:pPr>
              <w:widowControl w:val="0"/>
              <w:rPr>
                <w:sz w:val="20"/>
                <w:szCs w:val="20"/>
                <w:lang w:eastAsia="en-IN" w:bidi="ta-IN"/>
              </w:rPr>
            </w:pPr>
            <w:r>
              <w:rPr>
                <w:rFonts w:eastAsia="Times New Roman"/>
                <w:sz w:val="20"/>
                <w:szCs w:val="20"/>
              </w:rPr>
              <w:t>23UMATE35 23UTALE</w:t>
            </w:r>
            <w:r w:rsidR="005D0EE1" w:rsidRPr="00375FE7">
              <w:rPr>
                <w:rFonts w:eastAsia="Times New Roman"/>
                <w:sz w:val="20"/>
                <w:szCs w:val="20"/>
              </w:rPr>
              <w:t>35</w:t>
            </w:r>
          </w:p>
        </w:tc>
        <w:tc>
          <w:tcPr>
            <w:tcW w:w="313" w:type="pct"/>
            <w:vMerge/>
            <w:tcBorders>
              <w:left w:val="single" w:sz="4" w:space="0" w:color="000000"/>
              <w:bottom w:val="single" w:sz="4" w:space="0" w:color="000000"/>
              <w:right w:val="single" w:sz="4" w:space="0" w:color="000000"/>
            </w:tcBorders>
            <w:vAlign w:val="center"/>
          </w:tcPr>
          <w:p w14:paraId="23E060F0" w14:textId="77777777" w:rsidR="005D0EE1" w:rsidRPr="00375FE7" w:rsidRDefault="005D0EE1" w:rsidP="00375FE7">
            <w:pP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71F3A988" w14:textId="246DE5D0" w:rsidR="005D0EE1" w:rsidRPr="00375FE7" w:rsidRDefault="005D0EE1" w:rsidP="00375FE7">
            <w:pPr>
              <w:rPr>
                <w:color w:val="000000"/>
                <w:sz w:val="20"/>
                <w:szCs w:val="20"/>
              </w:rPr>
            </w:pPr>
            <w:r w:rsidRPr="00375FE7">
              <w:rPr>
                <w:color w:val="000000"/>
                <w:sz w:val="20"/>
                <w:szCs w:val="20"/>
              </w:rPr>
              <w:t xml:space="preserve">Elective - III:  </w:t>
            </w:r>
          </w:p>
          <w:p w14:paraId="2BBBB826" w14:textId="77777777" w:rsidR="005D0EE1" w:rsidRPr="00375FE7" w:rsidRDefault="005D0EE1" w:rsidP="00375FE7">
            <w:pPr>
              <w:rPr>
                <w:color w:val="000000"/>
                <w:sz w:val="20"/>
                <w:szCs w:val="20"/>
              </w:rPr>
            </w:pPr>
            <w:r w:rsidRPr="00375FE7">
              <w:rPr>
                <w:color w:val="000000"/>
                <w:sz w:val="20"/>
                <w:szCs w:val="20"/>
              </w:rPr>
              <w:t>Mathematical Statistics /</w:t>
            </w:r>
          </w:p>
          <w:p w14:paraId="5B945974" w14:textId="77777777" w:rsidR="005D0EE1" w:rsidRPr="00375FE7" w:rsidRDefault="005D0EE1" w:rsidP="00375FE7">
            <w:pPr>
              <w:rPr>
                <w:color w:val="000000"/>
                <w:sz w:val="20"/>
                <w:szCs w:val="20"/>
              </w:rPr>
            </w:pPr>
            <w:r w:rsidRPr="00375FE7">
              <w:rPr>
                <w:color w:val="000000"/>
                <w:sz w:val="20"/>
                <w:szCs w:val="20"/>
              </w:rPr>
              <w:t>Accountancy- Tally</w:t>
            </w:r>
          </w:p>
        </w:tc>
        <w:tc>
          <w:tcPr>
            <w:tcW w:w="272" w:type="pct"/>
            <w:tcBorders>
              <w:top w:val="single" w:sz="4" w:space="0" w:color="000000"/>
              <w:left w:val="single" w:sz="4" w:space="0" w:color="000000"/>
              <w:bottom w:val="single" w:sz="4" w:space="0" w:color="000000"/>
              <w:right w:val="single" w:sz="4" w:space="0" w:color="000000"/>
            </w:tcBorders>
          </w:tcPr>
          <w:p w14:paraId="65389433" w14:textId="77777777" w:rsidR="005D0EE1" w:rsidRPr="00375FE7" w:rsidRDefault="005D0EE1" w:rsidP="00375FE7">
            <w:pPr>
              <w:jc w:val="center"/>
              <w:rPr>
                <w:color w:val="000000"/>
                <w:sz w:val="20"/>
                <w:szCs w:val="20"/>
              </w:rPr>
            </w:pPr>
          </w:p>
          <w:p w14:paraId="469A594B"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2A607A40" w14:textId="77777777" w:rsidR="005D0EE1" w:rsidRPr="00375FE7" w:rsidRDefault="005D0EE1" w:rsidP="00375FE7">
            <w:pPr>
              <w:jc w:val="center"/>
              <w:rPr>
                <w:color w:val="000000"/>
                <w:sz w:val="20"/>
                <w:szCs w:val="20"/>
              </w:rPr>
            </w:pPr>
          </w:p>
          <w:p w14:paraId="523EA138" w14:textId="77777777" w:rsidR="005D0EE1" w:rsidRPr="00375FE7" w:rsidRDefault="005D0EE1" w:rsidP="00375FE7">
            <w:pPr>
              <w:jc w:val="center"/>
              <w:rPr>
                <w:color w:val="000000"/>
                <w:sz w:val="20"/>
                <w:szCs w:val="20"/>
              </w:rPr>
            </w:pPr>
            <w:r w:rsidRPr="00375FE7">
              <w:rPr>
                <w:color w:val="000000"/>
                <w:sz w:val="20"/>
                <w:szCs w:val="20"/>
              </w:rPr>
              <w:t>4</w:t>
            </w:r>
          </w:p>
        </w:tc>
        <w:tc>
          <w:tcPr>
            <w:tcW w:w="211" w:type="pct"/>
            <w:tcBorders>
              <w:top w:val="single" w:sz="4" w:space="0" w:color="000000"/>
              <w:left w:val="single" w:sz="4" w:space="0" w:color="000000"/>
              <w:bottom w:val="single" w:sz="4" w:space="0" w:color="000000"/>
              <w:right w:val="single" w:sz="4" w:space="0" w:color="000000"/>
            </w:tcBorders>
          </w:tcPr>
          <w:p w14:paraId="47BBD57C" w14:textId="77777777" w:rsidR="005D0EE1" w:rsidRPr="00375FE7" w:rsidRDefault="005D0EE1" w:rsidP="00375FE7">
            <w:pPr>
              <w:widowControl w:val="0"/>
              <w:jc w:val="center"/>
              <w:rPr>
                <w:color w:val="000000"/>
                <w:sz w:val="20"/>
                <w:szCs w:val="20"/>
              </w:rPr>
            </w:pPr>
          </w:p>
          <w:p w14:paraId="0BF9BE5B"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07086767" w14:textId="77777777" w:rsidR="005D0EE1" w:rsidRPr="00375FE7" w:rsidRDefault="005D0EE1" w:rsidP="00375FE7">
            <w:pPr>
              <w:widowControl w:val="0"/>
              <w:jc w:val="center"/>
              <w:rPr>
                <w:color w:val="000000"/>
                <w:sz w:val="20"/>
                <w:szCs w:val="20"/>
              </w:rPr>
            </w:pPr>
          </w:p>
          <w:p w14:paraId="687392B0"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34CF5396" w14:textId="77777777" w:rsidR="005D0EE1" w:rsidRPr="00375FE7" w:rsidRDefault="005D0EE1" w:rsidP="00375FE7">
            <w:pPr>
              <w:widowControl w:val="0"/>
              <w:jc w:val="center"/>
              <w:rPr>
                <w:color w:val="000000"/>
                <w:sz w:val="20"/>
                <w:szCs w:val="20"/>
              </w:rPr>
            </w:pPr>
          </w:p>
          <w:p w14:paraId="10C67FAE"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7840A43"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42598F71" w14:textId="77777777" w:rsidR="00733897" w:rsidRDefault="00733897" w:rsidP="00375FE7">
            <w:pPr>
              <w:widowControl w:val="0"/>
              <w:rPr>
                <w:rFonts w:eastAsia="Times New Roman"/>
                <w:sz w:val="20"/>
                <w:szCs w:val="20"/>
              </w:rPr>
            </w:pPr>
          </w:p>
          <w:p w14:paraId="34182146" w14:textId="10B672AA" w:rsidR="005D0EE1" w:rsidRPr="00375FE7" w:rsidRDefault="005D0EE1" w:rsidP="00375FE7">
            <w:pPr>
              <w:widowControl w:val="0"/>
              <w:rPr>
                <w:sz w:val="20"/>
                <w:szCs w:val="20"/>
                <w:lang w:eastAsia="en-IN" w:bidi="ta-IN"/>
              </w:rPr>
            </w:pPr>
            <w:r w:rsidRPr="00733897">
              <w:rPr>
                <w:rFonts w:eastAsia="Times New Roman"/>
                <w:sz w:val="20"/>
                <w:szCs w:val="20"/>
              </w:rPr>
              <w:t>23UMATS36</w:t>
            </w:r>
          </w:p>
        </w:tc>
        <w:tc>
          <w:tcPr>
            <w:tcW w:w="313" w:type="pct"/>
            <w:vMerge w:val="restart"/>
            <w:tcBorders>
              <w:top w:val="single" w:sz="4" w:space="0" w:color="000000"/>
              <w:left w:val="single" w:sz="4" w:space="0" w:color="000000"/>
              <w:right w:val="single" w:sz="4" w:space="0" w:color="000000"/>
            </w:tcBorders>
            <w:vAlign w:val="center"/>
          </w:tcPr>
          <w:p w14:paraId="1CC13806" w14:textId="77777777" w:rsidR="005D0EE1" w:rsidRPr="00375FE7" w:rsidRDefault="005D0EE1" w:rsidP="00375FE7">
            <w:pPr>
              <w:jc w:val="center"/>
              <w:rPr>
                <w:sz w:val="20"/>
                <w:szCs w:val="20"/>
                <w:lang w:eastAsia="en-IN" w:bidi="ta-IN"/>
              </w:rPr>
            </w:pPr>
            <w:r w:rsidRPr="00375FE7">
              <w:rPr>
                <w:sz w:val="20"/>
                <w:szCs w:val="20"/>
                <w:lang w:eastAsia="en-IN" w:bidi="ta-IN"/>
              </w:rPr>
              <w:t>IV</w:t>
            </w:r>
          </w:p>
        </w:tc>
        <w:tc>
          <w:tcPr>
            <w:tcW w:w="2368" w:type="pct"/>
            <w:tcBorders>
              <w:top w:val="single" w:sz="4" w:space="0" w:color="000000"/>
              <w:left w:val="single" w:sz="4" w:space="0" w:color="000000"/>
              <w:bottom w:val="single" w:sz="4" w:space="0" w:color="000000"/>
              <w:right w:val="single" w:sz="4" w:space="0" w:color="000000"/>
            </w:tcBorders>
            <w:vAlign w:val="bottom"/>
          </w:tcPr>
          <w:p w14:paraId="681A3D33" w14:textId="71FBD939" w:rsidR="005D0EE1" w:rsidRPr="003543E6" w:rsidRDefault="005D0EE1" w:rsidP="00375FE7">
            <w:pPr>
              <w:rPr>
                <w:sz w:val="20"/>
                <w:szCs w:val="20"/>
              </w:rPr>
            </w:pPr>
            <w:r w:rsidRPr="003543E6">
              <w:rPr>
                <w:sz w:val="20"/>
                <w:szCs w:val="20"/>
              </w:rPr>
              <w:t>Skill Enhancement Course- 4</w:t>
            </w:r>
            <w:r w:rsidR="00A81CE6" w:rsidRPr="003543E6">
              <w:rPr>
                <w:sz w:val="20"/>
                <w:szCs w:val="20"/>
              </w:rPr>
              <w:t>:</w:t>
            </w:r>
          </w:p>
          <w:p w14:paraId="3B8EFD7F" w14:textId="7B6F6391" w:rsidR="00C95AA8" w:rsidRPr="003543E6" w:rsidRDefault="00DA1486" w:rsidP="00375FE7">
            <w:pPr>
              <w:rPr>
                <w:sz w:val="20"/>
                <w:szCs w:val="20"/>
              </w:rPr>
            </w:pPr>
            <w:r w:rsidRPr="003543E6">
              <w:rPr>
                <w:sz w:val="20"/>
                <w:szCs w:val="20"/>
              </w:rPr>
              <w:t>Computational Mathematics-I</w:t>
            </w:r>
          </w:p>
        </w:tc>
        <w:tc>
          <w:tcPr>
            <w:tcW w:w="272" w:type="pct"/>
            <w:tcBorders>
              <w:top w:val="single" w:sz="4" w:space="0" w:color="000000"/>
              <w:left w:val="single" w:sz="4" w:space="0" w:color="000000"/>
              <w:bottom w:val="single" w:sz="4" w:space="0" w:color="000000"/>
              <w:right w:val="single" w:sz="4" w:space="0" w:color="000000"/>
            </w:tcBorders>
            <w:vAlign w:val="center"/>
          </w:tcPr>
          <w:p w14:paraId="779FB744" w14:textId="77777777" w:rsidR="005D0EE1" w:rsidRPr="00A81CE6" w:rsidRDefault="005D0EE1" w:rsidP="00375FE7">
            <w:pPr>
              <w:jc w:val="center"/>
              <w:rPr>
                <w:color w:val="000000"/>
                <w:sz w:val="20"/>
                <w:szCs w:val="20"/>
              </w:rPr>
            </w:pPr>
            <w:r w:rsidRPr="00A81CE6">
              <w:rPr>
                <w:color w:val="000000"/>
                <w:sz w:val="20"/>
                <w:szCs w:val="20"/>
              </w:rPr>
              <w:t>1</w:t>
            </w:r>
          </w:p>
        </w:tc>
        <w:tc>
          <w:tcPr>
            <w:tcW w:w="377" w:type="pct"/>
            <w:tcBorders>
              <w:top w:val="single" w:sz="4" w:space="0" w:color="000000"/>
              <w:left w:val="single" w:sz="4" w:space="0" w:color="000000"/>
              <w:bottom w:val="single" w:sz="4" w:space="0" w:color="000000"/>
              <w:right w:val="single" w:sz="4" w:space="0" w:color="000000"/>
            </w:tcBorders>
            <w:vAlign w:val="center"/>
          </w:tcPr>
          <w:p w14:paraId="4546AC81" w14:textId="77777777" w:rsidR="005D0EE1" w:rsidRPr="00A81CE6" w:rsidRDefault="005D0EE1" w:rsidP="00375FE7">
            <w:pPr>
              <w:jc w:val="center"/>
              <w:rPr>
                <w:color w:val="000000"/>
                <w:sz w:val="20"/>
                <w:szCs w:val="20"/>
              </w:rPr>
            </w:pPr>
            <w:r w:rsidRPr="00A81CE6">
              <w:rPr>
                <w:color w:val="000000"/>
                <w:sz w:val="20"/>
                <w:szCs w:val="20"/>
              </w:rPr>
              <w:t>1</w:t>
            </w:r>
          </w:p>
        </w:tc>
        <w:tc>
          <w:tcPr>
            <w:tcW w:w="211" w:type="pct"/>
            <w:tcBorders>
              <w:top w:val="single" w:sz="4" w:space="0" w:color="000000"/>
              <w:left w:val="single" w:sz="4" w:space="0" w:color="000000"/>
              <w:bottom w:val="single" w:sz="4" w:space="0" w:color="000000"/>
              <w:right w:val="single" w:sz="4" w:space="0" w:color="000000"/>
            </w:tcBorders>
            <w:vAlign w:val="center"/>
          </w:tcPr>
          <w:p w14:paraId="4354B3FE" w14:textId="77777777" w:rsidR="005D0EE1" w:rsidRPr="00A81CE6" w:rsidRDefault="005D0EE1" w:rsidP="00375FE7">
            <w:pPr>
              <w:widowControl w:val="0"/>
              <w:jc w:val="center"/>
              <w:rPr>
                <w:color w:val="000000"/>
                <w:sz w:val="20"/>
                <w:szCs w:val="20"/>
              </w:rPr>
            </w:pPr>
            <w:r w:rsidRPr="00A81CE6">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2389FD07" w14:textId="77777777" w:rsidR="005D0EE1" w:rsidRPr="00A81CE6" w:rsidRDefault="005D0EE1" w:rsidP="00375FE7">
            <w:pPr>
              <w:widowControl w:val="0"/>
              <w:jc w:val="center"/>
              <w:rPr>
                <w:color w:val="000000"/>
                <w:sz w:val="20"/>
                <w:szCs w:val="20"/>
              </w:rPr>
            </w:pPr>
            <w:r w:rsidRPr="00A81CE6">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7FBCC2A4" w14:textId="77777777" w:rsidR="005D0EE1" w:rsidRPr="00A81CE6" w:rsidRDefault="005D0EE1" w:rsidP="00375FE7">
            <w:pPr>
              <w:widowControl w:val="0"/>
              <w:jc w:val="center"/>
              <w:rPr>
                <w:color w:val="000000"/>
                <w:sz w:val="20"/>
                <w:szCs w:val="20"/>
              </w:rPr>
            </w:pPr>
            <w:r w:rsidRPr="00A81CE6">
              <w:rPr>
                <w:color w:val="000000"/>
                <w:sz w:val="20"/>
                <w:szCs w:val="20"/>
              </w:rPr>
              <w:t>100</w:t>
            </w:r>
          </w:p>
        </w:tc>
      </w:tr>
      <w:tr w:rsidR="005D0EE1" w:rsidRPr="00375FE7" w14:paraId="5553CC6D"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7BF995D9" w14:textId="77777777" w:rsidR="00733897" w:rsidRDefault="00733897" w:rsidP="00375FE7">
            <w:pPr>
              <w:widowControl w:val="0"/>
              <w:rPr>
                <w:rFonts w:eastAsia="Times New Roman"/>
                <w:sz w:val="20"/>
                <w:szCs w:val="20"/>
              </w:rPr>
            </w:pPr>
          </w:p>
          <w:p w14:paraId="6F8A6967" w14:textId="06E0DFE2" w:rsidR="005D0EE1" w:rsidRPr="00375FE7" w:rsidRDefault="005D0EE1" w:rsidP="00375FE7">
            <w:pPr>
              <w:widowControl w:val="0"/>
              <w:rPr>
                <w:rFonts w:eastAsia="Times New Roman"/>
                <w:sz w:val="20"/>
                <w:szCs w:val="20"/>
              </w:rPr>
            </w:pPr>
            <w:r w:rsidRPr="00375FE7">
              <w:rPr>
                <w:rFonts w:eastAsia="Times New Roman"/>
                <w:sz w:val="20"/>
                <w:szCs w:val="20"/>
              </w:rPr>
              <w:t>23UMATS37</w:t>
            </w:r>
          </w:p>
        </w:tc>
        <w:tc>
          <w:tcPr>
            <w:tcW w:w="313" w:type="pct"/>
            <w:vMerge/>
            <w:tcBorders>
              <w:left w:val="single" w:sz="4" w:space="0" w:color="000000"/>
              <w:right w:val="single" w:sz="4" w:space="0" w:color="000000"/>
            </w:tcBorders>
            <w:vAlign w:val="center"/>
          </w:tcPr>
          <w:p w14:paraId="2BFA960C" w14:textId="77777777" w:rsidR="005D0EE1" w:rsidRPr="00375FE7" w:rsidRDefault="005D0EE1" w:rsidP="00375FE7">
            <w:pPr>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vAlign w:val="bottom"/>
          </w:tcPr>
          <w:p w14:paraId="475B0720" w14:textId="066BA47C" w:rsidR="005D0EE1" w:rsidRPr="003543E6" w:rsidRDefault="005D0EE1" w:rsidP="00375FE7">
            <w:pPr>
              <w:rPr>
                <w:sz w:val="20"/>
                <w:szCs w:val="20"/>
              </w:rPr>
            </w:pPr>
            <w:r w:rsidRPr="003543E6">
              <w:rPr>
                <w:sz w:val="20"/>
                <w:szCs w:val="20"/>
              </w:rPr>
              <w:t>Skill Enhancement Course-5</w:t>
            </w:r>
            <w:r w:rsidR="0051018A">
              <w:rPr>
                <w:sz w:val="20"/>
                <w:szCs w:val="20"/>
              </w:rPr>
              <w:t>:</w:t>
            </w:r>
          </w:p>
          <w:p w14:paraId="0A2D3C62" w14:textId="77777777" w:rsidR="005D0EE1" w:rsidRPr="003543E6" w:rsidRDefault="005D0EE1" w:rsidP="00375FE7">
            <w:pPr>
              <w:rPr>
                <w:sz w:val="20"/>
                <w:szCs w:val="20"/>
              </w:rPr>
            </w:pPr>
            <w:r w:rsidRPr="003543E6">
              <w:rPr>
                <w:sz w:val="20"/>
                <w:szCs w:val="20"/>
              </w:rPr>
              <w:t>PHP Programming</w:t>
            </w:r>
          </w:p>
        </w:tc>
        <w:tc>
          <w:tcPr>
            <w:tcW w:w="272" w:type="pct"/>
            <w:tcBorders>
              <w:top w:val="single" w:sz="4" w:space="0" w:color="000000"/>
              <w:left w:val="single" w:sz="4" w:space="0" w:color="000000"/>
              <w:bottom w:val="single" w:sz="4" w:space="0" w:color="000000"/>
              <w:right w:val="single" w:sz="4" w:space="0" w:color="000000"/>
            </w:tcBorders>
            <w:vAlign w:val="center"/>
          </w:tcPr>
          <w:p w14:paraId="04722258" w14:textId="77777777" w:rsidR="005D0EE1" w:rsidRPr="00375FE7" w:rsidRDefault="005D0EE1" w:rsidP="00375FE7">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vAlign w:val="center"/>
          </w:tcPr>
          <w:p w14:paraId="299C39ED" w14:textId="77777777" w:rsidR="005D0EE1" w:rsidRPr="00375FE7" w:rsidRDefault="005D0EE1" w:rsidP="00375FE7">
            <w:pPr>
              <w:jc w:val="center"/>
              <w:rPr>
                <w:color w:val="000000"/>
                <w:sz w:val="20"/>
                <w:szCs w:val="20"/>
              </w:rPr>
            </w:pPr>
            <w:r w:rsidRPr="00375FE7">
              <w:rPr>
                <w:color w:val="000000"/>
                <w:sz w:val="20"/>
                <w:szCs w:val="20"/>
              </w:rPr>
              <w:t>2</w:t>
            </w:r>
          </w:p>
        </w:tc>
        <w:tc>
          <w:tcPr>
            <w:tcW w:w="211" w:type="pct"/>
            <w:tcBorders>
              <w:top w:val="single" w:sz="4" w:space="0" w:color="000000"/>
              <w:left w:val="single" w:sz="4" w:space="0" w:color="000000"/>
              <w:bottom w:val="single" w:sz="4" w:space="0" w:color="000000"/>
              <w:right w:val="single" w:sz="4" w:space="0" w:color="000000"/>
            </w:tcBorders>
            <w:vAlign w:val="center"/>
          </w:tcPr>
          <w:p w14:paraId="6966F629"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2DFE8486"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182EC54D"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2A0F112" w14:textId="77777777" w:rsidTr="009D3712">
        <w:trPr>
          <w:trHeight w:val="287"/>
          <w:jc w:val="center"/>
        </w:trPr>
        <w:tc>
          <w:tcPr>
            <w:tcW w:w="752" w:type="pct"/>
            <w:tcBorders>
              <w:top w:val="nil"/>
              <w:left w:val="single" w:sz="4" w:space="0" w:color="000000"/>
              <w:bottom w:val="single" w:sz="4" w:space="0" w:color="000000"/>
              <w:right w:val="single" w:sz="4" w:space="0" w:color="000000"/>
            </w:tcBorders>
          </w:tcPr>
          <w:p w14:paraId="0AD646F2" w14:textId="5347D139" w:rsidR="005D0EE1" w:rsidRPr="00375FE7" w:rsidRDefault="005D0EE1" w:rsidP="00375FE7">
            <w:pPr>
              <w:widowControl w:val="0"/>
              <w:rPr>
                <w:rFonts w:eastAsia="Times New Roman"/>
                <w:sz w:val="20"/>
                <w:szCs w:val="20"/>
              </w:rPr>
            </w:pPr>
          </w:p>
        </w:tc>
        <w:tc>
          <w:tcPr>
            <w:tcW w:w="313" w:type="pct"/>
            <w:vMerge/>
            <w:tcBorders>
              <w:left w:val="single" w:sz="4" w:space="0" w:color="000000"/>
              <w:bottom w:val="single" w:sz="4" w:space="0" w:color="000000"/>
              <w:right w:val="single" w:sz="4" w:space="0" w:color="000000"/>
            </w:tcBorders>
            <w:vAlign w:val="center"/>
          </w:tcPr>
          <w:p w14:paraId="596C611E" w14:textId="77777777" w:rsidR="005D0EE1" w:rsidRPr="00375FE7" w:rsidRDefault="005D0EE1" w:rsidP="00375FE7">
            <w:pPr>
              <w:widowControl w:val="0"/>
              <w:jc w:val="center"/>
              <w:rPr>
                <w:rFonts w:eastAsia="Times New Roman"/>
                <w:sz w:val="20"/>
                <w:szCs w:val="20"/>
              </w:rPr>
            </w:pPr>
          </w:p>
        </w:tc>
        <w:tc>
          <w:tcPr>
            <w:tcW w:w="2368" w:type="pct"/>
            <w:tcBorders>
              <w:top w:val="single" w:sz="4" w:space="0" w:color="000000"/>
              <w:left w:val="single" w:sz="4" w:space="0" w:color="000000"/>
              <w:bottom w:val="single" w:sz="4" w:space="0" w:color="000000"/>
              <w:right w:val="single" w:sz="4" w:space="0" w:color="000000"/>
            </w:tcBorders>
          </w:tcPr>
          <w:p w14:paraId="2DD6A65F" w14:textId="77777777" w:rsidR="005D0EE1" w:rsidRPr="003543E6" w:rsidRDefault="005D0EE1" w:rsidP="00375FE7">
            <w:pPr>
              <w:widowControl w:val="0"/>
              <w:rPr>
                <w:rFonts w:eastAsia="Times New Roman"/>
                <w:sz w:val="20"/>
                <w:szCs w:val="20"/>
              </w:rPr>
            </w:pPr>
            <w:r w:rsidRPr="003543E6">
              <w:rPr>
                <w:rFonts w:eastAsia="Times New Roman"/>
                <w:sz w:val="20"/>
                <w:szCs w:val="20"/>
              </w:rPr>
              <w:t xml:space="preserve">Environmental Studies </w:t>
            </w:r>
          </w:p>
        </w:tc>
        <w:tc>
          <w:tcPr>
            <w:tcW w:w="272" w:type="pct"/>
            <w:tcBorders>
              <w:top w:val="single" w:sz="4" w:space="0" w:color="000000"/>
              <w:left w:val="single" w:sz="4" w:space="0" w:color="000000"/>
              <w:bottom w:val="single" w:sz="4" w:space="0" w:color="000000"/>
              <w:right w:val="single" w:sz="4" w:space="0" w:color="000000"/>
            </w:tcBorders>
          </w:tcPr>
          <w:p w14:paraId="1EB968A0" w14:textId="77777777" w:rsidR="005D0EE1" w:rsidRPr="00A81CE6" w:rsidRDefault="005D0EE1" w:rsidP="00A81CE6">
            <w:pPr>
              <w:jc w:val="center"/>
              <w:rPr>
                <w:color w:val="000000"/>
                <w:sz w:val="20"/>
                <w:szCs w:val="20"/>
              </w:rPr>
            </w:pPr>
            <w:r w:rsidRPr="00A81CE6">
              <w:rPr>
                <w:color w:val="000000"/>
                <w:sz w:val="20"/>
                <w:szCs w:val="20"/>
              </w:rPr>
              <w:t>-</w:t>
            </w:r>
          </w:p>
        </w:tc>
        <w:tc>
          <w:tcPr>
            <w:tcW w:w="377" w:type="pct"/>
            <w:tcBorders>
              <w:top w:val="single" w:sz="4" w:space="0" w:color="000000"/>
              <w:left w:val="single" w:sz="4" w:space="0" w:color="000000"/>
              <w:bottom w:val="single" w:sz="4" w:space="0" w:color="000000"/>
              <w:right w:val="single" w:sz="4" w:space="0" w:color="000000"/>
            </w:tcBorders>
          </w:tcPr>
          <w:p w14:paraId="49EF7AFF" w14:textId="77777777" w:rsidR="005D0EE1" w:rsidRPr="00A81CE6" w:rsidRDefault="005D0EE1" w:rsidP="00A81CE6">
            <w:pPr>
              <w:jc w:val="center"/>
              <w:rPr>
                <w:color w:val="000000"/>
                <w:sz w:val="20"/>
                <w:szCs w:val="20"/>
              </w:rPr>
            </w:pPr>
            <w:r w:rsidRPr="00A81CE6">
              <w:rPr>
                <w:color w:val="000000"/>
                <w:sz w:val="20"/>
                <w:szCs w:val="20"/>
              </w:rPr>
              <w:t>1</w:t>
            </w:r>
          </w:p>
        </w:tc>
        <w:tc>
          <w:tcPr>
            <w:tcW w:w="211" w:type="pct"/>
            <w:tcBorders>
              <w:top w:val="single" w:sz="4" w:space="0" w:color="000000"/>
              <w:left w:val="single" w:sz="4" w:space="0" w:color="000000"/>
              <w:bottom w:val="single" w:sz="4" w:space="0" w:color="000000"/>
              <w:right w:val="single" w:sz="4" w:space="0" w:color="000000"/>
            </w:tcBorders>
          </w:tcPr>
          <w:p w14:paraId="034E5D4F" w14:textId="77777777" w:rsidR="005D0EE1" w:rsidRPr="00A81CE6" w:rsidRDefault="005D0EE1" w:rsidP="00A81CE6">
            <w:pPr>
              <w:jc w:val="center"/>
              <w:rPr>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tcPr>
          <w:p w14:paraId="705E5CEA" w14:textId="77777777" w:rsidR="005D0EE1" w:rsidRPr="00A81CE6" w:rsidRDefault="005D0EE1" w:rsidP="00A81CE6">
            <w:pPr>
              <w:jc w:val="center"/>
              <w:rPr>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6F1F6635" w14:textId="56F6C09B" w:rsidR="005D0EE1" w:rsidRPr="00A81CE6" w:rsidRDefault="005D0EE1" w:rsidP="00A81CE6">
            <w:pPr>
              <w:jc w:val="center"/>
              <w:rPr>
                <w:color w:val="000000"/>
                <w:sz w:val="20"/>
                <w:szCs w:val="20"/>
              </w:rPr>
            </w:pPr>
          </w:p>
        </w:tc>
      </w:tr>
      <w:tr w:rsidR="005D0EE1" w:rsidRPr="00375FE7" w14:paraId="00B31354"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134D1616" w14:textId="77777777" w:rsidR="005D0EE1" w:rsidRPr="00375FE7" w:rsidRDefault="005D0EE1" w:rsidP="00375FE7">
            <w:pPr>
              <w:widowControl w:val="0"/>
              <w:rPr>
                <w:sz w:val="20"/>
                <w:szCs w:val="20"/>
                <w:lang w:eastAsia="en-IN" w:bidi="ta-IN"/>
              </w:rPr>
            </w:pPr>
          </w:p>
        </w:tc>
        <w:tc>
          <w:tcPr>
            <w:tcW w:w="313" w:type="pct"/>
            <w:tcBorders>
              <w:top w:val="nil"/>
              <w:left w:val="single" w:sz="4" w:space="0" w:color="000000"/>
              <w:bottom w:val="single" w:sz="4" w:space="0" w:color="000000"/>
              <w:right w:val="single" w:sz="4" w:space="0" w:color="000000"/>
            </w:tcBorders>
          </w:tcPr>
          <w:p w14:paraId="0F54F59B"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495EE3D8" w14:textId="77777777" w:rsidR="005D0EE1" w:rsidRPr="003543E6" w:rsidRDefault="005D0EE1" w:rsidP="00375FE7">
            <w:pPr>
              <w:pStyle w:val="F5"/>
              <w:spacing w:line="240" w:lineRule="auto"/>
              <w:jc w:val="center"/>
              <w:rPr>
                <w:rFonts w:ascii="Times New Roman" w:hAnsi="Times New Roman"/>
                <w:sz w:val="20"/>
                <w:szCs w:val="20"/>
                <w:lang w:eastAsia="en-IN" w:bidi="ta-IN"/>
              </w:rPr>
            </w:pPr>
            <w:r w:rsidRPr="003543E6">
              <w:rPr>
                <w:rFonts w:ascii="Times New Roman" w:hAnsi="Times New Roman"/>
                <w:sz w:val="20"/>
                <w:szCs w:val="20"/>
              </w:rPr>
              <w:t>Total</w:t>
            </w:r>
          </w:p>
        </w:tc>
        <w:tc>
          <w:tcPr>
            <w:tcW w:w="272" w:type="pct"/>
            <w:tcBorders>
              <w:top w:val="single" w:sz="4" w:space="0" w:color="000000"/>
              <w:left w:val="single" w:sz="4" w:space="0" w:color="000000"/>
              <w:bottom w:val="single" w:sz="4" w:space="0" w:color="000000"/>
              <w:right w:val="single" w:sz="4" w:space="0" w:color="000000"/>
            </w:tcBorders>
          </w:tcPr>
          <w:p w14:paraId="5857B992" w14:textId="77777777" w:rsidR="005D0EE1" w:rsidRPr="0076681F" w:rsidRDefault="005D0EE1" w:rsidP="00A81CE6">
            <w:pPr>
              <w:jc w:val="center"/>
              <w:rPr>
                <w:b/>
                <w:bCs/>
                <w:color w:val="000000"/>
                <w:sz w:val="20"/>
                <w:szCs w:val="20"/>
              </w:rPr>
            </w:pPr>
            <w:r w:rsidRPr="0076681F">
              <w:rPr>
                <w:b/>
                <w:bCs/>
                <w:color w:val="000000"/>
                <w:sz w:val="20"/>
                <w:szCs w:val="20"/>
              </w:rPr>
              <w:t>22</w:t>
            </w:r>
          </w:p>
        </w:tc>
        <w:tc>
          <w:tcPr>
            <w:tcW w:w="377" w:type="pct"/>
            <w:tcBorders>
              <w:top w:val="single" w:sz="4" w:space="0" w:color="000000"/>
              <w:left w:val="single" w:sz="4" w:space="0" w:color="000000"/>
              <w:bottom w:val="single" w:sz="4" w:space="0" w:color="000000"/>
              <w:right w:val="single" w:sz="4" w:space="0" w:color="000000"/>
            </w:tcBorders>
          </w:tcPr>
          <w:p w14:paraId="387709A7" w14:textId="77777777" w:rsidR="005D0EE1" w:rsidRPr="0076681F" w:rsidRDefault="005D0EE1" w:rsidP="00A81CE6">
            <w:pPr>
              <w:jc w:val="center"/>
              <w:rPr>
                <w:b/>
                <w:bCs/>
                <w:color w:val="000000"/>
                <w:sz w:val="20"/>
                <w:szCs w:val="20"/>
              </w:rPr>
            </w:pPr>
            <w:r w:rsidRPr="0076681F">
              <w:rPr>
                <w:b/>
                <w:bCs/>
                <w:color w:val="000000"/>
                <w:sz w:val="20"/>
                <w:szCs w:val="20"/>
              </w:rPr>
              <w:t>30</w:t>
            </w:r>
          </w:p>
        </w:tc>
        <w:tc>
          <w:tcPr>
            <w:tcW w:w="211" w:type="pct"/>
            <w:tcBorders>
              <w:top w:val="single" w:sz="4" w:space="0" w:color="000000"/>
              <w:left w:val="single" w:sz="4" w:space="0" w:color="000000"/>
              <w:bottom w:val="single" w:sz="4" w:space="0" w:color="000000"/>
              <w:right w:val="single" w:sz="4" w:space="0" w:color="000000"/>
            </w:tcBorders>
          </w:tcPr>
          <w:p w14:paraId="49BA2FEC" w14:textId="77777777" w:rsidR="005D0EE1" w:rsidRPr="0076681F" w:rsidRDefault="005D0EE1" w:rsidP="00A81CE6">
            <w:pPr>
              <w:jc w:val="center"/>
              <w:rPr>
                <w:b/>
                <w:bCs/>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tcPr>
          <w:p w14:paraId="06CD4BED" w14:textId="77777777" w:rsidR="005D0EE1" w:rsidRPr="0076681F" w:rsidRDefault="005D0EE1" w:rsidP="00A81CE6">
            <w:pPr>
              <w:jc w:val="center"/>
              <w:rPr>
                <w:b/>
                <w:bCs/>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0CE678C0" w14:textId="3ECCEEED" w:rsidR="005D0EE1" w:rsidRPr="0076681F" w:rsidRDefault="00EE480D" w:rsidP="00A81CE6">
            <w:pPr>
              <w:jc w:val="center"/>
              <w:rPr>
                <w:b/>
                <w:bCs/>
                <w:color w:val="000000"/>
                <w:sz w:val="20"/>
                <w:szCs w:val="20"/>
              </w:rPr>
            </w:pPr>
            <w:r w:rsidRPr="0076681F">
              <w:rPr>
                <w:b/>
                <w:bCs/>
                <w:color w:val="000000"/>
                <w:sz w:val="20"/>
                <w:szCs w:val="20"/>
              </w:rPr>
              <w:t>700</w:t>
            </w:r>
          </w:p>
        </w:tc>
      </w:tr>
      <w:tr w:rsidR="005D0EE1" w:rsidRPr="00375FE7" w14:paraId="5C60E33F"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70F92C1E" w14:textId="77777777" w:rsidR="005D0EE1" w:rsidRPr="00375FE7" w:rsidRDefault="005D0EE1" w:rsidP="00375FE7">
            <w:pPr>
              <w:widowControl w:val="0"/>
              <w:ind w:left="9"/>
              <w:rPr>
                <w:color w:val="000000"/>
                <w:sz w:val="20"/>
                <w:szCs w:val="20"/>
                <w:lang w:eastAsia="en-IN" w:bidi="ta-IN"/>
              </w:rPr>
            </w:pPr>
          </w:p>
        </w:tc>
        <w:tc>
          <w:tcPr>
            <w:tcW w:w="313" w:type="pct"/>
            <w:tcBorders>
              <w:top w:val="nil"/>
              <w:left w:val="single" w:sz="4" w:space="0" w:color="000000"/>
              <w:bottom w:val="single" w:sz="4" w:space="0" w:color="000000"/>
              <w:right w:val="single" w:sz="4" w:space="0" w:color="000000"/>
            </w:tcBorders>
          </w:tcPr>
          <w:p w14:paraId="221E7A5B" w14:textId="77777777" w:rsidR="005D0EE1" w:rsidRPr="00375FE7" w:rsidRDefault="005D0EE1" w:rsidP="00375FE7">
            <w:pPr>
              <w:widowControl w:val="0"/>
              <w:ind w:left="9"/>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0648B307" w14:textId="77777777" w:rsidR="005D0EE1" w:rsidRPr="003543E6" w:rsidRDefault="005D0EE1" w:rsidP="00375FE7">
            <w:pPr>
              <w:pStyle w:val="F4"/>
              <w:spacing w:before="0" w:after="0" w:line="240" w:lineRule="auto"/>
              <w:rPr>
                <w:rFonts w:ascii="Times New Roman" w:hAnsi="Times New Roman" w:cs="Times New Roman"/>
                <w:sz w:val="20"/>
                <w:szCs w:val="20"/>
                <w:lang w:eastAsia="en-IN" w:bidi="ta-IN"/>
              </w:rPr>
            </w:pPr>
            <w:r w:rsidRPr="003543E6">
              <w:rPr>
                <w:rFonts w:ascii="Times New Roman" w:hAnsi="Times New Roman" w:cs="Times New Roman"/>
                <w:sz w:val="20"/>
                <w:szCs w:val="20"/>
              </w:rPr>
              <w:t>SEMESTER – IV</w:t>
            </w:r>
          </w:p>
        </w:tc>
        <w:tc>
          <w:tcPr>
            <w:tcW w:w="272" w:type="pct"/>
            <w:tcBorders>
              <w:top w:val="single" w:sz="4" w:space="0" w:color="000000"/>
              <w:left w:val="single" w:sz="4" w:space="0" w:color="000000"/>
              <w:bottom w:val="single" w:sz="4" w:space="0" w:color="000000"/>
              <w:right w:val="single" w:sz="4" w:space="0" w:color="000000"/>
            </w:tcBorders>
          </w:tcPr>
          <w:p w14:paraId="2E08CF56" w14:textId="77777777" w:rsidR="005D0EE1" w:rsidRPr="00375FE7" w:rsidRDefault="005D0EE1" w:rsidP="00375FE7">
            <w:pPr>
              <w:widowControl w:val="0"/>
              <w:jc w:val="center"/>
              <w:rPr>
                <w:color w:val="000000"/>
                <w:sz w:val="20"/>
                <w:szCs w:val="20"/>
                <w:lang w:eastAsia="en-IN" w:bidi="ta-IN"/>
              </w:rPr>
            </w:pPr>
          </w:p>
        </w:tc>
        <w:tc>
          <w:tcPr>
            <w:tcW w:w="377" w:type="pct"/>
            <w:tcBorders>
              <w:top w:val="single" w:sz="4" w:space="0" w:color="000000"/>
              <w:left w:val="single" w:sz="4" w:space="0" w:color="000000"/>
              <w:bottom w:val="single" w:sz="4" w:space="0" w:color="000000"/>
              <w:right w:val="single" w:sz="4" w:space="0" w:color="000000"/>
            </w:tcBorders>
          </w:tcPr>
          <w:p w14:paraId="2306EE23" w14:textId="77777777" w:rsidR="005D0EE1" w:rsidRPr="00375FE7" w:rsidRDefault="005D0EE1" w:rsidP="00375FE7">
            <w:pPr>
              <w:widowControl w:val="0"/>
              <w:jc w:val="center"/>
              <w:rPr>
                <w:color w:val="000000"/>
                <w:sz w:val="20"/>
                <w:szCs w:val="20"/>
                <w:lang w:eastAsia="en-IN" w:bidi="ta-IN"/>
              </w:rPr>
            </w:pPr>
          </w:p>
        </w:tc>
        <w:tc>
          <w:tcPr>
            <w:tcW w:w="211" w:type="pct"/>
            <w:tcBorders>
              <w:top w:val="single" w:sz="4" w:space="0" w:color="000000"/>
              <w:left w:val="single" w:sz="4" w:space="0" w:color="000000"/>
              <w:bottom w:val="single" w:sz="4" w:space="0" w:color="000000"/>
              <w:right w:val="single" w:sz="4" w:space="0" w:color="000000"/>
            </w:tcBorders>
          </w:tcPr>
          <w:p w14:paraId="5BEA6AA9" w14:textId="77777777" w:rsidR="005D0EE1" w:rsidRPr="00375FE7" w:rsidRDefault="005D0EE1" w:rsidP="00375FE7">
            <w:pPr>
              <w:widowControl w:val="0"/>
              <w:jc w:val="center"/>
              <w:rPr>
                <w:color w:val="000000"/>
                <w:sz w:val="20"/>
                <w:szCs w:val="20"/>
                <w:lang w:eastAsia="en-IN" w:bidi="ta-IN"/>
              </w:rPr>
            </w:pPr>
          </w:p>
        </w:tc>
        <w:tc>
          <w:tcPr>
            <w:tcW w:w="241" w:type="pct"/>
            <w:tcBorders>
              <w:top w:val="single" w:sz="4" w:space="0" w:color="000000"/>
              <w:left w:val="single" w:sz="4" w:space="0" w:color="000000"/>
              <w:bottom w:val="single" w:sz="4" w:space="0" w:color="000000"/>
              <w:right w:val="single" w:sz="4" w:space="0" w:color="000000"/>
            </w:tcBorders>
          </w:tcPr>
          <w:p w14:paraId="4B0ACD34" w14:textId="77777777" w:rsidR="005D0EE1" w:rsidRPr="00375FE7" w:rsidRDefault="005D0EE1" w:rsidP="00375FE7">
            <w:pPr>
              <w:widowControl w:val="0"/>
              <w:jc w:val="center"/>
              <w:rPr>
                <w:color w:val="000000"/>
                <w:sz w:val="20"/>
                <w:szCs w:val="20"/>
                <w:lang w:eastAsia="en-IN" w:bidi="ta-IN"/>
              </w:rPr>
            </w:pPr>
          </w:p>
        </w:tc>
        <w:tc>
          <w:tcPr>
            <w:tcW w:w="466" w:type="pct"/>
            <w:tcBorders>
              <w:top w:val="single" w:sz="4" w:space="0" w:color="000000"/>
              <w:left w:val="single" w:sz="4" w:space="0" w:color="000000"/>
              <w:bottom w:val="single" w:sz="4" w:space="0" w:color="000000"/>
              <w:right w:val="single" w:sz="4" w:space="0" w:color="000000"/>
            </w:tcBorders>
          </w:tcPr>
          <w:p w14:paraId="786F2EBC" w14:textId="77777777" w:rsidR="005D0EE1" w:rsidRPr="00375FE7" w:rsidRDefault="005D0EE1" w:rsidP="00375FE7">
            <w:pPr>
              <w:widowControl w:val="0"/>
              <w:jc w:val="center"/>
              <w:rPr>
                <w:color w:val="000000"/>
                <w:sz w:val="20"/>
                <w:szCs w:val="20"/>
                <w:lang w:eastAsia="en-IN" w:bidi="ta-IN"/>
              </w:rPr>
            </w:pPr>
          </w:p>
        </w:tc>
      </w:tr>
      <w:tr w:rsidR="005D0EE1" w:rsidRPr="00375FE7" w14:paraId="6A5BCFE0"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15E7F258" w14:textId="77777777" w:rsidR="00375FE7" w:rsidRPr="00375FE7" w:rsidRDefault="00375FE7" w:rsidP="00375FE7">
            <w:pPr>
              <w:widowControl w:val="0"/>
              <w:rPr>
                <w:rFonts w:eastAsia="Times New Roman"/>
                <w:sz w:val="20"/>
                <w:szCs w:val="20"/>
              </w:rPr>
            </w:pPr>
          </w:p>
          <w:p w14:paraId="54513489" w14:textId="47EF6F7E" w:rsidR="00375FE7" w:rsidRPr="00375FE7" w:rsidRDefault="00375FE7" w:rsidP="00375FE7">
            <w:pPr>
              <w:widowControl w:val="0"/>
              <w:rPr>
                <w:sz w:val="20"/>
                <w:szCs w:val="20"/>
                <w:lang w:val="en-IN" w:eastAsia="en-IN"/>
              </w:rPr>
            </w:pPr>
            <w:r w:rsidRPr="00375FE7">
              <w:rPr>
                <w:sz w:val="20"/>
                <w:szCs w:val="20"/>
              </w:rPr>
              <w:t>23UTAML41/</w:t>
            </w:r>
          </w:p>
          <w:p w14:paraId="4A5942FC" w14:textId="77777777" w:rsidR="00375FE7" w:rsidRPr="00375FE7" w:rsidRDefault="00375FE7" w:rsidP="00375FE7">
            <w:pPr>
              <w:widowControl w:val="0"/>
              <w:rPr>
                <w:sz w:val="20"/>
                <w:szCs w:val="20"/>
              </w:rPr>
            </w:pPr>
            <w:r w:rsidRPr="00375FE7">
              <w:rPr>
                <w:sz w:val="20"/>
                <w:szCs w:val="20"/>
              </w:rPr>
              <w:t>23UHINL41/</w:t>
            </w:r>
          </w:p>
          <w:p w14:paraId="0BFAD8F5" w14:textId="7607097B" w:rsidR="00375FE7" w:rsidRPr="00375FE7" w:rsidRDefault="00375FE7" w:rsidP="00375FE7">
            <w:pPr>
              <w:rPr>
                <w:color w:val="000000"/>
                <w:sz w:val="20"/>
                <w:szCs w:val="20"/>
                <w:lang w:eastAsia="en-IN" w:bidi="ta-IN"/>
              </w:rPr>
            </w:pPr>
            <w:r w:rsidRPr="00375FE7">
              <w:rPr>
                <w:sz w:val="20"/>
                <w:szCs w:val="20"/>
              </w:rPr>
              <w:t>23UFREL41</w:t>
            </w:r>
          </w:p>
        </w:tc>
        <w:tc>
          <w:tcPr>
            <w:tcW w:w="313" w:type="pct"/>
            <w:tcBorders>
              <w:top w:val="nil"/>
              <w:left w:val="single" w:sz="4" w:space="0" w:color="000000"/>
              <w:bottom w:val="single" w:sz="4" w:space="0" w:color="000000"/>
              <w:right w:val="single" w:sz="4" w:space="0" w:color="000000"/>
            </w:tcBorders>
          </w:tcPr>
          <w:p w14:paraId="3161E627" w14:textId="77777777" w:rsidR="005D0EE1" w:rsidRPr="00375FE7" w:rsidRDefault="005D0EE1" w:rsidP="00375FE7">
            <w:pPr>
              <w:widowControl w:val="0"/>
              <w:ind w:left="9"/>
              <w:jc w:val="center"/>
              <w:rPr>
                <w:color w:val="000000"/>
                <w:sz w:val="20"/>
                <w:szCs w:val="20"/>
                <w:lang w:eastAsia="en-IN" w:bidi="ta-IN"/>
              </w:rPr>
            </w:pPr>
            <w:r w:rsidRPr="00375FE7">
              <w:rPr>
                <w:color w:val="000000"/>
                <w:sz w:val="20"/>
                <w:szCs w:val="20"/>
                <w:lang w:eastAsia="en-IN" w:bidi="ta-IN"/>
              </w:rPr>
              <w:t>I</w:t>
            </w:r>
          </w:p>
        </w:tc>
        <w:tc>
          <w:tcPr>
            <w:tcW w:w="2368" w:type="pct"/>
            <w:tcBorders>
              <w:top w:val="single" w:sz="4" w:space="0" w:color="000000"/>
              <w:left w:val="single" w:sz="4" w:space="0" w:color="000000"/>
              <w:bottom w:val="single" w:sz="4" w:space="0" w:color="000000"/>
              <w:right w:val="single" w:sz="4" w:space="0" w:color="000000"/>
            </w:tcBorders>
          </w:tcPr>
          <w:p w14:paraId="18FE8C3B" w14:textId="77777777" w:rsidR="00375FE7" w:rsidRPr="003543E6" w:rsidRDefault="00375FE7" w:rsidP="00375FE7">
            <w:pPr>
              <w:rPr>
                <w:sz w:val="20"/>
                <w:szCs w:val="20"/>
                <w:lang w:val="en-IN" w:eastAsia="en-IN"/>
              </w:rPr>
            </w:pPr>
            <w:r w:rsidRPr="003543E6">
              <w:rPr>
                <w:sz w:val="20"/>
                <w:szCs w:val="20"/>
              </w:rPr>
              <w:t>Language – IV:</w:t>
            </w:r>
          </w:p>
          <w:p w14:paraId="78566C73" w14:textId="77777777" w:rsidR="00375FE7" w:rsidRPr="003543E6" w:rsidRDefault="00375FE7" w:rsidP="00375FE7">
            <w:pPr>
              <w:rPr>
                <w:sz w:val="20"/>
                <w:szCs w:val="20"/>
              </w:rPr>
            </w:pPr>
            <w:r w:rsidRPr="003543E6">
              <w:rPr>
                <w:rFonts w:ascii="Nirmala UI" w:hAnsi="Nirmala UI" w:cs="Nirmala UI" w:hint="cs"/>
                <w:sz w:val="20"/>
                <w:szCs w:val="20"/>
                <w:cs/>
                <w:lang w:bidi="ta-IN"/>
              </w:rPr>
              <w:t>பொது</w:t>
            </w:r>
            <w:r w:rsidRPr="003543E6">
              <w:rPr>
                <w:sz w:val="20"/>
                <w:szCs w:val="20"/>
              </w:rPr>
              <w:t xml:space="preserve"> </w:t>
            </w:r>
            <w:r w:rsidRPr="003543E6">
              <w:rPr>
                <w:rFonts w:ascii="Nirmala UI" w:hAnsi="Nirmala UI" w:cs="Nirmala UI" w:hint="cs"/>
                <w:sz w:val="20"/>
                <w:szCs w:val="20"/>
                <w:cs/>
                <w:lang w:bidi="ta-IN"/>
              </w:rPr>
              <w:t>தமிழ்</w:t>
            </w:r>
            <w:r w:rsidRPr="003543E6">
              <w:rPr>
                <w:sz w:val="20"/>
                <w:szCs w:val="20"/>
              </w:rPr>
              <w:t xml:space="preserve"> -IV: </w:t>
            </w:r>
            <w:r w:rsidRPr="003543E6">
              <w:rPr>
                <w:rFonts w:ascii="Nirmala UI" w:eastAsia="Arial Unicode MS" w:hAnsi="Nirmala UI" w:cs="Nirmala UI" w:hint="cs"/>
                <w:b/>
                <w:bCs/>
                <w:sz w:val="20"/>
                <w:szCs w:val="20"/>
                <w:cs/>
                <w:lang w:bidi="ta-IN"/>
              </w:rPr>
              <w:t>தமிழும்</w:t>
            </w:r>
            <w:r w:rsidRPr="003543E6">
              <w:rPr>
                <w:rFonts w:eastAsia="Arial Unicode MS"/>
                <w:b/>
                <w:bCs/>
                <w:sz w:val="20"/>
                <w:szCs w:val="20"/>
              </w:rPr>
              <w:t xml:space="preserve"> </w:t>
            </w:r>
            <w:r w:rsidRPr="003543E6">
              <w:rPr>
                <w:rFonts w:ascii="Nirmala UI" w:eastAsia="Arial Unicode MS" w:hAnsi="Nirmala UI" w:cs="Nirmala UI" w:hint="cs"/>
                <w:b/>
                <w:bCs/>
                <w:sz w:val="20"/>
                <w:szCs w:val="20"/>
                <w:cs/>
                <w:lang w:bidi="ta-IN"/>
              </w:rPr>
              <w:t>அறிவியலும்</w:t>
            </w:r>
            <w:r w:rsidRPr="003543E6">
              <w:rPr>
                <w:rFonts w:eastAsia="Arial Unicode MS"/>
                <w:b/>
                <w:bCs/>
                <w:sz w:val="20"/>
                <w:szCs w:val="20"/>
              </w:rPr>
              <w:t>/</w:t>
            </w:r>
          </w:p>
          <w:p w14:paraId="268B80C0" w14:textId="77777777" w:rsidR="00375FE7" w:rsidRPr="003543E6" w:rsidRDefault="00375FE7" w:rsidP="00375FE7">
            <w:pPr>
              <w:rPr>
                <w:sz w:val="20"/>
                <w:szCs w:val="20"/>
              </w:rPr>
            </w:pPr>
            <w:r w:rsidRPr="003543E6">
              <w:rPr>
                <w:sz w:val="20"/>
                <w:szCs w:val="20"/>
              </w:rPr>
              <w:t>Hindi-IV/</w:t>
            </w:r>
          </w:p>
          <w:p w14:paraId="13C73406" w14:textId="2B55E81F" w:rsidR="005D0EE1" w:rsidRPr="003543E6" w:rsidRDefault="00375FE7" w:rsidP="00375FE7">
            <w:pPr>
              <w:rPr>
                <w:rFonts w:eastAsia="Times New Roman"/>
                <w:sz w:val="20"/>
                <w:szCs w:val="20"/>
                <w:lang w:val="en-IN"/>
              </w:rPr>
            </w:pPr>
            <w:r w:rsidRPr="003543E6">
              <w:rPr>
                <w:sz w:val="20"/>
                <w:szCs w:val="20"/>
              </w:rPr>
              <w:t>French-IV</w:t>
            </w:r>
          </w:p>
        </w:tc>
        <w:tc>
          <w:tcPr>
            <w:tcW w:w="272" w:type="pct"/>
            <w:tcBorders>
              <w:top w:val="single" w:sz="4" w:space="0" w:color="000000"/>
              <w:left w:val="single" w:sz="4" w:space="0" w:color="000000"/>
              <w:bottom w:val="single" w:sz="4" w:space="0" w:color="000000"/>
              <w:right w:val="single" w:sz="4" w:space="0" w:color="000000"/>
            </w:tcBorders>
          </w:tcPr>
          <w:p w14:paraId="5C237317"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570319F0"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2D06EB33"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7D79C34A"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4345DDD3"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032D1DA"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5F42B79D"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23UENGL42</w:t>
            </w:r>
          </w:p>
        </w:tc>
        <w:tc>
          <w:tcPr>
            <w:tcW w:w="313" w:type="pct"/>
            <w:tcBorders>
              <w:top w:val="nil"/>
              <w:left w:val="single" w:sz="4" w:space="0" w:color="000000"/>
              <w:bottom w:val="single" w:sz="4" w:space="0" w:color="000000"/>
              <w:right w:val="single" w:sz="4" w:space="0" w:color="000000"/>
            </w:tcBorders>
          </w:tcPr>
          <w:p w14:paraId="1D8AE9D0" w14:textId="77777777" w:rsidR="005D0EE1" w:rsidRPr="00375FE7" w:rsidRDefault="005D0EE1" w:rsidP="00375FE7">
            <w:pPr>
              <w:widowControl w:val="0"/>
              <w:ind w:left="209" w:right="203"/>
              <w:jc w:val="center"/>
              <w:rPr>
                <w:color w:val="000000"/>
                <w:sz w:val="20"/>
                <w:szCs w:val="20"/>
                <w:lang w:eastAsia="en-IN" w:bidi="ta-IN"/>
              </w:rPr>
            </w:pPr>
            <w:r w:rsidRPr="00375FE7">
              <w:rPr>
                <w:color w:val="000000"/>
                <w:sz w:val="20"/>
                <w:szCs w:val="20"/>
                <w:lang w:eastAsia="en-IN" w:bidi="ta-IN"/>
              </w:rPr>
              <w:t>II</w:t>
            </w:r>
          </w:p>
        </w:tc>
        <w:tc>
          <w:tcPr>
            <w:tcW w:w="2368" w:type="pct"/>
            <w:tcBorders>
              <w:top w:val="single" w:sz="4" w:space="0" w:color="000000"/>
              <w:left w:val="single" w:sz="4" w:space="0" w:color="000000"/>
              <w:bottom w:val="single" w:sz="4" w:space="0" w:color="000000"/>
              <w:right w:val="single" w:sz="4" w:space="0" w:color="000000"/>
            </w:tcBorders>
          </w:tcPr>
          <w:p w14:paraId="753899FD" w14:textId="77777777" w:rsidR="005D0EE1" w:rsidRPr="003543E6" w:rsidRDefault="005D0EE1" w:rsidP="00375FE7">
            <w:pPr>
              <w:rPr>
                <w:sz w:val="20"/>
                <w:szCs w:val="20"/>
              </w:rPr>
            </w:pPr>
            <w:r w:rsidRPr="003543E6">
              <w:rPr>
                <w:sz w:val="20"/>
                <w:szCs w:val="20"/>
              </w:rPr>
              <w:t xml:space="preserve">English – IV </w:t>
            </w:r>
          </w:p>
        </w:tc>
        <w:tc>
          <w:tcPr>
            <w:tcW w:w="272" w:type="pct"/>
            <w:tcBorders>
              <w:top w:val="single" w:sz="4" w:space="0" w:color="000000"/>
              <w:left w:val="single" w:sz="4" w:space="0" w:color="000000"/>
              <w:bottom w:val="single" w:sz="4" w:space="0" w:color="000000"/>
              <w:right w:val="single" w:sz="4" w:space="0" w:color="000000"/>
            </w:tcBorders>
          </w:tcPr>
          <w:p w14:paraId="17787F6A"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04BCCCC5"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5A084B13"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0B3509DF"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0CC86E0E"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553E3A1" w14:textId="77777777" w:rsidTr="009D3712">
        <w:trPr>
          <w:trHeight w:val="288"/>
          <w:jc w:val="center"/>
        </w:trPr>
        <w:tc>
          <w:tcPr>
            <w:tcW w:w="752" w:type="pct"/>
            <w:tcBorders>
              <w:top w:val="nil"/>
              <w:left w:val="single" w:sz="4" w:space="0" w:color="000000"/>
              <w:bottom w:val="single" w:sz="4" w:space="0" w:color="000000"/>
              <w:right w:val="single" w:sz="4" w:space="0" w:color="000000"/>
            </w:tcBorders>
          </w:tcPr>
          <w:p w14:paraId="38A9459A"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23UMATC43</w:t>
            </w:r>
          </w:p>
        </w:tc>
        <w:tc>
          <w:tcPr>
            <w:tcW w:w="313" w:type="pct"/>
            <w:vMerge w:val="restart"/>
            <w:tcBorders>
              <w:top w:val="nil"/>
              <w:left w:val="single" w:sz="4" w:space="0" w:color="000000"/>
              <w:right w:val="single" w:sz="4" w:space="0" w:color="000000"/>
            </w:tcBorders>
            <w:vAlign w:val="center"/>
          </w:tcPr>
          <w:p w14:paraId="50E001A2" w14:textId="77777777" w:rsidR="005D0EE1" w:rsidRPr="00375FE7" w:rsidRDefault="005D0EE1" w:rsidP="00375FE7">
            <w:pPr>
              <w:widowControl w:val="0"/>
              <w:ind w:left="5"/>
              <w:jc w:val="center"/>
              <w:rPr>
                <w:color w:val="000000"/>
                <w:sz w:val="20"/>
                <w:szCs w:val="20"/>
                <w:lang w:eastAsia="en-IN" w:bidi="ta-IN"/>
              </w:rPr>
            </w:pPr>
            <w:r w:rsidRPr="00375FE7">
              <w:rPr>
                <w:color w:val="000000"/>
                <w:sz w:val="20"/>
                <w:szCs w:val="20"/>
                <w:lang w:eastAsia="en-IN" w:bidi="ta-IN"/>
              </w:rPr>
              <w:t>III</w:t>
            </w:r>
          </w:p>
        </w:tc>
        <w:tc>
          <w:tcPr>
            <w:tcW w:w="2368" w:type="pct"/>
            <w:tcBorders>
              <w:top w:val="single" w:sz="4" w:space="0" w:color="000000"/>
              <w:left w:val="single" w:sz="4" w:space="0" w:color="000000"/>
              <w:bottom w:val="single" w:sz="4" w:space="0" w:color="000000"/>
              <w:right w:val="single" w:sz="4" w:space="0" w:color="000000"/>
            </w:tcBorders>
          </w:tcPr>
          <w:p w14:paraId="3CAB802A" w14:textId="77777777" w:rsidR="005D0EE1" w:rsidRPr="003543E6" w:rsidRDefault="005D0EE1" w:rsidP="00375FE7">
            <w:pPr>
              <w:rPr>
                <w:sz w:val="20"/>
                <w:szCs w:val="20"/>
              </w:rPr>
            </w:pPr>
            <w:r w:rsidRPr="003543E6">
              <w:rPr>
                <w:sz w:val="20"/>
                <w:szCs w:val="20"/>
              </w:rPr>
              <w:t>Core – VII: Industrial Statistics</w:t>
            </w:r>
          </w:p>
        </w:tc>
        <w:tc>
          <w:tcPr>
            <w:tcW w:w="272" w:type="pct"/>
            <w:tcBorders>
              <w:top w:val="single" w:sz="4" w:space="0" w:color="000000"/>
              <w:left w:val="single" w:sz="4" w:space="0" w:color="000000"/>
              <w:bottom w:val="single" w:sz="4" w:space="0" w:color="000000"/>
              <w:right w:val="single" w:sz="4" w:space="0" w:color="000000"/>
            </w:tcBorders>
          </w:tcPr>
          <w:p w14:paraId="1A609CB5" w14:textId="77777777" w:rsidR="005D0EE1" w:rsidRPr="00375FE7" w:rsidRDefault="005D0EE1" w:rsidP="00375FE7">
            <w:pPr>
              <w:jc w:val="center"/>
              <w:rPr>
                <w:color w:val="000000"/>
                <w:sz w:val="20"/>
                <w:szCs w:val="20"/>
              </w:rPr>
            </w:pPr>
            <w:r w:rsidRPr="00375FE7">
              <w:rPr>
                <w:color w:val="000000"/>
                <w:sz w:val="20"/>
                <w:szCs w:val="20"/>
              </w:rPr>
              <w:t>5</w:t>
            </w:r>
          </w:p>
        </w:tc>
        <w:tc>
          <w:tcPr>
            <w:tcW w:w="377" w:type="pct"/>
            <w:tcBorders>
              <w:top w:val="single" w:sz="4" w:space="0" w:color="000000"/>
              <w:left w:val="single" w:sz="4" w:space="0" w:color="000000"/>
              <w:bottom w:val="single" w:sz="4" w:space="0" w:color="000000"/>
              <w:right w:val="single" w:sz="4" w:space="0" w:color="000000"/>
            </w:tcBorders>
          </w:tcPr>
          <w:p w14:paraId="0768903E"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51724EBF"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2943E661"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2CE9EDC8"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B79DBC6"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1E506664"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23UMATC44</w:t>
            </w:r>
          </w:p>
        </w:tc>
        <w:tc>
          <w:tcPr>
            <w:tcW w:w="313" w:type="pct"/>
            <w:vMerge/>
            <w:tcBorders>
              <w:left w:val="single" w:sz="4" w:space="0" w:color="000000"/>
              <w:right w:val="single" w:sz="4" w:space="0" w:color="000000"/>
            </w:tcBorders>
            <w:vAlign w:val="center"/>
          </w:tcPr>
          <w:p w14:paraId="0D74C813" w14:textId="77777777" w:rsidR="005D0EE1" w:rsidRPr="00375FE7" w:rsidRDefault="005D0EE1" w:rsidP="00375FE7">
            <w:pP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542C27CA" w14:textId="77777777" w:rsidR="005D0EE1" w:rsidRPr="003543E6" w:rsidRDefault="005D0EE1" w:rsidP="00375FE7">
            <w:pPr>
              <w:rPr>
                <w:sz w:val="20"/>
                <w:szCs w:val="20"/>
              </w:rPr>
            </w:pPr>
            <w:r w:rsidRPr="003543E6">
              <w:rPr>
                <w:sz w:val="20"/>
                <w:szCs w:val="20"/>
              </w:rPr>
              <w:t>Core -VIII: Elements of Mathematical Analysis</w:t>
            </w:r>
          </w:p>
        </w:tc>
        <w:tc>
          <w:tcPr>
            <w:tcW w:w="272" w:type="pct"/>
            <w:tcBorders>
              <w:top w:val="single" w:sz="4" w:space="0" w:color="000000"/>
              <w:left w:val="single" w:sz="4" w:space="0" w:color="000000"/>
              <w:bottom w:val="single" w:sz="4" w:space="0" w:color="000000"/>
              <w:right w:val="single" w:sz="4" w:space="0" w:color="000000"/>
            </w:tcBorders>
          </w:tcPr>
          <w:p w14:paraId="3CFF54A3" w14:textId="77777777" w:rsidR="005D0EE1" w:rsidRPr="00375FE7" w:rsidRDefault="005D0EE1" w:rsidP="00375FE7">
            <w:pPr>
              <w:jc w:val="center"/>
              <w:rPr>
                <w:color w:val="000000"/>
                <w:sz w:val="20"/>
                <w:szCs w:val="20"/>
              </w:rPr>
            </w:pPr>
            <w:r w:rsidRPr="00375FE7">
              <w:rPr>
                <w:color w:val="000000"/>
                <w:sz w:val="20"/>
                <w:szCs w:val="20"/>
              </w:rPr>
              <w:t>5</w:t>
            </w:r>
          </w:p>
        </w:tc>
        <w:tc>
          <w:tcPr>
            <w:tcW w:w="377" w:type="pct"/>
            <w:tcBorders>
              <w:top w:val="single" w:sz="4" w:space="0" w:color="000000"/>
              <w:left w:val="single" w:sz="4" w:space="0" w:color="000000"/>
              <w:bottom w:val="single" w:sz="4" w:space="0" w:color="000000"/>
              <w:right w:val="single" w:sz="4" w:space="0" w:color="000000"/>
            </w:tcBorders>
          </w:tcPr>
          <w:p w14:paraId="2A5ECC67"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11D4676F"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1C90C2E7"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7891C685"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68BA5F18"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5CF0ED5B" w14:textId="77777777" w:rsidR="005D0EE1" w:rsidRPr="00375FE7" w:rsidRDefault="005D0EE1" w:rsidP="00375FE7">
            <w:pPr>
              <w:widowControl w:val="0"/>
              <w:rPr>
                <w:rFonts w:eastAsia="Times New Roman"/>
                <w:sz w:val="20"/>
                <w:szCs w:val="20"/>
              </w:rPr>
            </w:pPr>
          </w:p>
          <w:p w14:paraId="21CE9F44" w14:textId="70D2F403" w:rsidR="005D0EE1" w:rsidRPr="00375FE7" w:rsidRDefault="005D0EE1" w:rsidP="00375FE7">
            <w:pPr>
              <w:widowControl w:val="0"/>
              <w:rPr>
                <w:rFonts w:eastAsia="Times New Roman"/>
                <w:sz w:val="20"/>
                <w:szCs w:val="20"/>
              </w:rPr>
            </w:pPr>
            <w:r w:rsidRPr="00375FE7">
              <w:rPr>
                <w:rFonts w:eastAsia="Times New Roman"/>
                <w:sz w:val="20"/>
                <w:szCs w:val="20"/>
              </w:rPr>
              <w:t>23UMATE</w:t>
            </w:r>
            <w:r w:rsidR="00A8646D">
              <w:rPr>
                <w:rFonts w:eastAsia="Times New Roman"/>
                <w:sz w:val="20"/>
                <w:szCs w:val="20"/>
              </w:rPr>
              <w:t>45</w:t>
            </w:r>
            <w:r w:rsidRPr="00375FE7">
              <w:rPr>
                <w:rFonts w:eastAsia="Times New Roman"/>
                <w:sz w:val="20"/>
                <w:szCs w:val="20"/>
              </w:rPr>
              <w:t xml:space="preserve"> </w:t>
            </w:r>
          </w:p>
          <w:p w14:paraId="12AEC0CC" w14:textId="3392EF58" w:rsidR="005D0EE1" w:rsidRPr="00375FE7" w:rsidRDefault="005D0EE1" w:rsidP="00A8646D">
            <w:pPr>
              <w:widowControl w:val="0"/>
              <w:rPr>
                <w:color w:val="FF0000"/>
                <w:sz w:val="20"/>
                <w:szCs w:val="20"/>
                <w:lang w:eastAsia="en-IN" w:bidi="ta-IN"/>
              </w:rPr>
            </w:pPr>
            <w:r w:rsidRPr="00375FE7">
              <w:rPr>
                <w:rFonts w:eastAsia="Times New Roman"/>
                <w:sz w:val="20"/>
                <w:szCs w:val="20"/>
              </w:rPr>
              <w:t>23U</w:t>
            </w:r>
            <w:r w:rsidR="00B35EC4">
              <w:rPr>
                <w:rFonts w:eastAsia="Times New Roman"/>
                <w:sz w:val="20"/>
                <w:szCs w:val="20"/>
              </w:rPr>
              <w:t>TAL</w:t>
            </w:r>
            <w:r w:rsidR="00A8646D">
              <w:rPr>
                <w:rFonts w:eastAsia="Times New Roman"/>
                <w:sz w:val="20"/>
                <w:szCs w:val="20"/>
              </w:rPr>
              <w:t>E45</w:t>
            </w:r>
          </w:p>
        </w:tc>
        <w:tc>
          <w:tcPr>
            <w:tcW w:w="313" w:type="pct"/>
            <w:vMerge/>
            <w:tcBorders>
              <w:left w:val="single" w:sz="4" w:space="0" w:color="000000"/>
              <w:bottom w:val="single" w:sz="4" w:space="0" w:color="000000"/>
              <w:right w:val="single" w:sz="4" w:space="0" w:color="000000"/>
            </w:tcBorders>
            <w:vAlign w:val="center"/>
          </w:tcPr>
          <w:p w14:paraId="55270270" w14:textId="77777777" w:rsidR="005D0EE1" w:rsidRPr="00375FE7" w:rsidRDefault="005D0EE1" w:rsidP="00375FE7">
            <w:pP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54956298" w14:textId="5FB15B32" w:rsidR="005D0EE1" w:rsidRPr="003543E6" w:rsidRDefault="005D0EE1" w:rsidP="00375FE7">
            <w:pPr>
              <w:rPr>
                <w:sz w:val="20"/>
                <w:szCs w:val="20"/>
              </w:rPr>
            </w:pPr>
            <w:r w:rsidRPr="003543E6">
              <w:rPr>
                <w:sz w:val="20"/>
                <w:szCs w:val="20"/>
              </w:rPr>
              <w:t xml:space="preserve">Elective - IV:  </w:t>
            </w:r>
          </w:p>
          <w:p w14:paraId="01F44E3E" w14:textId="77777777" w:rsidR="005D0EE1" w:rsidRPr="003543E6" w:rsidRDefault="005D0EE1" w:rsidP="00375FE7">
            <w:pPr>
              <w:rPr>
                <w:sz w:val="20"/>
                <w:szCs w:val="20"/>
              </w:rPr>
            </w:pPr>
            <w:r w:rsidRPr="003543E6">
              <w:rPr>
                <w:sz w:val="20"/>
                <w:szCs w:val="20"/>
              </w:rPr>
              <w:t xml:space="preserve">Mathematical Statistics Practical using  R-Programming /    </w:t>
            </w:r>
          </w:p>
          <w:p w14:paraId="146A5F04" w14:textId="4A2E8F20" w:rsidR="005D0EE1" w:rsidRPr="003543E6" w:rsidRDefault="005D0EE1" w:rsidP="00375FE7">
            <w:pPr>
              <w:rPr>
                <w:sz w:val="20"/>
                <w:szCs w:val="20"/>
              </w:rPr>
            </w:pPr>
            <w:r w:rsidRPr="003543E6">
              <w:rPr>
                <w:sz w:val="20"/>
                <w:szCs w:val="20"/>
              </w:rPr>
              <w:t>Accountancy-Tally</w:t>
            </w:r>
            <w:r w:rsidR="00A8646D">
              <w:rPr>
                <w:sz w:val="20"/>
                <w:szCs w:val="20"/>
              </w:rPr>
              <w:t xml:space="preserve"> Practical</w:t>
            </w:r>
          </w:p>
        </w:tc>
        <w:tc>
          <w:tcPr>
            <w:tcW w:w="272" w:type="pct"/>
            <w:tcBorders>
              <w:top w:val="single" w:sz="4" w:space="0" w:color="000000"/>
              <w:left w:val="single" w:sz="4" w:space="0" w:color="000000"/>
              <w:bottom w:val="single" w:sz="4" w:space="0" w:color="000000"/>
              <w:right w:val="single" w:sz="4" w:space="0" w:color="000000"/>
            </w:tcBorders>
            <w:vAlign w:val="center"/>
          </w:tcPr>
          <w:p w14:paraId="4FCBE2AA" w14:textId="77777777" w:rsidR="005D0EE1" w:rsidRPr="00375FE7" w:rsidRDefault="005D0EE1" w:rsidP="00A81CE6">
            <w:pPr>
              <w:jc w:val="center"/>
              <w:rPr>
                <w:color w:val="000000"/>
                <w:sz w:val="20"/>
                <w:szCs w:val="20"/>
              </w:rPr>
            </w:pPr>
          </w:p>
          <w:p w14:paraId="5BC365CE" w14:textId="77777777" w:rsidR="005D0EE1" w:rsidRPr="00375FE7" w:rsidRDefault="005D0EE1" w:rsidP="00A81CE6">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vAlign w:val="center"/>
          </w:tcPr>
          <w:p w14:paraId="722565B3" w14:textId="77777777" w:rsidR="005D0EE1" w:rsidRPr="00375FE7" w:rsidRDefault="005D0EE1" w:rsidP="00A81CE6">
            <w:pPr>
              <w:jc w:val="center"/>
              <w:rPr>
                <w:color w:val="000000"/>
                <w:sz w:val="20"/>
                <w:szCs w:val="20"/>
              </w:rPr>
            </w:pPr>
          </w:p>
          <w:p w14:paraId="1FBB8A60" w14:textId="77777777" w:rsidR="005D0EE1" w:rsidRPr="00375FE7" w:rsidRDefault="005D0EE1" w:rsidP="00A81CE6">
            <w:pPr>
              <w:jc w:val="center"/>
              <w:rPr>
                <w:color w:val="000000"/>
                <w:sz w:val="20"/>
                <w:szCs w:val="20"/>
              </w:rPr>
            </w:pPr>
            <w:r w:rsidRPr="00375FE7">
              <w:rPr>
                <w:color w:val="000000"/>
                <w:sz w:val="20"/>
                <w:szCs w:val="20"/>
              </w:rPr>
              <w:t>3</w:t>
            </w:r>
          </w:p>
        </w:tc>
        <w:tc>
          <w:tcPr>
            <w:tcW w:w="211" w:type="pct"/>
            <w:tcBorders>
              <w:top w:val="single" w:sz="4" w:space="0" w:color="000000"/>
              <w:left w:val="single" w:sz="4" w:space="0" w:color="000000"/>
              <w:bottom w:val="single" w:sz="4" w:space="0" w:color="000000"/>
              <w:right w:val="single" w:sz="4" w:space="0" w:color="000000"/>
            </w:tcBorders>
            <w:vAlign w:val="center"/>
          </w:tcPr>
          <w:p w14:paraId="78B85293" w14:textId="77777777" w:rsidR="005D0EE1" w:rsidRPr="00375FE7" w:rsidRDefault="005D0EE1" w:rsidP="00A81CE6">
            <w:pPr>
              <w:widowControl w:val="0"/>
              <w:jc w:val="center"/>
              <w:rPr>
                <w:color w:val="000000"/>
                <w:sz w:val="20"/>
                <w:szCs w:val="20"/>
              </w:rPr>
            </w:pPr>
          </w:p>
          <w:p w14:paraId="5244B91A" w14:textId="77777777" w:rsidR="005D0EE1" w:rsidRPr="00375FE7" w:rsidRDefault="005D0EE1" w:rsidP="00A81CE6">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317E0345" w14:textId="77777777" w:rsidR="005D0EE1" w:rsidRPr="00375FE7" w:rsidRDefault="005D0EE1" w:rsidP="00A81CE6">
            <w:pPr>
              <w:widowControl w:val="0"/>
              <w:jc w:val="center"/>
              <w:rPr>
                <w:color w:val="000000"/>
                <w:sz w:val="20"/>
                <w:szCs w:val="20"/>
              </w:rPr>
            </w:pPr>
          </w:p>
          <w:p w14:paraId="4A504C53" w14:textId="77777777" w:rsidR="005D0EE1" w:rsidRPr="00375FE7" w:rsidRDefault="005D0EE1" w:rsidP="00A81CE6">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058CF954" w14:textId="77777777" w:rsidR="005D0EE1" w:rsidRPr="00375FE7" w:rsidRDefault="005D0EE1" w:rsidP="00A81CE6">
            <w:pPr>
              <w:widowControl w:val="0"/>
              <w:jc w:val="center"/>
              <w:rPr>
                <w:color w:val="000000"/>
                <w:sz w:val="20"/>
                <w:szCs w:val="20"/>
              </w:rPr>
            </w:pPr>
          </w:p>
          <w:p w14:paraId="0C45B195" w14:textId="77777777" w:rsidR="005D0EE1" w:rsidRPr="00375FE7" w:rsidRDefault="005D0EE1" w:rsidP="00A81CE6">
            <w:pPr>
              <w:widowControl w:val="0"/>
              <w:jc w:val="center"/>
              <w:rPr>
                <w:color w:val="000000"/>
                <w:sz w:val="20"/>
                <w:szCs w:val="20"/>
              </w:rPr>
            </w:pPr>
            <w:r w:rsidRPr="00375FE7">
              <w:rPr>
                <w:color w:val="000000"/>
                <w:sz w:val="20"/>
                <w:szCs w:val="20"/>
              </w:rPr>
              <w:t>100</w:t>
            </w:r>
          </w:p>
        </w:tc>
      </w:tr>
      <w:tr w:rsidR="005D0EE1" w:rsidRPr="00375FE7" w14:paraId="287BCC46"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50DEFDE0" w14:textId="77777777" w:rsidR="005D0EE1" w:rsidRPr="00375FE7" w:rsidRDefault="005D0EE1" w:rsidP="00375FE7">
            <w:pPr>
              <w:widowControl w:val="0"/>
              <w:rPr>
                <w:sz w:val="20"/>
                <w:szCs w:val="20"/>
                <w:lang w:eastAsia="en-IN" w:bidi="ta-IN"/>
              </w:rPr>
            </w:pPr>
            <w:r w:rsidRPr="00375FE7">
              <w:rPr>
                <w:rFonts w:eastAsia="Times New Roman"/>
                <w:sz w:val="20"/>
                <w:szCs w:val="20"/>
              </w:rPr>
              <w:t>23UMATS46</w:t>
            </w:r>
          </w:p>
        </w:tc>
        <w:tc>
          <w:tcPr>
            <w:tcW w:w="313" w:type="pct"/>
            <w:vMerge w:val="restart"/>
            <w:tcBorders>
              <w:top w:val="nil"/>
              <w:left w:val="single" w:sz="4" w:space="0" w:color="000000"/>
              <w:right w:val="single" w:sz="4" w:space="0" w:color="000000"/>
            </w:tcBorders>
            <w:vAlign w:val="center"/>
          </w:tcPr>
          <w:p w14:paraId="15BE5245" w14:textId="77777777" w:rsidR="005D0EE1" w:rsidRPr="00375FE7" w:rsidRDefault="005D0EE1" w:rsidP="00375FE7">
            <w:pPr>
              <w:jc w:val="center"/>
              <w:rPr>
                <w:color w:val="000000"/>
                <w:sz w:val="20"/>
                <w:szCs w:val="20"/>
                <w:lang w:eastAsia="en-IN" w:bidi="ta-IN"/>
              </w:rPr>
            </w:pPr>
            <w:r w:rsidRPr="00375FE7">
              <w:rPr>
                <w:color w:val="000000"/>
                <w:sz w:val="20"/>
                <w:szCs w:val="20"/>
                <w:lang w:eastAsia="en-IN" w:bidi="ta-IN"/>
              </w:rPr>
              <w:t>IV</w:t>
            </w:r>
          </w:p>
        </w:tc>
        <w:tc>
          <w:tcPr>
            <w:tcW w:w="2368" w:type="pct"/>
            <w:tcBorders>
              <w:top w:val="single" w:sz="4" w:space="0" w:color="000000"/>
              <w:left w:val="single" w:sz="4" w:space="0" w:color="000000"/>
              <w:bottom w:val="single" w:sz="4" w:space="0" w:color="000000"/>
              <w:right w:val="single" w:sz="4" w:space="0" w:color="000000"/>
            </w:tcBorders>
            <w:vAlign w:val="bottom"/>
          </w:tcPr>
          <w:p w14:paraId="4166D704" w14:textId="1ED9BAF5" w:rsidR="005D0EE1" w:rsidRPr="003543E6" w:rsidRDefault="005D0EE1" w:rsidP="00375FE7">
            <w:pPr>
              <w:rPr>
                <w:sz w:val="20"/>
                <w:szCs w:val="20"/>
              </w:rPr>
            </w:pPr>
            <w:r w:rsidRPr="003543E6">
              <w:rPr>
                <w:sz w:val="20"/>
                <w:szCs w:val="20"/>
              </w:rPr>
              <w:t>Skill Enhancement Course- 6</w:t>
            </w:r>
            <w:r w:rsidR="00375FE7" w:rsidRPr="003543E6">
              <w:rPr>
                <w:sz w:val="20"/>
                <w:szCs w:val="20"/>
              </w:rPr>
              <w:t>:</w:t>
            </w:r>
          </w:p>
          <w:p w14:paraId="215385E7" w14:textId="77777777" w:rsidR="005D0EE1" w:rsidRPr="003543E6" w:rsidRDefault="005D0EE1" w:rsidP="00375FE7">
            <w:pPr>
              <w:rPr>
                <w:sz w:val="20"/>
                <w:szCs w:val="20"/>
              </w:rPr>
            </w:pPr>
            <w:r w:rsidRPr="003543E6">
              <w:rPr>
                <w:sz w:val="20"/>
                <w:szCs w:val="20"/>
              </w:rPr>
              <w:t xml:space="preserve">Android App development </w:t>
            </w:r>
          </w:p>
        </w:tc>
        <w:tc>
          <w:tcPr>
            <w:tcW w:w="272" w:type="pct"/>
            <w:tcBorders>
              <w:top w:val="single" w:sz="4" w:space="0" w:color="000000"/>
              <w:left w:val="single" w:sz="4" w:space="0" w:color="000000"/>
              <w:bottom w:val="single" w:sz="4" w:space="0" w:color="000000"/>
              <w:right w:val="single" w:sz="4" w:space="0" w:color="000000"/>
            </w:tcBorders>
            <w:vAlign w:val="center"/>
          </w:tcPr>
          <w:p w14:paraId="1C44B368" w14:textId="77777777" w:rsidR="005D0EE1" w:rsidRPr="00375FE7" w:rsidRDefault="005D0EE1" w:rsidP="00A81CE6">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vAlign w:val="center"/>
          </w:tcPr>
          <w:p w14:paraId="12A35102" w14:textId="77777777" w:rsidR="005D0EE1" w:rsidRPr="00375FE7" w:rsidRDefault="005D0EE1" w:rsidP="00A81CE6">
            <w:pPr>
              <w:jc w:val="center"/>
              <w:rPr>
                <w:color w:val="000000"/>
                <w:sz w:val="20"/>
                <w:szCs w:val="20"/>
              </w:rPr>
            </w:pPr>
            <w:r w:rsidRPr="00375FE7">
              <w:rPr>
                <w:color w:val="000000"/>
                <w:sz w:val="20"/>
                <w:szCs w:val="20"/>
              </w:rPr>
              <w:t>2</w:t>
            </w:r>
          </w:p>
        </w:tc>
        <w:tc>
          <w:tcPr>
            <w:tcW w:w="211" w:type="pct"/>
            <w:tcBorders>
              <w:top w:val="single" w:sz="4" w:space="0" w:color="000000"/>
              <w:left w:val="single" w:sz="4" w:space="0" w:color="000000"/>
              <w:bottom w:val="single" w:sz="4" w:space="0" w:color="000000"/>
              <w:right w:val="single" w:sz="4" w:space="0" w:color="000000"/>
            </w:tcBorders>
            <w:vAlign w:val="center"/>
          </w:tcPr>
          <w:p w14:paraId="1E67845C" w14:textId="77777777" w:rsidR="005D0EE1" w:rsidRPr="00375FE7" w:rsidRDefault="005D0EE1" w:rsidP="00A81CE6">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044D6D9B" w14:textId="77777777" w:rsidR="005D0EE1" w:rsidRPr="00375FE7" w:rsidRDefault="005D0EE1" w:rsidP="00A81CE6">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29727EEB" w14:textId="77777777" w:rsidR="005D0EE1" w:rsidRPr="00375FE7" w:rsidRDefault="005D0EE1" w:rsidP="00A81CE6">
            <w:pPr>
              <w:widowControl w:val="0"/>
              <w:jc w:val="center"/>
              <w:rPr>
                <w:color w:val="000000"/>
                <w:sz w:val="20"/>
                <w:szCs w:val="20"/>
              </w:rPr>
            </w:pPr>
            <w:r w:rsidRPr="00375FE7">
              <w:rPr>
                <w:color w:val="000000"/>
                <w:sz w:val="20"/>
                <w:szCs w:val="20"/>
              </w:rPr>
              <w:t>100</w:t>
            </w:r>
          </w:p>
        </w:tc>
      </w:tr>
      <w:tr w:rsidR="005D0EE1" w:rsidRPr="00375FE7" w14:paraId="0ECA5F4B" w14:textId="77777777" w:rsidTr="009D3712">
        <w:trPr>
          <w:trHeight w:val="214"/>
          <w:jc w:val="center"/>
        </w:trPr>
        <w:tc>
          <w:tcPr>
            <w:tcW w:w="752" w:type="pct"/>
            <w:tcBorders>
              <w:top w:val="single" w:sz="4" w:space="0" w:color="000000"/>
              <w:left w:val="single" w:sz="4" w:space="0" w:color="000000"/>
              <w:bottom w:val="single" w:sz="4" w:space="0" w:color="000000"/>
              <w:right w:val="single" w:sz="4" w:space="0" w:color="000000"/>
            </w:tcBorders>
          </w:tcPr>
          <w:p w14:paraId="26055CC9" w14:textId="77777777" w:rsidR="00733897" w:rsidRDefault="00733897" w:rsidP="00375FE7">
            <w:pPr>
              <w:widowControl w:val="0"/>
              <w:rPr>
                <w:rFonts w:eastAsia="Times New Roman"/>
                <w:sz w:val="20"/>
                <w:szCs w:val="20"/>
              </w:rPr>
            </w:pPr>
          </w:p>
          <w:p w14:paraId="3058572C" w14:textId="1465F219" w:rsidR="005D0EE1" w:rsidRPr="00375FE7" w:rsidRDefault="005D0EE1" w:rsidP="00375FE7">
            <w:pPr>
              <w:widowControl w:val="0"/>
              <w:rPr>
                <w:rFonts w:eastAsia="Times New Roman"/>
                <w:color w:val="FF0000"/>
                <w:sz w:val="20"/>
                <w:szCs w:val="20"/>
              </w:rPr>
            </w:pPr>
            <w:r w:rsidRPr="00733897">
              <w:rPr>
                <w:rFonts w:eastAsia="Times New Roman"/>
                <w:sz w:val="20"/>
                <w:szCs w:val="20"/>
              </w:rPr>
              <w:t>23UMATS47</w:t>
            </w:r>
          </w:p>
        </w:tc>
        <w:tc>
          <w:tcPr>
            <w:tcW w:w="313" w:type="pct"/>
            <w:vMerge/>
            <w:tcBorders>
              <w:top w:val="nil"/>
              <w:left w:val="single" w:sz="4" w:space="0" w:color="000000"/>
              <w:right w:val="single" w:sz="4" w:space="0" w:color="000000"/>
            </w:tcBorders>
            <w:vAlign w:val="center"/>
          </w:tcPr>
          <w:p w14:paraId="4815003C" w14:textId="77777777" w:rsidR="005D0EE1" w:rsidRPr="00375FE7" w:rsidRDefault="005D0EE1" w:rsidP="00375FE7">
            <w:pPr>
              <w:jc w:val="center"/>
              <w:rPr>
                <w:color w:val="FF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vAlign w:val="bottom"/>
          </w:tcPr>
          <w:p w14:paraId="17E5337F" w14:textId="77777777" w:rsidR="005D0EE1" w:rsidRPr="003543E6" w:rsidRDefault="005D0EE1" w:rsidP="00375FE7">
            <w:pPr>
              <w:rPr>
                <w:sz w:val="20"/>
                <w:szCs w:val="20"/>
              </w:rPr>
            </w:pPr>
            <w:r w:rsidRPr="003543E6">
              <w:rPr>
                <w:sz w:val="20"/>
                <w:szCs w:val="20"/>
              </w:rPr>
              <w:t>Skill Enhancement Course- 7</w:t>
            </w:r>
            <w:r w:rsidR="00375FE7" w:rsidRPr="003543E6">
              <w:rPr>
                <w:sz w:val="20"/>
                <w:szCs w:val="20"/>
              </w:rPr>
              <w:t>:</w:t>
            </w:r>
          </w:p>
          <w:p w14:paraId="4B0AE7E9" w14:textId="6DF18424" w:rsidR="00A81CE6" w:rsidRPr="003543E6" w:rsidRDefault="00DA1486" w:rsidP="00375FE7">
            <w:pPr>
              <w:rPr>
                <w:sz w:val="20"/>
                <w:szCs w:val="20"/>
              </w:rPr>
            </w:pPr>
            <w:r w:rsidRPr="003543E6">
              <w:rPr>
                <w:sz w:val="20"/>
                <w:szCs w:val="20"/>
              </w:rPr>
              <w:t>Computational Mathematics-II</w:t>
            </w:r>
          </w:p>
        </w:tc>
        <w:tc>
          <w:tcPr>
            <w:tcW w:w="272" w:type="pct"/>
            <w:tcBorders>
              <w:top w:val="single" w:sz="4" w:space="0" w:color="000000"/>
              <w:left w:val="single" w:sz="4" w:space="0" w:color="000000"/>
              <w:bottom w:val="single" w:sz="4" w:space="0" w:color="000000"/>
              <w:right w:val="single" w:sz="4" w:space="0" w:color="000000"/>
            </w:tcBorders>
            <w:vAlign w:val="center"/>
          </w:tcPr>
          <w:p w14:paraId="7C6FB1A7" w14:textId="77777777" w:rsidR="005D0EE1" w:rsidRPr="00A81CE6" w:rsidRDefault="005D0EE1" w:rsidP="00A81CE6">
            <w:pPr>
              <w:jc w:val="center"/>
              <w:rPr>
                <w:color w:val="000000"/>
                <w:sz w:val="20"/>
                <w:szCs w:val="20"/>
              </w:rPr>
            </w:pPr>
            <w:r w:rsidRPr="00A81CE6">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vAlign w:val="center"/>
          </w:tcPr>
          <w:p w14:paraId="63FF55F7" w14:textId="77777777" w:rsidR="005D0EE1" w:rsidRPr="00A81CE6" w:rsidRDefault="005D0EE1" w:rsidP="00A81CE6">
            <w:pPr>
              <w:jc w:val="center"/>
              <w:rPr>
                <w:color w:val="000000"/>
                <w:sz w:val="20"/>
                <w:szCs w:val="20"/>
              </w:rPr>
            </w:pPr>
            <w:r w:rsidRPr="00A81CE6">
              <w:rPr>
                <w:color w:val="000000"/>
                <w:sz w:val="20"/>
                <w:szCs w:val="20"/>
              </w:rPr>
              <w:t>2</w:t>
            </w:r>
          </w:p>
        </w:tc>
        <w:tc>
          <w:tcPr>
            <w:tcW w:w="211" w:type="pct"/>
            <w:tcBorders>
              <w:top w:val="single" w:sz="4" w:space="0" w:color="000000"/>
              <w:left w:val="single" w:sz="4" w:space="0" w:color="000000"/>
              <w:bottom w:val="single" w:sz="4" w:space="0" w:color="000000"/>
              <w:right w:val="single" w:sz="4" w:space="0" w:color="000000"/>
            </w:tcBorders>
            <w:vAlign w:val="center"/>
          </w:tcPr>
          <w:p w14:paraId="5591E023" w14:textId="77777777" w:rsidR="005D0EE1" w:rsidRPr="00A81CE6" w:rsidRDefault="005D0EE1" w:rsidP="00A81CE6">
            <w:pPr>
              <w:widowControl w:val="0"/>
              <w:jc w:val="center"/>
              <w:rPr>
                <w:color w:val="000000"/>
                <w:sz w:val="20"/>
                <w:szCs w:val="20"/>
              </w:rPr>
            </w:pPr>
            <w:r w:rsidRPr="00A81CE6">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58507EC6" w14:textId="77777777" w:rsidR="005D0EE1" w:rsidRPr="00A81CE6" w:rsidRDefault="005D0EE1" w:rsidP="00A81CE6">
            <w:pPr>
              <w:widowControl w:val="0"/>
              <w:jc w:val="center"/>
              <w:rPr>
                <w:color w:val="000000"/>
                <w:sz w:val="20"/>
                <w:szCs w:val="20"/>
              </w:rPr>
            </w:pPr>
            <w:r w:rsidRPr="00A81CE6">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231C4687" w14:textId="77777777" w:rsidR="005D0EE1" w:rsidRPr="00A81CE6" w:rsidRDefault="005D0EE1" w:rsidP="00A81CE6">
            <w:pPr>
              <w:widowControl w:val="0"/>
              <w:jc w:val="center"/>
              <w:rPr>
                <w:color w:val="000000"/>
                <w:sz w:val="20"/>
                <w:szCs w:val="20"/>
              </w:rPr>
            </w:pPr>
            <w:r w:rsidRPr="00A81CE6">
              <w:rPr>
                <w:color w:val="000000"/>
                <w:sz w:val="20"/>
                <w:szCs w:val="20"/>
              </w:rPr>
              <w:t>100</w:t>
            </w:r>
          </w:p>
        </w:tc>
      </w:tr>
      <w:tr w:rsidR="005D0EE1" w:rsidRPr="00375FE7" w14:paraId="37180735"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04B68735" w14:textId="77777777" w:rsidR="005D0EE1" w:rsidRPr="00375FE7" w:rsidRDefault="005D0EE1" w:rsidP="00375FE7">
            <w:pPr>
              <w:widowControl w:val="0"/>
              <w:rPr>
                <w:sz w:val="20"/>
                <w:szCs w:val="20"/>
                <w:lang w:eastAsia="en-IN" w:bidi="ta-IN"/>
              </w:rPr>
            </w:pPr>
            <w:r w:rsidRPr="00375FE7">
              <w:rPr>
                <w:rFonts w:eastAsia="Times New Roman"/>
                <w:sz w:val="20"/>
                <w:szCs w:val="20"/>
              </w:rPr>
              <w:t>23UEVSG48</w:t>
            </w:r>
          </w:p>
        </w:tc>
        <w:tc>
          <w:tcPr>
            <w:tcW w:w="313" w:type="pct"/>
            <w:vMerge/>
            <w:tcBorders>
              <w:left w:val="single" w:sz="4" w:space="0" w:color="000000"/>
              <w:bottom w:val="single" w:sz="4" w:space="0" w:color="000000"/>
              <w:right w:val="single" w:sz="4" w:space="0" w:color="000000"/>
            </w:tcBorders>
            <w:vAlign w:val="center"/>
          </w:tcPr>
          <w:p w14:paraId="696DB040" w14:textId="77777777" w:rsidR="005D0EE1" w:rsidRPr="00375FE7" w:rsidRDefault="005D0EE1" w:rsidP="00375FE7">
            <w:pP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vAlign w:val="bottom"/>
          </w:tcPr>
          <w:p w14:paraId="300F89B4" w14:textId="77777777" w:rsidR="005D0EE1" w:rsidRPr="00375FE7" w:rsidRDefault="005D0EE1" w:rsidP="00375FE7">
            <w:pPr>
              <w:rPr>
                <w:color w:val="000000"/>
                <w:sz w:val="20"/>
                <w:szCs w:val="20"/>
              </w:rPr>
            </w:pPr>
            <w:r w:rsidRPr="00375FE7">
              <w:rPr>
                <w:rFonts w:eastAsia="Times New Roman"/>
                <w:sz w:val="20"/>
                <w:szCs w:val="20"/>
              </w:rPr>
              <w:t>Environmental Studies</w:t>
            </w:r>
          </w:p>
        </w:tc>
        <w:tc>
          <w:tcPr>
            <w:tcW w:w="272" w:type="pct"/>
            <w:tcBorders>
              <w:top w:val="single" w:sz="4" w:space="0" w:color="000000"/>
              <w:left w:val="single" w:sz="4" w:space="0" w:color="000000"/>
              <w:bottom w:val="single" w:sz="4" w:space="0" w:color="000000"/>
              <w:right w:val="single" w:sz="4" w:space="0" w:color="000000"/>
            </w:tcBorders>
          </w:tcPr>
          <w:p w14:paraId="5F227AEE" w14:textId="77777777" w:rsidR="005D0EE1" w:rsidRPr="00375FE7" w:rsidRDefault="005D0EE1" w:rsidP="00375FE7">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tcPr>
          <w:p w14:paraId="48D2F3AC" w14:textId="77777777" w:rsidR="005D0EE1" w:rsidRPr="00375FE7" w:rsidRDefault="005D0EE1" w:rsidP="00375FE7">
            <w:pPr>
              <w:jc w:val="center"/>
              <w:rPr>
                <w:color w:val="000000"/>
                <w:sz w:val="20"/>
                <w:szCs w:val="20"/>
              </w:rPr>
            </w:pPr>
            <w:r w:rsidRPr="00375FE7">
              <w:rPr>
                <w:color w:val="000000"/>
                <w:sz w:val="20"/>
                <w:szCs w:val="20"/>
              </w:rPr>
              <w:t>1</w:t>
            </w:r>
          </w:p>
        </w:tc>
        <w:tc>
          <w:tcPr>
            <w:tcW w:w="211" w:type="pct"/>
            <w:tcBorders>
              <w:top w:val="single" w:sz="4" w:space="0" w:color="000000"/>
              <w:left w:val="single" w:sz="4" w:space="0" w:color="000000"/>
              <w:bottom w:val="single" w:sz="4" w:space="0" w:color="000000"/>
              <w:right w:val="single" w:sz="4" w:space="0" w:color="000000"/>
            </w:tcBorders>
          </w:tcPr>
          <w:p w14:paraId="5FDAE6F2"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6BDACD78"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44096297"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35C45A04"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2FD9599E" w14:textId="77777777" w:rsidR="005D0EE1" w:rsidRPr="00375FE7" w:rsidRDefault="005D0EE1" w:rsidP="00375FE7">
            <w:pPr>
              <w:widowControl w:val="0"/>
              <w:rPr>
                <w:color w:val="000000"/>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404FC250" w14:textId="77777777" w:rsidR="005D0EE1" w:rsidRPr="00375FE7" w:rsidRDefault="005D0EE1" w:rsidP="00375FE7">
            <w:pPr>
              <w:widowControl w:val="0"/>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4EDE4E94" w14:textId="77777777" w:rsidR="005D0EE1" w:rsidRPr="00375FE7" w:rsidRDefault="005D0EE1" w:rsidP="00375FE7">
            <w:pPr>
              <w:widowControl w:val="0"/>
              <w:jc w:val="center"/>
              <w:rPr>
                <w:b/>
                <w:bCs/>
                <w:color w:val="000000"/>
                <w:sz w:val="20"/>
                <w:szCs w:val="20"/>
                <w:lang w:eastAsia="en-IN" w:bidi="ta-IN"/>
              </w:rPr>
            </w:pPr>
            <w:r w:rsidRPr="00375FE7">
              <w:rPr>
                <w:b/>
                <w:bCs/>
                <w:color w:val="000000"/>
                <w:sz w:val="20"/>
                <w:szCs w:val="20"/>
                <w:lang w:eastAsia="en-IN" w:bidi="ta-IN"/>
              </w:rPr>
              <w:t>Total</w:t>
            </w:r>
          </w:p>
        </w:tc>
        <w:tc>
          <w:tcPr>
            <w:tcW w:w="272" w:type="pct"/>
            <w:tcBorders>
              <w:top w:val="single" w:sz="4" w:space="0" w:color="000000"/>
              <w:left w:val="single" w:sz="4" w:space="0" w:color="000000"/>
              <w:bottom w:val="single" w:sz="4" w:space="0" w:color="000000"/>
              <w:right w:val="single" w:sz="4" w:space="0" w:color="000000"/>
            </w:tcBorders>
          </w:tcPr>
          <w:p w14:paraId="41796399" w14:textId="77777777" w:rsidR="005D0EE1" w:rsidRPr="0076681F" w:rsidRDefault="005D0EE1" w:rsidP="00A81CE6">
            <w:pPr>
              <w:jc w:val="center"/>
              <w:rPr>
                <w:b/>
                <w:bCs/>
                <w:color w:val="000000"/>
                <w:sz w:val="20"/>
                <w:szCs w:val="20"/>
              </w:rPr>
            </w:pPr>
            <w:r w:rsidRPr="0076681F">
              <w:rPr>
                <w:b/>
                <w:bCs/>
                <w:color w:val="000000"/>
                <w:sz w:val="20"/>
                <w:szCs w:val="20"/>
              </w:rPr>
              <w:t>25</w:t>
            </w:r>
          </w:p>
        </w:tc>
        <w:tc>
          <w:tcPr>
            <w:tcW w:w="377" w:type="pct"/>
            <w:tcBorders>
              <w:top w:val="single" w:sz="4" w:space="0" w:color="000000"/>
              <w:left w:val="single" w:sz="4" w:space="0" w:color="000000"/>
              <w:bottom w:val="single" w:sz="4" w:space="0" w:color="000000"/>
              <w:right w:val="single" w:sz="4" w:space="0" w:color="000000"/>
            </w:tcBorders>
          </w:tcPr>
          <w:p w14:paraId="68EECAA2" w14:textId="77777777" w:rsidR="005D0EE1" w:rsidRPr="0076681F" w:rsidRDefault="005D0EE1" w:rsidP="00A81CE6">
            <w:pPr>
              <w:jc w:val="center"/>
              <w:rPr>
                <w:b/>
                <w:bCs/>
                <w:color w:val="000000"/>
                <w:sz w:val="20"/>
                <w:szCs w:val="20"/>
              </w:rPr>
            </w:pPr>
            <w:r w:rsidRPr="0076681F">
              <w:rPr>
                <w:b/>
                <w:bCs/>
                <w:color w:val="000000"/>
                <w:sz w:val="20"/>
                <w:szCs w:val="20"/>
              </w:rPr>
              <w:t>30</w:t>
            </w:r>
          </w:p>
        </w:tc>
        <w:tc>
          <w:tcPr>
            <w:tcW w:w="211" w:type="pct"/>
            <w:tcBorders>
              <w:top w:val="single" w:sz="4" w:space="0" w:color="000000"/>
              <w:left w:val="single" w:sz="4" w:space="0" w:color="000000"/>
              <w:bottom w:val="single" w:sz="4" w:space="0" w:color="000000"/>
              <w:right w:val="single" w:sz="4" w:space="0" w:color="000000"/>
            </w:tcBorders>
          </w:tcPr>
          <w:p w14:paraId="2BE091D4" w14:textId="77777777" w:rsidR="005D0EE1" w:rsidRPr="0076681F" w:rsidRDefault="005D0EE1" w:rsidP="00A81CE6">
            <w:pPr>
              <w:jc w:val="center"/>
              <w:rPr>
                <w:b/>
                <w:bCs/>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tcPr>
          <w:p w14:paraId="614737D9" w14:textId="77777777" w:rsidR="005D0EE1" w:rsidRPr="0076681F" w:rsidRDefault="005D0EE1" w:rsidP="00A81CE6">
            <w:pPr>
              <w:jc w:val="center"/>
              <w:rPr>
                <w:b/>
                <w:bCs/>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043664C4" w14:textId="77777777" w:rsidR="005D0EE1" w:rsidRPr="0076681F" w:rsidRDefault="005D0EE1" w:rsidP="00A81CE6">
            <w:pPr>
              <w:jc w:val="center"/>
              <w:rPr>
                <w:b/>
                <w:bCs/>
                <w:color w:val="000000"/>
                <w:sz w:val="20"/>
                <w:szCs w:val="20"/>
              </w:rPr>
            </w:pPr>
            <w:r w:rsidRPr="0076681F">
              <w:rPr>
                <w:b/>
                <w:bCs/>
                <w:color w:val="000000"/>
                <w:sz w:val="20"/>
                <w:szCs w:val="20"/>
              </w:rPr>
              <w:t>800</w:t>
            </w:r>
          </w:p>
        </w:tc>
      </w:tr>
      <w:tr w:rsidR="005D0EE1" w:rsidRPr="00375FE7" w14:paraId="171D7A08"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48BE28BD" w14:textId="77777777" w:rsidR="005D0EE1" w:rsidRPr="00375FE7" w:rsidRDefault="005D0EE1" w:rsidP="00375FE7">
            <w:pPr>
              <w:widowControl w:val="0"/>
              <w:rPr>
                <w:color w:val="000000"/>
                <w:sz w:val="20"/>
                <w:szCs w:val="20"/>
                <w:lang w:eastAsia="en-IN" w:bidi="ta-IN"/>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422DB9F8" w14:textId="77777777" w:rsidR="005D0EE1" w:rsidRPr="00375FE7" w:rsidRDefault="005D0EE1" w:rsidP="00375FE7">
            <w:pPr>
              <w:widowControl w:val="0"/>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6F443ABA" w14:textId="77777777" w:rsidR="005D0EE1" w:rsidRPr="00375FE7" w:rsidRDefault="005D0EE1" w:rsidP="00375FE7">
            <w:pPr>
              <w:widowControl w:val="0"/>
              <w:jc w:val="center"/>
              <w:rPr>
                <w:b/>
                <w:bCs/>
                <w:color w:val="000000"/>
                <w:sz w:val="20"/>
                <w:szCs w:val="20"/>
                <w:lang w:eastAsia="en-IN" w:bidi="ta-IN"/>
              </w:rPr>
            </w:pPr>
            <w:r w:rsidRPr="00375FE7">
              <w:rPr>
                <w:b/>
                <w:bCs/>
                <w:sz w:val="20"/>
                <w:szCs w:val="20"/>
              </w:rPr>
              <w:t>SEMESTER – V</w:t>
            </w:r>
          </w:p>
        </w:tc>
        <w:tc>
          <w:tcPr>
            <w:tcW w:w="272" w:type="pct"/>
            <w:tcBorders>
              <w:top w:val="single" w:sz="4" w:space="0" w:color="000000"/>
              <w:left w:val="single" w:sz="4" w:space="0" w:color="000000"/>
              <w:bottom w:val="single" w:sz="4" w:space="0" w:color="000000"/>
              <w:right w:val="single" w:sz="4" w:space="0" w:color="000000"/>
            </w:tcBorders>
          </w:tcPr>
          <w:p w14:paraId="278DF765" w14:textId="77777777" w:rsidR="005D0EE1" w:rsidRPr="00375FE7" w:rsidRDefault="005D0EE1" w:rsidP="00375FE7">
            <w:pPr>
              <w:widowControl w:val="0"/>
              <w:jc w:val="center"/>
              <w:rPr>
                <w:b/>
                <w:bCs/>
                <w:color w:val="000000"/>
                <w:sz w:val="20"/>
                <w:szCs w:val="20"/>
                <w:lang w:eastAsia="en-IN" w:bidi="ta-IN"/>
              </w:rPr>
            </w:pPr>
          </w:p>
        </w:tc>
        <w:tc>
          <w:tcPr>
            <w:tcW w:w="377" w:type="pct"/>
            <w:tcBorders>
              <w:top w:val="single" w:sz="4" w:space="0" w:color="000000"/>
              <w:left w:val="single" w:sz="4" w:space="0" w:color="000000"/>
              <w:bottom w:val="single" w:sz="4" w:space="0" w:color="000000"/>
              <w:right w:val="single" w:sz="4" w:space="0" w:color="000000"/>
            </w:tcBorders>
          </w:tcPr>
          <w:p w14:paraId="0C58A10E" w14:textId="77777777" w:rsidR="005D0EE1" w:rsidRPr="00375FE7" w:rsidRDefault="005D0EE1" w:rsidP="00375FE7">
            <w:pPr>
              <w:widowControl w:val="0"/>
              <w:jc w:val="center"/>
              <w:rPr>
                <w:b/>
                <w:bCs/>
                <w:color w:val="000000"/>
                <w:sz w:val="20"/>
                <w:szCs w:val="20"/>
                <w:lang w:eastAsia="en-IN" w:bidi="ta-IN"/>
              </w:rPr>
            </w:pPr>
          </w:p>
        </w:tc>
        <w:tc>
          <w:tcPr>
            <w:tcW w:w="211" w:type="pct"/>
            <w:tcBorders>
              <w:top w:val="single" w:sz="4" w:space="0" w:color="000000"/>
              <w:left w:val="single" w:sz="4" w:space="0" w:color="000000"/>
              <w:bottom w:val="single" w:sz="4" w:space="0" w:color="000000"/>
              <w:right w:val="single" w:sz="4" w:space="0" w:color="000000"/>
            </w:tcBorders>
          </w:tcPr>
          <w:p w14:paraId="3F2754E0" w14:textId="77777777" w:rsidR="005D0EE1" w:rsidRPr="00375FE7" w:rsidRDefault="005D0EE1" w:rsidP="00375FE7">
            <w:pPr>
              <w:widowControl w:val="0"/>
              <w:jc w:val="center"/>
              <w:rPr>
                <w:b/>
                <w:bCs/>
                <w:color w:val="000000"/>
                <w:sz w:val="20"/>
                <w:szCs w:val="20"/>
                <w:lang w:eastAsia="en-IN" w:bidi="ta-IN"/>
              </w:rPr>
            </w:pPr>
          </w:p>
        </w:tc>
        <w:tc>
          <w:tcPr>
            <w:tcW w:w="241" w:type="pct"/>
            <w:tcBorders>
              <w:top w:val="single" w:sz="4" w:space="0" w:color="000000"/>
              <w:left w:val="single" w:sz="4" w:space="0" w:color="000000"/>
              <w:bottom w:val="single" w:sz="4" w:space="0" w:color="000000"/>
              <w:right w:val="single" w:sz="4" w:space="0" w:color="000000"/>
            </w:tcBorders>
          </w:tcPr>
          <w:p w14:paraId="62EFF774" w14:textId="77777777" w:rsidR="005D0EE1" w:rsidRPr="00375FE7" w:rsidRDefault="005D0EE1" w:rsidP="00375FE7">
            <w:pPr>
              <w:widowControl w:val="0"/>
              <w:jc w:val="center"/>
              <w:rPr>
                <w:b/>
                <w:bCs/>
                <w:color w:val="000000"/>
                <w:sz w:val="20"/>
                <w:szCs w:val="20"/>
                <w:lang w:eastAsia="en-IN" w:bidi="ta-IN"/>
              </w:rPr>
            </w:pPr>
          </w:p>
        </w:tc>
        <w:tc>
          <w:tcPr>
            <w:tcW w:w="466" w:type="pct"/>
            <w:tcBorders>
              <w:top w:val="single" w:sz="4" w:space="0" w:color="000000"/>
              <w:left w:val="single" w:sz="4" w:space="0" w:color="000000"/>
              <w:bottom w:val="single" w:sz="4" w:space="0" w:color="000000"/>
              <w:right w:val="single" w:sz="4" w:space="0" w:color="000000"/>
            </w:tcBorders>
          </w:tcPr>
          <w:p w14:paraId="2AF5146E" w14:textId="77777777" w:rsidR="005D0EE1" w:rsidRPr="00375FE7" w:rsidRDefault="005D0EE1" w:rsidP="00375FE7">
            <w:pPr>
              <w:widowControl w:val="0"/>
              <w:jc w:val="center"/>
              <w:rPr>
                <w:b/>
                <w:bCs/>
                <w:color w:val="000000"/>
                <w:sz w:val="20"/>
                <w:szCs w:val="20"/>
                <w:lang w:eastAsia="en-IN" w:bidi="ta-IN"/>
              </w:rPr>
            </w:pPr>
          </w:p>
        </w:tc>
      </w:tr>
      <w:tr w:rsidR="005D0EE1" w:rsidRPr="00375FE7" w14:paraId="2593BFA6" w14:textId="77777777" w:rsidTr="009D3712">
        <w:trPr>
          <w:trHeight w:val="332"/>
          <w:jc w:val="center"/>
        </w:trPr>
        <w:tc>
          <w:tcPr>
            <w:tcW w:w="752" w:type="pct"/>
            <w:tcBorders>
              <w:top w:val="single" w:sz="4" w:space="0" w:color="000000"/>
              <w:left w:val="single" w:sz="4" w:space="0" w:color="000000"/>
              <w:bottom w:val="single" w:sz="4" w:space="0" w:color="000000"/>
              <w:right w:val="single" w:sz="4" w:space="0" w:color="000000"/>
            </w:tcBorders>
          </w:tcPr>
          <w:p w14:paraId="60DF55FA" w14:textId="77777777" w:rsidR="005D0EE1" w:rsidRPr="00375FE7" w:rsidRDefault="005D0EE1" w:rsidP="00375FE7">
            <w:pPr>
              <w:widowControl w:val="0"/>
              <w:rPr>
                <w:color w:val="000000"/>
                <w:sz w:val="20"/>
                <w:szCs w:val="20"/>
                <w:lang w:eastAsia="en-IN" w:bidi="ta-IN"/>
              </w:rPr>
            </w:pPr>
            <w:r w:rsidRPr="00375FE7">
              <w:rPr>
                <w:rFonts w:eastAsia="Times New Roman"/>
                <w:sz w:val="20"/>
                <w:szCs w:val="20"/>
              </w:rPr>
              <w:t>23UMATC51</w:t>
            </w:r>
          </w:p>
        </w:tc>
        <w:tc>
          <w:tcPr>
            <w:tcW w:w="313" w:type="pct"/>
            <w:vMerge w:val="restart"/>
            <w:tcBorders>
              <w:top w:val="single" w:sz="4" w:space="0" w:color="000000"/>
              <w:left w:val="single" w:sz="4" w:space="0" w:color="000000"/>
              <w:right w:val="single" w:sz="4" w:space="0" w:color="000000"/>
            </w:tcBorders>
          </w:tcPr>
          <w:p w14:paraId="72F24630" w14:textId="77777777" w:rsidR="005D0EE1" w:rsidRPr="00375FE7" w:rsidRDefault="005D0EE1" w:rsidP="00375FE7">
            <w:pPr>
              <w:widowControl w:val="0"/>
              <w:jc w:val="center"/>
              <w:rPr>
                <w:sz w:val="20"/>
                <w:szCs w:val="20"/>
                <w:lang w:eastAsia="en-IN" w:bidi="ta-IN"/>
              </w:rPr>
            </w:pPr>
          </w:p>
          <w:p w14:paraId="537B8EA1" w14:textId="77777777" w:rsidR="005D0EE1" w:rsidRPr="00375FE7" w:rsidRDefault="005D0EE1" w:rsidP="00375FE7">
            <w:pPr>
              <w:widowControl w:val="0"/>
              <w:jc w:val="center"/>
              <w:rPr>
                <w:sz w:val="20"/>
                <w:szCs w:val="20"/>
                <w:lang w:eastAsia="en-IN" w:bidi="ta-IN"/>
              </w:rPr>
            </w:pPr>
          </w:p>
          <w:p w14:paraId="461BA59B" w14:textId="77777777" w:rsidR="005D0EE1" w:rsidRPr="00375FE7" w:rsidRDefault="005D0EE1" w:rsidP="00375FE7">
            <w:pPr>
              <w:widowControl w:val="0"/>
              <w:jc w:val="center"/>
              <w:rPr>
                <w:sz w:val="20"/>
                <w:szCs w:val="20"/>
                <w:lang w:eastAsia="en-IN" w:bidi="ta-IN"/>
              </w:rPr>
            </w:pPr>
          </w:p>
          <w:p w14:paraId="2DAD1376" w14:textId="77777777" w:rsidR="005D0EE1" w:rsidRPr="00375FE7" w:rsidRDefault="005D0EE1" w:rsidP="00375FE7">
            <w:pPr>
              <w:widowControl w:val="0"/>
              <w:jc w:val="center"/>
              <w:rPr>
                <w:sz w:val="20"/>
                <w:szCs w:val="20"/>
                <w:lang w:eastAsia="en-IN" w:bidi="ta-IN"/>
              </w:rPr>
            </w:pPr>
          </w:p>
          <w:p w14:paraId="63D05BC6" w14:textId="77777777" w:rsidR="005D0EE1" w:rsidRPr="00375FE7" w:rsidRDefault="005D0EE1" w:rsidP="00375FE7">
            <w:pPr>
              <w:widowControl w:val="0"/>
              <w:jc w:val="center"/>
              <w:rPr>
                <w:sz w:val="20"/>
                <w:szCs w:val="20"/>
                <w:lang w:eastAsia="en-IN" w:bidi="ta-IN"/>
              </w:rPr>
            </w:pPr>
          </w:p>
          <w:p w14:paraId="4B5DA6D3" w14:textId="77777777" w:rsidR="005D0EE1" w:rsidRPr="00375FE7" w:rsidRDefault="005D0EE1" w:rsidP="00375FE7">
            <w:pPr>
              <w:widowControl w:val="0"/>
              <w:jc w:val="center"/>
              <w:rPr>
                <w:sz w:val="20"/>
                <w:szCs w:val="20"/>
                <w:lang w:eastAsia="en-IN" w:bidi="ta-IN"/>
              </w:rPr>
            </w:pPr>
          </w:p>
          <w:p w14:paraId="62D5DC12" w14:textId="77777777" w:rsidR="005D0EE1" w:rsidRPr="00375FE7" w:rsidRDefault="005D0EE1" w:rsidP="00375FE7">
            <w:pPr>
              <w:widowControl w:val="0"/>
              <w:jc w:val="center"/>
              <w:rPr>
                <w:sz w:val="20"/>
                <w:szCs w:val="20"/>
                <w:lang w:eastAsia="en-IN" w:bidi="ta-IN"/>
              </w:rPr>
            </w:pPr>
          </w:p>
          <w:p w14:paraId="41687C33" w14:textId="77777777" w:rsidR="005D0EE1" w:rsidRPr="00375FE7" w:rsidRDefault="005D0EE1" w:rsidP="00375FE7">
            <w:pPr>
              <w:widowControl w:val="0"/>
              <w:jc w:val="center"/>
              <w:rPr>
                <w:color w:val="000000"/>
                <w:sz w:val="20"/>
                <w:szCs w:val="20"/>
                <w:lang w:eastAsia="en-IN" w:bidi="ta-IN"/>
              </w:rPr>
            </w:pPr>
            <w:r w:rsidRPr="00375FE7">
              <w:rPr>
                <w:sz w:val="20"/>
                <w:szCs w:val="20"/>
                <w:lang w:eastAsia="en-IN" w:bidi="ta-IN"/>
              </w:rPr>
              <w:t>III</w:t>
            </w:r>
          </w:p>
        </w:tc>
        <w:tc>
          <w:tcPr>
            <w:tcW w:w="2368" w:type="pct"/>
            <w:tcBorders>
              <w:top w:val="single" w:sz="4" w:space="0" w:color="000000"/>
              <w:left w:val="single" w:sz="4" w:space="0" w:color="000000"/>
              <w:bottom w:val="single" w:sz="4" w:space="0" w:color="000000"/>
              <w:right w:val="single" w:sz="4" w:space="0" w:color="000000"/>
            </w:tcBorders>
          </w:tcPr>
          <w:p w14:paraId="60718C50" w14:textId="77777777" w:rsidR="005D0EE1" w:rsidRPr="00375FE7" w:rsidRDefault="005D0EE1" w:rsidP="00375FE7">
            <w:pPr>
              <w:widowControl w:val="0"/>
              <w:rPr>
                <w:sz w:val="20"/>
                <w:szCs w:val="20"/>
              </w:rPr>
            </w:pPr>
            <w:r w:rsidRPr="00375FE7">
              <w:rPr>
                <w:bCs/>
                <w:sz w:val="20"/>
                <w:szCs w:val="20"/>
              </w:rPr>
              <w:t>Core - IX: Abstract Algebra</w:t>
            </w:r>
          </w:p>
        </w:tc>
        <w:tc>
          <w:tcPr>
            <w:tcW w:w="272" w:type="pct"/>
            <w:tcBorders>
              <w:top w:val="single" w:sz="4" w:space="0" w:color="000000"/>
              <w:left w:val="single" w:sz="4" w:space="0" w:color="000000"/>
              <w:bottom w:val="single" w:sz="4" w:space="0" w:color="000000"/>
              <w:right w:val="single" w:sz="4" w:space="0" w:color="000000"/>
            </w:tcBorders>
          </w:tcPr>
          <w:p w14:paraId="7F20C674" w14:textId="77777777" w:rsidR="005D0EE1" w:rsidRPr="00375FE7" w:rsidRDefault="005D0EE1" w:rsidP="00375FE7">
            <w:pPr>
              <w:widowControl w:val="0"/>
              <w:jc w:val="center"/>
              <w:rPr>
                <w:b/>
                <w:bCs/>
                <w:color w:val="000000"/>
                <w:sz w:val="20"/>
                <w:szCs w:val="20"/>
                <w:lang w:eastAsia="en-IN" w:bidi="ta-IN"/>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276A57D6" w14:textId="77777777" w:rsidR="005D0EE1" w:rsidRPr="00375FE7" w:rsidRDefault="005D0EE1" w:rsidP="00375FE7">
            <w:pPr>
              <w:widowControl w:val="0"/>
              <w:jc w:val="center"/>
              <w:rPr>
                <w:b/>
                <w:bCs/>
                <w:color w:val="000000"/>
                <w:sz w:val="20"/>
                <w:szCs w:val="20"/>
                <w:lang w:eastAsia="en-IN" w:bidi="ta-IN"/>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35B884C9" w14:textId="77777777" w:rsidR="005D0EE1" w:rsidRPr="00375FE7" w:rsidRDefault="005D0EE1" w:rsidP="00375FE7">
            <w:pPr>
              <w:widowControl w:val="0"/>
              <w:jc w:val="center"/>
              <w:rPr>
                <w:b/>
                <w:bCs/>
                <w:color w:val="000000"/>
                <w:sz w:val="20"/>
                <w:szCs w:val="20"/>
                <w:lang w:eastAsia="en-IN" w:bidi="ta-IN"/>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02CAD6E9" w14:textId="77777777" w:rsidR="005D0EE1" w:rsidRPr="00375FE7" w:rsidRDefault="005D0EE1" w:rsidP="00375FE7">
            <w:pPr>
              <w:widowControl w:val="0"/>
              <w:jc w:val="center"/>
              <w:rPr>
                <w:b/>
                <w:bCs/>
                <w:color w:val="000000"/>
                <w:sz w:val="20"/>
                <w:szCs w:val="20"/>
                <w:lang w:eastAsia="en-IN" w:bidi="ta-IN"/>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3AA34B7D" w14:textId="77777777" w:rsidR="005D0EE1" w:rsidRPr="00375FE7" w:rsidRDefault="005D0EE1" w:rsidP="00375FE7">
            <w:pPr>
              <w:widowControl w:val="0"/>
              <w:jc w:val="center"/>
              <w:rPr>
                <w:b/>
                <w:bCs/>
                <w:color w:val="000000"/>
                <w:sz w:val="20"/>
                <w:szCs w:val="20"/>
                <w:lang w:eastAsia="en-IN" w:bidi="ta-IN"/>
              </w:rPr>
            </w:pPr>
            <w:r w:rsidRPr="00375FE7">
              <w:rPr>
                <w:color w:val="000000"/>
                <w:sz w:val="20"/>
                <w:szCs w:val="20"/>
              </w:rPr>
              <w:t>100</w:t>
            </w:r>
          </w:p>
        </w:tc>
      </w:tr>
      <w:tr w:rsidR="005D0EE1" w:rsidRPr="00375FE7" w14:paraId="0E5DE520"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02C077E" w14:textId="77777777" w:rsidR="005D0EE1" w:rsidRPr="00375FE7" w:rsidRDefault="005D0EE1" w:rsidP="00375FE7">
            <w:pPr>
              <w:widowControl w:val="0"/>
              <w:rPr>
                <w:rFonts w:eastAsia="Times New Roman"/>
                <w:sz w:val="20"/>
                <w:szCs w:val="20"/>
              </w:rPr>
            </w:pPr>
            <w:r w:rsidRPr="00375FE7">
              <w:rPr>
                <w:rFonts w:eastAsia="Times New Roman"/>
                <w:sz w:val="20"/>
                <w:szCs w:val="20"/>
              </w:rPr>
              <w:t>23UMATC52</w:t>
            </w:r>
          </w:p>
        </w:tc>
        <w:tc>
          <w:tcPr>
            <w:tcW w:w="313" w:type="pct"/>
            <w:vMerge/>
            <w:tcBorders>
              <w:left w:val="single" w:sz="4" w:space="0" w:color="000000"/>
              <w:right w:val="single" w:sz="4" w:space="0" w:color="000000"/>
            </w:tcBorders>
          </w:tcPr>
          <w:p w14:paraId="24282B7E"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34193586" w14:textId="77777777" w:rsidR="005D0EE1" w:rsidRPr="00375FE7" w:rsidRDefault="005D0EE1" w:rsidP="00375FE7">
            <w:pPr>
              <w:widowControl w:val="0"/>
              <w:rPr>
                <w:bCs/>
                <w:sz w:val="20"/>
                <w:szCs w:val="20"/>
              </w:rPr>
            </w:pPr>
            <w:r w:rsidRPr="00375FE7">
              <w:rPr>
                <w:bCs/>
                <w:sz w:val="20"/>
                <w:szCs w:val="20"/>
              </w:rPr>
              <w:t>Core – X: Real Analysis</w:t>
            </w:r>
          </w:p>
        </w:tc>
        <w:tc>
          <w:tcPr>
            <w:tcW w:w="272" w:type="pct"/>
            <w:tcBorders>
              <w:top w:val="single" w:sz="4" w:space="0" w:color="000000"/>
              <w:left w:val="single" w:sz="4" w:space="0" w:color="000000"/>
              <w:bottom w:val="single" w:sz="4" w:space="0" w:color="000000"/>
              <w:right w:val="single" w:sz="4" w:space="0" w:color="000000"/>
            </w:tcBorders>
          </w:tcPr>
          <w:p w14:paraId="46272AB9" w14:textId="77777777" w:rsidR="005D0EE1" w:rsidRPr="00375FE7" w:rsidRDefault="005D0EE1" w:rsidP="00375FE7">
            <w:pPr>
              <w:widowControl w:val="0"/>
              <w:jc w:val="center"/>
              <w:rPr>
                <w:color w:val="000000"/>
                <w:sz w:val="20"/>
                <w:szCs w:val="20"/>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679EDB43" w14:textId="77777777" w:rsidR="005D0EE1" w:rsidRPr="00375FE7" w:rsidRDefault="005D0EE1" w:rsidP="00375FE7">
            <w:pPr>
              <w:widowControl w:val="0"/>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544E944C"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659C0438"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2D5AC5AA"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B6DA59F"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432BB259" w14:textId="77777777" w:rsidR="005D0EE1" w:rsidRPr="00375FE7" w:rsidRDefault="005D0EE1" w:rsidP="00375FE7">
            <w:pPr>
              <w:widowControl w:val="0"/>
              <w:rPr>
                <w:rFonts w:eastAsia="Times New Roman"/>
                <w:sz w:val="20"/>
                <w:szCs w:val="20"/>
              </w:rPr>
            </w:pPr>
            <w:r w:rsidRPr="00375FE7">
              <w:rPr>
                <w:rFonts w:eastAsia="Times New Roman"/>
                <w:sz w:val="20"/>
                <w:szCs w:val="20"/>
              </w:rPr>
              <w:t>23UMATC53</w:t>
            </w:r>
          </w:p>
        </w:tc>
        <w:tc>
          <w:tcPr>
            <w:tcW w:w="313" w:type="pct"/>
            <w:vMerge/>
            <w:tcBorders>
              <w:left w:val="single" w:sz="4" w:space="0" w:color="000000"/>
              <w:right w:val="single" w:sz="4" w:space="0" w:color="000000"/>
            </w:tcBorders>
            <w:vAlign w:val="center"/>
          </w:tcPr>
          <w:p w14:paraId="7E65E33C"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25CB6C02" w14:textId="77777777" w:rsidR="005D0EE1" w:rsidRPr="00375FE7" w:rsidRDefault="005D0EE1" w:rsidP="00375FE7">
            <w:pPr>
              <w:widowControl w:val="0"/>
              <w:rPr>
                <w:bCs/>
                <w:sz w:val="20"/>
                <w:szCs w:val="20"/>
              </w:rPr>
            </w:pPr>
            <w:r w:rsidRPr="00375FE7">
              <w:rPr>
                <w:color w:val="000000"/>
                <w:sz w:val="20"/>
                <w:szCs w:val="20"/>
              </w:rPr>
              <w:t>Core – XI: Fourier Series and Fourier Transform Techniques (Laplace, Fourier)</w:t>
            </w:r>
          </w:p>
        </w:tc>
        <w:tc>
          <w:tcPr>
            <w:tcW w:w="272" w:type="pct"/>
            <w:tcBorders>
              <w:top w:val="single" w:sz="4" w:space="0" w:color="000000"/>
              <w:left w:val="single" w:sz="4" w:space="0" w:color="000000"/>
              <w:bottom w:val="single" w:sz="4" w:space="0" w:color="000000"/>
              <w:right w:val="single" w:sz="4" w:space="0" w:color="000000"/>
            </w:tcBorders>
          </w:tcPr>
          <w:p w14:paraId="07FB6245" w14:textId="77777777" w:rsidR="005D0EE1" w:rsidRPr="00375FE7" w:rsidRDefault="005D0EE1" w:rsidP="00375FE7">
            <w:pPr>
              <w:widowControl w:val="0"/>
              <w:jc w:val="center"/>
              <w:rPr>
                <w:color w:val="000000"/>
                <w:sz w:val="20"/>
                <w:szCs w:val="20"/>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51F5A6DD" w14:textId="77777777" w:rsidR="005D0EE1" w:rsidRPr="00375FE7" w:rsidRDefault="005D0EE1" w:rsidP="00375FE7">
            <w:pPr>
              <w:widowControl w:val="0"/>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tcPr>
          <w:p w14:paraId="580F5628"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5F692F9F"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6154C099"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5E77ECE"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087777CB" w14:textId="77777777" w:rsidR="005D0EE1" w:rsidRPr="00375FE7" w:rsidRDefault="005D0EE1" w:rsidP="00375FE7">
            <w:pPr>
              <w:widowControl w:val="0"/>
              <w:rPr>
                <w:rFonts w:eastAsia="Times New Roman"/>
                <w:sz w:val="20"/>
                <w:szCs w:val="20"/>
              </w:rPr>
            </w:pPr>
            <w:r w:rsidRPr="00375FE7">
              <w:rPr>
                <w:rFonts w:eastAsia="Times New Roman"/>
                <w:sz w:val="20"/>
                <w:szCs w:val="20"/>
              </w:rPr>
              <w:t>23UMATD54</w:t>
            </w:r>
          </w:p>
        </w:tc>
        <w:tc>
          <w:tcPr>
            <w:tcW w:w="313" w:type="pct"/>
            <w:vMerge/>
            <w:tcBorders>
              <w:left w:val="single" w:sz="4" w:space="0" w:color="000000"/>
              <w:right w:val="single" w:sz="4" w:space="0" w:color="000000"/>
            </w:tcBorders>
          </w:tcPr>
          <w:p w14:paraId="6A3B4E9B"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0043826E" w14:textId="4C18E8B8" w:rsidR="005D0EE1" w:rsidRPr="00375FE7" w:rsidRDefault="005D0EE1" w:rsidP="00375FE7">
            <w:pPr>
              <w:widowControl w:val="0"/>
              <w:rPr>
                <w:color w:val="000000"/>
                <w:sz w:val="20"/>
                <w:szCs w:val="20"/>
              </w:rPr>
            </w:pPr>
            <w:r w:rsidRPr="00375FE7">
              <w:rPr>
                <w:color w:val="000000"/>
                <w:sz w:val="20"/>
                <w:szCs w:val="20"/>
              </w:rPr>
              <w:t>Core – XII</w:t>
            </w:r>
            <w:r w:rsidR="00182D47">
              <w:rPr>
                <w:color w:val="000000"/>
                <w:sz w:val="20"/>
                <w:szCs w:val="20"/>
              </w:rPr>
              <w:t>:</w:t>
            </w:r>
            <w:r w:rsidRPr="00375FE7">
              <w:rPr>
                <w:color w:val="000000"/>
                <w:sz w:val="20"/>
                <w:szCs w:val="20"/>
              </w:rPr>
              <w:t xml:space="preserve"> Project with viva-voce</w:t>
            </w:r>
          </w:p>
        </w:tc>
        <w:tc>
          <w:tcPr>
            <w:tcW w:w="272" w:type="pct"/>
            <w:tcBorders>
              <w:top w:val="single" w:sz="4" w:space="0" w:color="000000"/>
              <w:left w:val="single" w:sz="4" w:space="0" w:color="000000"/>
              <w:bottom w:val="single" w:sz="4" w:space="0" w:color="000000"/>
              <w:right w:val="single" w:sz="4" w:space="0" w:color="000000"/>
            </w:tcBorders>
            <w:vAlign w:val="center"/>
          </w:tcPr>
          <w:p w14:paraId="38EF5B93" w14:textId="77777777" w:rsidR="005D0EE1" w:rsidRPr="00375FE7" w:rsidRDefault="005D0EE1" w:rsidP="00375FE7">
            <w:pPr>
              <w:widowControl w:val="0"/>
              <w:jc w:val="center"/>
              <w:rPr>
                <w:color w:val="000000"/>
                <w:sz w:val="20"/>
                <w:szCs w:val="20"/>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vAlign w:val="center"/>
          </w:tcPr>
          <w:p w14:paraId="5198F749" w14:textId="77777777" w:rsidR="005D0EE1" w:rsidRPr="00375FE7" w:rsidRDefault="005D0EE1" w:rsidP="00375FE7">
            <w:pPr>
              <w:widowControl w:val="0"/>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vAlign w:val="center"/>
          </w:tcPr>
          <w:p w14:paraId="74538E6C"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448BBC72"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3FC93AF4"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F59026B"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CF86859" w14:textId="77777777" w:rsidR="005D0EE1" w:rsidRPr="00375FE7" w:rsidRDefault="005D0EE1" w:rsidP="00375FE7">
            <w:pPr>
              <w:widowControl w:val="0"/>
              <w:rPr>
                <w:rFonts w:eastAsia="Times New Roman"/>
                <w:sz w:val="20"/>
                <w:szCs w:val="20"/>
              </w:rPr>
            </w:pPr>
          </w:p>
          <w:p w14:paraId="3091784A" w14:textId="77777777" w:rsidR="005D0EE1" w:rsidRPr="00375FE7" w:rsidRDefault="005D0EE1" w:rsidP="00375FE7">
            <w:pPr>
              <w:widowControl w:val="0"/>
              <w:rPr>
                <w:rFonts w:eastAsia="Times New Roman"/>
                <w:sz w:val="20"/>
                <w:szCs w:val="20"/>
              </w:rPr>
            </w:pPr>
            <w:r w:rsidRPr="00375FE7">
              <w:rPr>
                <w:rFonts w:eastAsia="Times New Roman"/>
                <w:sz w:val="20"/>
                <w:szCs w:val="20"/>
              </w:rPr>
              <w:t>23UMATE55-1/ 23UMATE55-2/ 23UMATE55-3</w:t>
            </w:r>
          </w:p>
        </w:tc>
        <w:tc>
          <w:tcPr>
            <w:tcW w:w="313" w:type="pct"/>
            <w:vMerge/>
            <w:tcBorders>
              <w:left w:val="single" w:sz="4" w:space="0" w:color="000000"/>
              <w:right w:val="single" w:sz="4" w:space="0" w:color="000000"/>
            </w:tcBorders>
          </w:tcPr>
          <w:p w14:paraId="57C0808E"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0F10A0FB" w14:textId="77777777" w:rsidR="005D0EE1" w:rsidRPr="00375FE7" w:rsidRDefault="005D0EE1" w:rsidP="00375FE7">
            <w:pPr>
              <w:rPr>
                <w:color w:val="000000"/>
                <w:sz w:val="20"/>
                <w:szCs w:val="20"/>
              </w:rPr>
            </w:pPr>
            <w:r w:rsidRPr="00375FE7">
              <w:rPr>
                <w:color w:val="000000"/>
                <w:sz w:val="20"/>
                <w:szCs w:val="20"/>
              </w:rPr>
              <w:t xml:space="preserve">Elective – V: </w:t>
            </w:r>
          </w:p>
          <w:p w14:paraId="0BFC650D" w14:textId="77777777" w:rsidR="005D0EE1" w:rsidRPr="00375FE7" w:rsidRDefault="005D0EE1" w:rsidP="00375FE7">
            <w:pPr>
              <w:rPr>
                <w:bCs/>
                <w:sz w:val="20"/>
                <w:szCs w:val="20"/>
                <w:lang w:val="en-IN"/>
              </w:rPr>
            </w:pPr>
            <w:r w:rsidRPr="00375FE7">
              <w:rPr>
                <w:sz w:val="20"/>
                <w:szCs w:val="20"/>
                <w:lang w:val="en-IN"/>
              </w:rPr>
              <w:t>Fuzzy Sets and Fuzzy Logic/</w:t>
            </w:r>
          </w:p>
          <w:p w14:paraId="6CBD491C" w14:textId="77777777" w:rsidR="005D0EE1" w:rsidRPr="00375FE7" w:rsidRDefault="005D0EE1" w:rsidP="00375FE7">
            <w:pPr>
              <w:rPr>
                <w:bCs/>
                <w:sz w:val="20"/>
                <w:szCs w:val="20"/>
                <w:lang w:val="en-IN"/>
              </w:rPr>
            </w:pPr>
            <w:r w:rsidRPr="00375FE7">
              <w:rPr>
                <w:sz w:val="20"/>
                <w:szCs w:val="20"/>
                <w:lang w:val="en-IN"/>
              </w:rPr>
              <w:t>Programming Language C /</w:t>
            </w:r>
          </w:p>
          <w:p w14:paraId="34AAA983" w14:textId="77777777" w:rsidR="005D0EE1" w:rsidRPr="00375FE7" w:rsidRDefault="005D0EE1" w:rsidP="00375FE7">
            <w:pPr>
              <w:widowControl w:val="0"/>
              <w:rPr>
                <w:color w:val="000000"/>
                <w:sz w:val="20"/>
                <w:szCs w:val="20"/>
              </w:rPr>
            </w:pPr>
            <w:r w:rsidRPr="00375FE7">
              <w:rPr>
                <w:sz w:val="20"/>
                <w:szCs w:val="20"/>
                <w:lang w:val="en-IN"/>
              </w:rPr>
              <w:t>D</w:t>
            </w:r>
            <w:proofErr w:type="spellStart"/>
            <w:r w:rsidRPr="00375FE7">
              <w:rPr>
                <w:sz w:val="20"/>
                <w:szCs w:val="20"/>
              </w:rPr>
              <w:t>ata</w:t>
            </w:r>
            <w:proofErr w:type="spellEnd"/>
            <w:r w:rsidRPr="00375FE7">
              <w:rPr>
                <w:sz w:val="20"/>
                <w:szCs w:val="20"/>
              </w:rPr>
              <w:t xml:space="preserve"> Structures</w:t>
            </w:r>
          </w:p>
        </w:tc>
        <w:tc>
          <w:tcPr>
            <w:tcW w:w="272" w:type="pct"/>
            <w:tcBorders>
              <w:top w:val="single" w:sz="4" w:space="0" w:color="000000"/>
              <w:left w:val="single" w:sz="4" w:space="0" w:color="000000"/>
              <w:bottom w:val="single" w:sz="4" w:space="0" w:color="000000"/>
              <w:right w:val="single" w:sz="4" w:space="0" w:color="000000"/>
            </w:tcBorders>
          </w:tcPr>
          <w:p w14:paraId="1235E7A0" w14:textId="77777777" w:rsidR="005D0EE1" w:rsidRPr="00375FE7" w:rsidRDefault="005D0EE1" w:rsidP="00375FE7">
            <w:pPr>
              <w:jc w:val="center"/>
              <w:rPr>
                <w:color w:val="000000"/>
                <w:sz w:val="20"/>
                <w:szCs w:val="20"/>
              </w:rPr>
            </w:pPr>
          </w:p>
          <w:p w14:paraId="3903A138" w14:textId="77777777" w:rsidR="005D0EE1" w:rsidRPr="00375FE7" w:rsidRDefault="005D0EE1" w:rsidP="00375FE7">
            <w:pPr>
              <w:widowControl w:val="0"/>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5B4CAEBE" w14:textId="77777777" w:rsidR="005D0EE1" w:rsidRPr="00375FE7" w:rsidRDefault="005D0EE1" w:rsidP="00375FE7">
            <w:pPr>
              <w:jc w:val="center"/>
              <w:rPr>
                <w:color w:val="000000"/>
                <w:sz w:val="20"/>
                <w:szCs w:val="20"/>
              </w:rPr>
            </w:pPr>
          </w:p>
          <w:p w14:paraId="27D8A137" w14:textId="77777777" w:rsidR="005D0EE1" w:rsidRPr="00375FE7" w:rsidRDefault="005D0EE1" w:rsidP="00375FE7">
            <w:pPr>
              <w:widowControl w:val="0"/>
              <w:jc w:val="center"/>
              <w:rPr>
                <w:color w:val="000000"/>
                <w:sz w:val="20"/>
                <w:szCs w:val="20"/>
              </w:rPr>
            </w:pPr>
            <w:r w:rsidRPr="00375FE7">
              <w:rPr>
                <w:color w:val="000000"/>
                <w:sz w:val="20"/>
                <w:szCs w:val="20"/>
              </w:rPr>
              <w:t>4</w:t>
            </w:r>
          </w:p>
        </w:tc>
        <w:tc>
          <w:tcPr>
            <w:tcW w:w="211" w:type="pct"/>
            <w:tcBorders>
              <w:top w:val="single" w:sz="4" w:space="0" w:color="000000"/>
              <w:left w:val="single" w:sz="4" w:space="0" w:color="000000"/>
              <w:bottom w:val="single" w:sz="4" w:space="0" w:color="000000"/>
              <w:right w:val="single" w:sz="4" w:space="0" w:color="000000"/>
            </w:tcBorders>
          </w:tcPr>
          <w:p w14:paraId="3CAD8DED" w14:textId="77777777" w:rsidR="005D0EE1" w:rsidRPr="00375FE7" w:rsidRDefault="005D0EE1" w:rsidP="00375FE7">
            <w:pPr>
              <w:widowControl w:val="0"/>
              <w:jc w:val="center"/>
              <w:rPr>
                <w:color w:val="000000"/>
                <w:sz w:val="20"/>
                <w:szCs w:val="20"/>
              </w:rPr>
            </w:pPr>
          </w:p>
          <w:p w14:paraId="692A99DB"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225D61D1" w14:textId="77777777" w:rsidR="005D0EE1" w:rsidRPr="00375FE7" w:rsidRDefault="005D0EE1" w:rsidP="00375FE7">
            <w:pPr>
              <w:widowControl w:val="0"/>
              <w:jc w:val="center"/>
              <w:rPr>
                <w:color w:val="000000"/>
                <w:sz w:val="20"/>
                <w:szCs w:val="20"/>
              </w:rPr>
            </w:pPr>
          </w:p>
          <w:p w14:paraId="737E610B"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525DE632" w14:textId="77777777" w:rsidR="005D0EE1" w:rsidRPr="00375FE7" w:rsidRDefault="005D0EE1" w:rsidP="00375FE7">
            <w:pPr>
              <w:widowControl w:val="0"/>
              <w:jc w:val="center"/>
              <w:rPr>
                <w:color w:val="000000"/>
                <w:sz w:val="20"/>
                <w:szCs w:val="20"/>
              </w:rPr>
            </w:pPr>
          </w:p>
          <w:p w14:paraId="7754E819"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1155A53C"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64BE75BF" w14:textId="77777777" w:rsidR="005D0EE1" w:rsidRPr="00375FE7" w:rsidRDefault="005D0EE1" w:rsidP="00375FE7">
            <w:pPr>
              <w:widowControl w:val="0"/>
              <w:rPr>
                <w:rFonts w:eastAsia="Times New Roman"/>
                <w:sz w:val="20"/>
                <w:szCs w:val="20"/>
              </w:rPr>
            </w:pPr>
          </w:p>
          <w:p w14:paraId="23F2DEA1" w14:textId="77777777" w:rsidR="005D0EE1" w:rsidRPr="00375FE7" w:rsidRDefault="005D0EE1" w:rsidP="00375FE7">
            <w:pPr>
              <w:widowControl w:val="0"/>
              <w:rPr>
                <w:rFonts w:eastAsia="Times New Roman"/>
                <w:sz w:val="20"/>
                <w:szCs w:val="20"/>
              </w:rPr>
            </w:pPr>
            <w:r w:rsidRPr="00375FE7">
              <w:rPr>
                <w:rFonts w:eastAsia="Times New Roman"/>
                <w:sz w:val="20"/>
                <w:szCs w:val="20"/>
              </w:rPr>
              <w:t>23UMATE56-1/</w:t>
            </w:r>
          </w:p>
          <w:p w14:paraId="375391CB" w14:textId="77777777" w:rsidR="005D0EE1" w:rsidRPr="00375FE7" w:rsidRDefault="005D0EE1" w:rsidP="00375FE7">
            <w:pPr>
              <w:widowControl w:val="0"/>
              <w:rPr>
                <w:rFonts w:eastAsia="Times New Roman"/>
                <w:sz w:val="20"/>
                <w:szCs w:val="20"/>
              </w:rPr>
            </w:pPr>
            <w:r w:rsidRPr="00375FE7">
              <w:rPr>
                <w:rFonts w:eastAsia="Times New Roman"/>
                <w:sz w:val="20"/>
                <w:szCs w:val="20"/>
              </w:rPr>
              <w:lastRenderedPageBreak/>
              <w:t xml:space="preserve">23UMATE56-2/ 23UMATE56-3    </w:t>
            </w:r>
          </w:p>
        </w:tc>
        <w:tc>
          <w:tcPr>
            <w:tcW w:w="313" w:type="pct"/>
            <w:vMerge/>
            <w:tcBorders>
              <w:left w:val="single" w:sz="4" w:space="0" w:color="000000"/>
              <w:bottom w:val="single" w:sz="4" w:space="0" w:color="000000"/>
              <w:right w:val="single" w:sz="4" w:space="0" w:color="000000"/>
            </w:tcBorders>
          </w:tcPr>
          <w:p w14:paraId="1C0CE147"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vAlign w:val="bottom"/>
          </w:tcPr>
          <w:p w14:paraId="352B340A" w14:textId="77777777" w:rsidR="005D0EE1" w:rsidRPr="00375FE7" w:rsidRDefault="005D0EE1" w:rsidP="00375FE7">
            <w:pPr>
              <w:rPr>
                <w:color w:val="000000"/>
                <w:sz w:val="20"/>
                <w:szCs w:val="20"/>
              </w:rPr>
            </w:pPr>
            <w:r w:rsidRPr="00375FE7">
              <w:rPr>
                <w:color w:val="000000"/>
                <w:sz w:val="20"/>
                <w:szCs w:val="20"/>
              </w:rPr>
              <w:t>Elective – VI:</w:t>
            </w:r>
          </w:p>
          <w:p w14:paraId="557835E7" w14:textId="0033979A" w:rsidR="005D0EE1" w:rsidRPr="00375FE7" w:rsidRDefault="005D0EE1" w:rsidP="00375FE7">
            <w:pPr>
              <w:rPr>
                <w:sz w:val="20"/>
                <w:szCs w:val="20"/>
                <w:lang w:val="en-IN"/>
              </w:rPr>
            </w:pPr>
            <w:r w:rsidRPr="00375FE7">
              <w:rPr>
                <w:sz w:val="20"/>
                <w:szCs w:val="20"/>
                <w:lang w:val="en-IN"/>
              </w:rPr>
              <w:t>Optimization Techniques</w:t>
            </w:r>
            <w:r w:rsidR="00032992" w:rsidRPr="00375FE7">
              <w:rPr>
                <w:sz w:val="20"/>
                <w:szCs w:val="20"/>
                <w:lang w:val="en-IN"/>
              </w:rPr>
              <w:t>/</w:t>
            </w:r>
          </w:p>
          <w:p w14:paraId="7FB8C9B0" w14:textId="564B9156" w:rsidR="005D0EE1" w:rsidRPr="00375FE7" w:rsidRDefault="005D0EE1" w:rsidP="00375FE7">
            <w:pPr>
              <w:rPr>
                <w:sz w:val="20"/>
                <w:szCs w:val="20"/>
                <w:lang w:val="en-IN"/>
              </w:rPr>
            </w:pPr>
            <w:r w:rsidRPr="00375FE7">
              <w:rPr>
                <w:sz w:val="20"/>
                <w:szCs w:val="20"/>
                <w:lang w:val="en-IN"/>
              </w:rPr>
              <w:lastRenderedPageBreak/>
              <w:t>Laplace and  Z Transforms</w:t>
            </w:r>
            <w:r w:rsidR="00032992" w:rsidRPr="00375FE7">
              <w:rPr>
                <w:sz w:val="20"/>
                <w:szCs w:val="20"/>
                <w:lang w:val="en-IN"/>
              </w:rPr>
              <w:t>/</w:t>
            </w:r>
          </w:p>
          <w:p w14:paraId="6F1E5EEB" w14:textId="77777777" w:rsidR="005D0EE1" w:rsidRPr="00375FE7" w:rsidRDefault="005D0EE1" w:rsidP="00375FE7">
            <w:pPr>
              <w:rPr>
                <w:color w:val="000000"/>
                <w:sz w:val="20"/>
                <w:szCs w:val="20"/>
              </w:rPr>
            </w:pPr>
            <w:r w:rsidRPr="00375FE7">
              <w:rPr>
                <w:sz w:val="20"/>
                <w:szCs w:val="20"/>
                <w:lang w:val="en-IN"/>
              </w:rPr>
              <w:t>Neural network models</w:t>
            </w:r>
          </w:p>
        </w:tc>
        <w:tc>
          <w:tcPr>
            <w:tcW w:w="272" w:type="pct"/>
            <w:tcBorders>
              <w:top w:val="single" w:sz="4" w:space="0" w:color="000000"/>
              <w:left w:val="single" w:sz="4" w:space="0" w:color="000000"/>
              <w:bottom w:val="single" w:sz="4" w:space="0" w:color="000000"/>
              <w:right w:val="single" w:sz="4" w:space="0" w:color="000000"/>
            </w:tcBorders>
          </w:tcPr>
          <w:p w14:paraId="7B2C527B" w14:textId="77777777" w:rsidR="005D0EE1" w:rsidRPr="00375FE7" w:rsidRDefault="005D0EE1" w:rsidP="00375FE7">
            <w:pPr>
              <w:jc w:val="center"/>
              <w:rPr>
                <w:color w:val="000000"/>
                <w:sz w:val="20"/>
                <w:szCs w:val="20"/>
              </w:rPr>
            </w:pPr>
          </w:p>
          <w:p w14:paraId="6E653549"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tcPr>
          <w:p w14:paraId="3BBA346B" w14:textId="77777777" w:rsidR="005D0EE1" w:rsidRPr="00375FE7" w:rsidRDefault="005D0EE1" w:rsidP="00375FE7">
            <w:pPr>
              <w:jc w:val="center"/>
              <w:rPr>
                <w:color w:val="000000"/>
                <w:sz w:val="20"/>
                <w:szCs w:val="20"/>
              </w:rPr>
            </w:pPr>
          </w:p>
          <w:p w14:paraId="7179D34C" w14:textId="77777777" w:rsidR="005D0EE1" w:rsidRPr="00375FE7" w:rsidRDefault="005D0EE1" w:rsidP="00375FE7">
            <w:pPr>
              <w:jc w:val="center"/>
              <w:rPr>
                <w:color w:val="000000"/>
                <w:sz w:val="20"/>
                <w:szCs w:val="20"/>
              </w:rPr>
            </w:pPr>
            <w:r w:rsidRPr="00375FE7">
              <w:rPr>
                <w:color w:val="000000"/>
                <w:sz w:val="20"/>
                <w:szCs w:val="20"/>
              </w:rPr>
              <w:t>4</w:t>
            </w:r>
          </w:p>
        </w:tc>
        <w:tc>
          <w:tcPr>
            <w:tcW w:w="211" w:type="pct"/>
            <w:tcBorders>
              <w:top w:val="single" w:sz="4" w:space="0" w:color="000000"/>
              <w:left w:val="single" w:sz="4" w:space="0" w:color="000000"/>
              <w:bottom w:val="single" w:sz="4" w:space="0" w:color="000000"/>
              <w:right w:val="single" w:sz="4" w:space="0" w:color="000000"/>
            </w:tcBorders>
          </w:tcPr>
          <w:p w14:paraId="69ABF00F" w14:textId="77777777" w:rsidR="005D0EE1" w:rsidRPr="00375FE7" w:rsidRDefault="005D0EE1" w:rsidP="00375FE7">
            <w:pPr>
              <w:widowControl w:val="0"/>
              <w:jc w:val="center"/>
              <w:rPr>
                <w:color w:val="000000"/>
                <w:sz w:val="20"/>
                <w:szCs w:val="20"/>
              </w:rPr>
            </w:pPr>
          </w:p>
          <w:p w14:paraId="04256D8F"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2AE8AEF6" w14:textId="77777777" w:rsidR="005D0EE1" w:rsidRPr="00375FE7" w:rsidRDefault="005D0EE1" w:rsidP="00375FE7">
            <w:pPr>
              <w:widowControl w:val="0"/>
              <w:jc w:val="center"/>
              <w:rPr>
                <w:color w:val="000000"/>
                <w:sz w:val="20"/>
                <w:szCs w:val="20"/>
              </w:rPr>
            </w:pPr>
          </w:p>
          <w:p w14:paraId="3B8CED0F"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286F1C30" w14:textId="77777777" w:rsidR="005D0EE1" w:rsidRPr="00375FE7" w:rsidRDefault="005D0EE1" w:rsidP="00375FE7">
            <w:pPr>
              <w:widowControl w:val="0"/>
              <w:jc w:val="center"/>
              <w:rPr>
                <w:color w:val="000000"/>
                <w:sz w:val="20"/>
                <w:szCs w:val="20"/>
              </w:rPr>
            </w:pPr>
          </w:p>
          <w:p w14:paraId="499918B5"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76681F" w:rsidRPr="00375FE7" w14:paraId="7F1403F8"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1DB09B3B" w14:textId="77777777" w:rsidR="0076681F" w:rsidRPr="00375FE7" w:rsidRDefault="0076681F" w:rsidP="00375FE7">
            <w:pPr>
              <w:widowControl w:val="0"/>
              <w:rPr>
                <w:rFonts w:eastAsia="Times New Roman"/>
                <w:sz w:val="20"/>
                <w:szCs w:val="20"/>
              </w:rPr>
            </w:pPr>
            <w:r w:rsidRPr="00375FE7">
              <w:rPr>
                <w:rFonts w:eastAsia="Times New Roman"/>
                <w:sz w:val="20"/>
                <w:szCs w:val="20"/>
              </w:rPr>
              <w:t>23UVALG57</w:t>
            </w:r>
          </w:p>
        </w:tc>
        <w:tc>
          <w:tcPr>
            <w:tcW w:w="313" w:type="pct"/>
            <w:vMerge w:val="restart"/>
            <w:tcBorders>
              <w:top w:val="single" w:sz="4" w:space="0" w:color="000000"/>
              <w:left w:val="single" w:sz="4" w:space="0" w:color="000000"/>
              <w:right w:val="single" w:sz="4" w:space="0" w:color="000000"/>
            </w:tcBorders>
            <w:vAlign w:val="center"/>
          </w:tcPr>
          <w:p w14:paraId="1B3FF543" w14:textId="77777777" w:rsidR="0076681F" w:rsidRPr="00375FE7" w:rsidRDefault="0076681F" w:rsidP="00375FE7">
            <w:pPr>
              <w:widowControl w:val="0"/>
              <w:jc w:val="center"/>
              <w:rPr>
                <w:sz w:val="20"/>
                <w:szCs w:val="20"/>
                <w:lang w:eastAsia="en-IN" w:bidi="ta-IN"/>
              </w:rPr>
            </w:pPr>
            <w:r w:rsidRPr="00375FE7">
              <w:rPr>
                <w:sz w:val="20"/>
                <w:szCs w:val="20"/>
                <w:lang w:eastAsia="en-IN" w:bidi="ta-IN"/>
              </w:rPr>
              <w:t>IV</w:t>
            </w:r>
          </w:p>
        </w:tc>
        <w:tc>
          <w:tcPr>
            <w:tcW w:w="2368" w:type="pct"/>
            <w:tcBorders>
              <w:top w:val="single" w:sz="4" w:space="0" w:color="000000"/>
              <w:left w:val="single" w:sz="4" w:space="0" w:color="000000"/>
              <w:bottom w:val="single" w:sz="4" w:space="0" w:color="000000"/>
              <w:right w:val="single" w:sz="4" w:space="0" w:color="000000"/>
            </w:tcBorders>
          </w:tcPr>
          <w:p w14:paraId="7FB0C21C" w14:textId="77777777" w:rsidR="0076681F" w:rsidRPr="00375FE7" w:rsidRDefault="0076681F" w:rsidP="00375FE7">
            <w:pPr>
              <w:rPr>
                <w:color w:val="000000"/>
                <w:sz w:val="20"/>
                <w:szCs w:val="20"/>
              </w:rPr>
            </w:pPr>
            <w:r w:rsidRPr="00375FE7">
              <w:rPr>
                <w:color w:val="000000"/>
                <w:sz w:val="20"/>
                <w:szCs w:val="20"/>
              </w:rPr>
              <w:t>Value Education</w:t>
            </w:r>
          </w:p>
        </w:tc>
        <w:tc>
          <w:tcPr>
            <w:tcW w:w="272" w:type="pct"/>
            <w:tcBorders>
              <w:top w:val="single" w:sz="4" w:space="0" w:color="000000"/>
              <w:left w:val="single" w:sz="4" w:space="0" w:color="000000"/>
              <w:bottom w:val="single" w:sz="4" w:space="0" w:color="000000"/>
              <w:right w:val="single" w:sz="4" w:space="0" w:color="000000"/>
            </w:tcBorders>
          </w:tcPr>
          <w:p w14:paraId="3B13A3E8" w14:textId="77777777" w:rsidR="0076681F" w:rsidRPr="00375FE7" w:rsidRDefault="0076681F" w:rsidP="00375FE7">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tcPr>
          <w:p w14:paraId="7B83DF4F" w14:textId="77777777" w:rsidR="0076681F" w:rsidRPr="00375FE7" w:rsidRDefault="0076681F" w:rsidP="00375FE7">
            <w:pPr>
              <w:jc w:val="center"/>
              <w:rPr>
                <w:color w:val="000000"/>
                <w:sz w:val="20"/>
                <w:szCs w:val="20"/>
              </w:rPr>
            </w:pPr>
            <w:r w:rsidRPr="00375FE7">
              <w:rPr>
                <w:color w:val="000000"/>
                <w:sz w:val="20"/>
                <w:szCs w:val="20"/>
              </w:rPr>
              <w:t>2</w:t>
            </w:r>
          </w:p>
        </w:tc>
        <w:tc>
          <w:tcPr>
            <w:tcW w:w="211" w:type="pct"/>
            <w:tcBorders>
              <w:top w:val="single" w:sz="4" w:space="0" w:color="000000"/>
              <w:left w:val="single" w:sz="4" w:space="0" w:color="000000"/>
              <w:bottom w:val="single" w:sz="4" w:space="0" w:color="000000"/>
              <w:right w:val="single" w:sz="4" w:space="0" w:color="000000"/>
            </w:tcBorders>
          </w:tcPr>
          <w:p w14:paraId="0D1AC659" w14:textId="77777777" w:rsidR="0076681F" w:rsidRPr="00375FE7" w:rsidRDefault="0076681F"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5738067E" w14:textId="77777777" w:rsidR="0076681F" w:rsidRPr="00375FE7" w:rsidRDefault="0076681F"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1B5DF887" w14:textId="77777777" w:rsidR="0076681F" w:rsidRPr="00375FE7" w:rsidRDefault="0076681F" w:rsidP="00375FE7">
            <w:pPr>
              <w:widowControl w:val="0"/>
              <w:jc w:val="center"/>
              <w:rPr>
                <w:color w:val="000000"/>
                <w:sz w:val="20"/>
                <w:szCs w:val="20"/>
              </w:rPr>
            </w:pPr>
            <w:r w:rsidRPr="00375FE7">
              <w:rPr>
                <w:color w:val="000000"/>
                <w:sz w:val="20"/>
                <w:szCs w:val="20"/>
              </w:rPr>
              <w:t>100</w:t>
            </w:r>
          </w:p>
        </w:tc>
      </w:tr>
      <w:tr w:rsidR="0076681F" w:rsidRPr="00375FE7" w14:paraId="240A5375"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DE93263" w14:textId="77777777" w:rsidR="0076681F" w:rsidRPr="00375FE7" w:rsidRDefault="0076681F" w:rsidP="00375FE7">
            <w:pPr>
              <w:widowControl w:val="0"/>
              <w:rPr>
                <w:rFonts w:eastAsia="Times New Roman"/>
                <w:sz w:val="20"/>
                <w:szCs w:val="20"/>
              </w:rPr>
            </w:pPr>
            <w:r w:rsidRPr="00375FE7">
              <w:rPr>
                <w:rFonts w:eastAsia="Times New Roman"/>
                <w:sz w:val="20"/>
                <w:szCs w:val="20"/>
              </w:rPr>
              <w:t>23UMATI58</w:t>
            </w:r>
          </w:p>
        </w:tc>
        <w:tc>
          <w:tcPr>
            <w:tcW w:w="313" w:type="pct"/>
            <w:vMerge/>
            <w:tcBorders>
              <w:left w:val="single" w:sz="4" w:space="0" w:color="000000"/>
              <w:bottom w:val="single" w:sz="4" w:space="0" w:color="000000"/>
              <w:right w:val="single" w:sz="4" w:space="0" w:color="000000"/>
            </w:tcBorders>
          </w:tcPr>
          <w:p w14:paraId="363ECC05" w14:textId="77777777" w:rsidR="0076681F" w:rsidRPr="00375FE7" w:rsidRDefault="0076681F"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22259D4E" w14:textId="71238A20" w:rsidR="0076681F" w:rsidRPr="00375FE7" w:rsidRDefault="0076681F" w:rsidP="00375FE7">
            <w:pPr>
              <w:rPr>
                <w:color w:val="000000"/>
                <w:sz w:val="20"/>
                <w:szCs w:val="20"/>
              </w:rPr>
            </w:pPr>
            <w:r w:rsidRPr="00375FE7">
              <w:rPr>
                <w:color w:val="000000"/>
                <w:sz w:val="20"/>
                <w:szCs w:val="20"/>
              </w:rPr>
              <w:t>Summer Internship</w:t>
            </w:r>
            <w:r>
              <w:rPr>
                <w:sz w:val="20"/>
                <w:szCs w:val="20"/>
                <w:vertAlign w:val="superscript"/>
              </w:rPr>
              <w:t>++</w:t>
            </w:r>
          </w:p>
        </w:tc>
        <w:tc>
          <w:tcPr>
            <w:tcW w:w="272" w:type="pct"/>
            <w:tcBorders>
              <w:top w:val="single" w:sz="4" w:space="0" w:color="000000"/>
              <w:left w:val="single" w:sz="4" w:space="0" w:color="000000"/>
              <w:bottom w:val="single" w:sz="4" w:space="0" w:color="000000"/>
              <w:right w:val="single" w:sz="4" w:space="0" w:color="000000"/>
            </w:tcBorders>
          </w:tcPr>
          <w:p w14:paraId="181089BD" w14:textId="77777777" w:rsidR="0076681F" w:rsidRPr="00375FE7" w:rsidRDefault="0076681F" w:rsidP="00375FE7">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vAlign w:val="bottom"/>
          </w:tcPr>
          <w:p w14:paraId="4D80C750" w14:textId="77777777" w:rsidR="0076681F" w:rsidRPr="00375FE7" w:rsidRDefault="0076681F" w:rsidP="00375FE7">
            <w:pPr>
              <w:jc w:val="center"/>
              <w:rPr>
                <w:color w:val="000000"/>
                <w:sz w:val="20"/>
                <w:szCs w:val="20"/>
              </w:rPr>
            </w:pPr>
            <w:r w:rsidRPr="00375FE7">
              <w:rPr>
                <w:color w:val="000000"/>
                <w:sz w:val="20"/>
                <w:szCs w:val="20"/>
              </w:rPr>
              <w:t>–</w:t>
            </w:r>
          </w:p>
        </w:tc>
        <w:tc>
          <w:tcPr>
            <w:tcW w:w="211" w:type="pct"/>
            <w:tcBorders>
              <w:top w:val="single" w:sz="4" w:space="0" w:color="000000"/>
              <w:left w:val="single" w:sz="4" w:space="0" w:color="000000"/>
              <w:bottom w:val="single" w:sz="4" w:space="0" w:color="000000"/>
              <w:right w:val="single" w:sz="4" w:space="0" w:color="000000"/>
            </w:tcBorders>
          </w:tcPr>
          <w:p w14:paraId="606B35FB" w14:textId="77777777" w:rsidR="0076681F" w:rsidRPr="00375FE7" w:rsidRDefault="0076681F"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0C02C9EF" w14:textId="77777777" w:rsidR="0076681F" w:rsidRPr="00375FE7" w:rsidRDefault="0076681F"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620990F1" w14:textId="77777777" w:rsidR="0076681F" w:rsidRPr="00375FE7" w:rsidRDefault="0076681F" w:rsidP="00375FE7">
            <w:pPr>
              <w:widowControl w:val="0"/>
              <w:jc w:val="center"/>
              <w:rPr>
                <w:color w:val="000000"/>
                <w:sz w:val="20"/>
                <w:szCs w:val="20"/>
              </w:rPr>
            </w:pPr>
            <w:r w:rsidRPr="00375FE7">
              <w:rPr>
                <w:color w:val="000000"/>
                <w:sz w:val="20"/>
                <w:szCs w:val="20"/>
              </w:rPr>
              <w:t>100</w:t>
            </w:r>
          </w:p>
        </w:tc>
      </w:tr>
      <w:tr w:rsidR="005D0EE1" w:rsidRPr="00375FE7" w14:paraId="4F0E290B"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B30642E" w14:textId="77777777" w:rsidR="005D0EE1" w:rsidRPr="00375FE7" w:rsidRDefault="005D0EE1" w:rsidP="00375FE7">
            <w:pPr>
              <w:widowControl w:val="0"/>
              <w:rPr>
                <w:rFonts w:eastAsia="Times New Roman"/>
                <w:sz w:val="20"/>
                <w:szCs w:val="20"/>
              </w:rPr>
            </w:pPr>
          </w:p>
        </w:tc>
        <w:tc>
          <w:tcPr>
            <w:tcW w:w="313" w:type="pct"/>
            <w:tcBorders>
              <w:top w:val="single" w:sz="4" w:space="0" w:color="000000"/>
              <w:left w:val="single" w:sz="4" w:space="0" w:color="000000"/>
              <w:bottom w:val="single" w:sz="4" w:space="0" w:color="000000"/>
              <w:right w:val="single" w:sz="4" w:space="0" w:color="000000"/>
            </w:tcBorders>
          </w:tcPr>
          <w:p w14:paraId="4A8006C9"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2C913133" w14:textId="77777777" w:rsidR="005D0EE1" w:rsidRPr="00375FE7" w:rsidRDefault="005D0EE1" w:rsidP="00375FE7">
            <w:pPr>
              <w:jc w:val="center"/>
              <w:rPr>
                <w:b/>
                <w:bCs/>
                <w:color w:val="000000"/>
                <w:sz w:val="20"/>
                <w:szCs w:val="20"/>
              </w:rPr>
            </w:pPr>
            <w:r w:rsidRPr="00375FE7">
              <w:rPr>
                <w:b/>
                <w:bCs/>
                <w:sz w:val="20"/>
                <w:szCs w:val="20"/>
              </w:rPr>
              <w:t>Total</w:t>
            </w:r>
          </w:p>
        </w:tc>
        <w:tc>
          <w:tcPr>
            <w:tcW w:w="272" w:type="pct"/>
            <w:tcBorders>
              <w:top w:val="single" w:sz="4" w:space="0" w:color="000000"/>
              <w:left w:val="single" w:sz="4" w:space="0" w:color="000000"/>
              <w:bottom w:val="single" w:sz="4" w:space="0" w:color="000000"/>
              <w:right w:val="single" w:sz="4" w:space="0" w:color="000000"/>
            </w:tcBorders>
          </w:tcPr>
          <w:p w14:paraId="591945BF" w14:textId="77777777" w:rsidR="005D0EE1" w:rsidRPr="00375FE7" w:rsidRDefault="005D0EE1" w:rsidP="00375FE7">
            <w:pPr>
              <w:jc w:val="center"/>
              <w:rPr>
                <w:b/>
                <w:bCs/>
                <w:color w:val="000000"/>
                <w:sz w:val="20"/>
                <w:szCs w:val="20"/>
              </w:rPr>
            </w:pPr>
            <w:r w:rsidRPr="00375FE7">
              <w:rPr>
                <w:b/>
                <w:bCs/>
                <w:sz w:val="20"/>
                <w:szCs w:val="20"/>
                <w:lang w:eastAsia="en-IN" w:bidi="ta-IN"/>
              </w:rPr>
              <w:t>26</w:t>
            </w:r>
          </w:p>
        </w:tc>
        <w:tc>
          <w:tcPr>
            <w:tcW w:w="377" w:type="pct"/>
            <w:tcBorders>
              <w:top w:val="single" w:sz="4" w:space="0" w:color="000000"/>
              <w:left w:val="single" w:sz="4" w:space="0" w:color="000000"/>
              <w:bottom w:val="single" w:sz="4" w:space="0" w:color="000000"/>
              <w:right w:val="single" w:sz="4" w:space="0" w:color="000000"/>
            </w:tcBorders>
          </w:tcPr>
          <w:p w14:paraId="39959085" w14:textId="77777777" w:rsidR="005D0EE1" w:rsidRPr="00375FE7" w:rsidRDefault="005D0EE1" w:rsidP="00375FE7">
            <w:pPr>
              <w:jc w:val="center"/>
              <w:rPr>
                <w:b/>
                <w:bCs/>
                <w:color w:val="000000"/>
                <w:sz w:val="20"/>
                <w:szCs w:val="20"/>
              </w:rPr>
            </w:pPr>
            <w:r w:rsidRPr="00375FE7">
              <w:rPr>
                <w:b/>
                <w:bCs/>
                <w:sz w:val="20"/>
                <w:szCs w:val="20"/>
                <w:lang w:eastAsia="en-IN" w:bidi="ta-IN"/>
              </w:rPr>
              <w:t>30</w:t>
            </w:r>
          </w:p>
        </w:tc>
        <w:tc>
          <w:tcPr>
            <w:tcW w:w="211" w:type="pct"/>
            <w:tcBorders>
              <w:top w:val="single" w:sz="4" w:space="0" w:color="000000"/>
              <w:left w:val="single" w:sz="4" w:space="0" w:color="000000"/>
              <w:bottom w:val="single" w:sz="4" w:space="0" w:color="000000"/>
              <w:right w:val="single" w:sz="4" w:space="0" w:color="000000"/>
            </w:tcBorders>
          </w:tcPr>
          <w:p w14:paraId="39D619E1" w14:textId="77777777" w:rsidR="005D0EE1" w:rsidRPr="00375FE7" w:rsidRDefault="005D0EE1" w:rsidP="00375FE7">
            <w:pPr>
              <w:widowControl w:val="0"/>
              <w:jc w:val="center"/>
              <w:rPr>
                <w:b/>
                <w:bCs/>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tcPr>
          <w:p w14:paraId="65ABA53A" w14:textId="77777777" w:rsidR="005D0EE1" w:rsidRPr="00375FE7" w:rsidRDefault="005D0EE1" w:rsidP="00375FE7">
            <w:pPr>
              <w:widowControl w:val="0"/>
              <w:jc w:val="center"/>
              <w:rPr>
                <w:b/>
                <w:bCs/>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04EE8FC5" w14:textId="77777777" w:rsidR="005D0EE1" w:rsidRPr="00375FE7" w:rsidRDefault="005D0EE1" w:rsidP="00375FE7">
            <w:pPr>
              <w:widowControl w:val="0"/>
              <w:jc w:val="center"/>
              <w:rPr>
                <w:b/>
                <w:bCs/>
                <w:color w:val="000000"/>
                <w:sz w:val="20"/>
                <w:szCs w:val="20"/>
              </w:rPr>
            </w:pPr>
            <w:r w:rsidRPr="00375FE7">
              <w:rPr>
                <w:b/>
                <w:bCs/>
                <w:sz w:val="20"/>
                <w:szCs w:val="20"/>
              </w:rPr>
              <w:t>800</w:t>
            </w:r>
          </w:p>
        </w:tc>
      </w:tr>
      <w:tr w:rsidR="005D0EE1" w:rsidRPr="00375FE7" w14:paraId="2E6F8333"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6D4978D7" w14:textId="77777777" w:rsidR="005D0EE1" w:rsidRPr="00375FE7" w:rsidRDefault="005D0EE1" w:rsidP="00375FE7">
            <w:pPr>
              <w:widowControl w:val="0"/>
              <w:rPr>
                <w:rFonts w:eastAsia="Times New Roman"/>
                <w:sz w:val="20"/>
                <w:szCs w:val="20"/>
              </w:rPr>
            </w:pPr>
          </w:p>
        </w:tc>
        <w:tc>
          <w:tcPr>
            <w:tcW w:w="313" w:type="pct"/>
            <w:tcBorders>
              <w:top w:val="single" w:sz="4" w:space="0" w:color="000000"/>
              <w:left w:val="single" w:sz="4" w:space="0" w:color="000000"/>
              <w:bottom w:val="single" w:sz="4" w:space="0" w:color="000000"/>
              <w:right w:val="single" w:sz="4" w:space="0" w:color="000000"/>
            </w:tcBorders>
          </w:tcPr>
          <w:p w14:paraId="36ADB4E3" w14:textId="77777777" w:rsidR="005D0EE1" w:rsidRPr="00375FE7"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4E98C4D2" w14:textId="77777777" w:rsidR="005D0EE1" w:rsidRPr="00375FE7" w:rsidRDefault="005D0EE1" w:rsidP="00375FE7">
            <w:pPr>
              <w:jc w:val="center"/>
              <w:rPr>
                <w:b/>
                <w:bCs/>
                <w:sz w:val="20"/>
                <w:szCs w:val="20"/>
              </w:rPr>
            </w:pPr>
            <w:r w:rsidRPr="00375FE7">
              <w:rPr>
                <w:b/>
                <w:bCs/>
                <w:sz w:val="20"/>
                <w:szCs w:val="20"/>
              </w:rPr>
              <w:t>SEMESTER – VI</w:t>
            </w:r>
          </w:p>
        </w:tc>
        <w:tc>
          <w:tcPr>
            <w:tcW w:w="272" w:type="pct"/>
            <w:tcBorders>
              <w:top w:val="single" w:sz="4" w:space="0" w:color="000000"/>
              <w:left w:val="single" w:sz="4" w:space="0" w:color="000000"/>
              <w:bottom w:val="single" w:sz="4" w:space="0" w:color="000000"/>
              <w:right w:val="single" w:sz="4" w:space="0" w:color="000000"/>
            </w:tcBorders>
          </w:tcPr>
          <w:p w14:paraId="55C38F58" w14:textId="77777777" w:rsidR="005D0EE1" w:rsidRPr="00375FE7" w:rsidRDefault="005D0EE1" w:rsidP="00375FE7">
            <w:pPr>
              <w:jc w:val="center"/>
              <w:rPr>
                <w:b/>
                <w:bCs/>
                <w:sz w:val="20"/>
                <w:szCs w:val="20"/>
                <w:lang w:eastAsia="en-IN" w:bidi="ta-IN"/>
              </w:rPr>
            </w:pPr>
          </w:p>
        </w:tc>
        <w:tc>
          <w:tcPr>
            <w:tcW w:w="377" w:type="pct"/>
            <w:tcBorders>
              <w:top w:val="single" w:sz="4" w:space="0" w:color="000000"/>
              <w:left w:val="single" w:sz="4" w:space="0" w:color="000000"/>
              <w:bottom w:val="single" w:sz="4" w:space="0" w:color="000000"/>
              <w:right w:val="single" w:sz="4" w:space="0" w:color="000000"/>
            </w:tcBorders>
          </w:tcPr>
          <w:p w14:paraId="4A5F01C1" w14:textId="77777777" w:rsidR="005D0EE1" w:rsidRPr="00375FE7" w:rsidRDefault="005D0EE1" w:rsidP="00375FE7">
            <w:pPr>
              <w:jc w:val="center"/>
              <w:rPr>
                <w:b/>
                <w:bCs/>
                <w:sz w:val="20"/>
                <w:szCs w:val="20"/>
                <w:lang w:eastAsia="en-IN" w:bidi="ta-IN"/>
              </w:rPr>
            </w:pPr>
          </w:p>
        </w:tc>
        <w:tc>
          <w:tcPr>
            <w:tcW w:w="211" w:type="pct"/>
            <w:tcBorders>
              <w:top w:val="single" w:sz="4" w:space="0" w:color="000000"/>
              <w:left w:val="single" w:sz="4" w:space="0" w:color="000000"/>
              <w:bottom w:val="single" w:sz="4" w:space="0" w:color="000000"/>
              <w:right w:val="single" w:sz="4" w:space="0" w:color="000000"/>
            </w:tcBorders>
          </w:tcPr>
          <w:p w14:paraId="39D31A56" w14:textId="77777777" w:rsidR="005D0EE1" w:rsidRPr="00375FE7" w:rsidRDefault="005D0EE1" w:rsidP="00375FE7">
            <w:pPr>
              <w:widowControl w:val="0"/>
              <w:jc w:val="center"/>
              <w:rPr>
                <w:b/>
                <w:bCs/>
                <w:color w:val="000000"/>
                <w:sz w:val="20"/>
                <w:szCs w:val="20"/>
              </w:rPr>
            </w:pPr>
          </w:p>
        </w:tc>
        <w:tc>
          <w:tcPr>
            <w:tcW w:w="241" w:type="pct"/>
            <w:tcBorders>
              <w:top w:val="single" w:sz="4" w:space="0" w:color="000000"/>
              <w:left w:val="single" w:sz="4" w:space="0" w:color="000000"/>
              <w:bottom w:val="single" w:sz="4" w:space="0" w:color="000000"/>
              <w:right w:val="single" w:sz="4" w:space="0" w:color="000000"/>
            </w:tcBorders>
          </w:tcPr>
          <w:p w14:paraId="72A62B2F" w14:textId="77777777" w:rsidR="005D0EE1" w:rsidRPr="00375FE7" w:rsidRDefault="005D0EE1" w:rsidP="00375FE7">
            <w:pPr>
              <w:widowControl w:val="0"/>
              <w:jc w:val="center"/>
              <w:rPr>
                <w:b/>
                <w:bCs/>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6BD39106" w14:textId="77777777" w:rsidR="005D0EE1" w:rsidRPr="00375FE7" w:rsidRDefault="005D0EE1" w:rsidP="00375FE7">
            <w:pPr>
              <w:widowControl w:val="0"/>
              <w:jc w:val="center"/>
              <w:rPr>
                <w:b/>
                <w:bCs/>
                <w:sz w:val="20"/>
                <w:szCs w:val="20"/>
              </w:rPr>
            </w:pPr>
          </w:p>
        </w:tc>
      </w:tr>
      <w:tr w:rsidR="005D0EE1" w:rsidRPr="00375FE7" w14:paraId="6A201D8A"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07090449"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23UMATC61</w:t>
            </w:r>
          </w:p>
        </w:tc>
        <w:tc>
          <w:tcPr>
            <w:tcW w:w="313" w:type="pct"/>
            <w:tcBorders>
              <w:top w:val="single" w:sz="4" w:space="0" w:color="000000"/>
              <w:left w:val="single" w:sz="4" w:space="0" w:color="000000"/>
              <w:bottom w:val="single" w:sz="4" w:space="0" w:color="000000"/>
              <w:right w:val="single" w:sz="4" w:space="0" w:color="000000"/>
            </w:tcBorders>
          </w:tcPr>
          <w:p w14:paraId="7FF6264E" w14:textId="77777777" w:rsidR="005D0EE1" w:rsidRPr="00375FE7" w:rsidRDefault="005D0EE1" w:rsidP="00375FE7">
            <w:pPr>
              <w:widowControl w:val="0"/>
              <w:jc w:val="center"/>
              <w:rPr>
                <w:sz w:val="20"/>
                <w:szCs w:val="20"/>
                <w:lang w:eastAsia="en-IN" w:bidi="ta-IN"/>
              </w:rPr>
            </w:pPr>
            <w:r w:rsidRPr="00375FE7">
              <w:rPr>
                <w:color w:val="000000"/>
                <w:sz w:val="20"/>
                <w:szCs w:val="20"/>
                <w:lang w:eastAsia="en-IN" w:bidi="ta-IN"/>
              </w:rPr>
              <w:t>I</w:t>
            </w:r>
          </w:p>
        </w:tc>
        <w:tc>
          <w:tcPr>
            <w:tcW w:w="2368" w:type="pct"/>
            <w:tcBorders>
              <w:top w:val="single" w:sz="4" w:space="0" w:color="000000"/>
              <w:left w:val="single" w:sz="4" w:space="0" w:color="000000"/>
              <w:bottom w:val="single" w:sz="4" w:space="0" w:color="000000"/>
              <w:right w:val="single" w:sz="4" w:space="0" w:color="000000"/>
            </w:tcBorders>
          </w:tcPr>
          <w:p w14:paraId="21286A9C" w14:textId="77777777" w:rsidR="005D0EE1" w:rsidRPr="00375FE7" w:rsidRDefault="005D0EE1" w:rsidP="00375FE7">
            <w:pPr>
              <w:rPr>
                <w:b/>
                <w:bCs/>
                <w:sz w:val="20"/>
                <w:szCs w:val="20"/>
              </w:rPr>
            </w:pPr>
            <w:r w:rsidRPr="00375FE7">
              <w:rPr>
                <w:bCs/>
                <w:sz w:val="20"/>
                <w:szCs w:val="20"/>
              </w:rPr>
              <w:t>Core – XIII: Linear Algebra</w:t>
            </w:r>
          </w:p>
        </w:tc>
        <w:tc>
          <w:tcPr>
            <w:tcW w:w="272" w:type="pct"/>
            <w:tcBorders>
              <w:top w:val="single" w:sz="4" w:space="0" w:color="000000"/>
              <w:left w:val="single" w:sz="4" w:space="0" w:color="000000"/>
              <w:bottom w:val="single" w:sz="4" w:space="0" w:color="000000"/>
              <w:right w:val="single" w:sz="4" w:space="0" w:color="000000"/>
            </w:tcBorders>
          </w:tcPr>
          <w:p w14:paraId="268EA848" w14:textId="77777777" w:rsidR="005D0EE1" w:rsidRPr="00375FE7" w:rsidRDefault="005D0EE1" w:rsidP="00375FE7">
            <w:pPr>
              <w:jc w:val="center"/>
              <w:rPr>
                <w:b/>
                <w:bCs/>
                <w:sz w:val="20"/>
                <w:szCs w:val="20"/>
                <w:lang w:eastAsia="en-IN" w:bidi="ta-IN"/>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49DAA22E" w14:textId="77777777" w:rsidR="005D0EE1" w:rsidRPr="00375FE7" w:rsidRDefault="005D0EE1" w:rsidP="00375FE7">
            <w:pPr>
              <w:jc w:val="center"/>
              <w:rPr>
                <w:b/>
                <w:bCs/>
                <w:sz w:val="20"/>
                <w:szCs w:val="20"/>
                <w:lang w:eastAsia="en-IN" w:bidi="ta-IN"/>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638C9840" w14:textId="77777777" w:rsidR="005D0EE1" w:rsidRPr="00375FE7" w:rsidRDefault="005D0EE1" w:rsidP="00375FE7">
            <w:pPr>
              <w:widowControl w:val="0"/>
              <w:jc w:val="center"/>
              <w:rPr>
                <w:b/>
                <w:bCs/>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23B9AB6A" w14:textId="77777777" w:rsidR="005D0EE1" w:rsidRPr="00375FE7" w:rsidRDefault="005D0EE1" w:rsidP="00375FE7">
            <w:pPr>
              <w:widowControl w:val="0"/>
              <w:jc w:val="center"/>
              <w:rPr>
                <w:b/>
                <w:bCs/>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24F1C505" w14:textId="77777777" w:rsidR="005D0EE1" w:rsidRPr="00375FE7" w:rsidRDefault="005D0EE1" w:rsidP="00375FE7">
            <w:pPr>
              <w:widowControl w:val="0"/>
              <w:jc w:val="center"/>
              <w:rPr>
                <w:b/>
                <w:bCs/>
                <w:sz w:val="20"/>
                <w:szCs w:val="20"/>
              </w:rPr>
            </w:pPr>
            <w:r w:rsidRPr="00375FE7">
              <w:rPr>
                <w:color w:val="000000"/>
                <w:sz w:val="20"/>
                <w:szCs w:val="20"/>
              </w:rPr>
              <w:t>100</w:t>
            </w:r>
          </w:p>
        </w:tc>
      </w:tr>
      <w:tr w:rsidR="005D0EE1" w:rsidRPr="00375FE7" w14:paraId="4747A1F8"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6D1A3755"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23UMATC62</w:t>
            </w:r>
          </w:p>
        </w:tc>
        <w:tc>
          <w:tcPr>
            <w:tcW w:w="313" w:type="pct"/>
            <w:tcBorders>
              <w:top w:val="single" w:sz="4" w:space="0" w:color="000000"/>
              <w:left w:val="single" w:sz="4" w:space="0" w:color="000000"/>
              <w:bottom w:val="single" w:sz="4" w:space="0" w:color="000000"/>
              <w:right w:val="single" w:sz="4" w:space="0" w:color="000000"/>
            </w:tcBorders>
          </w:tcPr>
          <w:p w14:paraId="21C9AFEB" w14:textId="77777777" w:rsidR="005D0EE1" w:rsidRPr="00375FE7" w:rsidRDefault="005D0EE1" w:rsidP="00375FE7">
            <w:pPr>
              <w:widowControl w:val="0"/>
              <w:jc w:val="center"/>
              <w:rPr>
                <w:color w:val="000000"/>
                <w:sz w:val="20"/>
                <w:szCs w:val="20"/>
                <w:lang w:eastAsia="en-IN" w:bidi="ta-IN"/>
              </w:rPr>
            </w:pPr>
            <w:r w:rsidRPr="00375FE7">
              <w:rPr>
                <w:color w:val="000000"/>
                <w:sz w:val="20"/>
                <w:szCs w:val="20"/>
                <w:lang w:eastAsia="en-IN" w:bidi="ta-IN"/>
              </w:rPr>
              <w:t>II</w:t>
            </w:r>
          </w:p>
        </w:tc>
        <w:tc>
          <w:tcPr>
            <w:tcW w:w="2368" w:type="pct"/>
            <w:tcBorders>
              <w:top w:val="single" w:sz="4" w:space="0" w:color="000000"/>
              <w:left w:val="single" w:sz="4" w:space="0" w:color="000000"/>
              <w:bottom w:val="single" w:sz="4" w:space="0" w:color="000000"/>
              <w:right w:val="single" w:sz="4" w:space="0" w:color="000000"/>
            </w:tcBorders>
          </w:tcPr>
          <w:p w14:paraId="516E7D8C" w14:textId="77777777" w:rsidR="005D0EE1" w:rsidRPr="00375FE7" w:rsidRDefault="005D0EE1" w:rsidP="00375FE7">
            <w:pPr>
              <w:rPr>
                <w:bCs/>
                <w:sz w:val="20"/>
                <w:szCs w:val="20"/>
              </w:rPr>
            </w:pPr>
            <w:r w:rsidRPr="00375FE7">
              <w:rPr>
                <w:bCs/>
                <w:sz w:val="20"/>
                <w:szCs w:val="20"/>
              </w:rPr>
              <w:t>Core – XIV: Complex Analysis</w:t>
            </w:r>
          </w:p>
        </w:tc>
        <w:tc>
          <w:tcPr>
            <w:tcW w:w="272" w:type="pct"/>
            <w:tcBorders>
              <w:top w:val="single" w:sz="4" w:space="0" w:color="000000"/>
              <w:left w:val="single" w:sz="4" w:space="0" w:color="000000"/>
              <w:bottom w:val="single" w:sz="4" w:space="0" w:color="000000"/>
              <w:right w:val="single" w:sz="4" w:space="0" w:color="000000"/>
            </w:tcBorders>
          </w:tcPr>
          <w:p w14:paraId="16D34006" w14:textId="77777777" w:rsidR="005D0EE1" w:rsidRPr="00375FE7" w:rsidRDefault="005D0EE1" w:rsidP="00375FE7">
            <w:pPr>
              <w:jc w:val="center"/>
              <w:rPr>
                <w:color w:val="000000"/>
                <w:sz w:val="20"/>
                <w:szCs w:val="20"/>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414BE9B1"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1850F808"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7547FE61"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65F6C745"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551F6E0"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221D8342"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23UMATC63</w:t>
            </w:r>
          </w:p>
        </w:tc>
        <w:tc>
          <w:tcPr>
            <w:tcW w:w="313" w:type="pct"/>
            <w:tcBorders>
              <w:top w:val="single" w:sz="4" w:space="0" w:color="000000"/>
              <w:left w:val="single" w:sz="4" w:space="0" w:color="000000"/>
              <w:bottom w:val="single" w:sz="4" w:space="0" w:color="000000"/>
              <w:right w:val="single" w:sz="4" w:space="0" w:color="000000"/>
            </w:tcBorders>
            <w:vAlign w:val="center"/>
          </w:tcPr>
          <w:p w14:paraId="61413E7C" w14:textId="77777777" w:rsidR="005D0EE1" w:rsidRPr="00375FE7" w:rsidRDefault="005D0EE1" w:rsidP="00375FE7">
            <w:pPr>
              <w:widowControl w:val="0"/>
              <w:jc w:val="center"/>
              <w:rPr>
                <w:color w:val="000000"/>
                <w:sz w:val="20"/>
                <w:szCs w:val="20"/>
                <w:lang w:eastAsia="en-IN" w:bidi="ta-IN"/>
              </w:rPr>
            </w:pPr>
            <w:r w:rsidRPr="00375FE7">
              <w:rPr>
                <w:color w:val="000000"/>
                <w:sz w:val="20"/>
                <w:szCs w:val="20"/>
                <w:lang w:eastAsia="en-IN" w:bidi="ta-IN"/>
              </w:rPr>
              <w:t>III</w:t>
            </w:r>
          </w:p>
        </w:tc>
        <w:tc>
          <w:tcPr>
            <w:tcW w:w="2368" w:type="pct"/>
            <w:tcBorders>
              <w:top w:val="single" w:sz="4" w:space="0" w:color="000000"/>
              <w:left w:val="single" w:sz="4" w:space="0" w:color="000000"/>
              <w:bottom w:val="single" w:sz="4" w:space="0" w:color="000000"/>
              <w:right w:val="single" w:sz="4" w:space="0" w:color="000000"/>
            </w:tcBorders>
          </w:tcPr>
          <w:p w14:paraId="1F070E24" w14:textId="77777777" w:rsidR="005D0EE1" w:rsidRPr="00375FE7" w:rsidRDefault="005D0EE1" w:rsidP="00375FE7">
            <w:pPr>
              <w:rPr>
                <w:bCs/>
                <w:sz w:val="20"/>
                <w:szCs w:val="20"/>
              </w:rPr>
            </w:pPr>
            <w:r w:rsidRPr="00375FE7">
              <w:rPr>
                <w:bCs/>
                <w:sz w:val="20"/>
                <w:szCs w:val="20"/>
              </w:rPr>
              <w:t xml:space="preserve">Core – XV: </w:t>
            </w:r>
            <w:r w:rsidRPr="00375FE7">
              <w:rPr>
                <w:bCs/>
                <w:spacing w:val="-1"/>
                <w:sz w:val="20"/>
                <w:szCs w:val="20"/>
              </w:rPr>
              <w:t>Mechanics</w:t>
            </w:r>
          </w:p>
        </w:tc>
        <w:tc>
          <w:tcPr>
            <w:tcW w:w="272" w:type="pct"/>
            <w:tcBorders>
              <w:top w:val="single" w:sz="4" w:space="0" w:color="000000"/>
              <w:left w:val="single" w:sz="4" w:space="0" w:color="000000"/>
              <w:bottom w:val="single" w:sz="4" w:space="0" w:color="000000"/>
              <w:right w:val="single" w:sz="4" w:space="0" w:color="000000"/>
            </w:tcBorders>
          </w:tcPr>
          <w:p w14:paraId="6CB62E8D" w14:textId="77777777" w:rsidR="005D0EE1" w:rsidRPr="00375FE7" w:rsidRDefault="005D0EE1" w:rsidP="00375FE7">
            <w:pPr>
              <w:jc w:val="center"/>
              <w:rPr>
                <w:color w:val="000000"/>
                <w:sz w:val="20"/>
                <w:szCs w:val="20"/>
              </w:rPr>
            </w:pPr>
            <w:r w:rsidRPr="00375FE7">
              <w:rPr>
                <w:color w:val="000000"/>
                <w:sz w:val="20"/>
                <w:szCs w:val="20"/>
              </w:rPr>
              <w:t>4</w:t>
            </w:r>
          </w:p>
        </w:tc>
        <w:tc>
          <w:tcPr>
            <w:tcW w:w="377" w:type="pct"/>
            <w:tcBorders>
              <w:top w:val="single" w:sz="4" w:space="0" w:color="000000"/>
              <w:left w:val="single" w:sz="4" w:space="0" w:color="000000"/>
              <w:bottom w:val="single" w:sz="4" w:space="0" w:color="000000"/>
              <w:right w:val="single" w:sz="4" w:space="0" w:color="000000"/>
            </w:tcBorders>
          </w:tcPr>
          <w:p w14:paraId="2424CF43" w14:textId="77777777" w:rsidR="005D0EE1" w:rsidRPr="00375FE7" w:rsidRDefault="005D0EE1" w:rsidP="00375FE7">
            <w:pPr>
              <w:jc w:val="center"/>
              <w:rPr>
                <w:color w:val="000000"/>
                <w:sz w:val="20"/>
                <w:szCs w:val="20"/>
              </w:rPr>
            </w:pPr>
            <w:r w:rsidRPr="00375FE7">
              <w:rPr>
                <w:color w:val="000000"/>
                <w:sz w:val="20"/>
                <w:szCs w:val="20"/>
              </w:rPr>
              <w:t>6</w:t>
            </w:r>
          </w:p>
        </w:tc>
        <w:tc>
          <w:tcPr>
            <w:tcW w:w="211" w:type="pct"/>
            <w:tcBorders>
              <w:top w:val="single" w:sz="4" w:space="0" w:color="000000"/>
              <w:left w:val="single" w:sz="4" w:space="0" w:color="000000"/>
              <w:bottom w:val="single" w:sz="4" w:space="0" w:color="000000"/>
              <w:right w:val="single" w:sz="4" w:space="0" w:color="000000"/>
            </w:tcBorders>
          </w:tcPr>
          <w:p w14:paraId="332FF084"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tcPr>
          <w:p w14:paraId="512AD41D"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tcPr>
          <w:p w14:paraId="73184668"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0D12CCAA"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478A2DA" w14:textId="77777777" w:rsidR="005D0EE1" w:rsidRPr="00375FE7" w:rsidRDefault="005D0EE1" w:rsidP="00FD2C5E">
            <w:pPr>
              <w:widowControl w:val="0"/>
              <w:jc w:val="center"/>
              <w:rPr>
                <w:rFonts w:eastAsia="Times New Roman"/>
                <w:sz w:val="20"/>
                <w:szCs w:val="20"/>
              </w:rPr>
            </w:pPr>
          </w:p>
          <w:p w14:paraId="5B6D5C09"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23UMATE64-1/</w:t>
            </w:r>
          </w:p>
          <w:p w14:paraId="0D70B9DD" w14:textId="4588DCE6" w:rsidR="005D0EE1" w:rsidRPr="00375FE7" w:rsidRDefault="005D0EE1" w:rsidP="00FD2C5E">
            <w:pPr>
              <w:widowControl w:val="0"/>
              <w:jc w:val="center"/>
              <w:rPr>
                <w:rFonts w:eastAsia="Times New Roman"/>
                <w:sz w:val="20"/>
                <w:szCs w:val="20"/>
              </w:rPr>
            </w:pPr>
            <w:r w:rsidRPr="00375FE7">
              <w:rPr>
                <w:rFonts w:eastAsia="Times New Roman"/>
                <w:sz w:val="20"/>
                <w:szCs w:val="20"/>
              </w:rPr>
              <w:t>23UMATE64-2/ 23UMATE64-3</w:t>
            </w:r>
          </w:p>
        </w:tc>
        <w:tc>
          <w:tcPr>
            <w:tcW w:w="313" w:type="pct"/>
            <w:tcBorders>
              <w:top w:val="single" w:sz="4" w:space="0" w:color="000000"/>
              <w:left w:val="single" w:sz="4" w:space="0" w:color="000000"/>
              <w:bottom w:val="single" w:sz="4" w:space="0" w:color="000000"/>
              <w:right w:val="single" w:sz="4" w:space="0" w:color="000000"/>
            </w:tcBorders>
            <w:vAlign w:val="center"/>
          </w:tcPr>
          <w:p w14:paraId="3896F8AD" w14:textId="77777777" w:rsidR="005D0EE1" w:rsidRPr="00375FE7" w:rsidRDefault="005D0EE1" w:rsidP="00375FE7">
            <w:pPr>
              <w:widowControl w:val="0"/>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12CED0D4" w14:textId="77777777" w:rsidR="005D0EE1" w:rsidRPr="00375FE7" w:rsidRDefault="005D0EE1" w:rsidP="00375FE7">
            <w:pPr>
              <w:rPr>
                <w:color w:val="000000"/>
                <w:sz w:val="20"/>
                <w:szCs w:val="20"/>
              </w:rPr>
            </w:pPr>
            <w:r w:rsidRPr="00375FE7">
              <w:rPr>
                <w:color w:val="000000"/>
                <w:sz w:val="20"/>
                <w:szCs w:val="20"/>
              </w:rPr>
              <w:t>Elective – VII:</w:t>
            </w:r>
          </w:p>
          <w:p w14:paraId="232E0F89" w14:textId="77777777" w:rsidR="005D0EE1" w:rsidRPr="00375FE7" w:rsidRDefault="005D0EE1" w:rsidP="00375FE7">
            <w:pPr>
              <w:rPr>
                <w:bCs/>
                <w:sz w:val="20"/>
                <w:szCs w:val="20"/>
                <w:lang w:val="en-IN"/>
              </w:rPr>
            </w:pPr>
            <w:r w:rsidRPr="00375FE7">
              <w:rPr>
                <w:sz w:val="20"/>
                <w:szCs w:val="20"/>
                <w:lang w:val="en-IN"/>
              </w:rPr>
              <w:t>Graph Theory &amp; Applications /</w:t>
            </w:r>
          </w:p>
          <w:p w14:paraId="3916CF4A" w14:textId="77777777" w:rsidR="005D0EE1" w:rsidRPr="00375FE7" w:rsidRDefault="005D0EE1" w:rsidP="00375FE7">
            <w:pPr>
              <w:rPr>
                <w:bCs/>
                <w:sz w:val="20"/>
                <w:szCs w:val="20"/>
                <w:lang w:val="en-IN"/>
              </w:rPr>
            </w:pPr>
            <w:r w:rsidRPr="00375FE7">
              <w:rPr>
                <w:sz w:val="20"/>
                <w:szCs w:val="20"/>
                <w:lang w:val="en-IN"/>
              </w:rPr>
              <w:t>Object Oriented Programming with C++ /</w:t>
            </w:r>
          </w:p>
          <w:p w14:paraId="3B1B1F87" w14:textId="77777777" w:rsidR="005D0EE1" w:rsidRPr="00375FE7" w:rsidRDefault="005D0EE1" w:rsidP="00375FE7">
            <w:pPr>
              <w:rPr>
                <w:bCs/>
                <w:sz w:val="20"/>
                <w:szCs w:val="20"/>
              </w:rPr>
            </w:pPr>
            <w:r w:rsidRPr="00375FE7">
              <w:rPr>
                <w:bCs/>
                <w:sz w:val="20"/>
                <w:szCs w:val="20"/>
                <w:lang w:val="en-IN"/>
              </w:rPr>
              <w:t>Algorithms</w:t>
            </w:r>
          </w:p>
        </w:tc>
        <w:tc>
          <w:tcPr>
            <w:tcW w:w="272" w:type="pct"/>
            <w:tcBorders>
              <w:top w:val="single" w:sz="4" w:space="0" w:color="000000"/>
              <w:left w:val="single" w:sz="4" w:space="0" w:color="000000"/>
              <w:bottom w:val="single" w:sz="4" w:space="0" w:color="000000"/>
              <w:right w:val="single" w:sz="4" w:space="0" w:color="000000"/>
            </w:tcBorders>
            <w:vAlign w:val="center"/>
          </w:tcPr>
          <w:p w14:paraId="1A954920"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vAlign w:val="center"/>
          </w:tcPr>
          <w:p w14:paraId="6C230440"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vAlign w:val="center"/>
          </w:tcPr>
          <w:p w14:paraId="1666EADD"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054CCB13"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6E174083"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569E62C6"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25425EF7" w14:textId="77777777" w:rsidR="005D0EE1" w:rsidRPr="00375FE7" w:rsidRDefault="005D0EE1" w:rsidP="00FD2C5E">
            <w:pPr>
              <w:widowControl w:val="0"/>
              <w:jc w:val="center"/>
              <w:rPr>
                <w:rFonts w:eastAsia="Times New Roman"/>
                <w:sz w:val="20"/>
                <w:szCs w:val="20"/>
              </w:rPr>
            </w:pPr>
          </w:p>
          <w:p w14:paraId="42794D47"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23UMATE65-1/</w:t>
            </w:r>
          </w:p>
          <w:p w14:paraId="429664A6" w14:textId="77777777" w:rsidR="005D0EE1" w:rsidRPr="00375FE7" w:rsidRDefault="005D0EE1" w:rsidP="00FD2C5E">
            <w:pPr>
              <w:widowControl w:val="0"/>
              <w:jc w:val="center"/>
              <w:rPr>
                <w:rFonts w:eastAsia="Times New Roman"/>
                <w:sz w:val="20"/>
                <w:szCs w:val="20"/>
              </w:rPr>
            </w:pPr>
            <w:r w:rsidRPr="00375FE7">
              <w:rPr>
                <w:rFonts w:eastAsia="Times New Roman"/>
                <w:sz w:val="20"/>
                <w:szCs w:val="20"/>
              </w:rPr>
              <w:t>23UMATE65-2/ 23UMATE65-3</w:t>
            </w:r>
          </w:p>
        </w:tc>
        <w:tc>
          <w:tcPr>
            <w:tcW w:w="313" w:type="pct"/>
            <w:tcBorders>
              <w:top w:val="single" w:sz="4" w:space="0" w:color="000000"/>
              <w:left w:val="single" w:sz="4" w:space="0" w:color="000000"/>
              <w:bottom w:val="single" w:sz="4" w:space="0" w:color="000000"/>
              <w:right w:val="single" w:sz="4" w:space="0" w:color="000000"/>
            </w:tcBorders>
            <w:vAlign w:val="center"/>
          </w:tcPr>
          <w:p w14:paraId="1EA01590" w14:textId="77777777" w:rsidR="005D0EE1" w:rsidRPr="00375FE7" w:rsidRDefault="005D0EE1" w:rsidP="00375FE7">
            <w:pPr>
              <w:widowControl w:val="0"/>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7E68064E" w14:textId="77777777" w:rsidR="005D0EE1" w:rsidRPr="00375FE7" w:rsidRDefault="005D0EE1" w:rsidP="00375FE7">
            <w:pPr>
              <w:rPr>
                <w:color w:val="000000"/>
                <w:sz w:val="20"/>
                <w:szCs w:val="20"/>
              </w:rPr>
            </w:pPr>
            <w:r w:rsidRPr="00375FE7">
              <w:rPr>
                <w:color w:val="000000"/>
                <w:sz w:val="20"/>
                <w:szCs w:val="20"/>
              </w:rPr>
              <w:t>Elective – VIII:</w:t>
            </w:r>
          </w:p>
          <w:p w14:paraId="77C6EC19" w14:textId="77777777" w:rsidR="005D0EE1" w:rsidRPr="00375FE7" w:rsidRDefault="005D0EE1" w:rsidP="00375FE7">
            <w:pPr>
              <w:rPr>
                <w:bCs/>
                <w:sz w:val="20"/>
                <w:szCs w:val="20"/>
                <w:lang w:val="en-IN"/>
              </w:rPr>
            </w:pPr>
            <w:r w:rsidRPr="00375FE7">
              <w:rPr>
                <w:sz w:val="20"/>
                <w:szCs w:val="20"/>
                <w:lang w:val="en-IN"/>
              </w:rPr>
              <w:t>Discrete Mathematics /</w:t>
            </w:r>
          </w:p>
          <w:p w14:paraId="255C6E66" w14:textId="77777777" w:rsidR="005D0EE1" w:rsidRPr="00375FE7" w:rsidRDefault="005D0EE1" w:rsidP="00375FE7">
            <w:pPr>
              <w:rPr>
                <w:sz w:val="20"/>
                <w:szCs w:val="20"/>
                <w:lang w:val="en-IN"/>
              </w:rPr>
            </w:pPr>
            <w:r w:rsidRPr="00375FE7">
              <w:rPr>
                <w:sz w:val="20"/>
                <w:szCs w:val="20"/>
                <w:lang w:val="en-IN"/>
              </w:rPr>
              <w:t>Introduction to Machine Learning /</w:t>
            </w:r>
          </w:p>
          <w:p w14:paraId="66040782" w14:textId="77777777" w:rsidR="005D0EE1" w:rsidRPr="00375FE7" w:rsidRDefault="005D0EE1" w:rsidP="00375FE7">
            <w:pPr>
              <w:rPr>
                <w:color w:val="000000"/>
                <w:sz w:val="20"/>
                <w:szCs w:val="20"/>
              </w:rPr>
            </w:pPr>
            <w:r w:rsidRPr="00375FE7">
              <w:rPr>
                <w:bCs/>
                <w:sz w:val="20"/>
                <w:szCs w:val="20"/>
                <w:lang w:val="en-IN"/>
              </w:rPr>
              <w:t>Programming Language Java</w:t>
            </w:r>
          </w:p>
        </w:tc>
        <w:tc>
          <w:tcPr>
            <w:tcW w:w="272" w:type="pct"/>
            <w:tcBorders>
              <w:top w:val="single" w:sz="4" w:space="0" w:color="000000"/>
              <w:left w:val="single" w:sz="4" w:space="0" w:color="000000"/>
              <w:bottom w:val="single" w:sz="4" w:space="0" w:color="000000"/>
              <w:right w:val="single" w:sz="4" w:space="0" w:color="000000"/>
            </w:tcBorders>
            <w:vAlign w:val="center"/>
          </w:tcPr>
          <w:p w14:paraId="43A0F8DE" w14:textId="77777777" w:rsidR="005D0EE1" w:rsidRPr="00375FE7" w:rsidRDefault="005D0EE1" w:rsidP="00375FE7">
            <w:pPr>
              <w:jc w:val="center"/>
              <w:rPr>
                <w:color w:val="000000"/>
                <w:sz w:val="20"/>
                <w:szCs w:val="20"/>
              </w:rPr>
            </w:pPr>
            <w:r w:rsidRPr="00375FE7">
              <w:rPr>
                <w:color w:val="000000"/>
                <w:sz w:val="20"/>
                <w:szCs w:val="20"/>
              </w:rPr>
              <w:t>3</w:t>
            </w:r>
          </w:p>
        </w:tc>
        <w:tc>
          <w:tcPr>
            <w:tcW w:w="377" w:type="pct"/>
            <w:tcBorders>
              <w:top w:val="single" w:sz="4" w:space="0" w:color="000000"/>
              <w:left w:val="single" w:sz="4" w:space="0" w:color="000000"/>
              <w:bottom w:val="single" w:sz="4" w:space="0" w:color="000000"/>
              <w:right w:val="single" w:sz="4" w:space="0" w:color="000000"/>
            </w:tcBorders>
            <w:vAlign w:val="center"/>
          </w:tcPr>
          <w:p w14:paraId="1178330B" w14:textId="77777777" w:rsidR="005D0EE1" w:rsidRPr="00375FE7" w:rsidRDefault="005D0EE1" w:rsidP="00375FE7">
            <w:pPr>
              <w:jc w:val="center"/>
              <w:rPr>
                <w:color w:val="000000"/>
                <w:sz w:val="20"/>
                <w:szCs w:val="20"/>
              </w:rPr>
            </w:pPr>
            <w:r w:rsidRPr="00375FE7">
              <w:rPr>
                <w:color w:val="000000"/>
                <w:sz w:val="20"/>
                <w:szCs w:val="20"/>
              </w:rPr>
              <w:t>5</w:t>
            </w:r>
          </w:p>
        </w:tc>
        <w:tc>
          <w:tcPr>
            <w:tcW w:w="211" w:type="pct"/>
            <w:tcBorders>
              <w:top w:val="single" w:sz="4" w:space="0" w:color="000000"/>
              <w:left w:val="single" w:sz="4" w:space="0" w:color="000000"/>
              <w:bottom w:val="single" w:sz="4" w:space="0" w:color="000000"/>
              <w:right w:val="single" w:sz="4" w:space="0" w:color="000000"/>
            </w:tcBorders>
            <w:vAlign w:val="center"/>
          </w:tcPr>
          <w:p w14:paraId="4B4AF108"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150D970D"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45688AB7"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4E4D99D"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1D525E8" w14:textId="77777777" w:rsidR="00E01D3D" w:rsidRDefault="00E01D3D" w:rsidP="00375FE7">
            <w:pPr>
              <w:widowControl w:val="0"/>
              <w:jc w:val="center"/>
              <w:rPr>
                <w:rFonts w:eastAsia="Times New Roman"/>
                <w:sz w:val="20"/>
                <w:szCs w:val="20"/>
              </w:rPr>
            </w:pPr>
          </w:p>
          <w:p w14:paraId="15402D09" w14:textId="02F2A5F4" w:rsidR="005D0EE1" w:rsidRPr="00375FE7" w:rsidRDefault="005D0EE1" w:rsidP="00375FE7">
            <w:pPr>
              <w:widowControl w:val="0"/>
              <w:jc w:val="center"/>
              <w:rPr>
                <w:rFonts w:eastAsia="Times New Roman"/>
                <w:sz w:val="20"/>
                <w:szCs w:val="20"/>
              </w:rPr>
            </w:pPr>
            <w:r w:rsidRPr="00375FE7">
              <w:rPr>
                <w:rFonts w:eastAsia="Times New Roman"/>
                <w:sz w:val="20"/>
                <w:szCs w:val="20"/>
              </w:rPr>
              <w:t>23UMATF66</w:t>
            </w:r>
          </w:p>
        </w:tc>
        <w:tc>
          <w:tcPr>
            <w:tcW w:w="313" w:type="pct"/>
            <w:tcBorders>
              <w:top w:val="single" w:sz="4" w:space="0" w:color="000000"/>
              <w:left w:val="single" w:sz="4" w:space="0" w:color="000000"/>
              <w:bottom w:val="single" w:sz="4" w:space="0" w:color="000000"/>
              <w:right w:val="single" w:sz="4" w:space="0" w:color="000000"/>
            </w:tcBorders>
          </w:tcPr>
          <w:p w14:paraId="5A0C6359" w14:textId="77777777" w:rsidR="005D0EE1" w:rsidRPr="00375FE7" w:rsidRDefault="005D0EE1" w:rsidP="00375FE7">
            <w:pPr>
              <w:widowControl w:val="0"/>
              <w:jc w:val="center"/>
              <w:rPr>
                <w:color w:val="000000"/>
                <w:sz w:val="20"/>
                <w:szCs w:val="20"/>
                <w:lang w:eastAsia="en-IN" w:bidi="ta-IN"/>
              </w:rPr>
            </w:pPr>
            <w:r w:rsidRPr="00375FE7">
              <w:rPr>
                <w:color w:val="000000"/>
                <w:sz w:val="20"/>
                <w:szCs w:val="20"/>
                <w:lang w:eastAsia="en-IN" w:bidi="ta-IN"/>
              </w:rPr>
              <w:t>IV</w:t>
            </w:r>
          </w:p>
        </w:tc>
        <w:tc>
          <w:tcPr>
            <w:tcW w:w="2368" w:type="pct"/>
            <w:tcBorders>
              <w:top w:val="single" w:sz="4" w:space="0" w:color="000000"/>
              <w:left w:val="single" w:sz="4" w:space="0" w:color="000000"/>
              <w:bottom w:val="single" w:sz="4" w:space="0" w:color="000000"/>
              <w:right w:val="single" w:sz="4" w:space="0" w:color="000000"/>
            </w:tcBorders>
            <w:vAlign w:val="center"/>
          </w:tcPr>
          <w:p w14:paraId="01FE8EFD" w14:textId="7873DC23" w:rsidR="00032992" w:rsidRPr="00375FE7" w:rsidRDefault="005D0EE1" w:rsidP="00375FE7">
            <w:pPr>
              <w:rPr>
                <w:color w:val="000000"/>
                <w:sz w:val="20"/>
                <w:szCs w:val="20"/>
              </w:rPr>
            </w:pPr>
            <w:r w:rsidRPr="00375FE7">
              <w:rPr>
                <w:color w:val="000000"/>
                <w:sz w:val="20"/>
                <w:szCs w:val="20"/>
              </w:rPr>
              <w:t>Professional Competency Skill:</w:t>
            </w:r>
          </w:p>
          <w:p w14:paraId="284C2633" w14:textId="0BC5F756" w:rsidR="005D0EE1" w:rsidRPr="00375FE7" w:rsidRDefault="00C61073" w:rsidP="00375FE7">
            <w:pPr>
              <w:rPr>
                <w:color w:val="000000"/>
                <w:sz w:val="20"/>
                <w:szCs w:val="20"/>
              </w:rPr>
            </w:pPr>
            <w:r>
              <w:rPr>
                <w:color w:val="000000"/>
                <w:sz w:val="20"/>
                <w:szCs w:val="20"/>
              </w:rPr>
              <w:t>Mathematics for Competitive Examinations-I</w:t>
            </w:r>
          </w:p>
        </w:tc>
        <w:tc>
          <w:tcPr>
            <w:tcW w:w="272" w:type="pct"/>
            <w:tcBorders>
              <w:top w:val="single" w:sz="4" w:space="0" w:color="000000"/>
              <w:left w:val="single" w:sz="4" w:space="0" w:color="000000"/>
              <w:bottom w:val="single" w:sz="4" w:space="0" w:color="000000"/>
              <w:right w:val="single" w:sz="4" w:space="0" w:color="000000"/>
            </w:tcBorders>
            <w:vAlign w:val="center"/>
          </w:tcPr>
          <w:p w14:paraId="0C623657" w14:textId="77777777" w:rsidR="005D0EE1" w:rsidRPr="00375FE7" w:rsidRDefault="005D0EE1" w:rsidP="00375FE7">
            <w:pPr>
              <w:jc w:val="center"/>
              <w:rPr>
                <w:color w:val="000000"/>
                <w:sz w:val="20"/>
                <w:szCs w:val="20"/>
              </w:rPr>
            </w:pPr>
            <w:r w:rsidRPr="00375FE7">
              <w:rPr>
                <w:color w:val="000000"/>
                <w:sz w:val="20"/>
                <w:szCs w:val="20"/>
              </w:rPr>
              <w:t>2</w:t>
            </w:r>
          </w:p>
        </w:tc>
        <w:tc>
          <w:tcPr>
            <w:tcW w:w="377" w:type="pct"/>
            <w:tcBorders>
              <w:top w:val="single" w:sz="4" w:space="0" w:color="000000"/>
              <w:left w:val="single" w:sz="4" w:space="0" w:color="000000"/>
              <w:bottom w:val="single" w:sz="4" w:space="0" w:color="000000"/>
              <w:right w:val="single" w:sz="4" w:space="0" w:color="000000"/>
            </w:tcBorders>
            <w:vAlign w:val="center"/>
          </w:tcPr>
          <w:p w14:paraId="2ECB69D8" w14:textId="77777777" w:rsidR="005D0EE1" w:rsidRPr="00375FE7" w:rsidRDefault="005D0EE1" w:rsidP="00375FE7">
            <w:pPr>
              <w:jc w:val="center"/>
              <w:rPr>
                <w:color w:val="000000"/>
                <w:sz w:val="20"/>
                <w:szCs w:val="20"/>
              </w:rPr>
            </w:pPr>
            <w:r w:rsidRPr="00375FE7">
              <w:rPr>
                <w:color w:val="000000"/>
                <w:sz w:val="20"/>
                <w:szCs w:val="20"/>
              </w:rPr>
              <w:t>2</w:t>
            </w:r>
          </w:p>
        </w:tc>
        <w:tc>
          <w:tcPr>
            <w:tcW w:w="211" w:type="pct"/>
            <w:tcBorders>
              <w:top w:val="single" w:sz="4" w:space="0" w:color="000000"/>
              <w:left w:val="single" w:sz="4" w:space="0" w:color="000000"/>
              <w:bottom w:val="single" w:sz="4" w:space="0" w:color="000000"/>
              <w:right w:val="single" w:sz="4" w:space="0" w:color="000000"/>
            </w:tcBorders>
            <w:vAlign w:val="center"/>
          </w:tcPr>
          <w:p w14:paraId="4CA84CD3" w14:textId="77777777" w:rsidR="005D0EE1" w:rsidRPr="00375FE7" w:rsidRDefault="005D0EE1" w:rsidP="00375FE7">
            <w:pPr>
              <w:widowControl w:val="0"/>
              <w:jc w:val="center"/>
              <w:rPr>
                <w:color w:val="000000"/>
                <w:sz w:val="20"/>
                <w:szCs w:val="20"/>
              </w:rPr>
            </w:pPr>
            <w:r w:rsidRPr="00375FE7">
              <w:rPr>
                <w:color w:val="000000"/>
                <w:sz w:val="20"/>
                <w:szCs w:val="20"/>
              </w:rPr>
              <w:t>25</w:t>
            </w:r>
          </w:p>
        </w:tc>
        <w:tc>
          <w:tcPr>
            <w:tcW w:w="241" w:type="pct"/>
            <w:tcBorders>
              <w:top w:val="single" w:sz="4" w:space="0" w:color="000000"/>
              <w:left w:val="single" w:sz="4" w:space="0" w:color="000000"/>
              <w:bottom w:val="single" w:sz="4" w:space="0" w:color="000000"/>
              <w:right w:val="single" w:sz="4" w:space="0" w:color="000000"/>
            </w:tcBorders>
            <w:vAlign w:val="center"/>
          </w:tcPr>
          <w:p w14:paraId="6F980DD2" w14:textId="77777777" w:rsidR="005D0EE1" w:rsidRPr="00375FE7" w:rsidRDefault="005D0EE1" w:rsidP="00375FE7">
            <w:pPr>
              <w:widowControl w:val="0"/>
              <w:jc w:val="center"/>
              <w:rPr>
                <w:color w:val="000000"/>
                <w:sz w:val="20"/>
                <w:szCs w:val="20"/>
              </w:rPr>
            </w:pPr>
            <w:r w:rsidRPr="00375FE7">
              <w:rPr>
                <w:color w:val="000000"/>
                <w:sz w:val="20"/>
                <w:szCs w:val="20"/>
              </w:rPr>
              <w:t>75</w:t>
            </w:r>
          </w:p>
        </w:tc>
        <w:tc>
          <w:tcPr>
            <w:tcW w:w="466" w:type="pct"/>
            <w:tcBorders>
              <w:top w:val="single" w:sz="4" w:space="0" w:color="000000"/>
              <w:left w:val="single" w:sz="4" w:space="0" w:color="000000"/>
              <w:bottom w:val="single" w:sz="4" w:space="0" w:color="000000"/>
              <w:right w:val="single" w:sz="4" w:space="0" w:color="000000"/>
            </w:tcBorders>
            <w:vAlign w:val="center"/>
          </w:tcPr>
          <w:p w14:paraId="375722F5"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23CB050D"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7A7D0FE2" w14:textId="634EEECF" w:rsidR="005D0EE1" w:rsidRPr="00375FE7" w:rsidRDefault="005D0EE1" w:rsidP="00375FE7">
            <w:pPr>
              <w:widowControl w:val="0"/>
              <w:jc w:val="center"/>
              <w:rPr>
                <w:rFonts w:eastAsia="Times New Roman"/>
                <w:sz w:val="20"/>
                <w:szCs w:val="20"/>
              </w:rPr>
            </w:pPr>
            <w:r w:rsidRPr="00375FE7">
              <w:rPr>
                <w:rFonts w:eastAsia="Times New Roman"/>
                <w:sz w:val="20"/>
                <w:szCs w:val="20"/>
              </w:rPr>
              <w:t>23UMATX6</w:t>
            </w:r>
            <w:r w:rsidR="00395CE1" w:rsidRPr="00375FE7">
              <w:rPr>
                <w:rFonts w:eastAsia="Times New Roman"/>
                <w:sz w:val="20"/>
                <w:szCs w:val="20"/>
              </w:rPr>
              <w:t>7</w:t>
            </w:r>
          </w:p>
        </w:tc>
        <w:tc>
          <w:tcPr>
            <w:tcW w:w="313" w:type="pct"/>
            <w:tcBorders>
              <w:top w:val="single" w:sz="4" w:space="0" w:color="000000"/>
              <w:left w:val="single" w:sz="4" w:space="0" w:color="000000"/>
              <w:bottom w:val="single" w:sz="4" w:space="0" w:color="000000"/>
              <w:right w:val="single" w:sz="4" w:space="0" w:color="000000"/>
            </w:tcBorders>
            <w:vAlign w:val="center"/>
          </w:tcPr>
          <w:p w14:paraId="2AD7459E" w14:textId="77777777" w:rsidR="005D0EE1" w:rsidRPr="00375FE7" w:rsidRDefault="005D0EE1" w:rsidP="00375FE7">
            <w:pPr>
              <w:widowControl w:val="0"/>
              <w:jc w:val="center"/>
              <w:rPr>
                <w:color w:val="000000"/>
                <w:sz w:val="20"/>
                <w:szCs w:val="20"/>
                <w:lang w:eastAsia="en-IN" w:bidi="ta-IN"/>
              </w:rPr>
            </w:pPr>
            <w:r w:rsidRPr="00375FE7">
              <w:rPr>
                <w:color w:val="000000"/>
                <w:sz w:val="20"/>
                <w:szCs w:val="20"/>
                <w:lang w:eastAsia="en-IN" w:bidi="ta-IN"/>
              </w:rPr>
              <w:t>V</w:t>
            </w:r>
          </w:p>
        </w:tc>
        <w:tc>
          <w:tcPr>
            <w:tcW w:w="2368" w:type="pct"/>
            <w:tcBorders>
              <w:top w:val="single" w:sz="4" w:space="0" w:color="000000"/>
              <w:left w:val="single" w:sz="4" w:space="0" w:color="000000"/>
              <w:bottom w:val="single" w:sz="4" w:space="0" w:color="000000"/>
              <w:right w:val="single" w:sz="4" w:space="0" w:color="000000"/>
            </w:tcBorders>
            <w:vAlign w:val="bottom"/>
          </w:tcPr>
          <w:p w14:paraId="1F968343" w14:textId="77777777" w:rsidR="005D0EE1" w:rsidRPr="00375FE7" w:rsidRDefault="005D0EE1" w:rsidP="00375FE7">
            <w:pPr>
              <w:rPr>
                <w:color w:val="000000"/>
                <w:sz w:val="20"/>
                <w:szCs w:val="20"/>
              </w:rPr>
            </w:pPr>
            <w:r w:rsidRPr="00375FE7">
              <w:rPr>
                <w:color w:val="000000"/>
                <w:sz w:val="20"/>
                <w:szCs w:val="20"/>
              </w:rPr>
              <w:t>Extension Activity</w:t>
            </w:r>
          </w:p>
        </w:tc>
        <w:tc>
          <w:tcPr>
            <w:tcW w:w="272" w:type="pct"/>
            <w:tcBorders>
              <w:top w:val="single" w:sz="4" w:space="0" w:color="000000"/>
              <w:left w:val="single" w:sz="4" w:space="0" w:color="000000"/>
              <w:bottom w:val="single" w:sz="4" w:space="0" w:color="000000"/>
              <w:right w:val="single" w:sz="4" w:space="0" w:color="000000"/>
            </w:tcBorders>
            <w:vAlign w:val="bottom"/>
          </w:tcPr>
          <w:p w14:paraId="6C36520A" w14:textId="77777777" w:rsidR="005D0EE1" w:rsidRPr="00375FE7" w:rsidRDefault="005D0EE1" w:rsidP="00375FE7">
            <w:pPr>
              <w:jc w:val="center"/>
              <w:rPr>
                <w:color w:val="000000"/>
                <w:sz w:val="20"/>
                <w:szCs w:val="20"/>
              </w:rPr>
            </w:pPr>
            <w:r w:rsidRPr="00375FE7">
              <w:rPr>
                <w:color w:val="000000"/>
                <w:sz w:val="20"/>
                <w:szCs w:val="20"/>
              </w:rPr>
              <w:t>1</w:t>
            </w:r>
          </w:p>
        </w:tc>
        <w:tc>
          <w:tcPr>
            <w:tcW w:w="377" w:type="pct"/>
            <w:tcBorders>
              <w:top w:val="single" w:sz="4" w:space="0" w:color="000000"/>
              <w:left w:val="single" w:sz="4" w:space="0" w:color="000000"/>
              <w:bottom w:val="single" w:sz="4" w:space="0" w:color="000000"/>
              <w:right w:val="single" w:sz="4" w:space="0" w:color="000000"/>
            </w:tcBorders>
            <w:vAlign w:val="bottom"/>
          </w:tcPr>
          <w:p w14:paraId="7AF64C61" w14:textId="77777777" w:rsidR="005D0EE1" w:rsidRPr="00375FE7" w:rsidRDefault="005D0EE1" w:rsidP="00375FE7">
            <w:pPr>
              <w:jc w:val="center"/>
              <w:rPr>
                <w:color w:val="000000"/>
                <w:sz w:val="20"/>
                <w:szCs w:val="20"/>
              </w:rPr>
            </w:pPr>
            <w:r w:rsidRPr="00375FE7">
              <w:rPr>
                <w:color w:val="000000"/>
                <w:sz w:val="20"/>
                <w:szCs w:val="20"/>
              </w:rPr>
              <w:t> –</w:t>
            </w:r>
          </w:p>
        </w:tc>
        <w:tc>
          <w:tcPr>
            <w:tcW w:w="211" w:type="pct"/>
            <w:tcBorders>
              <w:top w:val="single" w:sz="4" w:space="0" w:color="000000"/>
              <w:left w:val="single" w:sz="4" w:space="0" w:color="000000"/>
              <w:bottom w:val="single" w:sz="4" w:space="0" w:color="000000"/>
              <w:right w:val="single" w:sz="4" w:space="0" w:color="000000"/>
            </w:tcBorders>
          </w:tcPr>
          <w:p w14:paraId="55DD2417" w14:textId="77777777" w:rsidR="005D0EE1" w:rsidRPr="00375FE7" w:rsidRDefault="005D0EE1" w:rsidP="00375FE7">
            <w:pPr>
              <w:widowControl w:val="0"/>
              <w:jc w:val="center"/>
              <w:rPr>
                <w:color w:val="000000"/>
                <w:sz w:val="20"/>
                <w:szCs w:val="20"/>
              </w:rPr>
            </w:pPr>
            <w:r w:rsidRPr="00375FE7">
              <w:rPr>
                <w:color w:val="000000"/>
                <w:sz w:val="20"/>
                <w:szCs w:val="20"/>
                <w:lang w:eastAsia="en-IN" w:bidi="ta-IN"/>
              </w:rPr>
              <w:t>100</w:t>
            </w:r>
          </w:p>
        </w:tc>
        <w:tc>
          <w:tcPr>
            <w:tcW w:w="241" w:type="pct"/>
            <w:tcBorders>
              <w:top w:val="single" w:sz="4" w:space="0" w:color="000000"/>
              <w:left w:val="single" w:sz="4" w:space="0" w:color="000000"/>
              <w:bottom w:val="single" w:sz="4" w:space="0" w:color="000000"/>
              <w:right w:val="single" w:sz="4" w:space="0" w:color="000000"/>
            </w:tcBorders>
          </w:tcPr>
          <w:p w14:paraId="1FBE7421" w14:textId="77777777" w:rsidR="005D0EE1" w:rsidRPr="00375FE7" w:rsidRDefault="005D0EE1" w:rsidP="00375FE7">
            <w:pPr>
              <w:widowControl w:val="0"/>
              <w:jc w:val="center"/>
              <w:rPr>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6879CD6F" w14:textId="77777777" w:rsidR="005D0EE1" w:rsidRPr="00375FE7" w:rsidRDefault="005D0EE1" w:rsidP="00375FE7">
            <w:pPr>
              <w:widowControl w:val="0"/>
              <w:jc w:val="center"/>
              <w:rPr>
                <w:color w:val="000000"/>
                <w:sz w:val="20"/>
                <w:szCs w:val="20"/>
              </w:rPr>
            </w:pPr>
            <w:r w:rsidRPr="00375FE7">
              <w:rPr>
                <w:color w:val="000000"/>
                <w:sz w:val="20"/>
                <w:szCs w:val="20"/>
              </w:rPr>
              <w:t>100</w:t>
            </w:r>
          </w:p>
        </w:tc>
      </w:tr>
      <w:tr w:rsidR="005D0EE1" w:rsidRPr="00375FE7" w14:paraId="1E1C4EF9"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E8D8283" w14:textId="77777777" w:rsidR="005D0EE1" w:rsidRPr="00375FE7" w:rsidRDefault="005D0EE1" w:rsidP="00375FE7">
            <w:pPr>
              <w:widowControl w:val="0"/>
              <w:jc w:val="center"/>
              <w:rPr>
                <w:rFonts w:eastAsia="Times New Roman"/>
                <w:sz w:val="20"/>
                <w:szCs w:val="20"/>
              </w:rPr>
            </w:pPr>
          </w:p>
        </w:tc>
        <w:tc>
          <w:tcPr>
            <w:tcW w:w="313" w:type="pct"/>
            <w:tcBorders>
              <w:top w:val="single" w:sz="4" w:space="0" w:color="000000"/>
              <w:left w:val="single" w:sz="4" w:space="0" w:color="000000"/>
              <w:bottom w:val="single" w:sz="4" w:space="0" w:color="000000"/>
              <w:right w:val="single" w:sz="4" w:space="0" w:color="000000"/>
            </w:tcBorders>
          </w:tcPr>
          <w:p w14:paraId="55D4BDAC" w14:textId="77777777" w:rsidR="005D0EE1" w:rsidRPr="00375FE7" w:rsidRDefault="005D0EE1" w:rsidP="00375FE7">
            <w:pPr>
              <w:widowControl w:val="0"/>
              <w:jc w:val="center"/>
              <w:rPr>
                <w:color w:val="000000"/>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5D7D4068" w14:textId="77777777" w:rsidR="005D0EE1" w:rsidRPr="00375FE7" w:rsidRDefault="005D0EE1" w:rsidP="00375FE7">
            <w:pPr>
              <w:rPr>
                <w:color w:val="000000"/>
                <w:sz w:val="20"/>
                <w:szCs w:val="20"/>
              </w:rPr>
            </w:pPr>
            <w:r w:rsidRPr="00375FE7">
              <w:rPr>
                <w:b/>
                <w:bCs/>
                <w:color w:val="000000"/>
                <w:sz w:val="20"/>
                <w:szCs w:val="20"/>
              </w:rPr>
              <w:t>Total</w:t>
            </w:r>
          </w:p>
        </w:tc>
        <w:tc>
          <w:tcPr>
            <w:tcW w:w="272" w:type="pct"/>
            <w:tcBorders>
              <w:top w:val="single" w:sz="4" w:space="0" w:color="000000"/>
              <w:left w:val="single" w:sz="4" w:space="0" w:color="000000"/>
              <w:bottom w:val="single" w:sz="4" w:space="0" w:color="000000"/>
              <w:right w:val="single" w:sz="4" w:space="0" w:color="000000"/>
            </w:tcBorders>
          </w:tcPr>
          <w:p w14:paraId="291CB637" w14:textId="77777777" w:rsidR="005D0EE1" w:rsidRPr="00375FE7" w:rsidRDefault="005D0EE1" w:rsidP="00375FE7">
            <w:pPr>
              <w:jc w:val="center"/>
              <w:rPr>
                <w:color w:val="000000"/>
                <w:sz w:val="20"/>
                <w:szCs w:val="20"/>
              </w:rPr>
            </w:pPr>
            <w:r w:rsidRPr="00375FE7">
              <w:rPr>
                <w:b/>
                <w:bCs/>
                <w:color w:val="000000"/>
                <w:sz w:val="20"/>
                <w:szCs w:val="20"/>
                <w:lang w:eastAsia="en-IN" w:bidi="ta-IN"/>
              </w:rPr>
              <w:t>21</w:t>
            </w:r>
          </w:p>
        </w:tc>
        <w:tc>
          <w:tcPr>
            <w:tcW w:w="377" w:type="pct"/>
            <w:tcBorders>
              <w:top w:val="single" w:sz="4" w:space="0" w:color="000000"/>
              <w:left w:val="single" w:sz="4" w:space="0" w:color="000000"/>
              <w:bottom w:val="single" w:sz="4" w:space="0" w:color="000000"/>
              <w:right w:val="single" w:sz="4" w:space="0" w:color="000000"/>
            </w:tcBorders>
          </w:tcPr>
          <w:p w14:paraId="4D872D0D" w14:textId="77777777" w:rsidR="005D0EE1" w:rsidRPr="00375FE7" w:rsidRDefault="005D0EE1" w:rsidP="00375FE7">
            <w:pPr>
              <w:jc w:val="center"/>
              <w:rPr>
                <w:color w:val="000000"/>
                <w:sz w:val="20"/>
                <w:szCs w:val="20"/>
              </w:rPr>
            </w:pPr>
            <w:r w:rsidRPr="00375FE7">
              <w:rPr>
                <w:b/>
                <w:bCs/>
                <w:color w:val="000000"/>
                <w:sz w:val="20"/>
                <w:szCs w:val="20"/>
                <w:lang w:eastAsia="en-IN" w:bidi="ta-IN"/>
              </w:rPr>
              <w:t>30</w:t>
            </w:r>
          </w:p>
        </w:tc>
        <w:tc>
          <w:tcPr>
            <w:tcW w:w="211" w:type="pct"/>
            <w:tcBorders>
              <w:top w:val="single" w:sz="4" w:space="0" w:color="000000"/>
              <w:left w:val="single" w:sz="4" w:space="0" w:color="000000"/>
              <w:bottom w:val="single" w:sz="4" w:space="0" w:color="000000"/>
              <w:right w:val="single" w:sz="4" w:space="0" w:color="000000"/>
            </w:tcBorders>
          </w:tcPr>
          <w:p w14:paraId="55D83A17" w14:textId="77777777" w:rsidR="005D0EE1" w:rsidRPr="00375FE7" w:rsidRDefault="005D0EE1" w:rsidP="00375FE7">
            <w:pPr>
              <w:widowControl w:val="0"/>
              <w:jc w:val="center"/>
              <w:rPr>
                <w:color w:val="000000"/>
                <w:sz w:val="20"/>
                <w:szCs w:val="20"/>
                <w:lang w:eastAsia="en-IN" w:bidi="ta-IN"/>
              </w:rPr>
            </w:pPr>
          </w:p>
        </w:tc>
        <w:tc>
          <w:tcPr>
            <w:tcW w:w="241" w:type="pct"/>
            <w:tcBorders>
              <w:top w:val="single" w:sz="4" w:space="0" w:color="000000"/>
              <w:left w:val="single" w:sz="4" w:space="0" w:color="000000"/>
              <w:bottom w:val="single" w:sz="4" w:space="0" w:color="000000"/>
              <w:right w:val="single" w:sz="4" w:space="0" w:color="000000"/>
            </w:tcBorders>
          </w:tcPr>
          <w:p w14:paraId="6339738C" w14:textId="77777777" w:rsidR="005D0EE1" w:rsidRPr="00375FE7" w:rsidRDefault="005D0EE1" w:rsidP="00375FE7">
            <w:pPr>
              <w:widowControl w:val="0"/>
              <w:jc w:val="center"/>
              <w:rPr>
                <w:color w:val="000000"/>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2E12B0FB" w14:textId="77777777" w:rsidR="005D0EE1" w:rsidRPr="00375FE7" w:rsidRDefault="005D0EE1" w:rsidP="00375FE7">
            <w:pPr>
              <w:widowControl w:val="0"/>
              <w:jc w:val="center"/>
              <w:rPr>
                <w:color w:val="000000"/>
                <w:sz w:val="20"/>
                <w:szCs w:val="20"/>
              </w:rPr>
            </w:pPr>
            <w:r w:rsidRPr="00375FE7">
              <w:rPr>
                <w:b/>
                <w:bCs/>
                <w:color w:val="000000"/>
                <w:sz w:val="20"/>
                <w:szCs w:val="20"/>
                <w:lang w:eastAsia="en-IN" w:bidi="ta-IN"/>
              </w:rPr>
              <w:t>700</w:t>
            </w:r>
          </w:p>
        </w:tc>
      </w:tr>
      <w:tr w:rsidR="0076681F" w:rsidRPr="00A8646D" w14:paraId="504ECE26" w14:textId="77777777" w:rsidTr="009D3712">
        <w:trPr>
          <w:trHeight w:val="288"/>
          <w:jc w:val="center"/>
        </w:trPr>
        <w:tc>
          <w:tcPr>
            <w:tcW w:w="752" w:type="pct"/>
            <w:tcBorders>
              <w:top w:val="single" w:sz="4" w:space="0" w:color="000000"/>
              <w:left w:val="single" w:sz="4" w:space="0" w:color="000000"/>
              <w:bottom w:val="single" w:sz="4" w:space="0" w:color="000000"/>
              <w:right w:val="single" w:sz="4" w:space="0" w:color="000000"/>
            </w:tcBorders>
          </w:tcPr>
          <w:p w14:paraId="3F0E6C5E" w14:textId="77777777" w:rsidR="005D0EE1" w:rsidRPr="00A8646D" w:rsidRDefault="005D0EE1" w:rsidP="00375FE7">
            <w:pPr>
              <w:widowControl w:val="0"/>
              <w:jc w:val="center"/>
              <w:rPr>
                <w:rFonts w:eastAsia="Times New Roman"/>
                <w:sz w:val="20"/>
                <w:szCs w:val="20"/>
              </w:rPr>
            </w:pPr>
          </w:p>
        </w:tc>
        <w:tc>
          <w:tcPr>
            <w:tcW w:w="313" w:type="pct"/>
            <w:tcBorders>
              <w:top w:val="single" w:sz="4" w:space="0" w:color="000000"/>
              <w:left w:val="single" w:sz="4" w:space="0" w:color="000000"/>
              <w:bottom w:val="single" w:sz="4" w:space="0" w:color="000000"/>
              <w:right w:val="single" w:sz="4" w:space="0" w:color="000000"/>
            </w:tcBorders>
          </w:tcPr>
          <w:p w14:paraId="276017AF" w14:textId="77777777" w:rsidR="005D0EE1" w:rsidRPr="00A8646D" w:rsidRDefault="005D0EE1" w:rsidP="00375FE7">
            <w:pPr>
              <w:widowControl w:val="0"/>
              <w:jc w:val="center"/>
              <w:rPr>
                <w:sz w:val="20"/>
                <w:szCs w:val="20"/>
                <w:lang w:eastAsia="en-IN" w:bidi="ta-IN"/>
              </w:rPr>
            </w:pPr>
          </w:p>
        </w:tc>
        <w:tc>
          <w:tcPr>
            <w:tcW w:w="2368" w:type="pct"/>
            <w:tcBorders>
              <w:top w:val="single" w:sz="4" w:space="0" w:color="000000"/>
              <w:left w:val="single" w:sz="4" w:space="0" w:color="000000"/>
              <w:bottom w:val="single" w:sz="4" w:space="0" w:color="000000"/>
              <w:right w:val="single" w:sz="4" w:space="0" w:color="000000"/>
            </w:tcBorders>
          </w:tcPr>
          <w:p w14:paraId="2C795DA1" w14:textId="1F320B09" w:rsidR="005D0EE1" w:rsidRPr="00A8646D" w:rsidRDefault="005D0EE1" w:rsidP="00A81CE6">
            <w:pPr>
              <w:rPr>
                <w:b/>
                <w:bCs/>
                <w:sz w:val="20"/>
                <w:szCs w:val="20"/>
              </w:rPr>
            </w:pPr>
            <w:r w:rsidRPr="00A8646D">
              <w:rPr>
                <w:b/>
                <w:bCs/>
                <w:sz w:val="20"/>
                <w:szCs w:val="20"/>
              </w:rPr>
              <w:t>Gran</w:t>
            </w:r>
            <w:r w:rsidR="00A81CE6" w:rsidRPr="00A8646D">
              <w:rPr>
                <w:b/>
                <w:bCs/>
                <w:sz w:val="20"/>
                <w:szCs w:val="20"/>
              </w:rPr>
              <w:t>d</w:t>
            </w:r>
            <w:r w:rsidRPr="00A8646D">
              <w:rPr>
                <w:b/>
                <w:bCs/>
                <w:sz w:val="20"/>
                <w:szCs w:val="20"/>
              </w:rPr>
              <w:t xml:space="preserve"> Total</w:t>
            </w:r>
          </w:p>
        </w:tc>
        <w:tc>
          <w:tcPr>
            <w:tcW w:w="272" w:type="pct"/>
            <w:tcBorders>
              <w:top w:val="single" w:sz="4" w:space="0" w:color="000000"/>
              <w:left w:val="single" w:sz="4" w:space="0" w:color="000000"/>
              <w:bottom w:val="single" w:sz="4" w:space="0" w:color="000000"/>
              <w:right w:val="single" w:sz="4" w:space="0" w:color="000000"/>
            </w:tcBorders>
          </w:tcPr>
          <w:p w14:paraId="4709C726" w14:textId="761644B6" w:rsidR="005D0EE1" w:rsidRPr="00A8646D" w:rsidRDefault="00A81CE6" w:rsidP="00375FE7">
            <w:pPr>
              <w:jc w:val="center"/>
              <w:rPr>
                <w:b/>
                <w:bCs/>
                <w:sz w:val="20"/>
                <w:szCs w:val="20"/>
                <w:lang w:eastAsia="en-IN" w:bidi="ta-IN"/>
              </w:rPr>
            </w:pPr>
            <w:r w:rsidRPr="00A8646D">
              <w:rPr>
                <w:b/>
                <w:bCs/>
                <w:sz w:val="20"/>
                <w:szCs w:val="20"/>
                <w:lang w:eastAsia="en-IN" w:bidi="ta-IN"/>
              </w:rPr>
              <w:t>142</w:t>
            </w:r>
          </w:p>
        </w:tc>
        <w:tc>
          <w:tcPr>
            <w:tcW w:w="377" w:type="pct"/>
            <w:tcBorders>
              <w:top w:val="single" w:sz="4" w:space="0" w:color="000000"/>
              <w:left w:val="single" w:sz="4" w:space="0" w:color="000000"/>
              <w:bottom w:val="single" w:sz="4" w:space="0" w:color="000000"/>
              <w:right w:val="single" w:sz="4" w:space="0" w:color="000000"/>
            </w:tcBorders>
          </w:tcPr>
          <w:p w14:paraId="5D29D897" w14:textId="77777777" w:rsidR="005D0EE1" w:rsidRPr="00A8646D" w:rsidRDefault="005D0EE1" w:rsidP="00375FE7">
            <w:pPr>
              <w:jc w:val="center"/>
              <w:rPr>
                <w:b/>
                <w:bCs/>
                <w:sz w:val="20"/>
                <w:szCs w:val="20"/>
                <w:lang w:eastAsia="en-IN" w:bidi="ta-IN"/>
              </w:rPr>
            </w:pPr>
          </w:p>
        </w:tc>
        <w:tc>
          <w:tcPr>
            <w:tcW w:w="211" w:type="pct"/>
            <w:tcBorders>
              <w:top w:val="single" w:sz="4" w:space="0" w:color="000000"/>
              <w:left w:val="single" w:sz="4" w:space="0" w:color="000000"/>
              <w:bottom w:val="single" w:sz="4" w:space="0" w:color="000000"/>
              <w:right w:val="single" w:sz="4" w:space="0" w:color="000000"/>
            </w:tcBorders>
          </w:tcPr>
          <w:p w14:paraId="29670641" w14:textId="77777777" w:rsidR="005D0EE1" w:rsidRPr="00A8646D" w:rsidRDefault="005D0EE1" w:rsidP="00375FE7">
            <w:pPr>
              <w:widowControl w:val="0"/>
              <w:jc w:val="center"/>
              <w:rPr>
                <w:sz w:val="20"/>
                <w:szCs w:val="20"/>
                <w:lang w:eastAsia="en-IN" w:bidi="ta-IN"/>
              </w:rPr>
            </w:pPr>
          </w:p>
        </w:tc>
        <w:tc>
          <w:tcPr>
            <w:tcW w:w="241" w:type="pct"/>
            <w:tcBorders>
              <w:top w:val="single" w:sz="4" w:space="0" w:color="000000"/>
              <w:left w:val="single" w:sz="4" w:space="0" w:color="000000"/>
              <w:bottom w:val="single" w:sz="4" w:space="0" w:color="000000"/>
              <w:right w:val="single" w:sz="4" w:space="0" w:color="000000"/>
            </w:tcBorders>
          </w:tcPr>
          <w:p w14:paraId="7067A694" w14:textId="77777777" w:rsidR="005D0EE1" w:rsidRPr="00A8646D" w:rsidRDefault="005D0EE1" w:rsidP="00375FE7">
            <w:pPr>
              <w:widowControl w:val="0"/>
              <w:jc w:val="center"/>
              <w:rPr>
                <w:sz w:val="20"/>
                <w:szCs w:val="20"/>
              </w:rPr>
            </w:pPr>
          </w:p>
        </w:tc>
        <w:tc>
          <w:tcPr>
            <w:tcW w:w="466" w:type="pct"/>
            <w:tcBorders>
              <w:top w:val="single" w:sz="4" w:space="0" w:color="000000"/>
              <w:left w:val="single" w:sz="4" w:space="0" w:color="000000"/>
              <w:bottom w:val="single" w:sz="4" w:space="0" w:color="000000"/>
              <w:right w:val="single" w:sz="4" w:space="0" w:color="000000"/>
            </w:tcBorders>
          </w:tcPr>
          <w:p w14:paraId="536E7A18" w14:textId="33FA6BAB" w:rsidR="005D0EE1" w:rsidRPr="00A8646D" w:rsidRDefault="00FE3673" w:rsidP="00375FE7">
            <w:pPr>
              <w:widowControl w:val="0"/>
              <w:jc w:val="center"/>
              <w:rPr>
                <w:b/>
                <w:bCs/>
                <w:sz w:val="20"/>
                <w:szCs w:val="20"/>
                <w:lang w:eastAsia="en-IN" w:bidi="ta-IN"/>
              </w:rPr>
            </w:pPr>
            <w:r w:rsidRPr="00A8646D">
              <w:rPr>
                <w:b/>
                <w:bCs/>
                <w:sz w:val="20"/>
                <w:szCs w:val="20"/>
                <w:lang w:eastAsia="en-IN" w:bidi="ta-IN"/>
              </w:rPr>
              <w:t>4500</w:t>
            </w:r>
            <w:r w:rsidR="0076681F">
              <w:rPr>
                <w:b/>
                <w:bCs/>
                <w:sz w:val="20"/>
                <w:szCs w:val="20"/>
                <w:lang w:eastAsia="en-IN" w:bidi="ta-IN"/>
              </w:rPr>
              <w:t>/4700</w:t>
            </w:r>
          </w:p>
        </w:tc>
      </w:tr>
    </w:tbl>
    <w:p w14:paraId="27B88183" w14:textId="6C51E819" w:rsidR="00AD76F0" w:rsidRPr="00A8646D" w:rsidRDefault="00AD76F0" w:rsidP="00375FE7">
      <w:pPr>
        <w:rPr>
          <w:sz w:val="20"/>
          <w:szCs w:val="20"/>
        </w:rPr>
      </w:pPr>
    </w:p>
    <w:p w14:paraId="6A1615DE" w14:textId="77777777" w:rsidR="00AD76F0" w:rsidRPr="00375FE7" w:rsidRDefault="00AD76F0" w:rsidP="00375FE7">
      <w:pPr>
        <w:rPr>
          <w:sz w:val="20"/>
          <w:szCs w:val="20"/>
        </w:rPr>
      </w:pPr>
    </w:p>
    <w:p w14:paraId="35913707" w14:textId="4D668509" w:rsidR="00C67E5F" w:rsidRPr="00375FE7" w:rsidRDefault="00C67E5F" w:rsidP="00375FE7">
      <w:pPr>
        <w:rPr>
          <w:rFonts w:eastAsia="Times New Roman"/>
          <w:b/>
          <w:bCs/>
          <w:sz w:val="20"/>
          <w:szCs w:val="20"/>
          <w:lang w:val="en-IN" w:eastAsia="en-IN"/>
        </w:rPr>
      </w:pPr>
      <w:r w:rsidRPr="00375FE7">
        <w:rPr>
          <w:b/>
          <w:sz w:val="20"/>
          <w:szCs w:val="20"/>
          <w:lang w:eastAsia="en-IN" w:bidi="ta-IN"/>
        </w:rPr>
        <w:t>Non-major (NME) Electives offered to other Departments</w:t>
      </w:r>
    </w:p>
    <w:tbl>
      <w:tblPr>
        <w:tblStyle w:val="TableGrid"/>
        <w:tblW w:w="5000" w:type="pct"/>
        <w:tblLook w:val="04A0" w:firstRow="1" w:lastRow="0" w:firstColumn="1" w:lastColumn="0" w:noHBand="0" w:noVBand="1"/>
      </w:tblPr>
      <w:tblGrid>
        <w:gridCol w:w="618"/>
        <w:gridCol w:w="1686"/>
        <w:gridCol w:w="3874"/>
        <w:gridCol w:w="673"/>
        <w:gridCol w:w="1512"/>
        <w:gridCol w:w="503"/>
        <w:gridCol w:w="506"/>
        <w:gridCol w:w="738"/>
      </w:tblGrid>
      <w:tr w:rsidR="00C67E5F" w:rsidRPr="00375FE7" w14:paraId="424A6730" w14:textId="77777777" w:rsidTr="00FE3673">
        <w:tc>
          <w:tcPr>
            <w:tcW w:w="305" w:type="pct"/>
            <w:vMerge w:val="restart"/>
            <w:vAlign w:val="center"/>
          </w:tcPr>
          <w:p w14:paraId="1EF8D565" w14:textId="77777777" w:rsidR="00C67E5F" w:rsidRPr="00375FE7" w:rsidRDefault="00C67E5F" w:rsidP="00375FE7">
            <w:pPr>
              <w:jc w:val="center"/>
              <w:rPr>
                <w:bCs/>
                <w:sz w:val="20"/>
                <w:szCs w:val="20"/>
              </w:rPr>
            </w:pPr>
            <w:r w:rsidRPr="00375FE7">
              <w:rPr>
                <w:bCs/>
                <w:sz w:val="20"/>
                <w:szCs w:val="20"/>
              </w:rPr>
              <w:t>IV</w:t>
            </w:r>
          </w:p>
        </w:tc>
        <w:tc>
          <w:tcPr>
            <w:tcW w:w="834" w:type="pct"/>
          </w:tcPr>
          <w:p w14:paraId="4B1F52F7" w14:textId="77777777" w:rsidR="00C67E5F" w:rsidRPr="00375FE7" w:rsidRDefault="00C67E5F" w:rsidP="00375FE7">
            <w:pPr>
              <w:jc w:val="center"/>
              <w:rPr>
                <w:b/>
                <w:sz w:val="20"/>
                <w:szCs w:val="20"/>
                <w:u w:val="single"/>
              </w:rPr>
            </w:pPr>
            <w:r w:rsidRPr="00375FE7">
              <w:rPr>
                <w:rFonts w:eastAsia="Times New Roman"/>
                <w:sz w:val="20"/>
                <w:szCs w:val="20"/>
              </w:rPr>
              <w:t>23UMATN16</w:t>
            </w:r>
          </w:p>
        </w:tc>
        <w:tc>
          <w:tcPr>
            <w:tcW w:w="1916" w:type="pct"/>
          </w:tcPr>
          <w:p w14:paraId="0BBEAE51" w14:textId="77777777" w:rsidR="00C67E5F" w:rsidRPr="00375FE7" w:rsidRDefault="00C67E5F" w:rsidP="00375FE7">
            <w:pPr>
              <w:rPr>
                <w:b/>
                <w:sz w:val="20"/>
                <w:szCs w:val="20"/>
                <w:u w:val="single"/>
              </w:rPr>
            </w:pPr>
            <w:r w:rsidRPr="00375FE7">
              <w:rPr>
                <w:sz w:val="20"/>
                <w:szCs w:val="20"/>
              </w:rPr>
              <w:t>Basic Mathematics - I</w:t>
            </w:r>
          </w:p>
        </w:tc>
        <w:tc>
          <w:tcPr>
            <w:tcW w:w="333" w:type="pct"/>
            <w:vAlign w:val="center"/>
          </w:tcPr>
          <w:p w14:paraId="2D321213" w14:textId="77777777" w:rsidR="00C67E5F" w:rsidRPr="00375FE7" w:rsidRDefault="00C67E5F" w:rsidP="00375FE7">
            <w:pPr>
              <w:jc w:val="center"/>
              <w:rPr>
                <w:b/>
                <w:sz w:val="20"/>
                <w:szCs w:val="20"/>
                <w:u w:val="single"/>
              </w:rPr>
            </w:pPr>
            <w:r w:rsidRPr="00375FE7">
              <w:rPr>
                <w:color w:val="000000"/>
                <w:sz w:val="20"/>
                <w:szCs w:val="20"/>
              </w:rPr>
              <w:t>2</w:t>
            </w:r>
          </w:p>
        </w:tc>
        <w:tc>
          <w:tcPr>
            <w:tcW w:w="748" w:type="pct"/>
            <w:vAlign w:val="center"/>
          </w:tcPr>
          <w:p w14:paraId="74EC22AA" w14:textId="77777777" w:rsidR="00C67E5F" w:rsidRPr="00375FE7" w:rsidRDefault="00C67E5F" w:rsidP="00375FE7">
            <w:pPr>
              <w:jc w:val="center"/>
              <w:rPr>
                <w:b/>
                <w:sz w:val="20"/>
                <w:szCs w:val="20"/>
                <w:u w:val="single"/>
              </w:rPr>
            </w:pPr>
            <w:r w:rsidRPr="00375FE7">
              <w:rPr>
                <w:color w:val="000000"/>
                <w:sz w:val="20"/>
                <w:szCs w:val="20"/>
              </w:rPr>
              <w:t>2</w:t>
            </w:r>
          </w:p>
        </w:tc>
        <w:tc>
          <w:tcPr>
            <w:tcW w:w="249" w:type="pct"/>
            <w:vAlign w:val="center"/>
          </w:tcPr>
          <w:p w14:paraId="21FAC3B4" w14:textId="77777777" w:rsidR="00C67E5F" w:rsidRPr="00375FE7" w:rsidRDefault="00C67E5F" w:rsidP="00375FE7">
            <w:pPr>
              <w:jc w:val="center"/>
              <w:rPr>
                <w:b/>
                <w:sz w:val="20"/>
                <w:szCs w:val="20"/>
                <w:u w:val="single"/>
              </w:rPr>
            </w:pPr>
            <w:r w:rsidRPr="00375FE7">
              <w:rPr>
                <w:color w:val="000000"/>
                <w:sz w:val="20"/>
                <w:szCs w:val="20"/>
              </w:rPr>
              <w:t>25</w:t>
            </w:r>
          </w:p>
        </w:tc>
        <w:tc>
          <w:tcPr>
            <w:tcW w:w="250" w:type="pct"/>
            <w:vAlign w:val="center"/>
          </w:tcPr>
          <w:p w14:paraId="2C329241" w14:textId="77777777" w:rsidR="00C67E5F" w:rsidRPr="00375FE7" w:rsidRDefault="00C67E5F" w:rsidP="00375FE7">
            <w:pPr>
              <w:jc w:val="center"/>
              <w:rPr>
                <w:b/>
                <w:sz w:val="20"/>
                <w:szCs w:val="20"/>
                <w:u w:val="single"/>
              </w:rPr>
            </w:pPr>
            <w:r w:rsidRPr="00375FE7">
              <w:rPr>
                <w:color w:val="000000"/>
                <w:sz w:val="20"/>
                <w:szCs w:val="20"/>
              </w:rPr>
              <w:t>75</w:t>
            </w:r>
          </w:p>
        </w:tc>
        <w:tc>
          <w:tcPr>
            <w:tcW w:w="365" w:type="pct"/>
            <w:vAlign w:val="center"/>
          </w:tcPr>
          <w:p w14:paraId="2B21947E" w14:textId="77777777" w:rsidR="00C67E5F" w:rsidRPr="00375FE7" w:rsidRDefault="00C67E5F" w:rsidP="00375FE7">
            <w:pPr>
              <w:jc w:val="center"/>
              <w:rPr>
                <w:b/>
                <w:sz w:val="20"/>
                <w:szCs w:val="20"/>
                <w:u w:val="single"/>
              </w:rPr>
            </w:pPr>
            <w:r w:rsidRPr="00375FE7">
              <w:rPr>
                <w:color w:val="000000"/>
                <w:sz w:val="20"/>
                <w:szCs w:val="20"/>
              </w:rPr>
              <w:t>100</w:t>
            </w:r>
          </w:p>
        </w:tc>
      </w:tr>
      <w:tr w:rsidR="00C67E5F" w:rsidRPr="00375FE7" w14:paraId="44DC795A" w14:textId="77777777" w:rsidTr="00FE3673">
        <w:tc>
          <w:tcPr>
            <w:tcW w:w="305" w:type="pct"/>
            <w:vMerge/>
          </w:tcPr>
          <w:p w14:paraId="3B6565DE" w14:textId="77777777" w:rsidR="00C67E5F" w:rsidRPr="00375FE7" w:rsidRDefault="00C67E5F" w:rsidP="00375FE7">
            <w:pPr>
              <w:jc w:val="center"/>
              <w:rPr>
                <w:bCs/>
                <w:sz w:val="20"/>
                <w:szCs w:val="20"/>
              </w:rPr>
            </w:pPr>
          </w:p>
        </w:tc>
        <w:tc>
          <w:tcPr>
            <w:tcW w:w="834" w:type="pct"/>
          </w:tcPr>
          <w:p w14:paraId="3C01CFCA" w14:textId="77777777" w:rsidR="00C67E5F" w:rsidRPr="00375FE7" w:rsidRDefault="00C67E5F" w:rsidP="00375FE7">
            <w:pPr>
              <w:jc w:val="center"/>
              <w:rPr>
                <w:rFonts w:eastAsia="Times New Roman"/>
                <w:sz w:val="20"/>
                <w:szCs w:val="20"/>
              </w:rPr>
            </w:pPr>
            <w:r w:rsidRPr="00375FE7">
              <w:rPr>
                <w:sz w:val="20"/>
                <w:szCs w:val="20"/>
              </w:rPr>
              <w:t>23UMATN26</w:t>
            </w:r>
          </w:p>
        </w:tc>
        <w:tc>
          <w:tcPr>
            <w:tcW w:w="1916" w:type="pct"/>
          </w:tcPr>
          <w:p w14:paraId="2C8D3F91" w14:textId="77777777" w:rsidR="00C67E5F" w:rsidRPr="00375FE7" w:rsidRDefault="00C67E5F" w:rsidP="00375FE7">
            <w:pPr>
              <w:rPr>
                <w:rFonts w:eastAsia="Times New Roman"/>
                <w:sz w:val="20"/>
                <w:szCs w:val="20"/>
              </w:rPr>
            </w:pPr>
            <w:r w:rsidRPr="00375FE7">
              <w:rPr>
                <w:sz w:val="20"/>
                <w:szCs w:val="20"/>
              </w:rPr>
              <w:t>Basic Mathematics - II</w:t>
            </w:r>
          </w:p>
        </w:tc>
        <w:tc>
          <w:tcPr>
            <w:tcW w:w="333" w:type="pct"/>
            <w:vAlign w:val="center"/>
          </w:tcPr>
          <w:p w14:paraId="41CC6695" w14:textId="77777777" w:rsidR="00C67E5F" w:rsidRPr="00375FE7" w:rsidRDefault="00C67E5F" w:rsidP="00375FE7">
            <w:pPr>
              <w:jc w:val="center"/>
              <w:rPr>
                <w:color w:val="000000"/>
                <w:sz w:val="20"/>
                <w:szCs w:val="20"/>
              </w:rPr>
            </w:pPr>
            <w:r w:rsidRPr="00375FE7">
              <w:rPr>
                <w:color w:val="000000"/>
                <w:sz w:val="20"/>
                <w:szCs w:val="20"/>
              </w:rPr>
              <w:t>2</w:t>
            </w:r>
          </w:p>
        </w:tc>
        <w:tc>
          <w:tcPr>
            <w:tcW w:w="748" w:type="pct"/>
            <w:vAlign w:val="center"/>
          </w:tcPr>
          <w:p w14:paraId="598831DA" w14:textId="77777777" w:rsidR="00C67E5F" w:rsidRPr="00375FE7" w:rsidRDefault="00C67E5F" w:rsidP="00375FE7">
            <w:pPr>
              <w:jc w:val="center"/>
              <w:rPr>
                <w:color w:val="000000"/>
                <w:sz w:val="20"/>
                <w:szCs w:val="20"/>
              </w:rPr>
            </w:pPr>
            <w:r w:rsidRPr="00375FE7">
              <w:rPr>
                <w:color w:val="000000"/>
                <w:sz w:val="20"/>
                <w:szCs w:val="20"/>
              </w:rPr>
              <w:t>2</w:t>
            </w:r>
          </w:p>
        </w:tc>
        <w:tc>
          <w:tcPr>
            <w:tcW w:w="249" w:type="pct"/>
            <w:vAlign w:val="center"/>
          </w:tcPr>
          <w:p w14:paraId="58ED5C39" w14:textId="77777777" w:rsidR="00C67E5F" w:rsidRPr="00375FE7" w:rsidRDefault="00C67E5F" w:rsidP="00375FE7">
            <w:pPr>
              <w:jc w:val="center"/>
              <w:rPr>
                <w:color w:val="000000"/>
                <w:sz w:val="20"/>
                <w:szCs w:val="20"/>
              </w:rPr>
            </w:pPr>
            <w:r w:rsidRPr="00375FE7">
              <w:rPr>
                <w:color w:val="000000"/>
                <w:sz w:val="20"/>
                <w:szCs w:val="20"/>
              </w:rPr>
              <w:t>25</w:t>
            </w:r>
          </w:p>
        </w:tc>
        <w:tc>
          <w:tcPr>
            <w:tcW w:w="250" w:type="pct"/>
            <w:vAlign w:val="center"/>
          </w:tcPr>
          <w:p w14:paraId="24F7E35B" w14:textId="77777777" w:rsidR="00C67E5F" w:rsidRPr="00375FE7" w:rsidRDefault="00C67E5F" w:rsidP="00375FE7">
            <w:pPr>
              <w:jc w:val="center"/>
              <w:rPr>
                <w:color w:val="000000"/>
                <w:sz w:val="20"/>
                <w:szCs w:val="20"/>
              </w:rPr>
            </w:pPr>
            <w:r w:rsidRPr="00375FE7">
              <w:rPr>
                <w:color w:val="000000"/>
                <w:sz w:val="20"/>
                <w:szCs w:val="20"/>
              </w:rPr>
              <w:t>75</w:t>
            </w:r>
          </w:p>
        </w:tc>
        <w:tc>
          <w:tcPr>
            <w:tcW w:w="365" w:type="pct"/>
            <w:vAlign w:val="center"/>
          </w:tcPr>
          <w:p w14:paraId="54D9DC12" w14:textId="77777777" w:rsidR="00C67E5F" w:rsidRPr="00375FE7" w:rsidRDefault="00C67E5F" w:rsidP="00375FE7">
            <w:pPr>
              <w:jc w:val="center"/>
              <w:rPr>
                <w:color w:val="000000"/>
                <w:sz w:val="20"/>
                <w:szCs w:val="20"/>
              </w:rPr>
            </w:pPr>
            <w:r w:rsidRPr="00375FE7">
              <w:rPr>
                <w:color w:val="000000"/>
                <w:sz w:val="20"/>
                <w:szCs w:val="20"/>
              </w:rPr>
              <w:t>100</w:t>
            </w:r>
          </w:p>
        </w:tc>
      </w:tr>
    </w:tbl>
    <w:p w14:paraId="77CAAE64" w14:textId="77777777" w:rsidR="00C67E5F" w:rsidRPr="00375FE7" w:rsidRDefault="00C67E5F" w:rsidP="00375FE7">
      <w:pPr>
        <w:rPr>
          <w:sz w:val="20"/>
          <w:szCs w:val="20"/>
        </w:rPr>
      </w:pPr>
    </w:p>
    <w:p w14:paraId="5AE3B775" w14:textId="33A90FAA" w:rsidR="00DE0504" w:rsidRPr="00A90B42" w:rsidRDefault="00DE0504" w:rsidP="00DE0504">
      <w:pPr>
        <w:rPr>
          <w:sz w:val="20"/>
          <w:szCs w:val="20"/>
        </w:rPr>
      </w:pPr>
      <w:r w:rsidRPr="00A90B42">
        <w:rPr>
          <w:sz w:val="20"/>
          <w:szCs w:val="20"/>
        </w:rPr>
        <w:t>* PART-IV: NME / Basic Tamil / Advanced Tamil (Any one)</w:t>
      </w:r>
    </w:p>
    <w:p w14:paraId="6D01DACB" w14:textId="77777777" w:rsidR="00DE0504" w:rsidRPr="00A90B42" w:rsidRDefault="00DE0504" w:rsidP="00DE0504">
      <w:pPr>
        <w:jc w:val="both"/>
        <w:rPr>
          <w:sz w:val="20"/>
          <w:szCs w:val="20"/>
        </w:rPr>
      </w:pPr>
      <w:r w:rsidRPr="00A90B42">
        <w:rPr>
          <w:sz w:val="20"/>
          <w:szCs w:val="20"/>
        </w:rPr>
        <w:t xml:space="preserve">Students who have not studied Tamil </w:t>
      </w:r>
      <w:proofErr w:type="spellStart"/>
      <w:r w:rsidRPr="00A90B42">
        <w:rPr>
          <w:sz w:val="20"/>
          <w:szCs w:val="20"/>
        </w:rPr>
        <w:t>upto</w:t>
      </w:r>
      <w:proofErr w:type="spellEnd"/>
      <w:r w:rsidRPr="00A90B42">
        <w:rPr>
          <w:sz w:val="20"/>
          <w:szCs w:val="20"/>
        </w:rPr>
        <w:t xml:space="preserve"> 12</w:t>
      </w:r>
      <w:r w:rsidRPr="00A90B42">
        <w:rPr>
          <w:sz w:val="20"/>
          <w:szCs w:val="20"/>
          <w:vertAlign w:val="superscript"/>
        </w:rPr>
        <w:t>th</w:t>
      </w:r>
      <w:r w:rsidRPr="00A90B42">
        <w:rPr>
          <w:sz w:val="20"/>
          <w:szCs w:val="20"/>
        </w:rPr>
        <w:t xml:space="preserve"> Standard</w:t>
      </w:r>
      <w:r w:rsidRPr="00A90B42">
        <w:rPr>
          <w:sz w:val="20"/>
          <w:szCs w:val="20"/>
          <w:vertAlign w:val="superscript"/>
        </w:rPr>
        <w:t xml:space="preserve"> </w:t>
      </w:r>
      <w:r w:rsidRPr="00A90B42">
        <w:rPr>
          <w:sz w:val="20"/>
          <w:szCs w:val="20"/>
        </w:rPr>
        <w:t>and have taken any Language other than Tamil in Part-I, must choose Basic Tamil-I in First Semester &amp; Basic Tamil-II in Second Semester.</w:t>
      </w:r>
    </w:p>
    <w:p w14:paraId="7B338F09" w14:textId="77777777" w:rsidR="00DE0504" w:rsidRPr="00A90B42" w:rsidRDefault="00DE0504" w:rsidP="00DE0504">
      <w:pPr>
        <w:jc w:val="both"/>
        <w:rPr>
          <w:sz w:val="20"/>
          <w:szCs w:val="20"/>
        </w:rPr>
      </w:pPr>
      <w:r w:rsidRPr="00A90B42">
        <w:rPr>
          <w:sz w:val="20"/>
          <w:szCs w:val="20"/>
        </w:rPr>
        <w:t xml:space="preserve">Students who have studied Tamil </w:t>
      </w:r>
      <w:proofErr w:type="spellStart"/>
      <w:r w:rsidRPr="00A90B42">
        <w:rPr>
          <w:sz w:val="20"/>
          <w:szCs w:val="20"/>
        </w:rPr>
        <w:t>upto</w:t>
      </w:r>
      <w:proofErr w:type="spellEnd"/>
      <w:r w:rsidRPr="00A90B42">
        <w:rPr>
          <w:sz w:val="20"/>
          <w:szCs w:val="20"/>
        </w:rPr>
        <w:t xml:space="preserve"> 10</w:t>
      </w:r>
      <w:r w:rsidRPr="00A90B42">
        <w:rPr>
          <w:sz w:val="20"/>
          <w:szCs w:val="20"/>
          <w:vertAlign w:val="superscript"/>
        </w:rPr>
        <w:t>th</w:t>
      </w:r>
      <w:r w:rsidRPr="00A90B42">
        <w:rPr>
          <w:sz w:val="20"/>
          <w:szCs w:val="20"/>
        </w:rPr>
        <w:t xml:space="preserve"> &amp; 12</w:t>
      </w:r>
      <w:r w:rsidRPr="00A90B42">
        <w:rPr>
          <w:sz w:val="20"/>
          <w:szCs w:val="20"/>
          <w:vertAlign w:val="superscript"/>
        </w:rPr>
        <w:t>th</w:t>
      </w:r>
      <w:r w:rsidRPr="00A90B42">
        <w:rPr>
          <w:sz w:val="20"/>
          <w:szCs w:val="20"/>
        </w:rPr>
        <w:t xml:space="preserve"> Standard</w:t>
      </w:r>
      <w:r w:rsidRPr="00A90B42">
        <w:rPr>
          <w:sz w:val="20"/>
          <w:szCs w:val="20"/>
          <w:vertAlign w:val="superscript"/>
        </w:rPr>
        <w:t xml:space="preserve"> </w:t>
      </w:r>
      <w:r w:rsidRPr="00A90B42">
        <w:rPr>
          <w:sz w:val="20"/>
          <w:szCs w:val="20"/>
        </w:rPr>
        <w:t>and have taken any Language other than Tamil in Part-I, must choose Advanced Tamil-I in First Semester and Advanced Tamil-II in Second Semester.</w:t>
      </w:r>
    </w:p>
    <w:p w14:paraId="11EB1D92" w14:textId="422C1B74" w:rsidR="005D0EE1" w:rsidRPr="00A90B42" w:rsidRDefault="005D0EE1" w:rsidP="005D0EE1">
      <w:pPr>
        <w:spacing w:after="160"/>
        <w:jc w:val="both"/>
        <w:rPr>
          <w:rFonts w:eastAsia="Arial Unicode MS"/>
          <w:b/>
          <w:bCs/>
          <w:sz w:val="20"/>
          <w:szCs w:val="20"/>
          <w:cs/>
          <w:lang w:bidi="ta-IN"/>
        </w:rPr>
      </w:pPr>
      <w:r w:rsidRPr="00A90B42">
        <w:rPr>
          <w:rFonts w:eastAsia="Arial Unicode MS"/>
          <w:sz w:val="20"/>
          <w:szCs w:val="20"/>
          <w:lang w:bidi="ta-IN"/>
        </w:rPr>
        <w:t xml:space="preserve">** The course “23UNMSD01: Overview of English Communication” is to be taught by the experts from </w:t>
      </w:r>
      <w:r w:rsidRPr="00A90B42">
        <w:rPr>
          <w:rFonts w:eastAsia="Arial Unicode MS"/>
          <w:sz w:val="20"/>
          <w:szCs w:val="20"/>
          <w:lang w:bidi="ta-IN"/>
        </w:rPr>
        <w:br/>
        <w:t xml:space="preserve">     Naan </w:t>
      </w:r>
      <w:proofErr w:type="spellStart"/>
      <w:r w:rsidRPr="00A90B42">
        <w:rPr>
          <w:rFonts w:eastAsia="Arial Unicode MS"/>
          <w:sz w:val="20"/>
          <w:szCs w:val="20"/>
          <w:lang w:bidi="ta-IN"/>
        </w:rPr>
        <w:t>Mudhalvan</w:t>
      </w:r>
      <w:proofErr w:type="spellEnd"/>
      <w:r w:rsidRPr="00A90B42">
        <w:rPr>
          <w:rFonts w:eastAsia="Arial Unicode MS"/>
          <w:sz w:val="20"/>
          <w:szCs w:val="20"/>
          <w:lang w:bidi="ta-IN"/>
        </w:rPr>
        <w:t xml:space="preserve"> Scheme team. However, the faculty members of Department of English should </w:t>
      </w:r>
      <w:r w:rsidRPr="00A90B42">
        <w:rPr>
          <w:rFonts w:eastAsia="Arial Unicode MS"/>
          <w:sz w:val="20"/>
          <w:szCs w:val="20"/>
          <w:lang w:bidi="ta-IN"/>
        </w:rPr>
        <w:br/>
        <w:t xml:space="preserve">     coordinate with the Naan </w:t>
      </w:r>
      <w:proofErr w:type="spellStart"/>
      <w:r w:rsidRPr="00A90B42">
        <w:rPr>
          <w:rFonts w:eastAsia="Arial Unicode MS"/>
          <w:sz w:val="20"/>
          <w:szCs w:val="20"/>
          <w:lang w:bidi="ta-IN"/>
        </w:rPr>
        <w:t>Mudhalvan</w:t>
      </w:r>
      <w:proofErr w:type="spellEnd"/>
      <w:r w:rsidRPr="00A90B42">
        <w:rPr>
          <w:rFonts w:eastAsia="Arial Unicode MS"/>
          <w:sz w:val="20"/>
          <w:szCs w:val="20"/>
          <w:lang w:bidi="ta-IN"/>
        </w:rPr>
        <w:t xml:space="preserve"> Scheme team for smooth conduct of this course.</w:t>
      </w:r>
    </w:p>
    <w:p w14:paraId="600CA9D8" w14:textId="77777777" w:rsidR="00D02921" w:rsidRPr="00A90B42" w:rsidRDefault="00D02921" w:rsidP="00D02921">
      <w:pPr>
        <w:rPr>
          <w:sz w:val="20"/>
          <w:szCs w:val="20"/>
          <w:lang w:val="en-IN" w:eastAsia="en-IN"/>
        </w:rPr>
      </w:pPr>
      <w:r w:rsidRPr="00A90B42">
        <w:rPr>
          <w:sz w:val="20"/>
          <w:szCs w:val="20"/>
          <w:vertAlign w:val="superscript"/>
        </w:rPr>
        <w:t>++</w:t>
      </w:r>
      <w:r w:rsidRPr="00A90B42">
        <w:rPr>
          <w:sz w:val="20"/>
          <w:szCs w:val="20"/>
        </w:rPr>
        <w:t>Students should complete two weeks of internship before the commencement of V semester.</w:t>
      </w:r>
    </w:p>
    <w:p w14:paraId="7CE5AB57" w14:textId="77777777" w:rsidR="005D0EE1" w:rsidRDefault="005D0EE1" w:rsidP="00E83726">
      <w:pPr>
        <w:spacing w:before="240" w:after="160" w:line="259" w:lineRule="auto"/>
        <w:jc w:val="center"/>
        <w:rPr>
          <w:b/>
          <w:sz w:val="20"/>
          <w:szCs w:val="20"/>
          <w:lang w:eastAsia="en-IN" w:bidi="ta-IN"/>
        </w:rPr>
      </w:pPr>
    </w:p>
    <w:p w14:paraId="2DF8E749" w14:textId="40CDB86E" w:rsidR="00042C0C" w:rsidRDefault="00042C0C" w:rsidP="00042C0C">
      <w:pPr>
        <w:jc w:val="center"/>
        <w:rPr>
          <w:b/>
          <w:sz w:val="20"/>
          <w:szCs w:val="20"/>
          <w:lang w:eastAsia="en-IN" w:bidi="ta-IN"/>
        </w:rPr>
      </w:pPr>
    </w:p>
    <w:p w14:paraId="6BE5B776" w14:textId="2B901E0D" w:rsidR="00260050" w:rsidRDefault="00260050">
      <w:pPr>
        <w:jc w:val="center"/>
        <w:rPr>
          <w:b/>
        </w:rPr>
      </w:pPr>
    </w:p>
    <w:p w14:paraId="52DDB149" w14:textId="1DE7322F" w:rsidR="008021C2" w:rsidRDefault="008021C2">
      <w:pPr>
        <w:jc w:val="center"/>
        <w:rPr>
          <w:b/>
        </w:rPr>
      </w:pPr>
    </w:p>
    <w:p w14:paraId="497D07CB" w14:textId="5CA0E4F7" w:rsidR="008021C2" w:rsidRDefault="008021C2">
      <w:pPr>
        <w:jc w:val="center"/>
        <w:rPr>
          <w:b/>
        </w:rPr>
      </w:pPr>
    </w:p>
    <w:p w14:paraId="237CB8FD" w14:textId="02D192E9" w:rsidR="008021C2" w:rsidRDefault="008021C2">
      <w:pPr>
        <w:jc w:val="center"/>
        <w:rPr>
          <w:b/>
        </w:rPr>
      </w:pPr>
    </w:p>
    <w:p w14:paraId="3CFDB5AF" w14:textId="6C2FC787" w:rsidR="008021C2" w:rsidRDefault="008021C2">
      <w:pPr>
        <w:jc w:val="center"/>
        <w:rPr>
          <w:b/>
        </w:rPr>
      </w:pPr>
    </w:p>
    <w:p w14:paraId="0006656E" w14:textId="106DE948" w:rsidR="008021C2" w:rsidRDefault="008021C2">
      <w:pPr>
        <w:jc w:val="center"/>
        <w:rPr>
          <w:b/>
        </w:rPr>
      </w:pPr>
    </w:p>
    <w:p w14:paraId="639B2B19" w14:textId="52D15190" w:rsidR="008021C2" w:rsidRDefault="008021C2">
      <w:pPr>
        <w:jc w:val="center"/>
        <w:rPr>
          <w:b/>
        </w:rPr>
      </w:pPr>
    </w:p>
    <w:p w14:paraId="4332F620" w14:textId="15190A49" w:rsidR="008021C2" w:rsidRDefault="008021C2">
      <w:pPr>
        <w:jc w:val="center"/>
        <w:rPr>
          <w:b/>
        </w:rPr>
      </w:pPr>
    </w:p>
    <w:p w14:paraId="7CAC5221" w14:textId="79D7C45B" w:rsidR="008021C2" w:rsidRDefault="008021C2">
      <w:pPr>
        <w:jc w:val="center"/>
        <w:rPr>
          <w:b/>
        </w:rPr>
      </w:pPr>
    </w:p>
    <w:p w14:paraId="6594C760" w14:textId="17B19282" w:rsidR="008021C2" w:rsidRDefault="008021C2">
      <w:pPr>
        <w:jc w:val="center"/>
        <w:rPr>
          <w:b/>
        </w:rPr>
      </w:pPr>
    </w:p>
    <w:p w14:paraId="496DF75F" w14:textId="1AB7E13D" w:rsidR="008021C2" w:rsidRDefault="008021C2">
      <w:pPr>
        <w:jc w:val="center"/>
        <w:rPr>
          <w:b/>
        </w:rPr>
      </w:pPr>
    </w:p>
    <w:p w14:paraId="745738B4" w14:textId="77777777" w:rsidR="004B0EE4" w:rsidRPr="00534C0C" w:rsidRDefault="004B0EE4" w:rsidP="004B0EE4">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14:paraId="51275710" w14:textId="77777777" w:rsidR="004B0EE4" w:rsidRPr="00534C0C" w:rsidRDefault="004B0EE4" w:rsidP="004B0EE4">
      <w:pPr>
        <w:spacing w:line="360" w:lineRule="auto"/>
        <w:jc w:val="center"/>
        <w:rPr>
          <w:b/>
          <w:bCs/>
          <w:sz w:val="28"/>
          <w:szCs w:val="28"/>
          <w:lang w:bidi="ta-IN"/>
        </w:rPr>
      </w:pPr>
      <w:r w:rsidRPr="00534C0C">
        <w:rPr>
          <w:b/>
          <w:bCs/>
          <w:sz w:val="28"/>
          <w:szCs w:val="28"/>
          <w:lang w:bidi="ta-IN"/>
        </w:rPr>
        <w:t>for all UG courses including Lab Hours</w:t>
      </w:r>
    </w:p>
    <w:p w14:paraId="6D43F386" w14:textId="77777777" w:rsidR="004B0EE4" w:rsidRPr="00534C0C" w:rsidRDefault="004B0EE4" w:rsidP="004B0EE4">
      <w:pPr>
        <w:spacing w:line="360" w:lineRule="auto"/>
        <w:jc w:val="center"/>
        <w:rPr>
          <w:b/>
          <w:bCs/>
          <w:sz w:val="14"/>
          <w:lang w:bidi="ta-IN"/>
        </w:rPr>
      </w:pPr>
    </w:p>
    <w:p w14:paraId="62E25F67" w14:textId="77777777" w:rsidR="004B0EE4" w:rsidRPr="00534C0C" w:rsidRDefault="004B0EE4" w:rsidP="004B0EE4">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4B0EE4" w:rsidRPr="00534C0C" w14:paraId="5208F492"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172D8D9" w14:textId="77777777" w:rsidR="004B0EE4" w:rsidRPr="00534C0C" w:rsidRDefault="004B0EE4" w:rsidP="004B0EE4">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DF5BBEC" w14:textId="77777777" w:rsidR="004B0EE4" w:rsidRPr="00534C0C" w:rsidRDefault="004B0EE4" w:rsidP="004B0EE4">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67372453" w14:textId="77777777" w:rsidR="004B0EE4" w:rsidRPr="00534C0C" w:rsidRDefault="004B0EE4" w:rsidP="004B0EE4">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49796AF4" w14:textId="77777777" w:rsidR="004B0EE4" w:rsidRPr="00534C0C" w:rsidRDefault="004B0EE4" w:rsidP="004B0EE4">
            <w:pPr>
              <w:spacing w:line="288" w:lineRule="auto"/>
              <w:jc w:val="center"/>
              <w:rPr>
                <w:b/>
                <w:bCs/>
              </w:rPr>
            </w:pPr>
            <w:r w:rsidRPr="00534C0C">
              <w:rPr>
                <w:b/>
                <w:bCs/>
              </w:rPr>
              <w:t>No. of Hours</w:t>
            </w:r>
          </w:p>
        </w:tc>
      </w:tr>
      <w:tr w:rsidR="004B0EE4" w:rsidRPr="00534C0C" w14:paraId="5F0770D8"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C9B6E64" w14:textId="77777777" w:rsidR="004B0EE4" w:rsidRPr="00534C0C" w:rsidRDefault="004B0EE4" w:rsidP="004B0EE4">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31E6B4A4" w14:textId="77777777" w:rsidR="004B0EE4" w:rsidRPr="00534C0C" w:rsidRDefault="004B0EE4" w:rsidP="004B0EE4">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7AACC7E6"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17DB7F7" w14:textId="77777777" w:rsidR="004B0EE4" w:rsidRPr="00534C0C" w:rsidRDefault="004B0EE4" w:rsidP="004B0EE4">
            <w:pPr>
              <w:spacing w:line="288" w:lineRule="auto"/>
              <w:jc w:val="center"/>
            </w:pPr>
            <w:r w:rsidRPr="00534C0C">
              <w:t>6</w:t>
            </w:r>
          </w:p>
        </w:tc>
      </w:tr>
      <w:tr w:rsidR="004B0EE4" w:rsidRPr="00534C0C" w14:paraId="22DCD9EF"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B8100CF" w14:textId="77777777" w:rsidR="004B0EE4" w:rsidRPr="00534C0C" w:rsidRDefault="004B0EE4" w:rsidP="004B0EE4">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F08E614" w14:textId="77777777" w:rsidR="004B0EE4" w:rsidRPr="00534C0C" w:rsidRDefault="004B0EE4" w:rsidP="004B0EE4">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736F8825"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8C6EF73" w14:textId="77777777" w:rsidR="004B0EE4" w:rsidRPr="00534C0C" w:rsidRDefault="004B0EE4" w:rsidP="004B0EE4">
            <w:pPr>
              <w:spacing w:line="288" w:lineRule="auto"/>
              <w:jc w:val="center"/>
            </w:pPr>
            <w:r w:rsidRPr="00534C0C">
              <w:t>6</w:t>
            </w:r>
          </w:p>
        </w:tc>
      </w:tr>
      <w:tr w:rsidR="004B0EE4" w:rsidRPr="00534C0C" w14:paraId="29CC349F"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0DA1606C" w14:textId="77777777" w:rsidR="004B0EE4" w:rsidRPr="00534C0C" w:rsidRDefault="004B0EE4" w:rsidP="004B0EE4">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2FCC45D" w14:textId="77777777" w:rsidR="004B0EE4" w:rsidRPr="00534C0C" w:rsidRDefault="004B0EE4" w:rsidP="004B0EE4">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3605CEF2" w14:textId="77777777" w:rsidR="004B0EE4" w:rsidRPr="00534C0C" w:rsidRDefault="004B0EE4" w:rsidP="004B0EE4">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17E0E55F" w14:textId="77777777" w:rsidR="004B0EE4" w:rsidRPr="00534C0C" w:rsidRDefault="004B0EE4" w:rsidP="004B0EE4">
            <w:pPr>
              <w:spacing w:line="288" w:lineRule="auto"/>
              <w:jc w:val="center"/>
            </w:pPr>
            <w:r w:rsidRPr="00534C0C">
              <w:t>14</w:t>
            </w:r>
          </w:p>
        </w:tc>
      </w:tr>
      <w:tr w:rsidR="004B0EE4" w:rsidRPr="00534C0C" w14:paraId="523D796B" w14:textId="77777777" w:rsidTr="000E7A8A">
        <w:tc>
          <w:tcPr>
            <w:tcW w:w="952" w:type="dxa"/>
            <w:vMerge w:val="restart"/>
            <w:tcBorders>
              <w:top w:val="single" w:sz="4" w:space="0" w:color="auto"/>
              <w:left w:val="single" w:sz="4" w:space="0" w:color="auto"/>
              <w:bottom w:val="single" w:sz="4" w:space="0" w:color="auto"/>
              <w:right w:val="single" w:sz="4" w:space="0" w:color="auto"/>
            </w:tcBorders>
          </w:tcPr>
          <w:p w14:paraId="1A0B79B4" w14:textId="77777777" w:rsidR="004B0EE4" w:rsidRPr="00534C0C" w:rsidRDefault="004B0EE4" w:rsidP="004B0EE4">
            <w:pPr>
              <w:spacing w:line="288" w:lineRule="auto"/>
            </w:pPr>
          </w:p>
          <w:p w14:paraId="45489BDF" w14:textId="77777777" w:rsidR="004B0EE4" w:rsidRPr="00534C0C" w:rsidRDefault="004B0EE4" w:rsidP="004B0EE4">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0D909DAB" w14:textId="77777777" w:rsidR="004B0EE4" w:rsidRPr="00534C0C" w:rsidRDefault="004B0EE4" w:rsidP="004B0EE4">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7FFD72EC" w14:textId="77777777" w:rsidR="004B0EE4" w:rsidRPr="00534C0C" w:rsidRDefault="004B0EE4" w:rsidP="004B0EE4">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92EC4B7" w14:textId="77777777" w:rsidR="004B0EE4" w:rsidRPr="00534C0C" w:rsidRDefault="004B0EE4" w:rsidP="004B0EE4">
            <w:pPr>
              <w:spacing w:line="288" w:lineRule="auto"/>
              <w:jc w:val="center"/>
            </w:pPr>
            <w:r w:rsidRPr="00534C0C">
              <w:t>2</w:t>
            </w:r>
          </w:p>
        </w:tc>
      </w:tr>
      <w:tr w:rsidR="004B0EE4" w:rsidRPr="00534C0C" w14:paraId="370B481E"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1B67EF04"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7D492A91" w14:textId="77777777" w:rsidR="004B0EE4" w:rsidRPr="00534C0C" w:rsidRDefault="004B0EE4" w:rsidP="004B0EE4">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7AF2ECC4" w14:textId="77777777" w:rsidR="004B0EE4" w:rsidRPr="00534C0C" w:rsidRDefault="004B0EE4" w:rsidP="004B0EE4">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4721137" w14:textId="77777777" w:rsidR="004B0EE4" w:rsidRPr="00534C0C" w:rsidRDefault="004B0EE4" w:rsidP="004B0EE4">
            <w:pPr>
              <w:spacing w:line="288" w:lineRule="auto"/>
              <w:jc w:val="center"/>
            </w:pPr>
            <w:r w:rsidRPr="00534C0C">
              <w:t>2</w:t>
            </w:r>
          </w:p>
        </w:tc>
      </w:tr>
      <w:tr w:rsidR="004B0EE4" w:rsidRPr="00534C0C" w14:paraId="23A4634E" w14:textId="77777777" w:rsidTr="000E7A8A">
        <w:tc>
          <w:tcPr>
            <w:tcW w:w="952" w:type="dxa"/>
            <w:tcBorders>
              <w:top w:val="single" w:sz="4" w:space="0" w:color="auto"/>
              <w:left w:val="single" w:sz="4" w:space="0" w:color="auto"/>
              <w:bottom w:val="single" w:sz="4" w:space="0" w:color="auto"/>
              <w:right w:val="single" w:sz="4" w:space="0" w:color="auto"/>
            </w:tcBorders>
          </w:tcPr>
          <w:p w14:paraId="46DA7845"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4644D2F2" w14:textId="77777777" w:rsidR="004B0EE4" w:rsidRPr="00534C0C" w:rsidRDefault="004B0EE4" w:rsidP="004B0EE4">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595D6C9F" w14:textId="77777777" w:rsidR="004B0EE4" w:rsidRPr="00534C0C" w:rsidRDefault="004B0EE4" w:rsidP="004B0EE4">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701D0060" w14:textId="77777777" w:rsidR="004B0EE4" w:rsidRPr="00534C0C" w:rsidRDefault="004B0EE4" w:rsidP="004B0EE4">
            <w:pPr>
              <w:spacing w:line="288" w:lineRule="auto"/>
              <w:jc w:val="center"/>
              <w:rPr>
                <w:b/>
                <w:bCs/>
              </w:rPr>
            </w:pPr>
            <w:r w:rsidRPr="00534C0C">
              <w:rPr>
                <w:b/>
                <w:bCs/>
              </w:rPr>
              <w:t>30</w:t>
            </w:r>
          </w:p>
        </w:tc>
      </w:tr>
    </w:tbl>
    <w:p w14:paraId="748267B2" w14:textId="77777777" w:rsidR="004B0EE4" w:rsidRPr="00534C0C" w:rsidRDefault="004B0EE4" w:rsidP="004B0EE4">
      <w:pPr>
        <w:spacing w:line="360" w:lineRule="auto"/>
        <w:rPr>
          <w:lang w:bidi="ta-IN"/>
        </w:rPr>
      </w:pPr>
    </w:p>
    <w:p w14:paraId="49D118FD" w14:textId="77777777" w:rsidR="004B0EE4" w:rsidRPr="00534C0C" w:rsidRDefault="004B0EE4" w:rsidP="004B0EE4">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4B0EE4" w:rsidRPr="00534C0C" w14:paraId="002683A6"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5B88F87" w14:textId="77777777" w:rsidR="004B0EE4" w:rsidRPr="00534C0C" w:rsidRDefault="004B0EE4" w:rsidP="004B0EE4">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4672448" w14:textId="77777777" w:rsidR="004B0EE4" w:rsidRPr="00534C0C" w:rsidRDefault="004B0EE4" w:rsidP="004B0EE4">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43E7A9E9" w14:textId="77777777" w:rsidR="004B0EE4" w:rsidRPr="00534C0C" w:rsidRDefault="004B0EE4" w:rsidP="004B0EE4">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296E1BA0" w14:textId="77777777" w:rsidR="004B0EE4" w:rsidRPr="00534C0C" w:rsidRDefault="004B0EE4" w:rsidP="004B0EE4">
            <w:pPr>
              <w:spacing w:line="288" w:lineRule="auto"/>
              <w:jc w:val="center"/>
              <w:rPr>
                <w:b/>
                <w:bCs/>
              </w:rPr>
            </w:pPr>
            <w:r w:rsidRPr="00534C0C">
              <w:rPr>
                <w:b/>
                <w:bCs/>
              </w:rPr>
              <w:t>No. of Hours</w:t>
            </w:r>
          </w:p>
        </w:tc>
      </w:tr>
      <w:tr w:rsidR="004B0EE4" w:rsidRPr="00534C0C" w14:paraId="598663C9"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60952575" w14:textId="77777777" w:rsidR="004B0EE4" w:rsidRPr="00534C0C" w:rsidRDefault="004B0EE4" w:rsidP="004B0EE4">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4CAF583" w14:textId="77777777" w:rsidR="004B0EE4" w:rsidRPr="00534C0C" w:rsidRDefault="004B0EE4" w:rsidP="004B0EE4">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09397C0F"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D58FA47" w14:textId="77777777" w:rsidR="004B0EE4" w:rsidRPr="00534C0C" w:rsidRDefault="004B0EE4" w:rsidP="004B0EE4">
            <w:pPr>
              <w:spacing w:line="288" w:lineRule="auto"/>
              <w:jc w:val="center"/>
            </w:pPr>
            <w:r w:rsidRPr="00534C0C">
              <w:t>6</w:t>
            </w:r>
          </w:p>
        </w:tc>
      </w:tr>
      <w:tr w:rsidR="004B0EE4" w:rsidRPr="00534C0C" w14:paraId="36BEF3D1"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3AF08BD" w14:textId="77777777" w:rsidR="004B0EE4" w:rsidRPr="00534C0C" w:rsidRDefault="004B0EE4" w:rsidP="004B0EE4">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3CEEF1A8" w14:textId="77777777" w:rsidR="004B0EE4" w:rsidRPr="00534C0C" w:rsidRDefault="004B0EE4" w:rsidP="004B0EE4">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35B9A04F"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D47CE38" w14:textId="77777777" w:rsidR="004B0EE4" w:rsidRPr="00534C0C" w:rsidRDefault="004B0EE4" w:rsidP="004B0EE4">
            <w:pPr>
              <w:spacing w:line="288" w:lineRule="auto"/>
              <w:jc w:val="center"/>
            </w:pPr>
            <w:r w:rsidRPr="00534C0C">
              <w:t>6</w:t>
            </w:r>
          </w:p>
        </w:tc>
      </w:tr>
      <w:tr w:rsidR="004B0EE4" w:rsidRPr="00534C0C" w14:paraId="59754102"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569C589D" w14:textId="77777777" w:rsidR="004B0EE4" w:rsidRPr="00534C0C" w:rsidRDefault="004B0EE4" w:rsidP="004B0EE4">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7006802" w14:textId="77777777" w:rsidR="004B0EE4" w:rsidRPr="00534C0C" w:rsidRDefault="004B0EE4" w:rsidP="004B0EE4">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75A300EC" w14:textId="77777777" w:rsidR="004B0EE4" w:rsidRPr="00534C0C" w:rsidRDefault="004B0EE4" w:rsidP="004B0EE4">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096742AB" w14:textId="77777777" w:rsidR="004B0EE4" w:rsidRPr="00534C0C" w:rsidRDefault="004B0EE4" w:rsidP="004B0EE4">
            <w:pPr>
              <w:spacing w:line="288" w:lineRule="auto"/>
              <w:jc w:val="center"/>
            </w:pPr>
            <w:r w:rsidRPr="00534C0C">
              <w:t>14</w:t>
            </w:r>
          </w:p>
        </w:tc>
      </w:tr>
      <w:tr w:rsidR="004B0EE4" w:rsidRPr="00534C0C" w14:paraId="6B45B7A9"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024BCDFC" w14:textId="77777777" w:rsidR="004B0EE4" w:rsidRPr="00534C0C" w:rsidRDefault="004B0EE4" w:rsidP="004B0EE4">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3129F15F" w14:textId="77777777" w:rsidR="004B0EE4" w:rsidRPr="00534C0C" w:rsidRDefault="004B0EE4" w:rsidP="004B0EE4">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311DA587" w14:textId="77777777" w:rsidR="004B0EE4" w:rsidRPr="00534C0C" w:rsidRDefault="004B0EE4" w:rsidP="004B0EE4">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963F89E" w14:textId="77777777" w:rsidR="004B0EE4" w:rsidRPr="00534C0C" w:rsidRDefault="004B0EE4" w:rsidP="004B0EE4">
            <w:pPr>
              <w:spacing w:line="288" w:lineRule="auto"/>
              <w:jc w:val="center"/>
            </w:pPr>
            <w:r w:rsidRPr="00534C0C">
              <w:t>2</w:t>
            </w:r>
          </w:p>
        </w:tc>
      </w:tr>
      <w:tr w:rsidR="004B0EE4" w:rsidRPr="00534C0C" w14:paraId="26B6C9DF"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6CA3CEAB"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633C751F" w14:textId="77777777" w:rsidR="004B0EE4" w:rsidRPr="00534C0C" w:rsidRDefault="004B0EE4" w:rsidP="004B0EE4">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16621F8" w14:textId="77777777" w:rsidR="004B0EE4" w:rsidRPr="00534C0C" w:rsidRDefault="004B0EE4" w:rsidP="004B0EE4">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6631FCA9" w14:textId="77777777" w:rsidR="004B0EE4" w:rsidRPr="00534C0C" w:rsidRDefault="004B0EE4" w:rsidP="004B0EE4">
            <w:pPr>
              <w:spacing w:line="288" w:lineRule="auto"/>
              <w:jc w:val="center"/>
            </w:pPr>
            <w:r w:rsidRPr="00534C0C">
              <w:t>2</w:t>
            </w:r>
          </w:p>
        </w:tc>
      </w:tr>
      <w:tr w:rsidR="004B0EE4" w:rsidRPr="00534C0C" w14:paraId="500386C8" w14:textId="77777777" w:rsidTr="000E7A8A">
        <w:tc>
          <w:tcPr>
            <w:tcW w:w="952" w:type="dxa"/>
            <w:tcBorders>
              <w:top w:val="single" w:sz="4" w:space="0" w:color="auto"/>
              <w:left w:val="single" w:sz="4" w:space="0" w:color="auto"/>
              <w:bottom w:val="single" w:sz="4" w:space="0" w:color="auto"/>
              <w:right w:val="single" w:sz="4" w:space="0" w:color="auto"/>
            </w:tcBorders>
          </w:tcPr>
          <w:p w14:paraId="4D6B27C2"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22E11CB6" w14:textId="77777777" w:rsidR="004B0EE4" w:rsidRPr="00534C0C" w:rsidRDefault="004B0EE4" w:rsidP="004B0EE4">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311746CA" w14:textId="77777777" w:rsidR="004B0EE4" w:rsidRPr="00534C0C" w:rsidRDefault="004B0EE4" w:rsidP="004B0EE4">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65037099" w14:textId="77777777" w:rsidR="004B0EE4" w:rsidRPr="00534C0C" w:rsidRDefault="004B0EE4" w:rsidP="004B0EE4">
            <w:pPr>
              <w:spacing w:line="288" w:lineRule="auto"/>
              <w:jc w:val="center"/>
              <w:rPr>
                <w:b/>
                <w:bCs/>
              </w:rPr>
            </w:pPr>
            <w:r w:rsidRPr="00534C0C">
              <w:rPr>
                <w:b/>
                <w:bCs/>
              </w:rPr>
              <w:t>30</w:t>
            </w:r>
          </w:p>
        </w:tc>
      </w:tr>
    </w:tbl>
    <w:p w14:paraId="32568165" w14:textId="77777777" w:rsidR="004B0EE4" w:rsidRPr="00534C0C" w:rsidRDefault="004B0EE4" w:rsidP="004B0EE4">
      <w:pPr>
        <w:spacing w:line="360" w:lineRule="auto"/>
        <w:jc w:val="center"/>
        <w:rPr>
          <w:b/>
          <w:bCs/>
          <w:sz w:val="16"/>
          <w:lang w:bidi="ta-IN"/>
        </w:rPr>
      </w:pPr>
    </w:p>
    <w:p w14:paraId="3BAED842" w14:textId="77777777" w:rsidR="004B0EE4" w:rsidRPr="00534C0C" w:rsidRDefault="004B0EE4" w:rsidP="004B0EE4">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4B0EE4" w:rsidRPr="00534C0C" w14:paraId="19A0C681"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DAB2A47" w14:textId="77777777" w:rsidR="004B0EE4" w:rsidRPr="00534C0C" w:rsidRDefault="004B0EE4" w:rsidP="004B0EE4">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6A81B883" w14:textId="77777777" w:rsidR="004B0EE4" w:rsidRPr="00534C0C" w:rsidRDefault="004B0EE4" w:rsidP="004B0EE4">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D9067D0" w14:textId="77777777" w:rsidR="004B0EE4" w:rsidRPr="00534C0C" w:rsidRDefault="004B0EE4" w:rsidP="004B0EE4">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7EB5174" w14:textId="77777777" w:rsidR="004B0EE4" w:rsidRPr="00534C0C" w:rsidRDefault="004B0EE4" w:rsidP="004B0EE4">
            <w:pPr>
              <w:spacing w:line="288" w:lineRule="auto"/>
              <w:jc w:val="center"/>
              <w:rPr>
                <w:b/>
                <w:bCs/>
              </w:rPr>
            </w:pPr>
            <w:r w:rsidRPr="00534C0C">
              <w:rPr>
                <w:b/>
                <w:bCs/>
              </w:rPr>
              <w:t>No. of Hours</w:t>
            </w:r>
          </w:p>
        </w:tc>
      </w:tr>
      <w:tr w:rsidR="004B0EE4" w:rsidRPr="00534C0C" w14:paraId="1CCE89E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7EC03FA" w14:textId="77777777" w:rsidR="004B0EE4" w:rsidRPr="00534C0C" w:rsidRDefault="004B0EE4" w:rsidP="004B0EE4">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446161BD" w14:textId="77777777" w:rsidR="004B0EE4" w:rsidRPr="00534C0C" w:rsidRDefault="004B0EE4" w:rsidP="004B0EE4">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66EF7A48"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C330835" w14:textId="77777777" w:rsidR="004B0EE4" w:rsidRPr="00534C0C" w:rsidRDefault="004B0EE4" w:rsidP="004B0EE4">
            <w:pPr>
              <w:spacing w:line="288" w:lineRule="auto"/>
              <w:jc w:val="center"/>
            </w:pPr>
            <w:r w:rsidRPr="00534C0C">
              <w:t>6</w:t>
            </w:r>
          </w:p>
        </w:tc>
      </w:tr>
      <w:tr w:rsidR="004B0EE4" w:rsidRPr="00534C0C" w14:paraId="1AD9A3AF"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A8C7885" w14:textId="77777777" w:rsidR="004B0EE4" w:rsidRPr="00534C0C" w:rsidRDefault="004B0EE4" w:rsidP="004B0EE4">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39F862DB" w14:textId="77777777" w:rsidR="004B0EE4" w:rsidRPr="00534C0C" w:rsidRDefault="004B0EE4" w:rsidP="004B0EE4">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8F52B8D" w14:textId="77777777" w:rsidR="004B0EE4" w:rsidRPr="00534C0C" w:rsidRDefault="004B0EE4" w:rsidP="004B0EE4">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0947858" w14:textId="77777777" w:rsidR="004B0EE4" w:rsidRPr="00534C0C" w:rsidRDefault="004B0EE4" w:rsidP="004B0EE4">
            <w:pPr>
              <w:spacing w:line="288" w:lineRule="auto"/>
              <w:jc w:val="center"/>
            </w:pPr>
            <w:r w:rsidRPr="00534C0C">
              <w:t>6</w:t>
            </w:r>
          </w:p>
        </w:tc>
      </w:tr>
      <w:tr w:rsidR="004B0EE4" w:rsidRPr="00534C0C" w14:paraId="27594E4E"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A6930A4" w14:textId="77777777" w:rsidR="004B0EE4" w:rsidRPr="00534C0C" w:rsidRDefault="004B0EE4" w:rsidP="004B0EE4">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207BC2AC" w14:textId="77777777" w:rsidR="004B0EE4" w:rsidRPr="00534C0C" w:rsidRDefault="004B0EE4" w:rsidP="004B0EE4">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46E7F1B6" w14:textId="77777777" w:rsidR="004B0EE4" w:rsidRPr="00534C0C" w:rsidRDefault="004B0EE4" w:rsidP="004B0EE4">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4B30B9EB" w14:textId="77777777" w:rsidR="004B0EE4" w:rsidRPr="00534C0C" w:rsidRDefault="004B0EE4" w:rsidP="004B0EE4">
            <w:pPr>
              <w:spacing w:line="288" w:lineRule="auto"/>
              <w:jc w:val="center"/>
            </w:pPr>
            <w:r w:rsidRPr="00534C0C">
              <w:t>14</w:t>
            </w:r>
          </w:p>
        </w:tc>
      </w:tr>
      <w:tr w:rsidR="004B0EE4" w:rsidRPr="00534C0C" w14:paraId="5469D6E4"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281DC953" w14:textId="77777777" w:rsidR="004B0EE4" w:rsidRPr="00534C0C" w:rsidRDefault="004B0EE4" w:rsidP="004B0EE4">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19C13777" w14:textId="77777777" w:rsidR="004B0EE4" w:rsidRPr="00534C0C" w:rsidRDefault="004B0EE4" w:rsidP="004B0EE4">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2479A08E" w14:textId="77777777" w:rsidR="004B0EE4" w:rsidRPr="00534C0C" w:rsidRDefault="004B0EE4" w:rsidP="004B0EE4">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691136A2" w14:textId="77777777" w:rsidR="004B0EE4" w:rsidRPr="00534C0C" w:rsidRDefault="004B0EE4" w:rsidP="004B0EE4">
            <w:pPr>
              <w:spacing w:line="288" w:lineRule="auto"/>
              <w:jc w:val="center"/>
            </w:pPr>
            <w:r w:rsidRPr="00534C0C">
              <w:t>1</w:t>
            </w:r>
          </w:p>
        </w:tc>
      </w:tr>
      <w:tr w:rsidR="004B0EE4" w:rsidRPr="00534C0C" w14:paraId="119FE5A7"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7B65D432"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C8A8D89" w14:textId="77777777" w:rsidR="004B0EE4" w:rsidRPr="00534C0C" w:rsidRDefault="004B0EE4" w:rsidP="004B0EE4">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A646E8D" w14:textId="77777777" w:rsidR="004B0EE4" w:rsidRPr="00534C0C" w:rsidRDefault="004B0EE4" w:rsidP="004B0EE4">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9F1F063" w14:textId="77777777" w:rsidR="004B0EE4" w:rsidRPr="00534C0C" w:rsidRDefault="004B0EE4" w:rsidP="004B0EE4">
            <w:pPr>
              <w:spacing w:line="288" w:lineRule="auto"/>
              <w:jc w:val="center"/>
            </w:pPr>
            <w:r w:rsidRPr="00534C0C">
              <w:t>2</w:t>
            </w:r>
          </w:p>
        </w:tc>
      </w:tr>
      <w:tr w:rsidR="004B0EE4" w:rsidRPr="00534C0C" w14:paraId="11E5D16C"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3E39E96C"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4EBC9F16" w14:textId="77777777" w:rsidR="004B0EE4" w:rsidRPr="00534C0C" w:rsidRDefault="004B0EE4" w:rsidP="004B0EE4">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352FFA71" w14:textId="77777777" w:rsidR="004B0EE4" w:rsidRPr="00534C0C" w:rsidRDefault="004B0EE4" w:rsidP="004B0EE4">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0CA786AA" w14:textId="77777777" w:rsidR="004B0EE4" w:rsidRPr="00534C0C" w:rsidRDefault="004B0EE4" w:rsidP="004B0EE4">
            <w:pPr>
              <w:spacing w:line="288" w:lineRule="auto"/>
              <w:jc w:val="center"/>
            </w:pPr>
            <w:r w:rsidRPr="00534C0C">
              <w:t>1</w:t>
            </w:r>
          </w:p>
        </w:tc>
      </w:tr>
      <w:tr w:rsidR="004B0EE4" w:rsidRPr="00534C0C" w14:paraId="6E9BBECE" w14:textId="77777777" w:rsidTr="000E7A8A">
        <w:tc>
          <w:tcPr>
            <w:tcW w:w="952" w:type="dxa"/>
            <w:tcBorders>
              <w:top w:val="single" w:sz="4" w:space="0" w:color="auto"/>
              <w:left w:val="single" w:sz="4" w:space="0" w:color="auto"/>
              <w:bottom w:val="single" w:sz="4" w:space="0" w:color="auto"/>
              <w:right w:val="single" w:sz="4" w:space="0" w:color="auto"/>
            </w:tcBorders>
          </w:tcPr>
          <w:p w14:paraId="389FCF69" w14:textId="77777777" w:rsidR="004B0EE4" w:rsidRPr="00534C0C" w:rsidRDefault="004B0EE4" w:rsidP="004B0EE4">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65E4CB4E" w14:textId="77777777" w:rsidR="004B0EE4" w:rsidRPr="00534C0C" w:rsidRDefault="004B0EE4" w:rsidP="004B0EE4">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15585936" w14:textId="77777777" w:rsidR="004B0EE4" w:rsidRPr="00534C0C" w:rsidRDefault="004B0EE4" w:rsidP="004B0EE4">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79633957" w14:textId="77777777" w:rsidR="004B0EE4" w:rsidRPr="00534C0C" w:rsidRDefault="004B0EE4" w:rsidP="004B0EE4">
            <w:pPr>
              <w:spacing w:line="288" w:lineRule="auto"/>
              <w:jc w:val="center"/>
              <w:rPr>
                <w:b/>
                <w:bCs/>
              </w:rPr>
            </w:pPr>
            <w:r w:rsidRPr="00534C0C">
              <w:rPr>
                <w:b/>
                <w:bCs/>
              </w:rPr>
              <w:t>30</w:t>
            </w:r>
          </w:p>
        </w:tc>
      </w:tr>
    </w:tbl>
    <w:p w14:paraId="67F3DCF2" w14:textId="77777777" w:rsidR="004B0EE4" w:rsidRPr="00534C0C" w:rsidRDefault="004B0EE4" w:rsidP="004B0EE4">
      <w:pPr>
        <w:spacing w:line="360" w:lineRule="auto"/>
        <w:jc w:val="center"/>
        <w:rPr>
          <w:b/>
          <w:bCs/>
          <w:lang w:bidi="ta-IN"/>
        </w:rPr>
      </w:pPr>
    </w:p>
    <w:p w14:paraId="4FA94285" w14:textId="63126B04" w:rsidR="004B0EE4" w:rsidRDefault="004B0EE4">
      <w:pPr>
        <w:rPr>
          <w:b/>
          <w:bCs/>
          <w:lang w:bidi="ta-IN"/>
        </w:rPr>
      </w:pPr>
    </w:p>
    <w:p w14:paraId="1170105A" w14:textId="0CCA8050" w:rsidR="004B0EE4" w:rsidRPr="00534C0C" w:rsidRDefault="004B0EE4" w:rsidP="004B0EE4">
      <w:pPr>
        <w:spacing w:after="200" w:line="360"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4B0EE4" w:rsidRPr="00534C0C" w14:paraId="4E93B886"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32FF768" w14:textId="77777777" w:rsidR="004B0EE4" w:rsidRPr="00534C0C" w:rsidRDefault="004B0EE4" w:rsidP="000E7A8A">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323318CA" w14:textId="77777777" w:rsidR="004B0EE4" w:rsidRPr="00534C0C" w:rsidRDefault="004B0EE4" w:rsidP="000E7A8A">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6D4AC636" w14:textId="77777777" w:rsidR="004B0EE4" w:rsidRPr="00534C0C" w:rsidRDefault="004B0EE4" w:rsidP="000E7A8A">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68A2F4BC" w14:textId="77777777" w:rsidR="004B0EE4" w:rsidRPr="00534C0C" w:rsidRDefault="004B0EE4" w:rsidP="000E7A8A">
            <w:pPr>
              <w:spacing w:line="360" w:lineRule="auto"/>
              <w:jc w:val="center"/>
              <w:rPr>
                <w:b/>
                <w:bCs/>
              </w:rPr>
            </w:pPr>
            <w:r w:rsidRPr="00534C0C">
              <w:rPr>
                <w:b/>
                <w:bCs/>
              </w:rPr>
              <w:t>No. of Hours</w:t>
            </w:r>
          </w:p>
        </w:tc>
      </w:tr>
      <w:tr w:rsidR="004B0EE4" w:rsidRPr="00534C0C" w14:paraId="607E5971"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41AB98F" w14:textId="77777777" w:rsidR="004B0EE4" w:rsidRPr="00534C0C" w:rsidRDefault="004B0EE4" w:rsidP="000E7A8A">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604D645C" w14:textId="77777777" w:rsidR="004B0EE4" w:rsidRPr="00534C0C" w:rsidRDefault="004B0EE4" w:rsidP="000E7A8A">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14100D38" w14:textId="77777777" w:rsidR="004B0EE4" w:rsidRPr="00534C0C" w:rsidRDefault="004B0EE4"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6D7D11E" w14:textId="77777777" w:rsidR="004B0EE4" w:rsidRPr="00534C0C" w:rsidRDefault="004B0EE4" w:rsidP="000E7A8A">
            <w:pPr>
              <w:spacing w:line="360" w:lineRule="auto"/>
              <w:jc w:val="center"/>
            </w:pPr>
            <w:r w:rsidRPr="00534C0C">
              <w:t>6</w:t>
            </w:r>
          </w:p>
        </w:tc>
      </w:tr>
      <w:tr w:rsidR="004B0EE4" w:rsidRPr="00534C0C" w14:paraId="31FE0D5F"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6A3A3351" w14:textId="77777777" w:rsidR="004B0EE4" w:rsidRPr="00534C0C" w:rsidRDefault="004B0EE4" w:rsidP="000E7A8A">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5CFA083" w14:textId="77777777" w:rsidR="004B0EE4" w:rsidRPr="00534C0C" w:rsidRDefault="004B0EE4" w:rsidP="000E7A8A">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194DA59F" w14:textId="77777777" w:rsidR="004B0EE4" w:rsidRPr="00534C0C" w:rsidRDefault="004B0EE4"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2D78B0B" w14:textId="77777777" w:rsidR="004B0EE4" w:rsidRPr="00534C0C" w:rsidRDefault="004B0EE4" w:rsidP="000E7A8A">
            <w:pPr>
              <w:spacing w:line="360" w:lineRule="auto"/>
              <w:jc w:val="center"/>
            </w:pPr>
            <w:r w:rsidRPr="00534C0C">
              <w:t>6</w:t>
            </w:r>
          </w:p>
        </w:tc>
      </w:tr>
      <w:tr w:rsidR="004B0EE4" w:rsidRPr="00534C0C" w14:paraId="03E206BD"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A53D052" w14:textId="77777777" w:rsidR="004B0EE4" w:rsidRPr="00534C0C" w:rsidRDefault="004B0EE4" w:rsidP="000E7A8A">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7C6BDFAF" w14:textId="77777777" w:rsidR="004B0EE4" w:rsidRPr="00534C0C" w:rsidRDefault="004B0EE4" w:rsidP="000E7A8A">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51712D31" w14:textId="77777777" w:rsidR="004B0EE4" w:rsidRPr="00534C0C" w:rsidRDefault="004B0EE4" w:rsidP="000E7A8A">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7DDF8AF0" w14:textId="77777777" w:rsidR="004B0EE4" w:rsidRPr="00534C0C" w:rsidRDefault="004B0EE4" w:rsidP="000E7A8A">
            <w:pPr>
              <w:spacing w:line="360" w:lineRule="auto"/>
              <w:jc w:val="center"/>
            </w:pPr>
            <w:r w:rsidRPr="00534C0C">
              <w:t>13</w:t>
            </w:r>
          </w:p>
        </w:tc>
      </w:tr>
      <w:tr w:rsidR="004B0EE4" w:rsidRPr="00534C0C" w14:paraId="4818617D"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1129235B" w14:textId="77777777" w:rsidR="004B0EE4" w:rsidRPr="00534C0C" w:rsidRDefault="004B0EE4" w:rsidP="000E7A8A">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723E115A" w14:textId="77777777" w:rsidR="004B0EE4" w:rsidRPr="00534C0C" w:rsidRDefault="004B0EE4" w:rsidP="000E7A8A">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522CABD8" w14:textId="77777777" w:rsidR="004B0EE4" w:rsidRPr="00534C0C" w:rsidRDefault="004B0EE4"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6C96AF1" w14:textId="77777777" w:rsidR="004B0EE4" w:rsidRPr="00534C0C" w:rsidRDefault="004B0EE4" w:rsidP="000E7A8A">
            <w:pPr>
              <w:spacing w:line="360" w:lineRule="auto"/>
              <w:jc w:val="center"/>
            </w:pPr>
            <w:r w:rsidRPr="00534C0C">
              <w:t>2</w:t>
            </w:r>
          </w:p>
        </w:tc>
      </w:tr>
      <w:tr w:rsidR="004B0EE4" w:rsidRPr="00534C0C" w14:paraId="43B4676E"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6A60CC41" w14:textId="77777777" w:rsidR="004B0EE4" w:rsidRPr="00534C0C" w:rsidRDefault="004B0EE4"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1E88BD45" w14:textId="77777777" w:rsidR="004B0EE4" w:rsidRPr="00534C0C" w:rsidRDefault="004B0EE4" w:rsidP="000E7A8A">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ED1C9DE" w14:textId="77777777" w:rsidR="004B0EE4" w:rsidRPr="00534C0C" w:rsidRDefault="004B0EE4"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13A46A1" w14:textId="77777777" w:rsidR="004B0EE4" w:rsidRPr="00534C0C" w:rsidRDefault="004B0EE4" w:rsidP="000E7A8A">
            <w:pPr>
              <w:spacing w:line="360" w:lineRule="auto"/>
              <w:jc w:val="center"/>
            </w:pPr>
            <w:r w:rsidRPr="00534C0C">
              <w:t>2</w:t>
            </w:r>
          </w:p>
        </w:tc>
      </w:tr>
      <w:tr w:rsidR="004B0EE4" w:rsidRPr="00534C0C" w14:paraId="4E9461A7"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7AF0B1BC" w14:textId="77777777" w:rsidR="004B0EE4" w:rsidRPr="00534C0C" w:rsidRDefault="004B0EE4"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7EDF8423" w14:textId="77777777" w:rsidR="004B0EE4" w:rsidRPr="00534C0C" w:rsidRDefault="004B0EE4" w:rsidP="000E7A8A">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5FDD22E2" w14:textId="77777777" w:rsidR="004B0EE4" w:rsidRPr="00534C0C" w:rsidRDefault="004B0EE4"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1900ECB" w14:textId="77777777" w:rsidR="004B0EE4" w:rsidRPr="00534C0C" w:rsidRDefault="004B0EE4" w:rsidP="000E7A8A">
            <w:pPr>
              <w:spacing w:line="360" w:lineRule="auto"/>
              <w:jc w:val="center"/>
            </w:pPr>
            <w:r w:rsidRPr="00534C0C">
              <w:t>1</w:t>
            </w:r>
          </w:p>
        </w:tc>
      </w:tr>
      <w:tr w:rsidR="004B0EE4" w:rsidRPr="00534C0C" w14:paraId="4E46124B" w14:textId="77777777" w:rsidTr="000E7A8A">
        <w:tc>
          <w:tcPr>
            <w:tcW w:w="952" w:type="dxa"/>
            <w:tcBorders>
              <w:top w:val="single" w:sz="4" w:space="0" w:color="auto"/>
              <w:left w:val="single" w:sz="4" w:space="0" w:color="auto"/>
              <w:bottom w:val="single" w:sz="4" w:space="0" w:color="auto"/>
              <w:right w:val="single" w:sz="4" w:space="0" w:color="auto"/>
            </w:tcBorders>
          </w:tcPr>
          <w:p w14:paraId="2D7330B1" w14:textId="77777777" w:rsidR="004B0EE4" w:rsidRPr="00534C0C" w:rsidRDefault="004B0EE4"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371FB4CB" w14:textId="77777777" w:rsidR="004B0EE4" w:rsidRPr="00534C0C" w:rsidRDefault="004B0EE4" w:rsidP="000E7A8A">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566795F4" w14:textId="77777777" w:rsidR="004B0EE4" w:rsidRPr="00534C0C" w:rsidRDefault="004B0EE4" w:rsidP="000E7A8A">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5EF0930C" w14:textId="77777777" w:rsidR="004B0EE4" w:rsidRPr="00534C0C" w:rsidRDefault="004B0EE4" w:rsidP="000E7A8A">
            <w:pPr>
              <w:spacing w:line="360" w:lineRule="auto"/>
              <w:jc w:val="center"/>
              <w:rPr>
                <w:b/>
                <w:bCs/>
              </w:rPr>
            </w:pPr>
            <w:r w:rsidRPr="00534C0C">
              <w:rPr>
                <w:b/>
                <w:bCs/>
              </w:rPr>
              <w:t>30</w:t>
            </w:r>
          </w:p>
        </w:tc>
      </w:tr>
    </w:tbl>
    <w:p w14:paraId="7138A667" w14:textId="77777777" w:rsidR="004B0EE4" w:rsidRDefault="004B0EE4" w:rsidP="004B0EE4">
      <w:pPr>
        <w:spacing w:line="360" w:lineRule="auto"/>
        <w:jc w:val="center"/>
        <w:rPr>
          <w:b/>
          <w:bCs/>
          <w:lang w:bidi="ta-IN"/>
        </w:rPr>
      </w:pPr>
    </w:p>
    <w:p w14:paraId="2554B17C" w14:textId="2B69D0C5" w:rsidR="004B0EE4" w:rsidRPr="00534C0C" w:rsidRDefault="004B0EE4" w:rsidP="004B0EE4">
      <w:pPr>
        <w:spacing w:line="360" w:lineRule="auto"/>
        <w:jc w:val="center"/>
        <w:rPr>
          <w:b/>
          <w:bCs/>
          <w:lang w:bidi="ta-IN"/>
        </w:rPr>
      </w:pPr>
      <w:r w:rsidRPr="00534C0C">
        <w:rPr>
          <w:b/>
          <w:bCs/>
          <w:lang w:bidi="ta-IN"/>
        </w:rPr>
        <w:t>Third Year</w:t>
      </w:r>
    </w:p>
    <w:p w14:paraId="3D29A376" w14:textId="77777777" w:rsidR="004B0EE4" w:rsidRPr="00534C0C" w:rsidRDefault="004B0EE4" w:rsidP="004B0EE4">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122"/>
        <w:gridCol w:w="6715"/>
        <w:gridCol w:w="932"/>
        <w:gridCol w:w="1341"/>
      </w:tblGrid>
      <w:tr w:rsidR="004B0EE4" w:rsidRPr="00534C0C" w14:paraId="49C23305"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0170AF4D" w14:textId="77777777" w:rsidR="004B0EE4" w:rsidRPr="00534C0C" w:rsidRDefault="004B0EE4"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5B01D0BF" w14:textId="77777777" w:rsidR="004B0EE4" w:rsidRPr="00534C0C" w:rsidRDefault="004B0EE4"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6FB21CEE" w14:textId="77777777" w:rsidR="004B0EE4" w:rsidRPr="00534C0C" w:rsidRDefault="004B0EE4"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1F0CD132" w14:textId="77777777" w:rsidR="004B0EE4" w:rsidRPr="00534C0C" w:rsidRDefault="004B0EE4" w:rsidP="000E7A8A">
            <w:pPr>
              <w:spacing w:line="360" w:lineRule="auto"/>
              <w:jc w:val="center"/>
              <w:rPr>
                <w:b/>
                <w:bCs/>
              </w:rPr>
            </w:pPr>
            <w:r w:rsidRPr="00534C0C">
              <w:rPr>
                <w:b/>
                <w:bCs/>
              </w:rPr>
              <w:t>No. of Hours</w:t>
            </w:r>
          </w:p>
        </w:tc>
      </w:tr>
      <w:tr w:rsidR="004B0EE4" w:rsidRPr="00534C0C" w14:paraId="18B1D963"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3A2C2813" w14:textId="77777777" w:rsidR="004B0EE4" w:rsidRPr="00534C0C" w:rsidRDefault="004B0EE4"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4B0A31E6" w14:textId="77777777" w:rsidR="004B0EE4" w:rsidRPr="00534C0C" w:rsidRDefault="004B0EE4" w:rsidP="000E7A8A">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61292BF4" w14:textId="77777777" w:rsidR="004B0EE4" w:rsidRPr="00534C0C" w:rsidRDefault="004B0EE4" w:rsidP="000E7A8A">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038822F6" w14:textId="77777777" w:rsidR="004B0EE4" w:rsidRPr="00534C0C" w:rsidRDefault="004B0EE4" w:rsidP="000E7A8A">
            <w:pPr>
              <w:spacing w:line="360" w:lineRule="auto"/>
              <w:jc w:val="center"/>
            </w:pPr>
            <w:r>
              <w:t>28</w:t>
            </w:r>
          </w:p>
        </w:tc>
      </w:tr>
      <w:tr w:rsidR="004B0EE4" w:rsidRPr="00534C0C" w14:paraId="744619C5" w14:textId="77777777" w:rsidTr="000E7A8A">
        <w:tc>
          <w:tcPr>
            <w:tcW w:w="555" w:type="pct"/>
            <w:vMerge w:val="restart"/>
            <w:tcBorders>
              <w:top w:val="single" w:sz="4" w:space="0" w:color="auto"/>
              <w:left w:val="single" w:sz="4" w:space="0" w:color="auto"/>
              <w:bottom w:val="single" w:sz="4" w:space="0" w:color="auto"/>
              <w:right w:val="single" w:sz="4" w:space="0" w:color="auto"/>
            </w:tcBorders>
            <w:hideMark/>
          </w:tcPr>
          <w:p w14:paraId="79ED7045" w14:textId="77777777" w:rsidR="004B0EE4" w:rsidRPr="00534C0C" w:rsidRDefault="004B0EE4"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24F907F2" w14:textId="77777777" w:rsidR="004B0EE4" w:rsidRPr="00534C0C" w:rsidRDefault="004B0EE4" w:rsidP="000E7A8A">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00B29294" w14:textId="77777777" w:rsidR="004B0EE4" w:rsidRPr="00534C0C" w:rsidRDefault="004B0EE4"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5DADEC10" w14:textId="77777777" w:rsidR="004B0EE4" w:rsidRPr="00534C0C" w:rsidRDefault="004B0EE4" w:rsidP="000E7A8A">
            <w:pPr>
              <w:spacing w:line="360" w:lineRule="auto"/>
              <w:jc w:val="center"/>
            </w:pPr>
            <w:r w:rsidRPr="00534C0C">
              <w:t>2</w:t>
            </w:r>
          </w:p>
        </w:tc>
      </w:tr>
      <w:tr w:rsidR="004B0EE4" w:rsidRPr="00534C0C" w14:paraId="0378AAAA" w14:textId="77777777" w:rsidTr="000E7A8A">
        <w:tc>
          <w:tcPr>
            <w:tcW w:w="555" w:type="pct"/>
            <w:vMerge/>
            <w:tcBorders>
              <w:top w:val="single" w:sz="4" w:space="0" w:color="auto"/>
              <w:left w:val="single" w:sz="4" w:space="0" w:color="auto"/>
              <w:bottom w:val="single" w:sz="4" w:space="0" w:color="auto"/>
              <w:right w:val="single" w:sz="4" w:space="0" w:color="auto"/>
            </w:tcBorders>
            <w:vAlign w:val="center"/>
            <w:hideMark/>
          </w:tcPr>
          <w:p w14:paraId="40579ED1" w14:textId="77777777" w:rsidR="004B0EE4" w:rsidRPr="00534C0C" w:rsidRDefault="004B0EE4" w:rsidP="000E7A8A">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7C748254" w14:textId="77777777" w:rsidR="004B0EE4" w:rsidRPr="00534C0C" w:rsidRDefault="004B0EE4" w:rsidP="000E7A8A">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1CB8B885" w14:textId="77777777" w:rsidR="004B0EE4" w:rsidRPr="00534C0C" w:rsidRDefault="004B0EE4"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758B7E49" w14:textId="77777777" w:rsidR="004B0EE4" w:rsidRPr="00534C0C" w:rsidRDefault="004B0EE4" w:rsidP="000E7A8A">
            <w:pPr>
              <w:spacing w:line="360" w:lineRule="auto"/>
              <w:jc w:val="center"/>
            </w:pPr>
            <w:r>
              <w:t>-</w:t>
            </w:r>
          </w:p>
        </w:tc>
      </w:tr>
      <w:tr w:rsidR="004B0EE4" w:rsidRPr="00534C0C" w14:paraId="69FC9513" w14:textId="77777777" w:rsidTr="000E7A8A">
        <w:tc>
          <w:tcPr>
            <w:tcW w:w="555" w:type="pct"/>
            <w:tcBorders>
              <w:top w:val="single" w:sz="4" w:space="0" w:color="auto"/>
              <w:left w:val="single" w:sz="4" w:space="0" w:color="auto"/>
              <w:bottom w:val="single" w:sz="4" w:space="0" w:color="auto"/>
              <w:right w:val="single" w:sz="4" w:space="0" w:color="auto"/>
            </w:tcBorders>
          </w:tcPr>
          <w:p w14:paraId="4737DDDA" w14:textId="77777777" w:rsidR="004B0EE4" w:rsidRPr="00534C0C" w:rsidRDefault="004B0EE4"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4546C079" w14:textId="77777777" w:rsidR="004B0EE4" w:rsidRPr="00534C0C" w:rsidRDefault="004B0EE4"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4652B859" w14:textId="77777777" w:rsidR="004B0EE4" w:rsidRPr="00534C0C" w:rsidRDefault="004B0EE4" w:rsidP="000E7A8A">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6E7718BA" w14:textId="77777777" w:rsidR="004B0EE4" w:rsidRPr="00534C0C" w:rsidRDefault="004B0EE4" w:rsidP="000E7A8A">
            <w:pPr>
              <w:spacing w:line="360" w:lineRule="auto"/>
              <w:jc w:val="center"/>
              <w:rPr>
                <w:b/>
                <w:bCs/>
              </w:rPr>
            </w:pPr>
            <w:r w:rsidRPr="00534C0C">
              <w:rPr>
                <w:b/>
                <w:bCs/>
              </w:rPr>
              <w:t>30</w:t>
            </w:r>
          </w:p>
        </w:tc>
      </w:tr>
    </w:tbl>
    <w:p w14:paraId="19EFDD56" w14:textId="77777777" w:rsidR="004B0EE4" w:rsidRPr="00534C0C" w:rsidRDefault="004B0EE4" w:rsidP="004B0EE4">
      <w:pPr>
        <w:spacing w:line="360" w:lineRule="auto"/>
        <w:rPr>
          <w:lang w:bidi="ta-IN"/>
        </w:rPr>
      </w:pPr>
    </w:p>
    <w:p w14:paraId="220AE125" w14:textId="77777777" w:rsidR="004B0EE4" w:rsidRPr="00534C0C" w:rsidRDefault="004B0EE4" w:rsidP="004B0EE4">
      <w:pPr>
        <w:spacing w:line="360" w:lineRule="auto"/>
        <w:jc w:val="center"/>
        <w:rPr>
          <w:b/>
          <w:bCs/>
          <w:lang w:bidi="ta-IN"/>
        </w:rPr>
      </w:pPr>
      <w:r w:rsidRPr="00534C0C">
        <w:rPr>
          <w:b/>
          <w:bCs/>
          <w:lang w:bidi="ta-IN"/>
        </w:rPr>
        <w:t>Semester-VI</w:t>
      </w:r>
    </w:p>
    <w:p w14:paraId="166C0510" w14:textId="77777777" w:rsidR="004B0EE4" w:rsidRPr="00534C0C" w:rsidRDefault="004B0EE4" w:rsidP="004B0EE4">
      <w:pPr>
        <w:spacing w:line="360" w:lineRule="auto"/>
        <w:jc w:val="center"/>
        <w:rPr>
          <w:b/>
          <w:bCs/>
          <w:lang w:bidi="ta-IN"/>
        </w:rPr>
      </w:pPr>
    </w:p>
    <w:tbl>
      <w:tblPr>
        <w:tblStyle w:val="TableGrid2"/>
        <w:tblW w:w="5000" w:type="pct"/>
        <w:tblLook w:val="04A0" w:firstRow="1" w:lastRow="0" w:firstColumn="1" w:lastColumn="0" w:noHBand="0" w:noVBand="1"/>
      </w:tblPr>
      <w:tblGrid>
        <w:gridCol w:w="1122"/>
        <w:gridCol w:w="6715"/>
        <w:gridCol w:w="932"/>
        <w:gridCol w:w="1341"/>
      </w:tblGrid>
      <w:tr w:rsidR="004B0EE4" w:rsidRPr="00534C0C" w14:paraId="51CAA426"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490AE844" w14:textId="77777777" w:rsidR="004B0EE4" w:rsidRPr="00534C0C" w:rsidRDefault="004B0EE4"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427D4E0C" w14:textId="77777777" w:rsidR="004B0EE4" w:rsidRPr="00534C0C" w:rsidRDefault="004B0EE4"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5C27F7ED" w14:textId="77777777" w:rsidR="004B0EE4" w:rsidRPr="00534C0C" w:rsidRDefault="004B0EE4"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045F2993" w14:textId="77777777" w:rsidR="004B0EE4" w:rsidRPr="00534C0C" w:rsidRDefault="004B0EE4" w:rsidP="000E7A8A">
            <w:pPr>
              <w:spacing w:line="360" w:lineRule="auto"/>
              <w:jc w:val="center"/>
              <w:rPr>
                <w:b/>
                <w:bCs/>
              </w:rPr>
            </w:pPr>
            <w:r w:rsidRPr="00534C0C">
              <w:rPr>
                <w:b/>
                <w:bCs/>
              </w:rPr>
              <w:t>No. of Hours</w:t>
            </w:r>
          </w:p>
        </w:tc>
      </w:tr>
      <w:tr w:rsidR="004B0EE4" w:rsidRPr="00534C0C" w14:paraId="4E0E19F9"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66082509" w14:textId="77777777" w:rsidR="004B0EE4" w:rsidRPr="00534C0C" w:rsidRDefault="004B0EE4"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6181C54D" w14:textId="77777777" w:rsidR="004B0EE4" w:rsidRPr="00534C0C" w:rsidRDefault="004B0EE4" w:rsidP="000E7A8A">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4A7AFE8D" w14:textId="77777777" w:rsidR="004B0EE4" w:rsidRPr="00534C0C" w:rsidRDefault="004B0EE4" w:rsidP="000E7A8A">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6B84506B" w14:textId="77777777" w:rsidR="004B0EE4" w:rsidRPr="00534C0C" w:rsidRDefault="004B0EE4" w:rsidP="000E7A8A">
            <w:pPr>
              <w:spacing w:line="360" w:lineRule="auto"/>
              <w:jc w:val="center"/>
            </w:pPr>
            <w:r w:rsidRPr="00534C0C">
              <w:t>28</w:t>
            </w:r>
          </w:p>
        </w:tc>
      </w:tr>
      <w:tr w:rsidR="004B0EE4" w:rsidRPr="00534C0C" w14:paraId="442919D7" w14:textId="77777777" w:rsidTr="000E7A8A">
        <w:tc>
          <w:tcPr>
            <w:tcW w:w="555" w:type="pct"/>
            <w:tcBorders>
              <w:left w:val="single" w:sz="4" w:space="0" w:color="auto"/>
              <w:right w:val="single" w:sz="4" w:space="0" w:color="auto"/>
            </w:tcBorders>
            <w:vAlign w:val="center"/>
            <w:hideMark/>
          </w:tcPr>
          <w:p w14:paraId="0E073E1A" w14:textId="77777777" w:rsidR="004B0EE4" w:rsidRPr="00534C0C" w:rsidRDefault="004B0EE4"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46E61A5A" w14:textId="77777777" w:rsidR="004B0EE4" w:rsidRPr="00534C0C" w:rsidRDefault="004B0EE4" w:rsidP="000E7A8A">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048DBD4D" w14:textId="77777777" w:rsidR="004B0EE4" w:rsidRPr="00534C0C" w:rsidRDefault="004B0EE4"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4CA3D4D7" w14:textId="77777777" w:rsidR="004B0EE4" w:rsidRPr="00534C0C" w:rsidRDefault="004B0EE4" w:rsidP="000E7A8A">
            <w:pPr>
              <w:spacing w:line="360" w:lineRule="auto"/>
              <w:jc w:val="center"/>
            </w:pPr>
            <w:r w:rsidRPr="00534C0C">
              <w:t>2</w:t>
            </w:r>
          </w:p>
        </w:tc>
      </w:tr>
      <w:tr w:rsidR="004B0EE4" w:rsidRPr="00534C0C" w14:paraId="230AFF12" w14:textId="77777777" w:rsidTr="000E7A8A">
        <w:tc>
          <w:tcPr>
            <w:tcW w:w="555" w:type="pct"/>
            <w:tcBorders>
              <w:left w:val="single" w:sz="4" w:space="0" w:color="auto"/>
              <w:bottom w:val="single" w:sz="4" w:space="0" w:color="auto"/>
              <w:right w:val="single" w:sz="4" w:space="0" w:color="auto"/>
            </w:tcBorders>
            <w:vAlign w:val="center"/>
          </w:tcPr>
          <w:p w14:paraId="77D12FDC" w14:textId="77777777" w:rsidR="004B0EE4" w:rsidRPr="00534C0C" w:rsidRDefault="004B0EE4" w:rsidP="000E7A8A">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2F25F433" w14:textId="77777777" w:rsidR="004B0EE4" w:rsidRPr="00534C0C" w:rsidRDefault="004B0EE4" w:rsidP="000E7A8A">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5E1603F2" w14:textId="77777777" w:rsidR="004B0EE4" w:rsidRPr="00534C0C" w:rsidRDefault="004B0EE4" w:rsidP="000E7A8A">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0DA23654" w14:textId="77777777" w:rsidR="004B0EE4" w:rsidRPr="00534C0C" w:rsidRDefault="004B0EE4" w:rsidP="000E7A8A">
            <w:pPr>
              <w:spacing w:line="360" w:lineRule="auto"/>
              <w:jc w:val="center"/>
            </w:pPr>
            <w:r w:rsidRPr="00534C0C">
              <w:t>-</w:t>
            </w:r>
          </w:p>
        </w:tc>
      </w:tr>
      <w:tr w:rsidR="004B0EE4" w:rsidRPr="00534C0C" w14:paraId="06C62C3B" w14:textId="77777777" w:rsidTr="000E7A8A">
        <w:tc>
          <w:tcPr>
            <w:tcW w:w="555" w:type="pct"/>
            <w:tcBorders>
              <w:top w:val="single" w:sz="4" w:space="0" w:color="auto"/>
              <w:left w:val="single" w:sz="4" w:space="0" w:color="auto"/>
              <w:bottom w:val="single" w:sz="4" w:space="0" w:color="auto"/>
              <w:right w:val="single" w:sz="4" w:space="0" w:color="auto"/>
            </w:tcBorders>
          </w:tcPr>
          <w:p w14:paraId="77E8251C" w14:textId="77777777" w:rsidR="004B0EE4" w:rsidRPr="00534C0C" w:rsidRDefault="004B0EE4"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1FE49FA1" w14:textId="77777777" w:rsidR="004B0EE4" w:rsidRPr="00534C0C" w:rsidRDefault="004B0EE4"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20CCB217" w14:textId="77777777" w:rsidR="004B0EE4" w:rsidRPr="00534C0C" w:rsidRDefault="004B0EE4" w:rsidP="000E7A8A">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67D8E496" w14:textId="77777777" w:rsidR="004B0EE4" w:rsidRPr="00534C0C" w:rsidRDefault="004B0EE4" w:rsidP="000E7A8A">
            <w:pPr>
              <w:spacing w:line="360" w:lineRule="auto"/>
              <w:jc w:val="center"/>
              <w:rPr>
                <w:b/>
                <w:bCs/>
              </w:rPr>
            </w:pPr>
            <w:r w:rsidRPr="00534C0C">
              <w:rPr>
                <w:b/>
                <w:bCs/>
              </w:rPr>
              <w:t>30</w:t>
            </w:r>
          </w:p>
        </w:tc>
      </w:tr>
    </w:tbl>
    <w:p w14:paraId="7B9B8FD3" w14:textId="77777777" w:rsidR="004B0EE4" w:rsidRPr="00534C0C" w:rsidRDefault="004B0EE4" w:rsidP="004B0EE4">
      <w:pPr>
        <w:spacing w:after="200" w:line="360" w:lineRule="auto"/>
        <w:rPr>
          <w:b/>
          <w:bCs/>
        </w:rPr>
      </w:pPr>
    </w:p>
    <w:p w14:paraId="19E97AEE" w14:textId="54A052AA" w:rsidR="004B0EE4" w:rsidRDefault="004B0EE4" w:rsidP="004B0EE4">
      <w:pPr>
        <w:rPr>
          <w:b/>
          <w:bCs/>
        </w:rPr>
      </w:pPr>
    </w:p>
    <w:p w14:paraId="2D1DB7E1" w14:textId="77777777" w:rsidR="004B0EE4" w:rsidRPr="00534C0C" w:rsidRDefault="004B0EE4" w:rsidP="004B0EE4">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4B0EE4" w:rsidRPr="00534C0C" w14:paraId="10ACD127"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68240E26" w14:textId="77777777" w:rsidR="004B0EE4" w:rsidRPr="00534C0C" w:rsidRDefault="004B0EE4" w:rsidP="000E7A8A">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4A3FB8B9" w14:textId="77777777" w:rsidR="004B0EE4" w:rsidRPr="00534C0C" w:rsidRDefault="004B0EE4" w:rsidP="000E7A8A">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099E60C9" w14:textId="77777777" w:rsidR="004B0EE4" w:rsidRPr="00534C0C" w:rsidRDefault="004B0EE4" w:rsidP="000E7A8A">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1BF3AEC0" w14:textId="77777777" w:rsidR="004B0EE4" w:rsidRPr="00534C0C" w:rsidRDefault="004B0EE4" w:rsidP="000E7A8A">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6E83CA46" w14:textId="77777777" w:rsidR="004B0EE4" w:rsidRPr="00534C0C" w:rsidRDefault="004B0EE4" w:rsidP="000E7A8A">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50F3C70E" w14:textId="77777777" w:rsidR="004B0EE4" w:rsidRPr="00534C0C" w:rsidRDefault="004B0EE4" w:rsidP="000E7A8A">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33284605" w14:textId="77777777" w:rsidR="004B0EE4" w:rsidRPr="00534C0C" w:rsidRDefault="004B0EE4" w:rsidP="000E7A8A">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2B12F0CE" w14:textId="77777777" w:rsidR="004B0EE4" w:rsidRPr="00534C0C" w:rsidRDefault="004B0EE4" w:rsidP="000E7A8A">
            <w:pPr>
              <w:spacing w:line="360" w:lineRule="auto"/>
              <w:jc w:val="center"/>
              <w:rPr>
                <w:b/>
                <w:bCs/>
              </w:rPr>
            </w:pPr>
            <w:r w:rsidRPr="00534C0C">
              <w:rPr>
                <w:b/>
                <w:bCs/>
              </w:rPr>
              <w:t>Total Credits</w:t>
            </w:r>
          </w:p>
        </w:tc>
      </w:tr>
      <w:tr w:rsidR="004B0EE4" w:rsidRPr="00534C0C" w14:paraId="0748DBE0"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50E06F21" w14:textId="77777777" w:rsidR="004B0EE4" w:rsidRPr="00534C0C" w:rsidRDefault="004B0EE4" w:rsidP="000E7A8A">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4D14140A"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6518F50"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1F3B512"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D76588C"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02FA0A5"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E328CBF"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44E34B5" w14:textId="77777777" w:rsidR="004B0EE4" w:rsidRPr="00534C0C" w:rsidRDefault="004B0EE4" w:rsidP="000E7A8A">
            <w:pPr>
              <w:spacing w:line="360" w:lineRule="auto"/>
              <w:jc w:val="center"/>
              <w:rPr>
                <w:bCs/>
              </w:rPr>
            </w:pPr>
            <w:r w:rsidRPr="00534C0C">
              <w:rPr>
                <w:bCs/>
              </w:rPr>
              <w:t>12</w:t>
            </w:r>
          </w:p>
        </w:tc>
      </w:tr>
      <w:tr w:rsidR="004B0EE4" w:rsidRPr="00534C0C" w14:paraId="570D68F6"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1127C4DE" w14:textId="77777777" w:rsidR="004B0EE4" w:rsidRPr="00534C0C" w:rsidRDefault="004B0EE4" w:rsidP="000E7A8A">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3DB83DBC"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0251AE7"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A86064F"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2ACB7E0"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716E889"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4E3B9A4"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F55BBAB" w14:textId="77777777" w:rsidR="004B0EE4" w:rsidRPr="00534C0C" w:rsidRDefault="004B0EE4" w:rsidP="000E7A8A">
            <w:pPr>
              <w:spacing w:line="360" w:lineRule="auto"/>
              <w:jc w:val="center"/>
              <w:rPr>
                <w:bCs/>
              </w:rPr>
            </w:pPr>
            <w:r w:rsidRPr="00534C0C">
              <w:rPr>
                <w:bCs/>
              </w:rPr>
              <w:t>12</w:t>
            </w:r>
          </w:p>
        </w:tc>
      </w:tr>
      <w:tr w:rsidR="004B0EE4" w:rsidRPr="00534C0C" w14:paraId="270EA4CC"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3880770A" w14:textId="77777777" w:rsidR="004B0EE4" w:rsidRPr="00534C0C" w:rsidRDefault="004B0EE4" w:rsidP="000E7A8A">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33639406" w14:textId="77777777" w:rsidR="004B0EE4" w:rsidRPr="00534C0C" w:rsidRDefault="004B0EE4" w:rsidP="000E7A8A">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0E327868" w14:textId="77777777" w:rsidR="004B0EE4" w:rsidRPr="00534C0C" w:rsidRDefault="004B0EE4"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4141F989" w14:textId="77777777" w:rsidR="004B0EE4" w:rsidRPr="00534C0C" w:rsidRDefault="004B0EE4"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1B0EC8C0" w14:textId="77777777" w:rsidR="004B0EE4" w:rsidRPr="00534C0C" w:rsidRDefault="004B0EE4"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1382845" w14:textId="77777777" w:rsidR="004B0EE4" w:rsidRPr="00534C0C" w:rsidRDefault="004B0EE4" w:rsidP="000E7A8A">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026DB397" w14:textId="77777777" w:rsidR="004B0EE4" w:rsidRPr="00534C0C" w:rsidRDefault="004B0EE4" w:rsidP="000E7A8A">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458F5723" w14:textId="77777777" w:rsidR="004B0EE4" w:rsidRPr="00534C0C" w:rsidRDefault="004B0EE4" w:rsidP="000E7A8A">
            <w:pPr>
              <w:spacing w:line="360" w:lineRule="auto"/>
              <w:jc w:val="center"/>
              <w:rPr>
                <w:bCs/>
              </w:rPr>
            </w:pPr>
            <w:r w:rsidRPr="00534C0C">
              <w:rPr>
                <w:bCs/>
              </w:rPr>
              <w:t>92</w:t>
            </w:r>
          </w:p>
        </w:tc>
      </w:tr>
      <w:tr w:rsidR="004B0EE4" w:rsidRPr="00534C0C" w14:paraId="221EDA0E"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77D4F0BC" w14:textId="77777777" w:rsidR="004B0EE4" w:rsidRPr="00534C0C" w:rsidRDefault="004B0EE4" w:rsidP="000E7A8A">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3F245934" w14:textId="77777777" w:rsidR="004B0EE4" w:rsidRPr="00534C0C" w:rsidRDefault="004B0EE4"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707EF1EF" w14:textId="77777777" w:rsidR="004B0EE4" w:rsidRPr="00534C0C" w:rsidRDefault="004B0EE4"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51145A0E" w14:textId="77777777" w:rsidR="004B0EE4" w:rsidRPr="00534C0C" w:rsidRDefault="004B0EE4"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4CFAB39" w14:textId="77777777" w:rsidR="004B0EE4" w:rsidRPr="00534C0C" w:rsidRDefault="004B0EE4" w:rsidP="000E7A8A">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7DE85EE7" w14:textId="77777777" w:rsidR="004B0EE4" w:rsidRPr="00534C0C" w:rsidRDefault="004B0EE4"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568DC2C5" w14:textId="77777777" w:rsidR="004B0EE4" w:rsidRPr="00534C0C" w:rsidRDefault="004B0EE4" w:rsidP="000E7A8A">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1775ED57" w14:textId="77777777" w:rsidR="004B0EE4" w:rsidRPr="00534C0C" w:rsidRDefault="004B0EE4" w:rsidP="000E7A8A">
            <w:pPr>
              <w:spacing w:line="360" w:lineRule="auto"/>
              <w:jc w:val="center"/>
              <w:rPr>
                <w:bCs/>
              </w:rPr>
            </w:pPr>
            <w:r w:rsidRPr="00534C0C">
              <w:rPr>
                <w:bCs/>
              </w:rPr>
              <w:t>23</w:t>
            </w:r>
          </w:p>
        </w:tc>
      </w:tr>
      <w:tr w:rsidR="004B0EE4" w:rsidRPr="00534C0C" w14:paraId="5F015DC7"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14A00E73" w14:textId="77777777" w:rsidR="004B0EE4" w:rsidRPr="00534C0C" w:rsidRDefault="004B0EE4" w:rsidP="000E7A8A">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5B571091"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6236CC2"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8101F67"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D916C7C"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EFBC87B" w14:textId="77777777" w:rsidR="004B0EE4" w:rsidRPr="00534C0C" w:rsidRDefault="004B0EE4"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C470535" w14:textId="77777777" w:rsidR="004B0EE4" w:rsidRPr="00534C0C" w:rsidRDefault="004B0EE4" w:rsidP="000E7A8A">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6B9F72BB" w14:textId="77777777" w:rsidR="004B0EE4" w:rsidRPr="00534C0C" w:rsidRDefault="004B0EE4" w:rsidP="000E7A8A">
            <w:pPr>
              <w:spacing w:line="360" w:lineRule="auto"/>
              <w:jc w:val="center"/>
              <w:rPr>
                <w:bCs/>
              </w:rPr>
            </w:pPr>
            <w:r w:rsidRPr="00534C0C">
              <w:rPr>
                <w:bCs/>
              </w:rPr>
              <w:t>1</w:t>
            </w:r>
          </w:p>
        </w:tc>
      </w:tr>
      <w:tr w:rsidR="004B0EE4" w:rsidRPr="00534C0C" w14:paraId="0286F8E4"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52778038" w14:textId="77777777" w:rsidR="004B0EE4" w:rsidRPr="00534C0C" w:rsidRDefault="004B0EE4" w:rsidP="000E7A8A">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4D7ED7E2" w14:textId="77777777" w:rsidR="004B0EE4" w:rsidRPr="00534C0C" w:rsidRDefault="004B0EE4"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162CD664" w14:textId="77777777" w:rsidR="004B0EE4" w:rsidRPr="00534C0C" w:rsidRDefault="004B0EE4"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51297346" w14:textId="77777777" w:rsidR="004B0EE4" w:rsidRPr="00534C0C" w:rsidRDefault="004B0EE4" w:rsidP="000E7A8A">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3E382011" w14:textId="77777777" w:rsidR="004B0EE4" w:rsidRPr="00534C0C" w:rsidRDefault="004B0EE4" w:rsidP="000E7A8A">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0A330BA3" w14:textId="77777777" w:rsidR="004B0EE4" w:rsidRPr="00534C0C" w:rsidRDefault="004B0EE4" w:rsidP="000E7A8A">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63522F6C" w14:textId="77777777" w:rsidR="004B0EE4" w:rsidRPr="00534C0C" w:rsidRDefault="004B0EE4" w:rsidP="000E7A8A">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62F23FD0" w14:textId="77777777" w:rsidR="004B0EE4" w:rsidRPr="00534C0C" w:rsidRDefault="004B0EE4" w:rsidP="000E7A8A">
            <w:pPr>
              <w:spacing w:line="360" w:lineRule="auto"/>
              <w:jc w:val="center"/>
              <w:rPr>
                <w:b/>
                <w:bCs/>
              </w:rPr>
            </w:pPr>
            <w:r w:rsidRPr="00534C0C">
              <w:rPr>
                <w:b/>
                <w:bCs/>
              </w:rPr>
              <w:t>140</w:t>
            </w:r>
          </w:p>
        </w:tc>
      </w:tr>
    </w:tbl>
    <w:p w14:paraId="0F06ECA4" w14:textId="77777777" w:rsidR="004B0EE4" w:rsidRPr="00534C0C" w:rsidRDefault="004B0EE4" w:rsidP="004B0EE4">
      <w:pPr>
        <w:spacing w:line="360" w:lineRule="auto"/>
        <w:jc w:val="center"/>
        <w:rPr>
          <w:b/>
          <w:bCs/>
        </w:rPr>
      </w:pPr>
    </w:p>
    <w:p w14:paraId="17B110B2" w14:textId="77777777" w:rsidR="004B0EE4" w:rsidRPr="00534C0C" w:rsidRDefault="004B0EE4" w:rsidP="004B0EE4">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7EDA4138" w14:textId="77777777" w:rsidR="004B0EE4" w:rsidRDefault="004B0EE4" w:rsidP="004B0EE4">
      <w:pPr>
        <w:spacing w:line="360" w:lineRule="auto"/>
        <w:rPr>
          <w:b/>
          <w:u w:val="single"/>
        </w:rPr>
      </w:pPr>
      <w:r>
        <w:rPr>
          <w:b/>
          <w:u w:val="single"/>
        </w:rPr>
        <w:br w:type="page"/>
      </w:r>
    </w:p>
    <w:p w14:paraId="16050944" w14:textId="77777777" w:rsidR="004B0EE4" w:rsidRPr="00534C0C" w:rsidRDefault="004B0EE4" w:rsidP="004B0EE4">
      <w:pPr>
        <w:jc w:val="center"/>
        <w:rPr>
          <w:b/>
          <w:u w:val="single"/>
        </w:rPr>
      </w:pPr>
      <w:r w:rsidRPr="00534C0C">
        <w:rPr>
          <w:b/>
          <w:u w:val="single"/>
        </w:rPr>
        <w:lastRenderedPageBreak/>
        <w:t xml:space="preserve">CREDIT DISTRIBUTION FOR U.G. PROGRAMME </w:t>
      </w:r>
    </w:p>
    <w:tbl>
      <w:tblPr>
        <w:tblStyle w:val="TableGrid"/>
        <w:tblW w:w="4756" w:type="pct"/>
        <w:jc w:val="center"/>
        <w:tblLook w:val="04A0" w:firstRow="1" w:lastRow="0" w:firstColumn="1" w:lastColumn="0" w:noHBand="0" w:noVBand="1"/>
      </w:tblPr>
      <w:tblGrid>
        <w:gridCol w:w="1002"/>
        <w:gridCol w:w="5187"/>
        <w:gridCol w:w="1516"/>
        <w:gridCol w:w="946"/>
        <w:gridCol w:w="966"/>
      </w:tblGrid>
      <w:tr w:rsidR="004B0EE4" w:rsidRPr="00534C0C" w14:paraId="0F4B9548" w14:textId="77777777" w:rsidTr="000E7A8A">
        <w:trPr>
          <w:trHeight w:val="296"/>
          <w:jc w:val="center"/>
        </w:trPr>
        <w:tc>
          <w:tcPr>
            <w:tcW w:w="521" w:type="pct"/>
            <w:shd w:val="clear" w:color="auto" w:fill="auto"/>
          </w:tcPr>
          <w:p w14:paraId="5A413C5C" w14:textId="77777777" w:rsidR="004B0EE4" w:rsidRPr="00534C0C" w:rsidRDefault="004B0EE4" w:rsidP="000E7A8A">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13B57A47" w14:textId="77777777" w:rsidR="004B0EE4" w:rsidRPr="00534C0C" w:rsidRDefault="004B0EE4" w:rsidP="000E7A8A">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3420BC00" w14:textId="77777777" w:rsidR="004B0EE4" w:rsidRPr="00534C0C" w:rsidRDefault="004B0EE4" w:rsidP="000E7A8A">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66D92D68" w14:textId="77777777" w:rsidR="004B0EE4" w:rsidRPr="00534C0C" w:rsidRDefault="004B0EE4" w:rsidP="000E7A8A">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34AFCDB7" w14:textId="77777777" w:rsidR="004B0EE4" w:rsidRPr="00534C0C" w:rsidRDefault="004B0EE4" w:rsidP="000E7A8A">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5773C4A3" w14:textId="77777777" w:rsidR="004B0EE4" w:rsidRPr="00534C0C" w:rsidRDefault="004B0EE4" w:rsidP="000E7A8A">
            <w:pPr>
              <w:spacing w:line="300" w:lineRule="auto"/>
              <w:jc w:val="center"/>
              <w:rPr>
                <w:b/>
                <w:bCs/>
                <w:sz w:val="20"/>
                <w:szCs w:val="20"/>
              </w:rPr>
            </w:pPr>
            <w:r w:rsidRPr="00534C0C">
              <w:rPr>
                <w:rFonts w:eastAsia="Times New Roman"/>
                <w:b/>
                <w:bCs/>
                <w:color w:val="000000"/>
                <w:sz w:val="20"/>
                <w:szCs w:val="20"/>
              </w:rPr>
              <w:t>Credits</w:t>
            </w:r>
          </w:p>
        </w:tc>
      </w:tr>
      <w:tr w:rsidR="004B0EE4" w:rsidRPr="00534C0C" w14:paraId="375EF674" w14:textId="77777777" w:rsidTr="000E7A8A">
        <w:trPr>
          <w:trHeight w:val="415"/>
          <w:jc w:val="center"/>
        </w:trPr>
        <w:tc>
          <w:tcPr>
            <w:tcW w:w="521" w:type="pct"/>
            <w:shd w:val="clear" w:color="auto" w:fill="auto"/>
            <w:hideMark/>
          </w:tcPr>
          <w:p w14:paraId="61AAAC7E" w14:textId="77777777" w:rsidR="004B0EE4" w:rsidRPr="00534C0C" w:rsidRDefault="004B0EE4" w:rsidP="000E7A8A">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6BA84699" w14:textId="77777777" w:rsidR="004B0EE4" w:rsidRPr="00534C0C" w:rsidRDefault="004B0EE4" w:rsidP="000E7A8A">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31A939D8" w14:textId="77777777" w:rsidR="004B0EE4" w:rsidRPr="00534C0C" w:rsidRDefault="004B0EE4"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441CDA6D" w14:textId="77777777" w:rsidR="004B0EE4" w:rsidRPr="00534C0C" w:rsidRDefault="004B0EE4"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21F461F7" w14:textId="77777777" w:rsidR="004B0EE4" w:rsidRPr="00534C0C" w:rsidRDefault="004B0EE4" w:rsidP="000E7A8A">
            <w:pPr>
              <w:widowControl w:val="0"/>
              <w:autoSpaceDN w:val="0"/>
              <w:spacing w:line="300" w:lineRule="auto"/>
              <w:jc w:val="center"/>
              <w:rPr>
                <w:sz w:val="20"/>
                <w:szCs w:val="20"/>
              </w:rPr>
            </w:pPr>
            <w:r w:rsidRPr="00534C0C">
              <w:rPr>
                <w:sz w:val="20"/>
                <w:szCs w:val="20"/>
              </w:rPr>
              <w:t>12</w:t>
            </w:r>
          </w:p>
        </w:tc>
      </w:tr>
      <w:tr w:rsidR="004B0EE4" w:rsidRPr="00534C0C" w14:paraId="427B760E" w14:textId="77777777" w:rsidTr="000E7A8A">
        <w:trPr>
          <w:trHeight w:val="260"/>
          <w:jc w:val="center"/>
        </w:trPr>
        <w:tc>
          <w:tcPr>
            <w:tcW w:w="521" w:type="pct"/>
            <w:shd w:val="clear" w:color="auto" w:fill="auto"/>
            <w:hideMark/>
          </w:tcPr>
          <w:p w14:paraId="5121A30C" w14:textId="77777777" w:rsidR="004B0EE4" w:rsidRPr="00534C0C" w:rsidRDefault="004B0EE4" w:rsidP="000E7A8A">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1278D436" w14:textId="77777777" w:rsidR="004B0EE4" w:rsidRPr="00534C0C" w:rsidRDefault="004B0EE4" w:rsidP="000E7A8A">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4071CEB8" w14:textId="77777777" w:rsidR="004B0EE4" w:rsidRPr="00534C0C" w:rsidRDefault="004B0EE4"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69143E09" w14:textId="77777777" w:rsidR="004B0EE4" w:rsidRPr="00534C0C" w:rsidRDefault="004B0EE4"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89CCD44" w14:textId="77777777" w:rsidR="004B0EE4" w:rsidRPr="00534C0C" w:rsidRDefault="004B0EE4" w:rsidP="000E7A8A">
            <w:pPr>
              <w:widowControl w:val="0"/>
              <w:autoSpaceDN w:val="0"/>
              <w:spacing w:line="300" w:lineRule="auto"/>
              <w:jc w:val="center"/>
              <w:rPr>
                <w:sz w:val="20"/>
                <w:szCs w:val="20"/>
              </w:rPr>
            </w:pPr>
            <w:r w:rsidRPr="00534C0C">
              <w:rPr>
                <w:sz w:val="20"/>
                <w:szCs w:val="20"/>
              </w:rPr>
              <w:t>12</w:t>
            </w:r>
          </w:p>
        </w:tc>
      </w:tr>
      <w:tr w:rsidR="004B0EE4" w:rsidRPr="00534C0C" w14:paraId="2D2446A7" w14:textId="77777777" w:rsidTr="000E7A8A">
        <w:trPr>
          <w:trHeight w:val="233"/>
          <w:jc w:val="center"/>
        </w:trPr>
        <w:tc>
          <w:tcPr>
            <w:tcW w:w="521" w:type="pct"/>
            <w:vMerge w:val="restart"/>
            <w:shd w:val="clear" w:color="auto" w:fill="auto"/>
            <w:hideMark/>
          </w:tcPr>
          <w:p w14:paraId="156CD473" w14:textId="77777777" w:rsidR="004B0EE4" w:rsidRDefault="004B0EE4" w:rsidP="000E7A8A">
            <w:pPr>
              <w:widowControl w:val="0"/>
              <w:autoSpaceDN w:val="0"/>
              <w:spacing w:line="300" w:lineRule="auto"/>
              <w:rPr>
                <w:b/>
                <w:bCs/>
                <w:sz w:val="20"/>
                <w:szCs w:val="20"/>
              </w:rPr>
            </w:pPr>
            <w:r w:rsidRPr="00534C0C">
              <w:rPr>
                <w:b/>
                <w:bCs/>
                <w:sz w:val="20"/>
                <w:szCs w:val="20"/>
              </w:rPr>
              <w:t>Part III</w:t>
            </w:r>
          </w:p>
          <w:p w14:paraId="0B1EFFB2" w14:textId="77777777" w:rsidR="004B0EE4" w:rsidRPr="00534C0C" w:rsidRDefault="004B0EE4" w:rsidP="000E7A8A">
            <w:pPr>
              <w:widowControl w:val="0"/>
              <w:autoSpaceDN w:val="0"/>
              <w:spacing w:line="300" w:lineRule="auto"/>
              <w:rPr>
                <w:b/>
                <w:bCs/>
                <w:sz w:val="20"/>
                <w:szCs w:val="20"/>
              </w:rPr>
            </w:pPr>
          </w:p>
        </w:tc>
        <w:tc>
          <w:tcPr>
            <w:tcW w:w="2697" w:type="pct"/>
            <w:shd w:val="clear" w:color="auto" w:fill="auto"/>
            <w:hideMark/>
          </w:tcPr>
          <w:p w14:paraId="3F4400D1" w14:textId="77777777" w:rsidR="004B0EE4" w:rsidRPr="00534C0C" w:rsidRDefault="004B0EE4" w:rsidP="000E7A8A">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2EE031C3" w14:textId="77777777" w:rsidR="004B0EE4" w:rsidRPr="00534C0C" w:rsidRDefault="004B0EE4" w:rsidP="000E7A8A">
            <w:pPr>
              <w:widowControl w:val="0"/>
              <w:autoSpaceDN w:val="0"/>
              <w:spacing w:line="300" w:lineRule="auto"/>
              <w:jc w:val="center"/>
              <w:rPr>
                <w:sz w:val="20"/>
                <w:szCs w:val="20"/>
              </w:rPr>
            </w:pPr>
            <w:r>
              <w:rPr>
                <w:sz w:val="20"/>
                <w:szCs w:val="20"/>
              </w:rPr>
              <w:t>15</w:t>
            </w:r>
          </w:p>
        </w:tc>
        <w:tc>
          <w:tcPr>
            <w:tcW w:w="492" w:type="pct"/>
            <w:shd w:val="clear" w:color="auto" w:fill="auto"/>
          </w:tcPr>
          <w:p w14:paraId="69E1C587" w14:textId="77777777" w:rsidR="004B0EE4" w:rsidRPr="00534C0C" w:rsidRDefault="004B0EE4" w:rsidP="000E7A8A">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1563B505" w14:textId="77777777" w:rsidR="004B0EE4" w:rsidRPr="00534C0C" w:rsidRDefault="004B0EE4" w:rsidP="000E7A8A">
            <w:pPr>
              <w:widowControl w:val="0"/>
              <w:autoSpaceDN w:val="0"/>
              <w:spacing w:line="300" w:lineRule="auto"/>
              <w:jc w:val="center"/>
              <w:rPr>
                <w:sz w:val="20"/>
                <w:szCs w:val="20"/>
              </w:rPr>
            </w:pPr>
            <w:r>
              <w:rPr>
                <w:sz w:val="20"/>
                <w:szCs w:val="20"/>
              </w:rPr>
              <w:t>68</w:t>
            </w:r>
          </w:p>
        </w:tc>
      </w:tr>
      <w:tr w:rsidR="004B0EE4" w:rsidRPr="00534C0C" w14:paraId="388C1AB8" w14:textId="77777777" w:rsidTr="000E7A8A">
        <w:trPr>
          <w:trHeight w:val="427"/>
          <w:jc w:val="center"/>
        </w:trPr>
        <w:tc>
          <w:tcPr>
            <w:tcW w:w="521" w:type="pct"/>
            <w:vMerge/>
            <w:shd w:val="clear" w:color="auto" w:fill="auto"/>
            <w:vAlign w:val="center"/>
            <w:hideMark/>
          </w:tcPr>
          <w:p w14:paraId="63B7333B" w14:textId="77777777" w:rsidR="004B0EE4" w:rsidRPr="00534C0C" w:rsidRDefault="004B0EE4" w:rsidP="000E7A8A">
            <w:pPr>
              <w:spacing w:line="300" w:lineRule="auto"/>
              <w:rPr>
                <w:b/>
                <w:bCs/>
                <w:sz w:val="20"/>
                <w:szCs w:val="20"/>
              </w:rPr>
            </w:pPr>
          </w:p>
        </w:tc>
        <w:tc>
          <w:tcPr>
            <w:tcW w:w="2697" w:type="pct"/>
            <w:shd w:val="clear" w:color="auto" w:fill="auto"/>
            <w:hideMark/>
          </w:tcPr>
          <w:p w14:paraId="063551FA" w14:textId="77777777" w:rsidR="004B0EE4" w:rsidRPr="00534C0C" w:rsidRDefault="004B0EE4" w:rsidP="000E7A8A">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46969ABE" w14:textId="77777777" w:rsidR="004B0EE4" w:rsidRPr="00534C0C" w:rsidRDefault="004B0EE4" w:rsidP="000E7A8A">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1ABB4A56" w14:textId="77777777" w:rsidR="004B0EE4" w:rsidRPr="00534C0C" w:rsidRDefault="004B0EE4" w:rsidP="000E7A8A">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1E1F7A85" w14:textId="77777777" w:rsidR="004B0EE4" w:rsidRPr="00534C0C" w:rsidRDefault="004B0EE4"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38ABF96A" w14:textId="77777777" w:rsidR="004B0EE4" w:rsidRPr="00534C0C" w:rsidRDefault="004B0EE4" w:rsidP="000E7A8A">
            <w:pPr>
              <w:widowControl w:val="0"/>
              <w:autoSpaceDN w:val="0"/>
              <w:spacing w:line="300" w:lineRule="auto"/>
              <w:jc w:val="center"/>
              <w:rPr>
                <w:sz w:val="20"/>
                <w:szCs w:val="20"/>
              </w:rPr>
            </w:pPr>
            <w:r w:rsidRPr="00534C0C">
              <w:rPr>
                <w:sz w:val="20"/>
                <w:szCs w:val="20"/>
              </w:rPr>
              <w:t>24</w:t>
            </w:r>
          </w:p>
        </w:tc>
      </w:tr>
      <w:tr w:rsidR="004B0EE4" w:rsidRPr="00534C0C" w14:paraId="6BCC1D2D" w14:textId="77777777" w:rsidTr="000E7A8A">
        <w:trPr>
          <w:trHeight w:val="152"/>
          <w:jc w:val="center"/>
        </w:trPr>
        <w:tc>
          <w:tcPr>
            <w:tcW w:w="4498" w:type="pct"/>
            <w:gridSpan w:val="4"/>
            <w:shd w:val="clear" w:color="auto" w:fill="auto"/>
            <w:hideMark/>
          </w:tcPr>
          <w:p w14:paraId="71E9DC0F" w14:textId="77777777" w:rsidR="004B0EE4" w:rsidRPr="00534C0C" w:rsidRDefault="004B0EE4" w:rsidP="000E7A8A">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33AC15C6" w14:textId="77777777" w:rsidR="004B0EE4" w:rsidRPr="00534C0C" w:rsidRDefault="004B0EE4" w:rsidP="000E7A8A">
            <w:pPr>
              <w:widowControl w:val="0"/>
              <w:autoSpaceDN w:val="0"/>
              <w:spacing w:line="300" w:lineRule="auto"/>
              <w:jc w:val="center"/>
              <w:rPr>
                <w:sz w:val="20"/>
                <w:szCs w:val="20"/>
              </w:rPr>
            </w:pPr>
            <w:r w:rsidRPr="00534C0C">
              <w:rPr>
                <w:sz w:val="20"/>
                <w:szCs w:val="20"/>
              </w:rPr>
              <w:t>116</w:t>
            </w:r>
          </w:p>
        </w:tc>
      </w:tr>
      <w:tr w:rsidR="004B0EE4" w:rsidRPr="00534C0C" w14:paraId="35805C53" w14:textId="77777777" w:rsidTr="000E7A8A">
        <w:trPr>
          <w:trHeight w:val="342"/>
          <w:jc w:val="center"/>
        </w:trPr>
        <w:tc>
          <w:tcPr>
            <w:tcW w:w="521" w:type="pct"/>
            <w:vMerge w:val="restart"/>
            <w:shd w:val="clear" w:color="auto" w:fill="auto"/>
            <w:vAlign w:val="center"/>
            <w:hideMark/>
          </w:tcPr>
          <w:p w14:paraId="108835CC" w14:textId="77777777" w:rsidR="004B0EE4" w:rsidRPr="00534C0C" w:rsidRDefault="004B0EE4" w:rsidP="000E7A8A">
            <w:pPr>
              <w:spacing w:line="300" w:lineRule="auto"/>
              <w:rPr>
                <w:b/>
                <w:bCs/>
                <w:sz w:val="20"/>
                <w:szCs w:val="20"/>
              </w:rPr>
            </w:pPr>
            <w:r w:rsidRPr="00534C0C">
              <w:rPr>
                <w:b/>
                <w:bCs/>
                <w:sz w:val="20"/>
                <w:szCs w:val="20"/>
              </w:rPr>
              <w:t>Part IV</w:t>
            </w:r>
          </w:p>
        </w:tc>
        <w:tc>
          <w:tcPr>
            <w:tcW w:w="2697" w:type="pct"/>
            <w:shd w:val="clear" w:color="auto" w:fill="auto"/>
            <w:hideMark/>
          </w:tcPr>
          <w:p w14:paraId="54847CB2" w14:textId="77777777" w:rsidR="004B0EE4" w:rsidRPr="00534C0C" w:rsidRDefault="004B0EE4" w:rsidP="000E7A8A">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79B08B3B" w14:textId="77777777" w:rsidR="004B0EE4" w:rsidRPr="00534C0C" w:rsidRDefault="004B0EE4" w:rsidP="000E7A8A">
            <w:pPr>
              <w:widowControl w:val="0"/>
              <w:autoSpaceDN w:val="0"/>
              <w:spacing w:line="300" w:lineRule="auto"/>
              <w:jc w:val="center"/>
              <w:rPr>
                <w:sz w:val="20"/>
                <w:szCs w:val="20"/>
              </w:rPr>
            </w:pPr>
            <w:r>
              <w:rPr>
                <w:sz w:val="20"/>
                <w:szCs w:val="20"/>
              </w:rPr>
              <w:t>7</w:t>
            </w:r>
          </w:p>
        </w:tc>
        <w:tc>
          <w:tcPr>
            <w:tcW w:w="492" w:type="pct"/>
            <w:shd w:val="clear" w:color="auto" w:fill="auto"/>
          </w:tcPr>
          <w:p w14:paraId="04DA5D15" w14:textId="77777777" w:rsidR="004B0EE4" w:rsidRPr="00534C0C" w:rsidRDefault="004B0EE4" w:rsidP="000E7A8A">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4831B1D7" w14:textId="77777777" w:rsidR="004B0EE4" w:rsidRPr="00534C0C" w:rsidRDefault="004B0EE4" w:rsidP="000E7A8A">
            <w:pPr>
              <w:widowControl w:val="0"/>
              <w:autoSpaceDN w:val="0"/>
              <w:spacing w:line="300" w:lineRule="auto"/>
              <w:jc w:val="center"/>
              <w:rPr>
                <w:sz w:val="20"/>
                <w:szCs w:val="20"/>
              </w:rPr>
            </w:pPr>
            <w:r>
              <w:rPr>
                <w:sz w:val="20"/>
                <w:szCs w:val="20"/>
              </w:rPr>
              <w:t>15</w:t>
            </w:r>
          </w:p>
        </w:tc>
      </w:tr>
      <w:tr w:rsidR="004B0EE4" w:rsidRPr="00534C0C" w14:paraId="0A64A87A" w14:textId="77777777" w:rsidTr="000E7A8A">
        <w:trPr>
          <w:trHeight w:val="342"/>
          <w:jc w:val="center"/>
        </w:trPr>
        <w:tc>
          <w:tcPr>
            <w:tcW w:w="521" w:type="pct"/>
            <w:vMerge/>
            <w:shd w:val="clear" w:color="auto" w:fill="auto"/>
            <w:vAlign w:val="center"/>
          </w:tcPr>
          <w:p w14:paraId="1862A01D" w14:textId="77777777" w:rsidR="004B0EE4" w:rsidRPr="00534C0C" w:rsidRDefault="004B0EE4" w:rsidP="000E7A8A">
            <w:pPr>
              <w:spacing w:line="300" w:lineRule="auto"/>
              <w:rPr>
                <w:b/>
                <w:bCs/>
                <w:sz w:val="20"/>
                <w:szCs w:val="20"/>
              </w:rPr>
            </w:pPr>
          </w:p>
        </w:tc>
        <w:tc>
          <w:tcPr>
            <w:tcW w:w="2697" w:type="pct"/>
            <w:shd w:val="clear" w:color="auto" w:fill="auto"/>
          </w:tcPr>
          <w:p w14:paraId="1AA548B6" w14:textId="77777777" w:rsidR="004B0EE4" w:rsidRPr="00534C0C" w:rsidRDefault="004B0EE4" w:rsidP="000E7A8A">
            <w:pPr>
              <w:spacing w:line="300" w:lineRule="auto"/>
              <w:rPr>
                <w:sz w:val="20"/>
                <w:szCs w:val="20"/>
              </w:rPr>
            </w:pPr>
            <w:r>
              <w:rPr>
                <w:sz w:val="20"/>
                <w:szCs w:val="20"/>
              </w:rPr>
              <w:t>Professional Competency Skill Course</w:t>
            </w:r>
          </w:p>
        </w:tc>
        <w:tc>
          <w:tcPr>
            <w:tcW w:w="788" w:type="pct"/>
            <w:shd w:val="clear" w:color="auto" w:fill="auto"/>
          </w:tcPr>
          <w:p w14:paraId="51E32F3B" w14:textId="77777777" w:rsidR="004B0EE4" w:rsidRDefault="004B0EE4"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1397BE5B" w14:textId="77777777" w:rsidR="004B0EE4" w:rsidRDefault="004B0EE4" w:rsidP="000E7A8A">
            <w:pPr>
              <w:spacing w:line="300" w:lineRule="auto"/>
              <w:jc w:val="center"/>
              <w:rPr>
                <w:sz w:val="20"/>
                <w:szCs w:val="20"/>
              </w:rPr>
            </w:pPr>
            <w:r>
              <w:rPr>
                <w:sz w:val="20"/>
                <w:szCs w:val="20"/>
              </w:rPr>
              <w:t>2</w:t>
            </w:r>
          </w:p>
        </w:tc>
        <w:tc>
          <w:tcPr>
            <w:tcW w:w="502" w:type="pct"/>
            <w:shd w:val="clear" w:color="auto" w:fill="auto"/>
          </w:tcPr>
          <w:p w14:paraId="3F6E6D52" w14:textId="77777777" w:rsidR="004B0EE4" w:rsidRDefault="004B0EE4" w:rsidP="000E7A8A">
            <w:pPr>
              <w:widowControl w:val="0"/>
              <w:autoSpaceDN w:val="0"/>
              <w:spacing w:line="300" w:lineRule="auto"/>
              <w:jc w:val="center"/>
              <w:rPr>
                <w:sz w:val="20"/>
                <w:szCs w:val="20"/>
              </w:rPr>
            </w:pPr>
            <w:r>
              <w:rPr>
                <w:sz w:val="20"/>
                <w:szCs w:val="20"/>
              </w:rPr>
              <w:t>2</w:t>
            </w:r>
          </w:p>
        </w:tc>
      </w:tr>
      <w:tr w:rsidR="004B0EE4" w:rsidRPr="00534C0C" w14:paraId="7FC35A6A" w14:textId="77777777" w:rsidTr="000E7A8A">
        <w:trPr>
          <w:trHeight w:val="415"/>
          <w:jc w:val="center"/>
        </w:trPr>
        <w:tc>
          <w:tcPr>
            <w:tcW w:w="521" w:type="pct"/>
            <w:vMerge/>
            <w:shd w:val="clear" w:color="auto" w:fill="auto"/>
            <w:vAlign w:val="center"/>
            <w:hideMark/>
          </w:tcPr>
          <w:p w14:paraId="52A000F3" w14:textId="77777777" w:rsidR="004B0EE4" w:rsidRPr="00534C0C" w:rsidRDefault="004B0EE4" w:rsidP="000E7A8A">
            <w:pPr>
              <w:spacing w:line="300" w:lineRule="auto"/>
              <w:rPr>
                <w:b/>
                <w:bCs/>
                <w:sz w:val="20"/>
                <w:szCs w:val="20"/>
              </w:rPr>
            </w:pPr>
          </w:p>
        </w:tc>
        <w:tc>
          <w:tcPr>
            <w:tcW w:w="2697" w:type="pct"/>
            <w:shd w:val="clear" w:color="auto" w:fill="auto"/>
            <w:hideMark/>
          </w:tcPr>
          <w:p w14:paraId="5F513FB2" w14:textId="77777777" w:rsidR="004B0EE4" w:rsidRPr="00534C0C" w:rsidRDefault="004B0EE4" w:rsidP="000E7A8A">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4B056C33" w14:textId="77777777" w:rsidR="004B0EE4" w:rsidRPr="00534C0C" w:rsidRDefault="004B0EE4"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2A14C6E2" w14:textId="77777777" w:rsidR="004B0EE4" w:rsidRPr="00534C0C" w:rsidRDefault="004B0EE4"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7A1E8438" w14:textId="77777777" w:rsidR="004B0EE4" w:rsidRPr="00534C0C" w:rsidRDefault="004B0EE4" w:rsidP="000E7A8A">
            <w:pPr>
              <w:widowControl w:val="0"/>
              <w:autoSpaceDN w:val="0"/>
              <w:spacing w:line="300" w:lineRule="auto"/>
              <w:jc w:val="center"/>
              <w:rPr>
                <w:sz w:val="20"/>
                <w:szCs w:val="20"/>
              </w:rPr>
            </w:pPr>
            <w:r w:rsidRPr="00534C0C">
              <w:rPr>
                <w:sz w:val="20"/>
                <w:szCs w:val="20"/>
              </w:rPr>
              <w:t>2</w:t>
            </w:r>
          </w:p>
        </w:tc>
      </w:tr>
      <w:tr w:rsidR="004B0EE4" w:rsidRPr="00534C0C" w14:paraId="56C8DCEE" w14:textId="77777777" w:rsidTr="000E7A8A">
        <w:trPr>
          <w:trHeight w:val="332"/>
          <w:jc w:val="center"/>
        </w:trPr>
        <w:tc>
          <w:tcPr>
            <w:tcW w:w="521" w:type="pct"/>
            <w:vMerge/>
            <w:shd w:val="clear" w:color="auto" w:fill="auto"/>
            <w:vAlign w:val="center"/>
            <w:hideMark/>
          </w:tcPr>
          <w:p w14:paraId="0470A14D" w14:textId="77777777" w:rsidR="004B0EE4" w:rsidRPr="00534C0C" w:rsidRDefault="004B0EE4" w:rsidP="000E7A8A">
            <w:pPr>
              <w:spacing w:line="300" w:lineRule="auto"/>
              <w:rPr>
                <w:b/>
                <w:bCs/>
                <w:sz w:val="20"/>
                <w:szCs w:val="20"/>
              </w:rPr>
            </w:pPr>
          </w:p>
        </w:tc>
        <w:tc>
          <w:tcPr>
            <w:tcW w:w="2697" w:type="pct"/>
            <w:shd w:val="clear" w:color="auto" w:fill="auto"/>
            <w:hideMark/>
          </w:tcPr>
          <w:p w14:paraId="6FE8C622" w14:textId="77777777" w:rsidR="004B0EE4" w:rsidRPr="00534C0C" w:rsidRDefault="004B0EE4" w:rsidP="000E7A8A">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50060B46" w14:textId="77777777" w:rsidR="004B0EE4" w:rsidRPr="00534C0C" w:rsidRDefault="004B0EE4"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2EB5F43" w14:textId="77777777" w:rsidR="004B0EE4" w:rsidRPr="00534C0C" w:rsidRDefault="004B0EE4"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6AB25738" w14:textId="77777777" w:rsidR="004B0EE4" w:rsidRPr="00534C0C" w:rsidRDefault="004B0EE4" w:rsidP="000E7A8A">
            <w:pPr>
              <w:widowControl w:val="0"/>
              <w:autoSpaceDN w:val="0"/>
              <w:spacing w:line="300" w:lineRule="auto"/>
              <w:jc w:val="center"/>
              <w:rPr>
                <w:sz w:val="20"/>
                <w:szCs w:val="20"/>
              </w:rPr>
            </w:pPr>
            <w:r w:rsidRPr="00534C0C">
              <w:rPr>
                <w:sz w:val="20"/>
                <w:szCs w:val="20"/>
              </w:rPr>
              <w:t>2</w:t>
            </w:r>
          </w:p>
        </w:tc>
      </w:tr>
      <w:tr w:rsidR="004B0EE4" w:rsidRPr="00534C0C" w14:paraId="2CAB45C3" w14:textId="77777777" w:rsidTr="000E7A8A">
        <w:trPr>
          <w:trHeight w:val="332"/>
          <w:jc w:val="center"/>
        </w:trPr>
        <w:tc>
          <w:tcPr>
            <w:tcW w:w="521" w:type="pct"/>
            <w:vMerge/>
            <w:shd w:val="clear" w:color="auto" w:fill="auto"/>
            <w:vAlign w:val="center"/>
          </w:tcPr>
          <w:p w14:paraId="72D06B47" w14:textId="77777777" w:rsidR="004B0EE4" w:rsidRPr="00534C0C" w:rsidRDefault="004B0EE4" w:rsidP="000E7A8A">
            <w:pPr>
              <w:spacing w:line="300" w:lineRule="auto"/>
              <w:rPr>
                <w:b/>
                <w:bCs/>
                <w:sz w:val="20"/>
                <w:szCs w:val="20"/>
              </w:rPr>
            </w:pPr>
          </w:p>
        </w:tc>
        <w:tc>
          <w:tcPr>
            <w:tcW w:w="2697" w:type="pct"/>
            <w:shd w:val="clear" w:color="auto" w:fill="auto"/>
          </w:tcPr>
          <w:p w14:paraId="40B0744F" w14:textId="77777777" w:rsidR="004B0EE4" w:rsidRPr="00534C0C" w:rsidRDefault="004B0EE4" w:rsidP="000E7A8A">
            <w:pPr>
              <w:widowControl w:val="0"/>
              <w:autoSpaceDN w:val="0"/>
              <w:spacing w:line="300" w:lineRule="auto"/>
              <w:rPr>
                <w:sz w:val="20"/>
                <w:szCs w:val="20"/>
              </w:rPr>
            </w:pPr>
            <w:r>
              <w:rPr>
                <w:sz w:val="20"/>
                <w:szCs w:val="20"/>
              </w:rPr>
              <w:t>Internship</w:t>
            </w:r>
          </w:p>
        </w:tc>
        <w:tc>
          <w:tcPr>
            <w:tcW w:w="788" w:type="pct"/>
            <w:shd w:val="clear" w:color="auto" w:fill="auto"/>
          </w:tcPr>
          <w:p w14:paraId="4C6ADBBB" w14:textId="77777777" w:rsidR="004B0EE4" w:rsidRPr="00534C0C" w:rsidRDefault="004B0EE4"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3A7C7764" w14:textId="77777777" w:rsidR="004B0EE4" w:rsidRPr="00534C0C" w:rsidRDefault="004B0EE4" w:rsidP="000E7A8A">
            <w:pPr>
              <w:widowControl w:val="0"/>
              <w:autoSpaceDN w:val="0"/>
              <w:spacing w:line="300" w:lineRule="auto"/>
              <w:jc w:val="center"/>
              <w:rPr>
                <w:sz w:val="20"/>
                <w:szCs w:val="20"/>
              </w:rPr>
            </w:pPr>
            <w:r>
              <w:rPr>
                <w:sz w:val="20"/>
                <w:szCs w:val="20"/>
              </w:rPr>
              <w:t>2</w:t>
            </w:r>
          </w:p>
        </w:tc>
        <w:tc>
          <w:tcPr>
            <w:tcW w:w="502" w:type="pct"/>
            <w:shd w:val="clear" w:color="auto" w:fill="auto"/>
          </w:tcPr>
          <w:p w14:paraId="53FD04BA" w14:textId="77777777" w:rsidR="004B0EE4" w:rsidRPr="00534C0C" w:rsidRDefault="004B0EE4" w:rsidP="000E7A8A">
            <w:pPr>
              <w:widowControl w:val="0"/>
              <w:autoSpaceDN w:val="0"/>
              <w:spacing w:line="300" w:lineRule="auto"/>
              <w:jc w:val="center"/>
              <w:rPr>
                <w:sz w:val="20"/>
                <w:szCs w:val="20"/>
              </w:rPr>
            </w:pPr>
            <w:r>
              <w:rPr>
                <w:sz w:val="20"/>
                <w:szCs w:val="20"/>
              </w:rPr>
              <w:t>2</w:t>
            </w:r>
          </w:p>
        </w:tc>
      </w:tr>
      <w:tr w:rsidR="004B0EE4" w:rsidRPr="00534C0C" w14:paraId="7A6BF88C" w14:textId="77777777" w:rsidTr="000E7A8A">
        <w:trPr>
          <w:trHeight w:val="403"/>
          <w:jc w:val="center"/>
        </w:trPr>
        <w:tc>
          <w:tcPr>
            <w:tcW w:w="4498" w:type="pct"/>
            <w:gridSpan w:val="4"/>
            <w:shd w:val="clear" w:color="auto" w:fill="auto"/>
            <w:hideMark/>
          </w:tcPr>
          <w:p w14:paraId="41A01CC9" w14:textId="77777777" w:rsidR="004B0EE4" w:rsidRPr="00534C0C" w:rsidRDefault="004B0EE4" w:rsidP="000E7A8A">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367D27C8" w14:textId="77777777" w:rsidR="004B0EE4" w:rsidRPr="00534C0C" w:rsidRDefault="004B0EE4" w:rsidP="000E7A8A">
            <w:pPr>
              <w:widowControl w:val="0"/>
              <w:autoSpaceDN w:val="0"/>
              <w:spacing w:line="300" w:lineRule="auto"/>
              <w:jc w:val="center"/>
              <w:rPr>
                <w:b/>
                <w:bCs/>
                <w:sz w:val="20"/>
                <w:szCs w:val="20"/>
              </w:rPr>
            </w:pPr>
            <w:r>
              <w:rPr>
                <w:b/>
                <w:bCs/>
                <w:sz w:val="20"/>
                <w:szCs w:val="20"/>
              </w:rPr>
              <w:t>23</w:t>
            </w:r>
          </w:p>
        </w:tc>
      </w:tr>
      <w:tr w:rsidR="004B0EE4" w:rsidRPr="00534C0C" w14:paraId="09F76F75" w14:textId="77777777" w:rsidTr="000E7A8A">
        <w:trPr>
          <w:trHeight w:val="427"/>
          <w:jc w:val="center"/>
        </w:trPr>
        <w:tc>
          <w:tcPr>
            <w:tcW w:w="521" w:type="pct"/>
            <w:shd w:val="clear" w:color="auto" w:fill="auto"/>
            <w:hideMark/>
          </w:tcPr>
          <w:p w14:paraId="1B2B0B59" w14:textId="77777777" w:rsidR="004B0EE4" w:rsidRPr="00534C0C" w:rsidRDefault="004B0EE4" w:rsidP="000E7A8A">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5D5F0BCE" w14:textId="77777777" w:rsidR="004B0EE4" w:rsidRPr="00534C0C" w:rsidRDefault="004B0EE4" w:rsidP="000E7A8A">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2254B9B3" w14:textId="77777777" w:rsidR="004B0EE4" w:rsidRPr="00534C0C" w:rsidRDefault="004B0EE4"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2764D608" w14:textId="77777777" w:rsidR="004B0EE4" w:rsidRPr="00534C0C" w:rsidRDefault="004B0EE4" w:rsidP="000E7A8A">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6273A7C1" w14:textId="77777777" w:rsidR="004B0EE4" w:rsidRPr="00534C0C" w:rsidRDefault="004B0EE4" w:rsidP="000E7A8A">
            <w:pPr>
              <w:widowControl w:val="0"/>
              <w:autoSpaceDN w:val="0"/>
              <w:spacing w:line="300" w:lineRule="auto"/>
              <w:jc w:val="center"/>
              <w:rPr>
                <w:sz w:val="20"/>
                <w:szCs w:val="20"/>
              </w:rPr>
            </w:pPr>
            <w:r w:rsidRPr="00534C0C">
              <w:rPr>
                <w:sz w:val="20"/>
                <w:szCs w:val="20"/>
              </w:rPr>
              <w:t>1</w:t>
            </w:r>
          </w:p>
        </w:tc>
      </w:tr>
      <w:tr w:rsidR="004B0EE4" w:rsidRPr="00534C0C" w14:paraId="1F66CC63" w14:textId="77777777" w:rsidTr="000E7A8A">
        <w:trPr>
          <w:trHeight w:val="368"/>
          <w:jc w:val="center"/>
        </w:trPr>
        <w:tc>
          <w:tcPr>
            <w:tcW w:w="4498" w:type="pct"/>
            <w:gridSpan w:val="4"/>
            <w:shd w:val="clear" w:color="auto" w:fill="auto"/>
            <w:hideMark/>
          </w:tcPr>
          <w:p w14:paraId="747B94E5" w14:textId="77777777" w:rsidR="004B0EE4" w:rsidRPr="00534C0C" w:rsidRDefault="004B0EE4" w:rsidP="000E7A8A">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440C1AA4" w14:textId="77777777" w:rsidR="004B0EE4" w:rsidRPr="00534C0C" w:rsidRDefault="004B0EE4" w:rsidP="000E7A8A">
            <w:pPr>
              <w:widowControl w:val="0"/>
              <w:autoSpaceDN w:val="0"/>
              <w:spacing w:line="300" w:lineRule="auto"/>
              <w:jc w:val="center"/>
              <w:rPr>
                <w:b/>
                <w:bCs/>
                <w:sz w:val="20"/>
                <w:szCs w:val="20"/>
              </w:rPr>
            </w:pPr>
            <w:r w:rsidRPr="00534C0C">
              <w:rPr>
                <w:b/>
                <w:bCs/>
                <w:sz w:val="20"/>
                <w:szCs w:val="20"/>
              </w:rPr>
              <w:t>140</w:t>
            </w:r>
          </w:p>
        </w:tc>
      </w:tr>
    </w:tbl>
    <w:p w14:paraId="45BBBE64" w14:textId="77777777" w:rsidR="004B0EE4" w:rsidRPr="00534C0C" w:rsidRDefault="004B0EE4" w:rsidP="004B0EE4">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235"/>
        <w:gridCol w:w="5168"/>
        <w:gridCol w:w="1707"/>
      </w:tblGrid>
      <w:tr w:rsidR="004B0EE4" w:rsidRPr="00534C0C" w14:paraId="35349D30" w14:textId="77777777" w:rsidTr="000E7A8A">
        <w:trPr>
          <w:trHeight w:val="273"/>
          <w:jc w:val="center"/>
        </w:trPr>
        <w:tc>
          <w:tcPr>
            <w:tcW w:w="5000" w:type="pct"/>
            <w:gridSpan w:val="3"/>
          </w:tcPr>
          <w:p w14:paraId="4E83E6A8" w14:textId="77777777" w:rsidR="004B0EE4" w:rsidRPr="00534C0C" w:rsidRDefault="004B0EE4" w:rsidP="000E7A8A">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4B0EE4" w:rsidRPr="00534C0C" w14:paraId="00C5132C" w14:textId="77777777" w:rsidTr="000E7A8A">
        <w:trPr>
          <w:trHeight w:val="278"/>
          <w:jc w:val="center"/>
        </w:trPr>
        <w:tc>
          <w:tcPr>
            <w:tcW w:w="1600" w:type="pct"/>
            <w:vMerge w:val="restart"/>
          </w:tcPr>
          <w:p w14:paraId="3E7F1254" w14:textId="77777777" w:rsidR="004B0EE4" w:rsidRPr="00534C0C" w:rsidRDefault="004B0EE4" w:rsidP="000E7A8A">
            <w:pPr>
              <w:pStyle w:val="TableParagraph"/>
              <w:spacing w:line="259" w:lineRule="exact"/>
              <w:ind w:left="181"/>
              <w:rPr>
                <w:b/>
                <w:sz w:val="20"/>
                <w:szCs w:val="20"/>
              </w:rPr>
            </w:pPr>
          </w:p>
          <w:p w14:paraId="2BEEFCD4" w14:textId="77777777" w:rsidR="004B0EE4" w:rsidRPr="00534C0C" w:rsidRDefault="004B0EE4" w:rsidP="000E7A8A">
            <w:pPr>
              <w:pStyle w:val="TableParagraph"/>
              <w:spacing w:line="259" w:lineRule="exact"/>
              <w:ind w:left="181" w:right="517"/>
              <w:rPr>
                <w:b/>
                <w:sz w:val="20"/>
                <w:szCs w:val="20"/>
              </w:rPr>
            </w:pPr>
            <w:r w:rsidRPr="00534C0C">
              <w:rPr>
                <w:b/>
                <w:sz w:val="20"/>
                <w:szCs w:val="20"/>
              </w:rPr>
              <w:t>Internal Evaluation</w:t>
            </w:r>
          </w:p>
        </w:tc>
        <w:tc>
          <w:tcPr>
            <w:tcW w:w="2556" w:type="pct"/>
          </w:tcPr>
          <w:p w14:paraId="0A662277" w14:textId="77777777" w:rsidR="004B0EE4" w:rsidRPr="00534C0C" w:rsidRDefault="004B0EE4" w:rsidP="000E7A8A">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0B44F3B8" w14:textId="77777777" w:rsidR="004B0EE4" w:rsidRPr="00534C0C" w:rsidRDefault="004B0EE4" w:rsidP="000E7A8A">
            <w:pPr>
              <w:pStyle w:val="TableParagraph"/>
              <w:rPr>
                <w:b/>
                <w:sz w:val="20"/>
                <w:szCs w:val="20"/>
              </w:rPr>
            </w:pPr>
          </w:p>
          <w:p w14:paraId="6F468E11" w14:textId="77777777" w:rsidR="004B0EE4" w:rsidRPr="00534C0C" w:rsidRDefault="004B0EE4" w:rsidP="000E7A8A">
            <w:pPr>
              <w:pStyle w:val="TableParagraph"/>
              <w:ind w:left="181"/>
              <w:rPr>
                <w:sz w:val="20"/>
                <w:szCs w:val="20"/>
              </w:rPr>
            </w:pPr>
            <w:r w:rsidRPr="00534C0C">
              <w:rPr>
                <w:sz w:val="20"/>
                <w:szCs w:val="20"/>
              </w:rPr>
              <w:t>25 Marks</w:t>
            </w:r>
          </w:p>
        </w:tc>
      </w:tr>
      <w:tr w:rsidR="004B0EE4" w:rsidRPr="00534C0C" w14:paraId="66E8DB21" w14:textId="77777777" w:rsidTr="000E7A8A">
        <w:trPr>
          <w:trHeight w:val="268"/>
          <w:jc w:val="center"/>
        </w:trPr>
        <w:tc>
          <w:tcPr>
            <w:tcW w:w="1600" w:type="pct"/>
            <w:vMerge/>
            <w:tcBorders>
              <w:top w:val="nil"/>
            </w:tcBorders>
          </w:tcPr>
          <w:p w14:paraId="237D2F2A" w14:textId="77777777" w:rsidR="004B0EE4" w:rsidRPr="00534C0C" w:rsidRDefault="004B0EE4" w:rsidP="000E7A8A">
            <w:pPr>
              <w:pStyle w:val="TableParagraph"/>
              <w:spacing w:line="259" w:lineRule="exact"/>
              <w:ind w:left="181"/>
              <w:rPr>
                <w:b/>
                <w:sz w:val="20"/>
                <w:szCs w:val="20"/>
              </w:rPr>
            </w:pPr>
          </w:p>
        </w:tc>
        <w:tc>
          <w:tcPr>
            <w:tcW w:w="2556" w:type="pct"/>
          </w:tcPr>
          <w:p w14:paraId="1487303C" w14:textId="77777777" w:rsidR="004B0EE4" w:rsidRPr="00534C0C" w:rsidRDefault="004B0EE4" w:rsidP="000E7A8A">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215221D6" w14:textId="77777777" w:rsidR="004B0EE4" w:rsidRPr="00534C0C" w:rsidRDefault="004B0EE4" w:rsidP="000E7A8A">
            <w:pPr>
              <w:rPr>
                <w:sz w:val="20"/>
                <w:szCs w:val="20"/>
              </w:rPr>
            </w:pPr>
          </w:p>
        </w:tc>
      </w:tr>
      <w:tr w:rsidR="004B0EE4" w:rsidRPr="00534C0C" w14:paraId="408A558E" w14:textId="77777777" w:rsidTr="000E7A8A">
        <w:trPr>
          <w:trHeight w:val="278"/>
          <w:jc w:val="center"/>
        </w:trPr>
        <w:tc>
          <w:tcPr>
            <w:tcW w:w="1600" w:type="pct"/>
            <w:vMerge/>
            <w:tcBorders>
              <w:top w:val="nil"/>
            </w:tcBorders>
          </w:tcPr>
          <w:p w14:paraId="0E2B7505" w14:textId="77777777" w:rsidR="004B0EE4" w:rsidRPr="00534C0C" w:rsidRDefault="004B0EE4" w:rsidP="000E7A8A">
            <w:pPr>
              <w:pStyle w:val="TableParagraph"/>
              <w:spacing w:line="259" w:lineRule="exact"/>
              <w:ind w:left="181"/>
              <w:rPr>
                <w:b/>
                <w:sz w:val="20"/>
                <w:szCs w:val="20"/>
              </w:rPr>
            </w:pPr>
          </w:p>
        </w:tc>
        <w:tc>
          <w:tcPr>
            <w:tcW w:w="2556" w:type="pct"/>
          </w:tcPr>
          <w:p w14:paraId="3434EB87" w14:textId="77777777" w:rsidR="004B0EE4" w:rsidRPr="00534C0C" w:rsidRDefault="004B0EE4" w:rsidP="000E7A8A">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6D3C620C" w14:textId="77777777" w:rsidR="004B0EE4" w:rsidRPr="00534C0C" w:rsidRDefault="004B0EE4" w:rsidP="000E7A8A">
            <w:pPr>
              <w:rPr>
                <w:sz w:val="20"/>
                <w:szCs w:val="20"/>
              </w:rPr>
            </w:pPr>
          </w:p>
        </w:tc>
      </w:tr>
      <w:tr w:rsidR="004B0EE4" w:rsidRPr="00534C0C" w14:paraId="39F70180" w14:textId="77777777" w:rsidTr="000E7A8A">
        <w:trPr>
          <w:trHeight w:val="273"/>
          <w:jc w:val="center"/>
        </w:trPr>
        <w:tc>
          <w:tcPr>
            <w:tcW w:w="1600" w:type="pct"/>
            <w:vMerge/>
            <w:tcBorders>
              <w:top w:val="nil"/>
            </w:tcBorders>
          </w:tcPr>
          <w:p w14:paraId="1600F158" w14:textId="77777777" w:rsidR="004B0EE4" w:rsidRPr="00534C0C" w:rsidRDefault="004B0EE4" w:rsidP="000E7A8A">
            <w:pPr>
              <w:pStyle w:val="TableParagraph"/>
              <w:spacing w:line="259" w:lineRule="exact"/>
              <w:ind w:left="181"/>
              <w:rPr>
                <w:b/>
                <w:sz w:val="20"/>
                <w:szCs w:val="20"/>
              </w:rPr>
            </w:pPr>
          </w:p>
        </w:tc>
        <w:tc>
          <w:tcPr>
            <w:tcW w:w="2556" w:type="pct"/>
          </w:tcPr>
          <w:p w14:paraId="3D377EC2" w14:textId="77777777" w:rsidR="004B0EE4" w:rsidRPr="00534C0C" w:rsidRDefault="004B0EE4" w:rsidP="000E7A8A">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15069E63" w14:textId="77777777" w:rsidR="004B0EE4" w:rsidRPr="00534C0C" w:rsidRDefault="004B0EE4" w:rsidP="000E7A8A">
            <w:pPr>
              <w:rPr>
                <w:sz w:val="20"/>
                <w:szCs w:val="20"/>
              </w:rPr>
            </w:pPr>
          </w:p>
        </w:tc>
      </w:tr>
      <w:tr w:rsidR="004B0EE4" w:rsidRPr="00534C0C" w14:paraId="494F00E1" w14:textId="77777777" w:rsidTr="000E7A8A">
        <w:trPr>
          <w:trHeight w:val="556"/>
          <w:jc w:val="center"/>
        </w:trPr>
        <w:tc>
          <w:tcPr>
            <w:tcW w:w="1600" w:type="pct"/>
          </w:tcPr>
          <w:p w14:paraId="5401548E" w14:textId="77777777" w:rsidR="004B0EE4" w:rsidRPr="00534C0C" w:rsidRDefault="004B0EE4" w:rsidP="000E7A8A">
            <w:pPr>
              <w:pStyle w:val="TableParagraph"/>
              <w:spacing w:line="259" w:lineRule="exact"/>
              <w:ind w:left="181"/>
              <w:rPr>
                <w:b/>
                <w:sz w:val="20"/>
                <w:szCs w:val="20"/>
              </w:rPr>
            </w:pPr>
            <w:r w:rsidRPr="00534C0C">
              <w:rPr>
                <w:b/>
                <w:sz w:val="20"/>
                <w:szCs w:val="20"/>
              </w:rPr>
              <w:t>External Evaluation</w:t>
            </w:r>
          </w:p>
        </w:tc>
        <w:tc>
          <w:tcPr>
            <w:tcW w:w="2556" w:type="pct"/>
          </w:tcPr>
          <w:p w14:paraId="5215A93F" w14:textId="77777777" w:rsidR="004B0EE4" w:rsidRPr="00534C0C" w:rsidRDefault="004B0EE4" w:rsidP="000E7A8A">
            <w:pPr>
              <w:pStyle w:val="TableParagraph"/>
              <w:spacing w:before="126"/>
              <w:ind w:left="181"/>
              <w:rPr>
                <w:sz w:val="20"/>
                <w:szCs w:val="20"/>
              </w:rPr>
            </w:pPr>
            <w:r w:rsidRPr="00534C0C">
              <w:rPr>
                <w:sz w:val="20"/>
                <w:szCs w:val="20"/>
              </w:rPr>
              <w:t>End Semester Examination</w:t>
            </w:r>
          </w:p>
        </w:tc>
        <w:tc>
          <w:tcPr>
            <w:tcW w:w="844" w:type="pct"/>
          </w:tcPr>
          <w:p w14:paraId="240AB1AD" w14:textId="77777777" w:rsidR="004B0EE4" w:rsidRPr="00534C0C" w:rsidRDefault="004B0EE4" w:rsidP="000E7A8A">
            <w:pPr>
              <w:pStyle w:val="TableParagraph"/>
              <w:spacing w:before="126"/>
              <w:ind w:left="181"/>
              <w:rPr>
                <w:sz w:val="20"/>
                <w:szCs w:val="20"/>
              </w:rPr>
            </w:pPr>
            <w:r w:rsidRPr="00534C0C">
              <w:rPr>
                <w:sz w:val="20"/>
                <w:szCs w:val="20"/>
              </w:rPr>
              <w:t>75 Marks</w:t>
            </w:r>
          </w:p>
        </w:tc>
      </w:tr>
      <w:tr w:rsidR="004B0EE4" w:rsidRPr="00534C0C" w14:paraId="1921C783" w14:textId="77777777" w:rsidTr="000E7A8A">
        <w:trPr>
          <w:trHeight w:val="395"/>
          <w:jc w:val="center"/>
        </w:trPr>
        <w:tc>
          <w:tcPr>
            <w:tcW w:w="1600" w:type="pct"/>
          </w:tcPr>
          <w:p w14:paraId="76E19911" w14:textId="77777777" w:rsidR="004B0EE4" w:rsidRPr="00534C0C" w:rsidRDefault="004B0EE4" w:rsidP="000E7A8A">
            <w:pPr>
              <w:pStyle w:val="TableParagraph"/>
              <w:rPr>
                <w:sz w:val="20"/>
                <w:szCs w:val="20"/>
              </w:rPr>
            </w:pPr>
          </w:p>
        </w:tc>
        <w:tc>
          <w:tcPr>
            <w:tcW w:w="2556" w:type="pct"/>
          </w:tcPr>
          <w:p w14:paraId="47BA1F81" w14:textId="77777777" w:rsidR="004B0EE4" w:rsidRPr="00534C0C" w:rsidRDefault="004B0EE4" w:rsidP="000E7A8A">
            <w:pPr>
              <w:pStyle w:val="TableParagraph"/>
              <w:spacing w:line="254" w:lineRule="exact"/>
              <w:ind w:left="181"/>
              <w:rPr>
                <w:sz w:val="20"/>
                <w:szCs w:val="20"/>
              </w:rPr>
            </w:pPr>
            <w:r w:rsidRPr="00534C0C">
              <w:rPr>
                <w:sz w:val="20"/>
                <w:szCs w:val="20"/>
              </w:rPr>
              <w:t>Total</w:t>
            </w:r>
          </w:p>
        </w:tc>
        <w:tc>
          <w:tcPr>
            <w:tcW w:w="844" w:type="pct"/>
          </w:tcPr>
          <w:p w14:paraId="4A577B4B" w14:textId="77777777" w:rsidR="004B0EE4" w:rsidRPr="00534C0C" w:rsidRDefault="004B0EE4" w:rsidP="000E7A8A">
            <w:pPr>
              <w:pStyle w:val="TableParagraph"/>
              <w:spacing w:line="254" w:lineRule="exact"/>
              <w:ind w:left="181"/>
              <w:rPr>
                <w:sz w:val="20"/>
                <w:szCs w:val="20"/>
              </w:rPr>
            </w:pPr>
            <w:r w:rsidRPr="00534C0C">
              <w:rPr>
                <w:sz w:val="20"/>
                <w:szCs w:val="20"/>
              </w:rPr>
              <w:t>100 Marks</w:t>
            </w:r>
          </w:p>
        </w:tc>
      </w:tr>
      <w:tr w:rsidR="004B0EE4" w:rsidRPr="00534C0C" w14:paraId="683B2E11" w14:textId="77777777" w:rsidTr="000E7A8A">
        <w:trPr>
          <w:trHeight w:val="273"/>
          <w:jc w:val="center"/>
        </w:trPr>
        <w:tc>
          <w:tcPr>
            <w:tcW w:w="5000" w:type="pct"/>
            <w:gridSpan w:val="3"/>
          </w:tcPr>
          <w:p w14:paraId="3FEFA935" w14:textId="77777777" w:rsidR="004B0EE4" w:rsidRPr="00534C0C" w:rsidRDefault="004B0EE4" w:rsidP="000E7A8A">
            <w:pPr>
              <w:pStyle w:val="TableParagraph"/>
              <w:spacing w:line="253" w:lineRule="exact"/>
              <w:ind w:right="30"/>
              <w:jc w:val="center"/>
              <w:rPr>
                <w:b/>
                <w:sz w:val="20"/>
                <w:szCs w:val="20"/>
              </w:rPr>
            </w:pPr>
            <w:r w:rsidRPr="00534C0C">
              <w:rPr>
                <w:b/>
                <w:sz w:val="20"/>
                <w:szCs w:val="20"/>
              </w:rPr>
              <w:t>Methods of Assessment</w:t>
            </w:r>
          </w:p>
        </w:tc>
      </w:tr>
      <w:tr w:rsidR="004B0EE4" w:rsidRPr="00534C0C" w14:paraId="07A37699" w14:textId="77777777" w:rsidTr="000E7A8A">
        <w:trPr>
          <w:trHeight w:val="273"/>
          <w:jc w:val="center"/>
        </w:trPr>
        <w:tc>
          <w:tcPr>
            <w:tcW w:w="1600" w:type="pct"/>
          </w:tcPr>
          <w:p w14:paraId="41633DE2" w14:textId="77777777" w:rsidR="004B0EE4" w:rsidRPr="00534C0C" w:rsidRDefault="004B0EE4" w:rsidP="000E7A8A">
            <w:pPr>
              <w:pStyle w:val="TableParagraph"/>
              <w:spacing w:line="259" w:lineRule="exact"/>
              <w:ind w:left="181"/>
              <w:rPr>
                <w:b/>
                <w:sz w:val="20"/>
                <w:szCs w:val="20"/>
              </w:rPr>
            </w:pPr>
            <w:r w:rsidRPr="00534C0C">
              <w:rPr>
                <w:b/>
                <w:sz w:val="20"/>
                <w:szCs w:val="20"/>
              </w:rPr>
              <w:t>Recall (K1)</w:t>
            </w:r>
          </w:p>
        </w:tc>
        <w:tc>
          <w:tcPr>
            <w:tcW w:w="3400" w:type="pct"/>
            <w:gridSpan w:val="2"/>
          </w:tcPr>
          <w:p w14:paraId="1749DCAC" w14:textId="77777777" w:rsidR="004B0EE4" w:rsidRPr="00534C0C" w:rsidRDefault="004B0EE4" w:rsidP="000E7A8A">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4B0EE4" w:rsidRPr="00534C0C" w14:paraId="11F5F66C" w14:textId="77777777" w:rsidTr="000E7A8A">
        <w:trPr>
          <w:trHeight w:val="551"/>
          <w:jc w:val="center"/>
        </w:trPr>
        <w:tc>
          <w:tcPr>
            <w:tcW w:w="1600" w:type="pct"/>
          </w:tcPr>
          <w:p w14:paraId="25098355" w14:textId="77777777" w:rsidR="004B0EE4" w:rsidRPr="00534C0C" w:rsidRDefault="004B0EE4" w:rsidP="000E7A8A">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79000CBF" w14:textId="77777777" w:rsidR="004B0EE4" w:rsidRPr="00534C0C" w:rsidRDefault="004B0EE4" w:rsidP="000E7A8A">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4B0EE4" w:rsidRPr="00534C0C" w14:paraId="46F95357" w14:textId="77777777" w:rsidTr="000E7A8A">
        <w:trPr>
          <w:trHeight w:val="552"/>
          <w:jc w:val="center"/>
        </w:trPr>
        <w:tc>
          <w:tcPr>
            <w:tcW w:w="1600" w:type="pct"/>
          </w:tcPr>
          <w:p w14:paraId="23FB4A9A" w14:textId="77777777" w:rsidR="004B0EE4" w:rsidRPr="00534C0C" w:rsidRDefault="004B0EE4" w:rsidP="000E7A8A">
            <w:pPr>
              <w:pStyle w:val="TableParagraph"/>
              <w:spacing w:line="259" w:lineRule="exact"/>
              <w:ind w:left="181"/>
              <w:rPr>
                <w:b/>
                <w:sz w:val="20"/>
                <w:szCs w:val="20"/>
              </w:rPr>
            </w:pPr>
            <w:r w:rsidRPr="00534C0C">
              <w:rPr>
                <w:b/>
                <w:sz w:val="20"/>
                <w:szCs w:val="20"/>
              </w:rPr>
              <w:t>Application (K3)</w:t>
            </w:r>
          </w:p>
        </w:tc>
        <w:tc>
          <w:tcPr>
            <w:tcW w:w="3400" w:type="pct"/>
            <w:gridSpan w:val="2"/>
          </w:tcPr>
          <w:p w14:paraId="7A69C6B7" w14:textId="77777777" w:rsidR="004B0EE4" w:rsidRPr="00534C0C" w:rsidRDefault="004B0EE4" w:rsidP="000E7A8A">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4B0EE4" w:rsidRPr="00534C0C" w14:paraId="25316F0A" w14:textId="77777777" w:rsidTr="000E7A8A">
        <w:trPr>
          <w:trHeight w:val="278"/>
          <w:jc w:val="center"/>
        </w:trPr>
        <w:tc>
          <w:tcPr>
            <w:tcW w:w="1600" w:type="pct"/>
          </w:tcPr>
          <w:p w14:paraId="65FF09FE" w14:textId="77777777" w:rsidR="004B0EE4" w:rsidRPr="00534C0C" w:rsidRDefault="004B0EE4" w:rsidP="000E7A8A">
            <w:pPr>
              <w:pStyle w:val="TableParagraph"/>
              <w:spacing w:line="259" w:lineRule="exact"/>
              <w:ind w:left="181"/>
              <w:rPr>
                <w:b/>
                <w:sz w:val="20"/>
                <w:szCs w:val="20"/>
              </w:rPr>
            </w:pPr>
            <w:r w:rsidRPr="00534C0C">
              <w:rPr>
                <w:b/>
                <w:sz w:val="20"/>
                <w:szCs w:val="20"/>
              </w:rPr>
              <w:t>Analyze(K4)</w:t>
            </w:r>
          </w:p>
        </w:tc>
        <w:tc>
          <w:tcPr>
            <w:tcW w:w="3400" w:type="pct"/>
            <w:gridSpan w:val="2"/>
          </w:tcPr>
          <w:p w14:paraId="042F49DE" w14:textId="77777777" w:rsidR="004B0EE4" w:rsidRPr="00534C0C" w:rsidRDefault="004B0EE4" w:rsidP="000E7A8A">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4B0EE4" w:rsidRPr="00534C0C" w14:paraId="6F3AC72D" w14:textId="77777777" w:rsidTr="000E7A8A">
        <w:trPr>
          <w:trHeight w:val="273"/>
          <w:jc w:val="center"/>
        </w:trPr>
        <w:tc>
          <w:tcPr>
            <w:tcW w:w="1600" w:type="pct"/>
          </w:tcPr>
          <w:p w14:paraId="747D9E9B" w14:textId="77777777" w:rsidR="004B0EE4" w:rsidRPr="00534C0C" w:rsidRDefault="004B0EE4" w:rsidP="000E7A8A">
            <w:pPr>
              <w:pStyle w:val="TableParagraph"/>
              <w:spacing w:line="259" w:lineRule="exact"/>
              <w:ind w:left="181"/>
              <w:rPr>
                <w:b/>
                <w:sz w:val="20"/>
                <w:szCs w:val="20"/>
              </w:rPr>
            </w:pPr>
            <w:r w:rsidRPr="00534C0C">
              <w:rPr>
                <w:b/>
                <w:sz w:val="20"/>
                <w:szCs w:val="20"/>
              </w:rPr>
              <w:t>Evaluate(K5)</w:t>
            </w:r>
          </w:p>
        </w:tc>
        <w:tc>
          <w:tcPr>
            <w:tcW w:w="3400" w:type="pct"/>
            <w:gridSpan w:val="2"/>
          </w:tcPr>
          <w:p w14:paraId="123AA78F" w14:textId="77777777" w:rsidR="004B0EE4" w:rsidRPr="00534C0C" w:rsidRDefault="004B0EE4" w:rsidP="000E7A8A">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4B0EE4" w:rsidRPr="00534C0C" w14:paraId="2501738A" w14:textId="77777777" w:rsidTr="000E7A8A">
        <w:trPr>
          <w:trHeight w:val="556"/>
          <w:jc w:val="center"/>
        </w:trPr>
        <w:tc>
          <w:tcPr>
            <w:tcW w:w="1600" w:type="pct"/>
          </w:tcPr>
          <w:p w14:paraId="3CF80C53" w14:textId="77777777" w:rsidR="004B0EE4" w:rsidRPr="00534C0C" w:rsidRDefault="004B0EE4" w:rsidP="000E7A8A">
            <w:pPr>
              <w:pStyle w:val="TableParagraph"/>
              <w:spacing w:line="259" w:lineRule="exact"/>
              <w:ind w:left="181"/>
              <w:rPr>
                <w:b/>
                <w:sz w:val="20"/>
                <w:szCs w:val="20"/>
              </w:rPr>
            </w:pPr>
            <w:r w:rsidRPr="00534C0C">
              <w:rPr>
                <w:b/>
                <w:sz w:val="20"/>
                <w:szCs w:val="20"/>
              </w:rPr>
              <w:t>Create(K6)</w:t>
            </w:r>
          </w:p>
        </w:tc>
        <w:tc>
          <w:tcPr>
            <w:tcW w:w="3400" w:type="pct"/>
            <w:gridSpan w:val="2"/>
          </w:tcPr>
          <w:p w14:paraId="12FD931D" w14:textId="77777777" w:rsidR="004B0EE4" w:rsidRPr="00534C0C" w:rsidRDefault="004B0EE4" w:rsidP="000E7A8A">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43BA2ADB" w14:textId="77777777" w:rsidR="004B0EE4" w:rsidRPr="00534C0C" w:rsidRDefault="004B0EE4" w:rsidP="004B0EE4"/>
    <w:p w14:paraId="1B489FF4" w14:textId="580AF676" w:rsidR="004B0EE4" w:rsidRDefault="004B0EE4">
      <w:pPr>
        <w:rPr>
          <w:b/>
        </w:rPr>
      </w:pPr>
      <w:r>
        <w:rPr>
          <w:b/>
        </w:rPr>
        <w:br w:type="page"/>
      </w:r>
    </w:p>
    <w:p w14:paraId="379E0414" w14:textId="77777777" w:rsidR="008021C2" w:rsidRDefault="008021C2" w:rsidP="004B0EE4">
      <w:pPr>
        <w:rPr>
          <w:b/>
        </w:rPr>
      </w:pPr>
    </w:p>
    <w:p w14:paraId="77B30D57" w14:textId="2B13C967" w:rsidR="008021C2" w:rsidRDefault="008021C2">
      <w:pPr>
        <w:jc w:val="center"/>
        <w:rPr>
          <w:b/>
        </w:rPr>
      </w:pPr>
    </w:p>
    <w:p w14:paraId="32CDFB5F" w14:textId="77777777" w:rsidR="008021C2" w:rsidRDefault="008021C2" w:rsidP="008021C2">
      <w:pPr>
        <w:pStyle w:val="BodyText3"/>
        <w:tabs>
          <w:tab w:val="left" w:pos="360"/>
        </w:tabs>
        <w:spacing w:line="360" w:lineRule="auto"/>
        <w:rPr>
          <w:b/>
        </w:rPr>
      </w:pPr>
      <w:r>
        <w:rPr>
          <w:b/>
        </w:rPr>
        <w:t>Programme Outcomes:</w:t>
      </w:r>
    </w:p>
    <w:p w14:paraId="233129C7" w14:textId="77777777" w:rsidR="008021C2" w:rsidRDefault="008021C2" w:rsidP="008021C2">
      <w:pPr>
        <w:pStyle w:val="BodyText3"/>
        <w:tabs>
          <w:tab w:val="left" w:pos="360"/>
        </w:tabs>
        <w:spacing w:line="360" w:lineRule="auto"/>
        <w:rPr>
          <w:bCs/>
        </w:rPr>
      </w:pPr>
      <w:r>
        <w:rPr>
          <w:b/>
        </w:rPr>
        <w:t xml:space="preserve">PO1: Disciplinary Knowledge: </w:t>
      </w:r>
      <w:r w:rsidRPr="00BA1402">
        <w:rPr>
          <w:bCs/>
        </w:rPr>
        <w:t>Capable of demonstrating comprehensive knowledge and understanding of one or more disciplines that form a part of an undergraduate programme of study</w:t>
      </w:r>
      <w:r>
        <w:rPr>
          <w:bCs/>
        </w:rPr>
        <w:t>.</w:t>
      </w:r>
    </w:p>
    <w:p w14:paraId="301C8EF6" w14:textId="77777777" w:rsidR="008021C2" w:rsidRPr="00BA1402" w:rsidRDefault="008021C2" w:rsidP="008021C2">
      <w:pPr>
        <w:pStyle w:val="BodyText3"/>
        <w:tabs>
          <w:tab w:val="left" w:pos="360"/>
        </w:tabs>
        <w:spacing w:line="360" w:lineRule="auto"/>
        <w:rPr>
          <w:bCs/>
        </w:rPr>
      </w:pPr>
    </w:p>
    <w:p w14:paraId="52A53AC6" w14:textId="77777777" w:rsidR="008021C2" w:rsidRDefault="008021C2" w:rsidP="008021C2">
      <w:pPr>
        <w:pStyle w:val="BodyText3"/>
        <w:tabs>
          <w:tab w:val="left" w:pos="360"/>
        </w:tabs>
        <w:spacing w:line="360" w:lineRule="auto"/>
        <w:jc w:val="both"/>
        <w:rPr>
          <w:bCs/>
        </w:rPr>
      </w:pPr>
      <w:r>
        <w:rPr>
          <w:b/>
        </w:rPr>
        <w:t xml:space="preserve">PO2: Critical Thinking: </w:t>
      </w:r>
      <w:r w:rsidRPr="009F0A87">
        <w:rPr>
          <w:bCs/>
        </w:rPr>
        <w:t xml:space="preserve">Capability to apply analytic thought to a body of knowledge; </w:t>
      </w:r>
      <w:proofErr w:type="spellStart"/>
      <w:r w:rsidRPr="009F0A87">
        <w:rPr>
          <w:bCs/>
        </w:rPr>
        <w:t>analyse</w:t>
      </w:r>
      <w:proofErr w:type="spellEnd"/>
      <w:r w:rsidRPr="009F0A87">
        <w:rPr>
          <w:bCs/>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w:t>
      </w:r>
      <w:r>
        <w:rPr>
          <w:bCs/>
        </w:rPr>
        <w:t>.</w:t>
      </w:r>
    </w:p>
    <w:p w14:paraId="27CC9BBE" w14:textId="77777777" w:rsidR="008021C2" w:rsidRDefault="008021C2" w:rsidP="008021C2">
      <w:pPr>
        <w:pStyle w:val="BodyText3"/>
        <w:tabs>
          <w:tab w:val="left" w:pos="360"/>
        </w:tabs>
        <w:spacing w:line="360" w:lineRule="auto"/>
        <w:jc w:val="both"/>
        <w:rPr>
          <w:b/>
        </w:rPr>
      </w:pPr>
    </w:p>
    <w:p w14:paraId="6F7F8B62" w14:textId="77777777" w:rsidR="008021C2" w:rsidRDefault="008021C2" w:rsidP="008021C2">
      <w:pPr>
        <w:pStyle w:val="BodyText3"/>
        <w:tabs>
          <w:tab w:val="left" w:pos="360"/>
        </w:tabs>
        <w:spacing w:line="360" w:lineRule="auto"/>
        <w:jc w:val="both"/>
        <w:rPr>
          <w:bCs/>
        </w:rPr>
      </w:pPr>
      <w:r>
        <w:rPr>
          <w:b/>
        </w:rPr>
        <w:t xml:space="preserve">PO3: Problem Solving: </w:t>
      </w:r>
      <w:r w:rsidRPr="009F0A87">
        <w:rPr>
          <w:bCs/>
        </w:rPr>
        <w:t>Capacity to extrapolate from what one has learned and apply their competencies to solve different kinds of non-familiar problems, rather than replicate curriculum content knowledge; and apply one’s earning to real life situations.</w:t>
      </w:r>
    </w:p>
    <w:p w14:paraId="0B1313C2" w14:textId="77777777" w:rsidR="008021C2" w:rsidRPr="009F0A87" w:rsidRDefault="008021C2" w:rsidP="008021C2">
      <w:pPr>
        <w:pStyle w:val="BodyText3"/>
        <w:tabs>
          <w:tab w:val="left" w:pos="360"/>
        </w:tabs>
        <w:spacing w:line="360" w:lineRule="auto"/>
        <w:jc w:val="both"/>
        <w:rPr>
          <w:bCs/>
        </w:rPr>
      </w:pPr>
    </w:p>
    <w:p w14:paraId="75E9B557" w14:textId="77777777" w:rsidR="008021C2" w:rsidRDefault="008021C2" w:rsidP="008021C2">
      <w:pPr>
        <w:pStyle w:val="BodyText3"/>
        <w:tabs>
          <w:tab w:val="left" w:pos="360"/>
        </w:tabs>
        <w:spacing w:line="360" w:lineRule="auto"/>
        <w:jc w:val="both"/>
        <w:rPr>
          <w:bCs/>
        </w:rPr>
      </w:pPr>
      <w:r>
        <w:rPr>
          <w:b/>
        </w:rPr>
        <w:t xml:space="preserve">PO4: Analytical Reasoning: </w:t>
      </w:r>
      <w:r w:rsidRPr="009F0A87">
        <w:rPr>
          <w:bCs/>
        </w:rPr>
        <w:t>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21DECFD5" w14:textId="77777777" w:rsidR="008021C2" w:rsidRDefault="008021C2" w:rsidP="008021C2">
      <w:pPr>
        <w:pStyle w:val="BodyText3"/>
        <w:tabs>
          <w:tab w:val="left" w:pos="360"/>
        </w:tabs>
        <w:spacing w:line="360" w:lineRule="auto"/>
        <w:jc w:val="both"/>
        <w:rPr>
          <w:bCs/>
        </w:rPr>
      </w:pPr>
    </w:p>
    <w:p w14:paraId="7BD7D05A" w14:textId="7A267FF9" w:rsidR="008021C2" w:rsidRPr="009F0A87" w:rsidRDefault="008021C2" w:rsidP="008021C2">
      <w:pPr>
        <w:pStyle w:val="BodyText3"/>
        <w:tabs>
          <w:tab w:val="left" w:pos="360"/>
        </w:tabs>
        <w:spacing w:line="360" w:lineRule="auto"/>
        <w:jc w:val="both"/>
        <w:rPr>
          <w:bCs/>
        </w:rPr>
      </w:pPr>
      <w:r w:rsidRPr="009F0A87">
        <w:rPr>
          <w:b/>
        </w:rPr>
        <w:t>PO5: Scientific Reasoning:</w:t>
      </w:r>
      <w:r>
        <w:rPr>
          <w:b/>
        </w:rPr>
        <w:t xml:space="preserve"> </w:t>
      </w:r>
      <w:r w:rsidRPr="009F0A87">
        <w:rPr>
          <w:bCs/>
        </w:rPr>
        <w:t xml:space="preserve">Ability to </w:t>
      </w:r>
      <w:proofErr w:type="spellStart"/>
      <w:r w:rsidRPr="009F0A87">
        <w:rPr>
          <w:bCs/>
        </w:rPr>
        <w:t>analyse</w:t>
      </w:r>
      <w:proofErr w:type="spellEnd"/>
      <w:r w:rsidRPr="009F0A87">
        <w:rPr>
          <w:bCs/>
        </w:rPr>
        <w:t>, interpret and draw conclusions from quantitative / qualitative data; and critically evaluate ideas, evidence, and experiences from an open minded and reasoned perspective.</w:t>
      </w:r>
    </w:p>
    <w:p w14:paraId="216112D2" w14:textId="77777777" w:rsidR="008021C2" w:rsidRDefault="008021C2" w:rsidP="008021C2">
      <w:pPr>
        <w:pStyle w:val="BodyText3"/>
        <w:tabs>
          <w:tab w:val="left" w:pos="360"/>
        </w:tabs>
        <w:spacing w:line="360" w:lineRule="auto"/>
        <w:jc w:val="both"/>
        <w:rPr>
          <w:b/>
        </w:rPr>
      </w:pPr>
    </w:p>
    <w:p w14:paraId="241BBB29" w14:textId="77777777" w:rsidR="008021C2" w:rsidRPr="009F0A87" w:rsidRDefault="008021C2" w:rsidP="008021C2">
      <w:pPr>
        <w:pStyle w:val="BodyText3"/>
        <w:tabs>
          <w:tab w:val="left" w:pos="360"/>
        </w:tabs>
        <w:spacing w:line="360" w:lineRule="auto"/>
        <w:jc w:val="both"/>
        <w:rPr>
          <w:bCs/>
        </w:rPr>
      </w:pPr>
      <w:r>
        <w:rPr>
          <w:b/>
        </w:rPr>
        <w:t xml:space="preserve">PO6: </w:t>
      </w:r>
      <w:r w:rsidRPr="009F0A87">
        <w:rPr>
          <w:b/>
        </w:rPr>
        <w:t>Self-directed &amp; Lifelong Learning:</w:t>
      </w:r>
      <w:r w:rsidRPr="009F0A87">
        <w:rPr>
          <w:bCs/>
        </w:rPr>
        <w:t xml:space="preserve"> Ability to work independently, identify </w:t>
      </w:r>
      <w:r>
        <w:rPr>
          <w:bCs/>
        </w:rPr>
        <w:t>and manage</w:t>
      </w:r>
      <w:r w:rsidRPr="009F0A87">
        <w:rPr>
          <w:bCs/>
        </w:rPr>
        <w:t xml:space="preserve"> a project. Ability to </w:t>
      </w:r>
      <w:r>
        <w:rPr>
          <w:bCs/>
        </w:rPr>
        <w:t xml:space="preserve">acquire </w:t>
      </w:r>
      <w:r w:rsidRPr="009F0A87">
        <w:rPr>
          <w:bCs/>
        </w:rPr>
        <w:t>knowledge and skills, including “learning how to learn”</w:t>
      </w:r>
      <w:r>
        <w:rPr>
          <w:bCs/>
        </w:rPr>
        <w:t xml:space="preserve">, </w:t>
      </w:r>
      <w:r w:rsidRPr="009F0A87">
        <w:rPr>
          <w:bCs/>
        </w:rPr>
        <w:t>through self-placed and self-directed learning aimed at personal development, meeting economic, social and cultural objectives</w:t>
      </w:r>
      <w:r>
        <w:rPr>
          <w:bCs/>
        </w:rPr>
        <w:t>.</w:t>
      </w:r>
    </w:p>
    <w:p w14:paraId="56E7E890" w14:textId="77777777" w:rsidR="008021C2" w:rsidRDefault="008021C2" w:rsidP="008021C2">
      <w:pPr>
        <w:pStyle w:val="BodyText3"/>
        <w:tabs>
          <w:tab w:val="left" w:pos="360"/>
        </w:tabs>
        <w:spacing w:line="360" w:lineRule="auto"/>
        <w:rPr>
          <w:b/>
        </w:rPr>
      </w:pPr>
    </w:p>
    <w:p w14:paraId="19D1BFE5" w14:textId="77777777" w:rsidR="008021C2" w:rsidRDefault="008021C2" w:rsidP="008021C2">
      <w:pPr>
        <w:pStyle w:val="BodyText3"/>
        <w:tabs>
          <w:tab w:val="left" w:pos="360"/>
        </w:tabs>
        <w:spacing w:line="360" w:lineRule="auto"/>
        <w:rPr>
          <w:b/>
        </w:rPr>
      </w:pPr>
    </w:p>
    <w:p w14:paraId="1EBB7708" w14:textId="77777777" w:rsidR="008021C2" w:rsidRDefault="008021C2" w:rsidP="008021C2">
      <w:pPr>
        <w:pStyle w:val="BodyText3"/>
        <w:tabs>
          <w:tab w:val="left" w:pos="360"/>
        </w:tabs>
        <w:spacing w:line="360" w:lineRule="auto"/>
        <w:rPr>
          <w:b/>
        </w:rPr>
      </w:pPr>
    </w:p>
    <w:p w14:paraId="18D22249" w14:textId="77777777" w:rsidR="008021C2" w:rsidRDefault="008021C2" w:rsidP="008021C2">
      <w:pPr>
        <w:pStyle w:val="BodyText3"/>
        <w:tabs>
          <w:tab w:val="left" w:pos="360"/>
        </w:tabs>
        <w:spacing w:line="360" w:lineRule="auto"/>
        <w:rPr>
          <w:b/>
        </w:rPr>
      </w:pPr>
    </w:p>
    <w:p w14:paraId="5079FCB9" w14:textId="77777777" w:rsidR="008021C2" w:rsidRDefault="008021C2" w:rsidP="008021C2">
      <w:pPr>
        <w:pStyle w:val="BodyText3"/>
        <w:tabs>
          <w:tab w:val="left" w:pos="360"/>
        </w:tabs>
        <w:spacing w:line="360" w:lineRule="auto"/>
        <w:rPr>
          <w:b/>
          <w:lang w:val="en-IN"/>
        </w:rPr>
      </w:pPr>
      <w:r>
        <w:rPr>
          <w:b/>
        </w:rPr>
        <w:tab/>
      </w:r>
      <w:r>
        <w:rPr>
          <w:b/>
        </w:rPr>
        <w:tab/>
      </w:r>
      <w:r>
        <w:rPr>
          <w:b/>
        </w:rPr>
        <w:tab/>
      </w:r>
      <w:r>
        <w:rPr>
          <w:b/>
        </w:rPr>
        <w:tab/>
      </w:r>
      <w:r>
        <w:rPr>
          <w:b/>
        </w:rPr>
        <w:tab/>
      </w:r>
    </w:p>
    <w:p w14:paraId="08F6A6E6" w14:textId="77777777" w:rsidR="008021C2" w:rsidRDefault="008021C2">
      <w:pPr>
        <w:rPr>
          <w:rFonts w:eastAsia="Times New Roman"/>
          <w:b/>
        </w:rPr>
      </w:pPr>
      <w:r>
        <w:rPr>
          <w:b/>
        </w:rPr>
        <w:br w:type="page"/>
      </w:r>
    </w:p>
    <w:p w14:paraId="72E11381" w14:textId="796D7AE7" w:rsidR="008021C2" w:rsidRDefault="008021C2" w:rsidP="008021C2">
      <w:pPr>
        <w:pStyle w:val="BodyText3"/>
        <w:tabs>
          <w:tab w:val="left" w:pos="360"/>
        </w:tabs>
        <w:spacing w:line="360" w:lineRule="auto"/>
        <w:rPr>
          <w:b/>
        </w:rPr>
      </w:pPr>
    </w:p>
    <w:p w14:paraId="3FB634F3" w14:textId="77777777" w:rsidR="008021C2" w:rsidRDefault="008021C2" w:rsidP="008021C2">
      <w:pPr>
        <w:pStyle w:val="BodyText3"/>
        <w:tabs>
          <w:tab w:val="left" w:pos="360"/>
        </w:tabs>
        <w:spacing w:line="360" w:lineRule="auto"/>
        <w:rPr>
          <w:b/>
        </w:rPr>
      </w:pPr>
      <w:r>
        <w:rPr>
          <w:b/>
        </w:rPr>
        <w:t>Programme Specific Outcomes:</w:t>
      </w:r>
    </w:p>
    <w:p w14:paraId="4C1A1622" w14:textId="77777777" w:rsidR="008021C2" w:rsidRDefault="008021C2" w:rsidP="008021C2">
      <w:pPr>
        <w:pStyle w:val="BodyText3"/>
        <w:tabs>
          <w:tab w:val="left" w:pos="360"/>
        </w:tabs>
        <w:spacing w:line="360" w:lineRule="auto"/>
        <w:rPr>
          <w:b/>
        </w:rPr>
      </w:pPr>
    </w:p>
    <w:p w14:paraId="1FCFF79C" w14:textId="77777777" w:rsidR="008021C2" w:rsidRDefault="008021C2" w:rsidP="008021C2">
      <w:pPr>
        <w:pStyle w:val="BodyText3"/>
        <w:tabs>
          <w:tab w:val="left" w:pos="360"/>
        </w:tabs>
        <w:spacing w:line="360" w:lineRule="auto"/>
        <w:jc w:val="both"/>
        <w:rPr>
          <w:bCs/>
        </w:rPr>
      </w:pPr>
      <w:r>
        <w:rPr>
          <w:b/>
        </w:rPr>
        <w:t xml:space="preserve">PSO1: </w:t>
      </w:r>
      <w:r w:rsidRPr="003D2F37">
        <w:rPr>
          <w:bCs/>
        </w:rPr>
        <w:t>Acquire good knowledge and understanding</w:t>
      </w:r>
      <w:r>
        <w:rPr>
          <w:bCs/>
        </w:rPr>
        <w:t>,</w:t>
      </w:r>
      <w:r w:rsidRPr="003D2F37">
        <w:rPr>
          <w:bCs/>
        </w:rPr>
        <w:t xml:space="preserve"> to solve specific theoretical &amp; applied problems in different area of mathematics &amp; statistics</w:t>
      </w:r>
      <w:r>
        <w:rPr>
          <w:bCs/>
        </w:rPr>
        <w:t>.</w:t>
      </w:r>
    </w:p>
    <w:p w14:paraId="085AECAC" w14:textId="77777777" w:rsidR="008021C2" w:rsidRDefault="008021C2" w:rsidP="008021C2">
      <w:pPr>
        <w:pStyle w:val="BodyText3"/>
        <w:tabs>
          <w:tab w:val="left" w:pos="360"/>
        </w:tabs>
        <w:spacing w:line="360" w:lineRule="auto"/>
        <w:jc w:val="both"/>
        <w:rPr>
          <w:b/>
        </w:rPr>
      </w:pPr>
    </w:p>
    <w:p w14:paraId="23364386" w14:textId="77777777" w:rsidR="008021C2" w:rsidRDefault="008021C2" w:rsidP="008021C2">
      <w:pPr>
        <w:pStyle w:val="BodyText3"/>
        <w:tabs>
          <w:tab w:val="left" w:pos="360"/>
        </w:tabs>
        <w:spacing w:line="360" w:lineRule="auto"/>
        <w:jc w:val="both"/>
        <w:rPr>
          <w:bCs/>
          <w:color w:val="FF0000"/>
        </w:rPr>
      </w:pPr>
      <w:r>
        <w:rPr>
          <w:b/>
        </w:rPr>
        <w:t xml:space="preserve">PSO2: </w:t>
      </w:r>
      <w:r w:rsidRPr="003D2F37">
        <w:rPr>
          <w:bCs/>
        </w:rPr>
        <w:t xml:space="preserve">Understand, formulate, develop mathematical arguments, logically and use quantitative models to address issues arising in social </w:t>
      </w:r>
      <w:r>
        <w:rPr>
          <w:bCs/>
        </w:rPr>
        <w:t xml:space="preserve">sciences, business </w:t>
      </w:r>
      <w:r w:rsidRPr="00E119E3">
        <w:rPr>
          <w:bCs/>
          <w:color w:val="000000" w:themeColor="text1"/>
        </w:rPr>
        <w:t>and other context /fields.</w:t>
      </w:r>
    </w:p>
    <w:p w14:paraId="73C938A1" w14:textId="77777777" w:rsidR="008021C2" w:rsidRPr="003D2F37" w:rsidRDefault="008021C2" w:rsidP="008021C2">
      <w:pPr>
        <w:pStyle w:val="BodyText3"/>
        <w:tabs>
          <w:tab w:val="left" w:pos="360"/>
        </w:tabs>
        <w:spacing w:line="360" w:lineRule="auto"/>
        <w:jc w:val="both"/>
        <w:rPr>
          <w:bCs/>
        </w:rPr>
      </w:pPr>
    </w:p>
    <w:p w14:paraId="098E673C" w14:textId="77777777" w:rsidR="008021C2" w:rsidRDefault="008021C2" w:rsidP="008021C2">
      <w:pPr>
        <w:pStyle w:val="BodyText3"/>
        <w:pBdr>
          <w:bottom w:val="single" w:sz="6" w:space="1" w:color="auto"/>
        </w:pBdr>
        <w:tabs>
          <w:tab w:val="left" w:pos="360"/>
        </w:tabs>
        <w:spacing w:line="360" w:lineRule="auto"/>
        <w:jc w:val="both"/>
        <w:rPr>
          <w:bCs/>
        </w:rPr>
      </w:pPr>
      <w:r>
        <w:rPr>
          <w:b/>
        </w:rPr>
        <w:t xml:space="preserve">PSO3: </w:t>
      </w:r>
      <w:r w:rsidRPr="003D2F37">
        <w:rPr>
          <w:bCs/>
        </w:rPr>
        <w:t>To prepare the students who will demonstrate respectful engagement with other</w:t>
      </w:r>
      <w:r>
        <w:rPr>
          <w:bCs/>
        </w:rPr>
        <w:t>’</w:t>
      </w:r>
      <w:r w:rsidRPr="003D2F37">
        <w:rPr>
          <w:bCs/>
        </w:rPr>
        <w:t xml:space="preserve">s ideas, behaviors, beliefs and apply diverse frames of references to decisions and </w:t>
      </w:r>
      <w:proofErr w:type="spellStart"/>
      <w:r w:rsidRPr="003D2F37">
        <w:rPr>
          <w:bCs/>
        </w:rPr>
        <w:t>actions.</w:t>
      </w:r>
      <w:r>
        <w:rPr>
          <w:bCs/>
        </w:rPr>
        <w:t>To</w:t>
      </w:r>
      <w:proofErr w:type="spellEnd"/>
      <w:r>
        <w:rPr>
          <w:bCs/>
        </w:rPr>
        <w:t xml:space="preserve"> create effective entrepreneurs by enhancing their critical thinking, problem solving, decision making and leadership skill that will facilitate startups and high potential organizations.</w:t>
      </w:r>
    </w:p>
    <w:p w14:paraId="371B2E42" w14:textId="77777777" w:rsidR="008021C2" w:rsidRDefault="008021C2" w:rsidP="008021C2">
      <w:pPr>
        <w:pStyle w:val="BodyText3"/>
        <w:pBdr>
          <w:bottom w:val="single" w:sz="6" w:space="1" w:color="auto"/>
        </w:pBdr>
        <w:tabs>
          <w:tab w:val="left" w:pos="360"/>
        </w:tabs>
        <w:spacing w:line="360" w:lineRule="auto"/>
        <w:jc w:val="both"/>
      </w:pPr>
    </w:p>
    <w:p w14:paraId="28CA5C11" w14:textId="77777777" w:rsidR="008021C2" w:rsidRDefault="008021C2" w:rsidP="008021C2">
      <w:pPr>
        <w:pStyle w:val="BodyText3"/>
        <w:pBdr>
          <w:bottom w:val="single" w:sz="6" w:space="1" w:color="auto"/>
        </w:pBdr>
        <w:tabs>
          <w:tab w:val="left" w:pos="360"/>
        </w:tabs>
        <w:spacing w:line="360" w:lineRule="auto"/>
        <w:jc w:val="both"/>
      </w:pPr>
      <w:r w:rsidRPr="009230F6">
        <w:rPr>
          <w:b/>
          <w:bCs/>
        </w:rPr>
        <w:t>Mapping of Course Learning Outcomes (CLOs)</w:t>
      </w:r>
      <w:r>
        <w:t xml:space="preserve"> with Programme Outcomes (POs) and </w:t>
      </w:r>
      <w:proofErr w:type="gramStart"/>
      <w:r>
        <w:t>Programme  Speciﬁc</w:t>
      </w:r>
      <w:proofErr w:type="gramEnd"/>
      <w:r>
        <w:t xml:space="preserve"> Outcomes (PSOs)can be carried out accordingly, assigning  the appropriate  level in the grids: </w:t>
      </w:r>
    </w:p>
    <w:tbl>
      <w:tblPr>
        <w:tblStyle w:val="TableGrid"/>
        <w:tblW w:w="0" w:type="auto"/>
        <w:jc w:val="center"/>
        <w:tblLook w:val="04A0" w:firstRow="1" w:lastRow="0" w:firstColumn="1" w:lastColumn="0" w:noHBand="0" w:noVBand="1"/>
      </w:tblPr>
      <w:tblGrid>
        <w:gridCol w:w="1098"/>
        <w:gridCol w:w="709"/>
        <w:gridCol w:w="567"/>
        <w:gridCol w:w="425"/>
        <w:gridCol w:w="567"/>
        <w:gridCol w:w="417"/>
        <w:gridCol w:w="567"/>
        <w:gridCol w:w="709"/>
        <w:gridCol w:w="709"/>
        <w:gridCol w:w="542"/>
        <w:gridCol w:w="542"/>
      </w:tblGrid>
      <w:tr w:rsidR="008021C2" w14:paraId="749AF66E" w14:textId="77777777" w:rsidTr="00BC0B10">
        <w:trPr>
          <w:jc w:val="center"/>
        </w:trPr>
        <w:tc>
          <w:tcPr>
            <w:tcW w:w="1098" w:type="dxa"/>
            <w:vAlign w:val="center"/>
          </w:tcPr>
          <w:p w14:paraId="763AB397" w14:textId="77777777" w:rsidR="008021C2" w:rsidRDefault="008021C2" w:rsidP="00BC0B10">
            <w:pPr>
              <w:spacing w:line="360" w:lineRule="auto"/>
              <w:jc w:val="center"/>
            </w:pPr>
            <w:bookmarkStart w:id="0" w:name="_Hlk119352473"/>
          </w:p>
        </w:tc>
        <w:tc>
          <w:tcPr>
            <w:tcW w:w="3252" w:type="dxa"/>
            <w:gridSpan w:val="6"/>
            <w:vAlign w:val="center"/>
          </w:tcPr>
          <w:p w14:paraId="4508A9A2" w14:textId="77777777" w:rsidR="008021C2" w:rsidRDefault="008021C2" w:rsidP="00BC0B10">
            <w:pPr>
              <w:spacing w:line="360" w:lineRule="auto"/>
              <w:jc w:val="center"/>
            </w:pPr>
            <w:r>
              <w:t>POs</w:t>
            </w:r>
          </w:p>
        </w:tc>
        <w:tc>
          <w:tcPr>
            <w:tcW w:w="709" w:type="dxa"/>
          </w:tcPr>
          <w:p w14:paraId="78607667" w14:textId="77777777" w:rsidR="008021C2" w:rsidRDefault="008021C2" w:rsidP="00BC0B10">
            <w:pPr>
              <w:spacing w:line="360" w:lineRule="auto"/>
              <w:jc w:val="center"/>
            </w:pPr>
          </w:p>
        </w:tc>
        <w:tc>
          <w:tcPr>
            <w:tcW w:w="1251" w:type="dxa"/>
            <w:gridSpan w:val="2"/>
            <w:vAlign w:val="center"/>
          </w:tcPr>
          <w:p w14:paraId="27AB435B" w14:textId="77777777" w:rsidR="008021C2" w:rsidRDefault="008021C2" w:rsidP="00BC0B10">
            <w:pPr>
              <w:spacing w:line="360" w:lineRule="auto"/>
              <w:jc w:val="center"/>
            </w:pPr>
            <w:r>
              <w:t>PSOs</w:t>
            </w:r>
          </w:p>
        </w:tc>
        <w:tc>
          <w:tcPr>
            <w:tcW w:w="542" w:type="dxa"/>
          </w:tcPr>
          <w:p w14:paraId="7043D04C" w14:textId="77777777" w:rsidR="008021C2" w:rsidRDefault="008021C2" w:rsidP="00BC0B10">
            <w:pPr>
              <w:spacing w:line="360" w:lineRule="auto"/>
              <w:jc w:val="center"/>
            </w:pPr>
          </w:p>
        </w:tc>
      </w:tr>
      <w:tr w:rsidR="008021C2" w14:paraId="6BE7C36B" w14:textId="77777777" w:rsidTr="00BC0B10">
        <w:trPr>
          <w:jc w:val="center"/>
        </w:trPr>
        <w:tc>
          <w:tcPr>
            <w:tcW w:w="1098" w:type="dxa"/>
            <w:vAlign w:val="center"/>
          </w:tcPr>
          <w:p w14:paraId="77ECDFDB" w14:textId="77777777" w:rsidR="008021C2" w:rsidRDefault="008021C2" w:rsidP="00BC0B10">
            <w:pPr>
              <w:spacing w:line="360" w:lineRule="auto"/>
              <w:jc w:val="center"/>
            </w:pPr>
          </w:p>
        </w:tc>
        <w:tc>
          <w:tcPr>
            <w:tcW w:w="709" w:type="dxa"/>
            <w:vAlign w:val="center"/>
          </w:tcPr>
          <w:p w14:paraId="5554C52D" w14:textId="77777777" w:rsidR="008021C2" w:rsidRDefault="008021C2" w:rsidP="00BC0B10">
            <w:pPr>
              <w:spacing w:line="360" w:lineRule="auto"/>
              <w:jc w:val="center"/>
            </w:pPr>
            <w:r>
              <w:t>1</w:t>
            </w:r>
          </w:p>
        </w:tc>
        <w:tc>
          <w:tcPr>
            <w:tcW w:w="567" w:type="dxa"/>
            <w:vAlign w:val="center"/>
          </w:tcPr>
          <w:p w14:paraId="301D297D" w14:textId="77777777" w:rsidR="008021C2" w:rsidRDefault="008021C2" w:rsidP="00BC0B10">
            <w:pPr>
              <w:spacing w:line="360" w:lineRule="auto"/>
              <w:jc w:val="center"/>
            </w:pPr>
            <w:r>
              <w:t>2</w:t>
            </w:r>
          </w:p>
        </w:tc>
        <w:tc>
          <w:tcPr>
            <w:tcW w:w="425" w:type="dxa"/>
            <w:vAlign w:val="center"/>
          </w:tcPr>
          <w:p w14:paraId="69CD6797" w14:textId="77777777" w:rsidR="008021C2" w:rsidRDefault="008021C2" w:rsidP="00BC0B10">
            <w:pPr>
              <w:spacing w:line="360" w:lineRule="auto"/>
              <w:jc w:val="center"/>
            </w:pPr>
            <w:r>
              <w:t>3</w:t>
            </w:r>
          </w:p>
        </w:tc>
        <w:tc>
          <w:tcPr>
            <w:tcW w:w="567" w:type="dxa"/>
            <w:vAlign w:val="center"/>
          </w:tcPr>
          <w:p w14:paraId="080BFB21" w14:textId="77777777" w:rsidR="008021C2" w:rsidRDefault="008021C2" w:rsidP="00BC0B10">
            <w:pPr>
              <w:spacing w:line="360" w:lineRule="auto"/>
              <w:jc w:val="center"/>
            </w:pPr>
            <w:r>
              <w:t>4</w:t>
            </w:r>
          </w:p>
        </w:tc>
        <w:tc>
          <w:tcPr>
            <w:tcW w:w="417" w:type="dxa"/>
            <w:vAlign w:val="center"/>
          </w:tcPr>
          <w:p w14:paraId="4EADCA59" w14:textId="77777777" w:rsidR="008021C2" w:rsidRDefault="008021C2" w:rsidP="00BC0B10">
            <w:pPr>
              <w:spacing w:line="360" w:lineRule="auto"/>
              <w:jc w:val="center"/>
            </w:pPr>
            <w:r>
              <w:t>5</w:t>
            </w:r>
          </w:p>
        </w:tc>
        <w:tc>
          <w:tcPr>
            <w:tcW w:w="567" w:type="dxa"/>
            <w:vAlign w:val="center"/>
          </w:tcPr>
          <w:p w14:paraId="7C389C5C" w14:textId="77777777" w:rsidR="008021C2" w:rsidRDefault="008021C2" w:rsidP="00BC0B10">
            <w:pPr>
              <w:spacing w:line="360" w:lineRule="auto"/>
              <w:jc w:val="center"/>
            </w:pPr>
            <w:r>
              <w:t>6</w:t>
            </w:r>
          </w:p>
        </w:tc>
        <w:tc>
          <w:tcPr>
            <w:tcW w:w="709" w:type="dxa"/>
          </w:tcPr>
          <w:p w14:paraId="22D36212" w14:textId="77777777" w:rsidR="008021C2" w:rsidRDefault="008021C2" w:rsidP="00BC0B10">
            <w:pPr>
              <w:spacing w:line="360" w:lineRule="auto"/>
              <w:jc w:val="center"/>
            </w:pPr>
            <w:r>
              <w:t>…</w:t>
            </w:r>
          </w:p>
        </w:tc>
        <w:tc>
          <w:tcPr>
            <w:tcW w:w="709" w:type="dxa"/>
            <w:vAlign w:val="center"/>
          </w:tcPr>
          <w:p w14:paraId="22660EB4" w14:textId="77777777" w:rsidR="008021C2" w:rsidRDefault="008021C2" w:rsidP="00BC0B10">
            <w:pPr>
              <w:spacing w:line="360" w:lineRule="auto"/>
              <w:jc w:val="center"/>
            </w:pPr>
            <w:r>
              <w:t>1</w:t>
            </w:r>
          </w:p>
        </w:tc>
        <w:tc>
          <w:tcPr>
            <w:tcW w:w="542" w:type="dxa"/>
            <w:vAlign w:val="center"/>
          </w:tcPr>
          <w:p w14:paraId="404ED1C7" w14:textId="77777777" w:rsidR="008021C2" w:rsidRDefault="008021C2" w:rsidP="00BC0B10">
            <w:pPr>
              <w:spacing w:line="360" w:lineRule="auto"/>
              <w:jc w:val="center"/>
            </w:pPr>
            <w:r>
              <w:t>2</w:t>
            </w:r>
          </w:p>
        </w:tc>
        <w:tc>
          <w:tcPr>
            <w:tcW w:w="542" w:type="dxa"/>
          </w:tcPr>
          <w:p w14:paraId="2AD29696" w14:textId="77777777" w:rsidR="008021C2" w:rsidRDefault="008021C2" w:rsidP="00BC0B10">
            <w:pPr>
              <w:spacing w:line="360" w:lineRule="auto"/>
              <w:jc w:val="center"/>
            </w:pPr>
            <w:r>
              <w:t>…</w:t>
            </w:r>
          </w:p>
        </w:tc>
      </w:tr>
      <w:tr w:rsidR="008021C2" w14:paraId="4C3254AA" w14:textId="77777777" w:rsidTr="00BC0B10">
        <w:trPr>
          <w:jc w:val="center"/>
        </w:trPr>
        <w:tc>
          <w:tcPr>
            <w:tcW w:w="1098" w:type="dxa"/>
            <w:vAlign w:val="center"/>
          </w:tcPr>
          <w:p w14:paraId="3540D24A" w14:textId="77777777" w:rsidR="008021C2" w:rsidRDefault="008021C2" w:rsidP="00BC0B10">
            <w:pPr>
              <w:spacing w:line="360" w:lineRule="auto"/>
              <w:jc w:val="center"/>
            </w:pPr>
            <w:r>
              <w:t>CLO1</w:t>
            </w:r>
          </w:p>
        </w:tc>
        <w:tc>
          <w:tcPr>
            <w:tcW w:w="709" w:type="dxa"/>
            <w:vAlign w:val="center"/>
          </w:tcPr>
          <w:p w14:paraId="12D02273" w14:textId="77777777" w:rsidR="008021C2" w:rsidRDefault="008021C2" w:rsidP="00BC0B10">
            <w:pPr>
              <w:spacing w:line="360" w:lineRule="auto"/>
              <w:jc w:val="center"/>
            </w:pPr>
          </w:p>
        </w:tc>
        <w:tc>
          <w:tcPr>
            <w:tcW w:w="567" w:type="dxa"/>
            <w:vAlign w:val="center"/>
          </w:tcPr>
          <w:p w14:paraId="55C646C8" w14:textId="77777777" w:rsidR="008021C2" w:rsidRDefault="008021C2" w:rsidP="00BC0B10">
            <w:pPr>
              <w:spacing w:line="360" w:lineRule="auto"/>
              <w:jc w:val="center"/>
            </w:pPr>
          </w:p>
        </w:tc>
        <w:tc>
          <w:tcPr>
            <w:tcW w:w="425" w:type="dxa"/>
            <w:vAlign w:val="center"/>
          </w:tcPr>
          <w:p w14:paraId="3296388E" w14:textId="77777777" w:rsidR="008021C2" w:rsidRDefault="008021C2" w:rsidP="00BC0B10">
            <w:pPr>
              <w:spacing w:line="360" w:lineRule="auto"/>
              <w:jc w:val="center"/>
            </w:pPr>
          </w:p>
        </w:tc>
        <w:tc>
          <w:tcPr>
            <w:tcW w:w="567" w:type="dxa"/>
            <w:vAlign w:val="center"/>
          </w:tcPr>
          <w:p w14:paraId="48046784" w14:textId="77777777" w:rsidR="008021C2" w:rsidRDefault="008021C2" w:rsidP="00BC0B10">
            <w:pPr>
              <w:spacing w:line="360" w:lineRule="auto"/>
              <w:jc w:val="center"/>
            </w:pPr>
          </w:p>
        </w:tc>
        <w:tc>
          <w:tcPr>
            <w:tcW w:w="417" w:type="dxa"/>
            <w:vAlign w:val="center"/>
          </w:tcPr>
          <w:p w14:paraId="6C041B2D" w14:textId="77777777" w:rsidR="008021C2" w:rsidRDefault="008021C2" w:rsidP="00BC0B10">
            <w:pPr>
              <w:spacing w:line="360" w:lineRule="auto"/>
              <w:jc w:val="center"/>
            </w:pPr>
          </w:p>
        </w:tc>
        <w:tc>
          <w:tcPr>
            <w:tcW w:w="567" w:type="dxa"/>
            <w:vAlign w:val="center"/>
          </w:tcPr>
          <w:p w14:paraId="74938096" w14:textId="77777777" w:rsidR="008021C2" w:rsidRDefault="008021C2" w:rsidP="00BC0B10">
            <w:pPr>
              <w:spacing w:line="360" w:lineRule="auto"/>
              <w:jc w:val="center"/>
            </w:pPr>
          </w:p>
        </w:tc>
        <w:tc>
          <w:tcPr>
            <w:tcW w:w="709" w:type="dxa"/>
          </w:tcPr>
          <w:p w14:paraId="59B8E26B" w14:textId="77777777" w:rsidR="008021C2" w:rsidRDefault="008021C2" w:rsidP="00BC0B10">
            <w:pPr>
              <w:spacing w:line="360" w:lineRule="auto"/>
              <w:jc w:val="center"/>
            </w:pPr>
          </w:p>
        </w:tc>
        <w:tc>
          <w:tcPr>
            <w:tcW w:w="709" w:type="dxa"/>
            <w:vAlign w:val="center"/>
          </w:tcPr>
          <w:p w14:paraId="24D2FA50" w14:textId="77777777" w:rsidR="008021C2" w:rsidRDefault="008021C2" w:rsidP="00BC0B10">
            <w:pPr>
              <w:spacing w:line="360" w:lineRule="auto"/>
              <w:jc w:val="center"/>
            </w:pPr>
          </w:p>
        </w:tc>
        <w:tc>
          <w:tcPr>
            <w:tcW w:w="542" w:type="dxa"/>
            <w:vAlign w:val="center"/>
          </w:tcPr>
          <w:p w14:paraId="4CD9A7ED" w14:textId="77777777" w:rsidR="008021C2" w:rsidRDefault="008021C2" w:rsidP="00BC0B10">
            <w:pPr>
              <w:spacing w:line="360" w:lineRule="auto"/>
              <w:jc w:val="center"/>
            </w:pPr>
          </w:p>
        </w:tc>
        <w:tc>
          <w:tcPr>
            <w:tcW w:w="542" w:type="dxa"/>
          </w:tcPr>
          <w:p w14:paraId="550C1945" w14:textId="77777777" w:rsidR="008021C2" w:rsidRDefault="008021C2" w:rsidP="00BC0B10">
            <w:pPr>
              <w:spacing w:line="360" w:lineRule="auto"/>
              <w:jc w:val="center"/>
            </w:pPr>
          </w:p>
        </w:tc>
      </w:tr>
      <w:tr w:rsidR="008021C2" w14:paraId="1CDFAE54" w14:textId="77777777" w:rsidTr="00BC0B10">
        <w:trPr>
          <w:jc w:val="center"/>
        </w:trPr>
        <w:tc>
          <w:tcPr>
            <w:tcW w:w="1098" w:type="dxa"/>
            <w:vAlign w:val="center"/>
          </w:tcPr>
          <w:p w14:paraId="41E6ED7A" w14:textId="77777777" w:rsidR="008021C2" w:rsidRDefault="008021C2" w:rsidP="00BC0B10">
            <w:pPr>
              <w:spacing w:line="360" w:lineRule="auto"/>
              <w:jc w:val="center"/>
            </w:pPr>
            <w:r>
              <w:t>CLO2</w:t>
            </w:r>
          </w:p>
        </w:tc>
        <w:tc>
          <w:tcPr>
            <w:tcW w:w="709" w:type="dxa"/>
            <w:vAlign w:val="center"/>
          </w:tcPr>
          <w:p w14:paraId="5331347D" w14:textId="77777777" w:rsidR="008021C2" w:rsidRDefault="008021C2" w:rsidP="00BC0B10">
            <w:pPr>
              <w:spacing w:line="360" w:lineRule="auto"/>
              <w:jc w:val="center"/>
            </w:pPr>
          </w:p>
        </w:tc>
        <w:tc>
          <w:tcPr>
            <w:tcW w:w="567" w:type="dxa"/>
            <w:vAlign w:val="center"/>
          </w:tcPr>
          <w:p w14:paraId="21B79114" w14:textId="77777777" w:rsidR="008021C2" w:rsidRDefault="008021C2" w:rsidP="00BC0B10">
            <w:pPr>
              <w:spacing w:line="360" w:lineRule="auto"/>
              <w:jc w:val="center"/>
            </w:pPr>
          </w:p>
        </w:tc>
        <w:tc>
          <w:tcPr>
            <w:tcW w:w="425" w:type="dxa"/>
            <w:vAlign w:val="center"/>
          </w:tcPr>
          <w:p w14:paraId="1A4574CD" w14:textId="77777777" w:rsidR="008021C2" w:rsidRDefault="008021C2" w:rsidP="00BC0B10">
            <w:pPr>
              <w:spacing w:line="360" w:lineRule="auto"/>
              <w:jc w:val="center"/>
            </w:pPr>
          </w:p>
        </w:tc>
        <w:tc>
          <w:tcPr>
            <w:tcW w:w="567" w:type="dxa"/>
            <w:vAlign w:val="center"/>
          </w:tcPr>
          <w:p w14:paraId="759E895A" w14:textId="77777777" w:rsidR="008021C2" w:rsidRDefault="008021C2" w:rsidP="00BC0B10">
            <w:pPr>
              <w:spacing w:line="360" w:lineRule="auto"/>
              <w:jc w:val="center"/>
            </w:pPr>
          </w:p>
        </w:tc>
        <w:tc>
          <w:tcPr>
            <w:tcW w:w="417" w:type="dxa"/>
            <w:vAlign w:val="center"/>
          </w:tcPr>
          <w:p w14:paraId="5E083A54" w14:textId="77777777" w:rsidR="008021C2" w:rsidRDefault="008021C2" w:rsidP="00BC0B10">
            <w:pPr>
              <w:spacing w:line="360" w:lineRule="auto"/>
              <w:jc w:val="center"/>
            </w:pPr>
          </w:p>
        </w:tc>
        <w:tc>
          <w:tcPr>
            <w:tcW w:w="567" w:type="dxa"/>
            <w:vAlign w:val="center"/>
          </w:tcPr>
          <w:p w14:paraId="7CB2936F" w14:textId="77777777" w:rsidR="008021C2" w:rsidRDefault="008021C2" w:rsidP="00BC0B10">
            <w:pPr>
              <w:spacing w:line="360" w:lineRule="auto"/>
              <w:jc w:val="center"/>
            </w:pPr>
          </w:p>
        </w:tc>
        <w:tc>
          <w:tcPr>
            <w:tcW w:w="709" w:type="dxa"/>
          </w:tcPr>
          <w:p w14:paraId="69CF113E" w14:textId="77777777" w:rsidR="008021C2" w:rsidRDefault="008021C2" w:rsidP="00BC0B10">
            <w:pPr>
              <w:spacing w:line="360" w:lineRule="auto"/>
              <w:jc w:val="center"/>
            </w:pPr>
          </w:p>
        </w:tc>
        <w:tc>
          <w:tcPr>
            <w:tcW w:w="709" w:type="dxa"/>
            <w:vAlign w:val="center"/>
          </w:tcPr>
          <w:p w14:paraId="47D5648B" w14:textId="77777777" w:rsidR="008021C2" w:rsidRDefault="008021C2" w:rsidP="00BC0B10">
            <w:pPr>
              <w:spacing w:line="360" w:lineRule="auto"/>
              <w:jc w:val="center"/>
            </w:pPr>
          </w:p>
        </w:tc>
        <w:tc>
          <w:tcPr>
            <w:tcW w:w="542" w:type="dxa"/>
            <w:vAlign w:val="center"/>
          </w:tcPr>
          <w:p w14:paraId="607F0D59" w14:textId="77777777" w:rsidR="008021C2" w:rsidRDefault="008021C2" w:rsidP="00BC0B10">
            <w:pPr>
              <w:spacing w:line="360" w:lineRule="auto"/>
              <w:jc w:val="center"/>
            </w:pPr>
          </w:p>
        </w:tc>
        <w:tc>
          <w:tcPr>
            <w:tcW w:w="542" w:type="dxa"/>
          </w:tcPr>
          <w:p w14:paraId="052FFBE8" w14:textId="77777777" w:rsidR="008021C2" w:rsidRDefault="008021C2" w:rsidP="00BC0B10">
            <w:pPr>
              <w:spacing w:line="360" w:lineRule="auto"/>
              <w:jc w:val="center"/>
            </w:pPr>
          </w:p>
        </w:tc>
      </w:tr>
      <w:tr w:rsidR="008021C2" w14:paraId="71B14CD4" w14:textId="77777777" w:rsidTr="00BC0B10">
        <w:trPr>
          <w:jc w:val="center"/>
        </w:trPr>
        <w:tc>
          <w:tcPr>
            <w:tcW w:w="1098" w:type="dxa"/>
            <w:vAlign w:val="center"/>
          </w:tcPr>
          <w:p w14:paraId="4C2F8516" w14:textId="77777777" w:rsidR="008021C2" w:rsidRDefault="008021C2" w:rsidP="00BC0B10">
            <w:pPr>
              <w:spacing w:line="360" w:lineRule="auto"/>
              <w:jc w:val="center"/>
            </w:pPr>
            <w:r>
              <w:t>CLO3</w:t>
            </w:r>
          </w:p>
        </w:tc>
        <w:tc>
          <w:tcPr>
            <w:tcW w:w="709" w:type="dxa"/>
            <w:vAlign w:val="center"/>
          </w:tcPr>
          <w:p w14:paraId="56117C26" w14:textId="77777777" w:rsidR="008021C2" w:rsidRDefault="008021C2" w:rsidP="00BC0B10">
            <w:pPr>
              <w:spacing w:line="360" w:lineRule="auto"/>
              <w:jc w:val="center"/>
            </w:pPr>
          </w:p>
        </w:tc>
        <w:tc>
          <w:tcPr>
            <w:tcW w:w="567" w:type="dxa"/>
            <w:vAlign w:val="center"/>
          </w:tcPr>
          <w:p w14:paraId="77D4B1DE" w14:textId="77777777" w:rsidR="008021C2" w:rsidRDefault="008021C2" w:rsidP="00BC0B10">
            <w:pPr>
              <w:spacing w:line="360" w:lineRule="auto"/>
              <w:jc w:val="center"/>
            </w:pPr>
          </w:p>
        </w:tc>
        <w:tc>
          <w:tcPr>
            <w:tcW w:w="425" w:type="dxa"/>
            <w:vAlign w:val="center"/>
          </w:tcPr>
          <w:p w14:paraId="35B8795A" w14:textId="77777777" w:rsidR="008021C2" w:rsidRDefault="008021C2" w:rsidP="00BC0B10">
            <w:pPr>
              <w:spacing w:line="360" w:lineRule="auto"/>
              <w:jc w:val="center"/>
            </w:pPr>
          </w:p>
        </w:tc>
        <w:tc>
          <w:tcPr>
            <w:tcW w:w="567" w:type="dxa"/>
            <w:vAlign w:val="center"/>
          </w:tcPr>
          <w:p w14:paraId="01143429" w14:textId="77777777" w:rsidR="008021C2" w:rsidRDefault="008021C2" w:rsidP="00BC0B10">
            <w:pPr>
              <w:spacing w:line="360" w:lineRule="auto"/>
              <w:jc w:val="center"/>
            </w:pPr>
          </w:p>
        </w:tc>
        <w:tc>
          <w:tcPr>
            <w:tcW w:w="417" w:type="dxa"/>
            <w:vAlign w:val="center"/>
          </w:tcPr>
          <w:p w14:paraId="7F21C0CA" w14:textId="77777777" w:rsidR="008021C2" w:rsidRDefault="008021C2" w:rsidP="00BC0B10">
            <w:pPr>
              <w:spacing w:line="360" w:lineRule="auto"/>
              <w:jc w:val="center"/>
            </w:pPr>
          </w:p>
        </w:tc>
        <w:tc>
          <w:tcPr>
            <w:tcW w:w="567" w:type="dxa"/>
            <w:vAlign w:val="center"/>
          </w:tcPr>
          <w:p w14:paraId="4CEDF28E" w14:textId="77777777" w:rsidR="008021C2" w:rsidRDefault="008021C2" w:rsidP="00BC0B10">
            <w:pPr>
              <w:spacing w:line="360" w:lineRule="auto"/>
              <w:jc w:val="center"/>
            </w:pPr>
          </w:p>
        </w:tc>
        <w:tc>
          <w:tcPr>
            <w:tcW w:w="709" w:type="dxa"/>
          </w:tcPr>
          <w:p w14:paraId="5F7F09A0" w14:textId="77777777" w:rsidR="008021C2" w:rsidRDefault="008021C2" w:rsidP="00BC0B10">
            <w:pPr>
              <w:spacing w:line="360" w:lineRule="auto"/>
              <w:jc w:val="center"/>
            </w:pPr>
          </w:p>
        </w:tc>
        <w:tc>
          <w:tcPr>
            <w:tcW w:w="709" w:type="dxa"/>
            <w:vAlign w:val="center"/>
          </w:tcPr>
          <w:p w14:paraId="27A12960" w14:textId="77777777" w:rsidR="008021C2" w:rsidRDefault="008021C2" w:rsidP="00BC0B10">
            <w:pPr>
              <w:spacing w:line="360" w:lineRule="auto"/>
              <w:jc w:val="center"/>
            </w:pPr>
          </w:p>
        </w:tc>
        <w:tc>
          <w:tcPr>
            <w:tcW w:w="542" w:type="dxa"/>
            <w:vAlign w:val="center"/>
          </w:tcPr>
          <w:p w14:paraId="6CBD1114" w14:textId="77777777" w:rsidR="008021C2" w:rsidRDefault="008021C2" w:rsidP="00BC0B10">
            <w:pPr>
              <w:spacing w:line="360" w:lineRule="auto"/>
              <w:jc w:val="center"/>
            </w:pPr>
          </w:p>
        </w:tc>
        <w:tc>
          <w:tcPr>
            <w:tcW w:w="542" w:type="dxa"/>
          </w:tcPr>
          <w:p w14:paraId="2C4517DD" w14:textId="77777777" w:rsidR="008021C2" w:rsidRDefault="008021C2" w:rsidP="00BC0B10">
            <w:pPr>
              <w:spacing w:line="360" w:lineRule="auto"/>
              <w:jc w:val="center"/>
            </w:pPr>
          </w:p>
        </w:tc>
      </w:tr>
      <w:tr w:rsidR="008021C2" w14:paraId="664498C5" w14:textId="77777777" w:rsidTr="00BC0B10">
        <w:trPr>
          <w:jc w:val="center"/>
        </w:trPr>
        <w:tc>
          <w:tcPr>
            <w:tcW w:w="1098" w:type="dxa"/>
            <w:vAlign w:val="center"/>
          </w:tcPr>
          <w:p w14:paraId="39DD4F29" w14:textId="77777777" w:rsidR="008021C2" w:rsidRDefault="008021C2" w:rsidP="00BC0B10">
            <w:pPr>
              <w:spacing w:line="360" w:lineRule="auto"/>
              <w:jc w:val="center"/>
            </w:pPr>
            <w:r>
              <w:t>CLO4</w:t>
            </w:r>
          </w:p>
        </w:tc>
        <w:tc>
          <w:tcPr>
            <w:tcW w:w="709" w:type="dxa"/>
            <w:vAlign w:val="center"/>
          </w:tcPr>
          <w:p w14:paraId="7A32B254" w14:textId="77777777" w:rsidR="008021C2" w:rsidRDefault="008021C2" w:rsidP="00BC0B10">
            <w:pPr>
              <w:spacing w:line="360" w:lineRule="auto"/>
              <w:jc w:val="center"/>
            </w:pPr>
          </w:p>
        </w:tc>
        <w:tc>
          <w:tcPr>
            <w:tcW w:w="567" w:type="dxa"/>
            <w:vAlign w:val="center"/>
          </w:tcPr>
          <w:p w14:paraId="05F049F0" w14:textId="77777777" w:rsidR="008021C2" w:rsidRDefault="008021C2" w:rsidP="00BC0B10">
            <w:pPr>
              <w:spacing w:line="360" w:lineRule="auto"/>
              <w:jc w:val="center"/>
            </w:pPr>
          </w:p>
        </w:tc>
        <w:tc>
          <w:tcPr>
            <w:tcW w:w="425" w:type="dxa"/>
            <w:vAlign w:val="center"/>
          </w:tcPr>
          <w:p w14:paraId="6E5134C2" w14:textId="77777777" w:rsidR="008021C2" w:rsidRDefault="008021C2" w:rsidP="00BC0B10">
            <w:pPr>
              <w:spacing w:line="360" w:lineRule="auto"/>
              <w:jc w:val="center"/>
            </w:pPr>
          </w:p>
        </w:tc>
        <w:tc>
          <w:tcPr>
            <w:tcW w:w="567" w:type="dxa"/>
            <w:vAlign w:val="center"/>
          </w:tcPr>
          <w:p w14:paraId="3C61D5A3" w14:textId="77777777" w:rsidR="008021C2" w:rsidRDefault="008021C2" w:rsidP="00BC0B10">
            <w:pPr>
              <w:spacing w:line="360" w:lineRule="auto"/>
              <w:jc w:val="center"/>
            </w:pPr>
          </w:p>
        </w:tc>
        <w:tc>
          <w:tcPr>
            <w:tcW w:w="417" w:type="dxa"/>
            <w:vAlign w:val="center"/>
          </w:tcPr>
          <w:p w14:paraId="104D9C12" w14:textId="77777777" w:rsidR="008021C2" w:rsidRDefault="008021C2" w:rsidP="00BC0B10">
            <w:pPr>
              <w:spacing w:line="360" w:lineRule="auto"/>
              <w:jc w:val="center"/>
            </w:pPr>
          </w:p>
        </w:tc>
        <w:tc>
          <w:tcPr>
            <w:tcW w:w="567" w:type="dxa"/>
            <w:vAlign w:val="center"/>
          </w:tcPr>
          <w:p w14:paraId="0C690774" w14:textId="77777777" w:rsidR="008021C2" w:rsidRDefault="008021C2" w:rsidP="00BC0B10">
            <w:pPr>
              <w:spacing w:line="360" w:lineRule="auto"/>
              <w:jc w:val="center"/>
            </w:pPr>
          </w:p>
        </w:tc>
        <w:tc>
          <w:tcPr>
            <w:tcW w:w="709" w:type="dxa"/>
          </w:tcPr>
          <w:p w14:paraId="344FA75C" w14:textId="77777777" w:rsidR="008021C2" w:rsidRDefault="008021C2" w:rsidP="00BC0B10">
            <w:pPr>
              <w:spacing w:line="360" w:lineRule="auto"/>
              <w:jc w:val="center"/>
            </w:pPr>
          </w:p>
        </w:tc>
        <w:tc>
          <w:tcPr>
            <w:tcW w:w="709" w:type="dxa"/>
            <w:vAlign w:val="center"/>
          </w:tcPr>
          <w:p w14:paraId="6ED4536E" w14:textId="77777777" w:rsidR="008021C2" w:rsidRDefault="008021C2" w:rsidP="00BC0B10">
            <w:pPr>
              <w:spacing w:line="360" w:lineRule="auto"/>
              <w:jc w:val="center"/>
            </w:pPr>
          </w:p>
        </w:tc>
        <w:tc>
          <w:tcPr>
            <w:tcW w:w="542" w:type="dxa"/>
            <w:vAlign w:val="center"/>
          </w:tcPr>
          <w:p w14:paraId="62918916" w14:textId="77777777" w:rsidR="008021C2" w:rsidRDefault="008021C2" w:rsidP="00BC0B10">
            <w:pPr>
              <w:spacing w:line="360" w:lineRule="auto"/>
              <w:jc w:val="center"/>
            </w:pPr>
          </w:p>
        </w:tc>
        <w:tc>
          <w:tcPr>
            <w:tcW w:w="542" w:type="dxa"/>
          </w:tcPr>
          <w:p w14:paraId="04450104" w14:textId="77777777" w:rsidR="008021C2" w:rsidRDefault="008021C2" w:rsidP="00BC0B10">
            <w:pPr>
              <w:spacing w:line="360" w:lineRule="auto"/>
              <w:jc w:val="center"/>
            </w:pPr>
          </w:p>
        </w:tc>
      </w:tr>
      <w:tr w:rsidR="008021C2" w14:paraId="7B518E8C" w14:textId="77777777" w:rsidTr="00BC0B10">
        <w:trPr>
          <w:jc w:val="center"/>
        </w:trPr>
        <w:tc>
          <w:tcPr>
            <w:tcW w:w="1098" w:type="dxa"/>
            <w:vAlign w:val="center"/>
          </w:tcPr>
          <w:p w14:paraId="70A59EBF" w14:textId="77777777" w:rsidR="008021C2" w:rsidRDefault="008021C2" w:rsidP="00BC0B10">
            <w:pPr>
              <w:spacing w:line="360" w:lineRule="auto"/>
              <w:jc w:val="center"/>
            </w:pPr>
            <w:r>
              <w:t>CLO5</w:t>
            </w:r>
          </w:p>
        </w:tc>
        <w:tc>
          <w:tcPr>
            <w:tcW w:w="709" w:type="dxa"/>
            <w:vAlign w:val="center"/>
          </w:tcPr>
          <w:p w14:paraId="1CC7F5C8" w14:textId="77777777" w:rsidR="008021C2" w:rsidRDefault="008021C2" w:rsidP="00BC0B10">
            <w:pPr>
              <w:spacing w:line="360" w:lineRule="auto"/>
              <w:jc w:val="center"/>
            </w:pPr>
          </w:p>
        </w:tc>
        <w:tc>
          <w:tcPr>
            <w:tcW w:w="567" w:type="dxa"/>
            <w:vAlign w:val="center"/>
          </w:tcPr>
          <w:p w14:paraId="3E2CBED1" w14:textId="77777777" w:rsidR="008021C2" w:rsidRDefault="008021C2" w:rsidP="00BC0B10">
            <w:pPr>
              <w:spacing w:line="360" w:lineRule="auto"/>
              <w:jc w:val="center"/>
            </w:pPr>
          </w:p>
        </w:tc>
        <w:tc>
          <w:tcPr>
            <w:tcW w:w="425" w:type="dxa"/>
            <w:vAlign w:val="center"/>
          </w:tcPr>
          <w:p w14:paraId="55A12480" w14:textId="77777777" w:rsidR="008021C2" w:rsidRDefault="008021C2" w:rsidP="00BC0B10">
            <w:pPr>
              <w:spacing w:line="360" w:lineRule="auto"/>
              <w:jc w:val="center"/>
            </w:pPr>
          </w:p>
        </w:tc>
        <w:tc>
          <w:tcPr>
            <w:tcW w:w="567" w:type="dxa"/>
            <w:vAlign w:val="center"/>
          </w:tcPr>
          <w:p w14:paraId="220234C5" w14:textId="77777777" w:rsidR="008021C2" w:rsidRDefault="008021C2" w:rsidP="00BC0B10">
            <w:pPr>
              <w:spacing w:line="360" w:lineRule="auto"/>
              <w:jc w:val="center"/>
            </w:pPr>
          </w:p>
        </w:tc>
        <w:tc>
          <w:tcPr>
            <w:tcW w:w="417" w:type="dxa"/>
            <w:vAlign w:val="center"/>
          </w:tcPr>
          <w:p w14:paraId="49AF1D1E" w14:textId="77777777" w:rsidR="008021C2" w:rsidRDefault="008021C2" w:rsidP="00BC0B10">
            <w:pPr>
              <w:spacing w:line="360" w:lineRule="auto"/>
              <w:jc w:val="center"/>
            </w:pPr>
          </w:p>
        </w:tc>
        <w:tc>
          <w:tcPr>
            <w:tcW w:w="567" w:type="dxa"/>
            <w:vAlign w:val="center"/>
          </w:tcPr>
          <w:p w14:paraId="5DFCE089" w14:textId="77777777" w:rsidR="008021C2" w:rsidRDefault="008021C2" w:rsidP="00BC0B10">
            <w:pPr>
              <w:spacing w:line="360" w:lineRule="auto"/>
              <w:jc w:val="center"/>
            </w:pPr>
          </w:p>
        </w:tc>
        <w:tc>
          <w:tcPr>
            <w:tcW w:w="709" w:type="dxa"/>
          </w:tcPr>
          <w:p w14:paraId="493EE367" w14:textId="77777777" w:rsidR="008021C2" w:rsidRDefault="008021C2" w:rsidP="00BC0B10">
            <w:pPr>
              <w:spacing w:line="360" w:lineRule="auto"/>
              <w:jc w:val="center"/>
            </w:pPr>
          </w:p>
        </w:tc>
        <w:tc>
          <w:tcPr>
            <w:tcW w:w="709" w:type="dxa"/>
            <w:vAlign w:val="center"/>
          </w:tcPr>
          <w:p w14:paraId="0CA6B505" w14:textId="77777777" w:rsidR="008021C2" w:rsidRDefault="008021C2" w:rsidP="00BC0B10">
            <w:pPr>
              <w:spacing w:line="360" w:lineRule="auto"/>
              <w:jc w:val="center"/>
            </w:pPr>
          </w:p>
        </w:tc>
        <w:tc>
          <w:tcPr>
            <w:tcW w:w="542" w:type="dxa"/>
            <w:vAlign w:val="center"/>
          </w:tcPr>
          <w:p w14:paraId="727B490B" w14:textId="77777777" w:rsidR="008021C2" w:rsidRDefault="008021C2" w:rsidP="00BC0B10">
            <w:pPr>
              <w:spacing w:line="360" w:lineRule="auto"/>
              <w:jc w:val="center"/>
            </w:pPr>
          </w:p>
        </w:tc>
        <w:tc>
          <w:tcPr>
            <w:tcW w:w="542" w:type="dxa"/>
          </w:tcPr>
          <w:p w14:paraId="7EAE2F17" w14:textId="77777777" w:rsidR="008021C2" w:rsidRDefault="008021C2" w:rsidP="00BC0B10">
            <w:pPr>
              <w:spacing w:line="360" w:lineRule="auto"/>
              <w:jc w:val="center"/>
            </w:pPr>
          </w:p>
        </w:tc>
      </w:tr>
      <w:bookmarkEnd w:id="0"/>
    </w:tbl>
    <w:p w14:paraId="02D6812E" w14:textId="77777777" w:rsidR="008021C2" w:rsidRDefault="008021C2" w:rsidP="008021C2">
      <w:pPr>
        <w:tabs>
          <w:tab w:val="left" w:pos="8313"/>
        </w:tabs>
        <w:spacing w:after="160" w:line="259" w:lineRule="auto"/>
      </w:pPr>
    </w:p>
    <w:p w14:paraId="31224591" w14:textId="0AD39AA7" w:rsidR="008021C2" w:rsidRDefault="008021C2">
      <w:pPr>
        <w:jc w:val="center"/>
        <w:rPr>
          <w:b/>
        </w:rPr>
      </w:pPr>
    </w:p>
    <w:p w14:paraId="72E0BD60" w14:textId="77777777" w:rsidR="008021C2" w:rsidRDefault="008021C2">
      <w:pPr>
        <w:jc w:val="center"/>
        <w:rPr>
          <w:b/>
        </w:rPr>
      </w:pPr>
    </w:p>
    <w:p w14:paraId="66BC25B9" w14:textId="6E379639" w:rsidR="00042C0C" w:rsidRDefault="00042C0C">
      <w:pPr>
        <w:rPr>
          <w:rFonts w:ascii="Arial" w:eastAsia="Arial" w:hAnsi="Arial" w:cs="Arial"/>
          <w:sz w:val="22"/>
          <w:szCs w:val="20"/>
          <w:lang w:val="en-GB"/>
        </w:rPr>
      </w:pPr>
    </w:p>
    <w:p w14:paraId="16E718C9" w14:textId="77777777" w:rsidR="006538DD" w:rsidRDefault="006538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80"/>
        <w:gridCol w:w="1149"/>
        <w:gridCol w:w="489"/>
        <w:gridCol w:w="567"/>
        <w:gridCol w:w="1064"/>
        <w:gridCol w:w="35"/>
        <w:gridCol w:w="1063"/>
        <w:gridCol w:w="532"/>
        <w:gridCol w:w="567"/>
        <w:gridCol w:w="1641"/>
      </w:tblGrid>
      <w:tr w:rsidR="00260050" w14:paraId="0C8A5C16" w14:textId="77777777">
        <w:trPr>
          <w:cantSplit/>
        </w:trPr>
        <w:tc>
          <w:tcPr>
            <w:tcW w:w="2243" w:type="dxa"/>
            <w:gridSpan w:val="2"/>
          </w:tcPr>
          <w:p w14:paraId="5B000DC9" w14:textId="14A84837" w:rsidR="00260050" w:rsidRDefault="00E44014" w:rsidP="00364C38">
            <w:pPr>
              <w:keepNext/>
              <w:jc w:val="both"/>
              <w:rPr>
                <w:rFonts w:eastAsia="Times New Roman"/>
                <w:b/>
                <w:color w:val="000000"/>
                <w:szCs w:val="20"/>
              </w:rPr>
            </w:pPr>
            <w:r>
              <w:rPr>
                <w:rFonts w:eastAsia="Times New Roman"/>
                <w:b/>
                <w:color w:val="000000"/>
                <w:szCs w:val="20"/>
              </w:rPr>
              <w:lastRenderedPageBreak/>
              <w:t>Title of the Course</w:t>
            </w:r>
          </w:p>
        </w:tc>
        <w:tc>
          <w:tcPr>
            <w:tcW w:w="7107" w:type="dxa"/>
            <w:gridSpan w:val="9"/>
          </w:tcPr>
          <w:p w14:paraId="2C1DC138" w14:textId="77777777" w:rsidR="00260050" w:rsidRDefault="00E44014" w:rsidP="00364C38">
            <w:pPr>
              <w:keepNext/>
              <w:jc w:val="both"/>
              <w:rPr>
                <w:rFonts w:eastAsia="Times New Roman"/>
                <w:b/>
                <w:color w:val="000000"/>
                <w:szCs w:val="20"/>
              </w:rPr>
            </w:pPr>
            <w:r>
              <w:rPr>
                <w:rFonts w:eastAsia="Times New Roman"/>
                <w:b/>
                <w:color w:val="000000"/>
                <w:szCs w:val="20"/>
                <w:lang w:val="en-IN"/>
              </w:rPr>
              <w:t>ALGEBRA &amp; TRIGONOMETRY</w:t>
            </w:r>
          </w:p>
        </w:tc>
      </w:tr>
      <w:tr w:rsidR="00260050" w14:paraId="2F6E7DF4" w14:textId="77777777">
        <w:trPr>
          <w:cantSplit/>
        </w:trPr>
        <w:tc>
          <w:tcPr>
            <w:tcW w:w="2243" w:type="dxa"/>
            <w:gridSpan w:val="2"/>
          </w:tcPr>
          <w:p w14:paraId="32FB6A32" w14:textId="77777777" w:rsidR="00260050" w:rsidRDefault="00E44014" w:rsidP="00364C38">
            <w:pPr>
              <w:keepNext/>
              <w:jc w:val="both"/>
              <w:rPr>
                <w:rFonts w:eastAsia="Times New Roman"/>
                <w:b/>
                <w:color w:val="000000"/>
                <w:szCs w:val="20"/>
              </w:rPr>
            </w:pPr>
            <w:r>
              <w:rPr>
                <w:rFonts w:eastAsia="Times New Roman"/>
                <w:b/>
                <w:color w:val="000000"/>
                <w:szCs w:val="20"/>
              </w:rPr>
              <w:t xml:space="preserve">Paper Number </w:t>
            </w:r>
          </w:p>
        </w:tc>
        <w:tc>
          <w:tcPr>
            <w:tcW w:w="7107" w:type="dxa"/>
            <w:gridSpan w:val="9"/>
          </w:tcPr>
          <w:p w14:paraId="7225CE76" w14:textId="77777777" w:rsidR="00260050" w:rsidRDefault="00B96157" w:rsidP="00364C38">
            <w:pPr>
              <w:keepNext/>
              <w:jc w:val="both"/>
              <w:rPr>
                <w:rFonts w:eastAsia="Times New Roman"/>
                <w:b/>
                <w:color w:val="000000"/>
                <w:szCs w:val="20"/>
              </w:rPr>
            </w:pPr>
            <w:r>
              <w:rPr>
                <w:rFonts w:eastAsia="Times New Roman"/>
                <w:b/>
                <w:color w:val="000000"/>
                <w:szCs w:val="20"/>
              </w:rPr>
              <w:t>CORE I</w:t>
            </w:r>
          </w:p>
        </w:tc>
      </w:tr>
      <w:tr w:rsidR="00260050" w14:paraId="2ECD1D4D" w14:textId="77777777">
        <w:trPr>
          <w:cantSplit/>
          <w:trHeight w:val="278"/>
        </w:trPr>
        <w:tc>
          <w:tcPr>
            <w:tcW w:w="1163" w:type="dxa"/>
            <w:vMerge w:val="restart"/>
          </w:tcPr>
          <w:p w14:paraId="3CE2C17F" w14:textId="77777777" w:rsidR="00260050" w:rsidRDefault="00E44014" w:rsidP="00364C38">
            <w:pPr>
              <w:jc w:val="both"/>
              <w:rPr>
                <w:rFonts w:eastAsia="Arial"/>
                <w:b/>
                <w:color w:val="000000"/>
                <w:szCs w:val="20"/>
                <w:lang w:val="en-GB"/>
              </w:rPr>
            </w:pPr>
            <w:r>
              <w:rPr>
                <w:rFonts w:eastAsia="Arial"/>
                <w:b/>
                <w:color w:val="000000"/>
                <w:szCs w:val="20"/>
                <w:lang w:val="en-GB"/>
              </w:rPr>
              <w:t>Category</w:t>
            </w:r>
          </w:p>
        </w:tc>
        <w:tc>
          <w:tcPr>
            <w:tcW w:w="1080" w:type="dxa"/>
            <w:vMerge w:val="restart"/>
          </w:tcPr>
          <w:p w14:paraId="62260664" w14:textId="77777777" w:rsidR="00260050" w:rsidRDefault="00E44014" w:rsidP="00364C38">
            <w:pPr>
              <w:jc w:val="both"/>
              <w:rPr>
                <w:rFonts w:eastAsia="Arial"/>
                <w:color w:val="000000"/>
                <w:szCs w:val="20"/>
                <w:lang w:val="en-GB"/>
              </w:rPr>
            </w:pPr>
            <w:r>
              <w:rPr>
                <w:rFonts w:eastAsia="Arial"/>
                <w:color w:val="000000"/>
                <w:szCs w:val="20"/>
                <w:lang w:val="en-GB"/>
              </w:rPr>
              <w:t>Core</w:t>
            </w:r>
          </w:p>
        </w:tc>
        <w:tc>
          <w:tcPr>
            <w:tcW w:w="1149" w:type="dxa"/>
            <w:tcBorders>
              <w:bottom w:val="single" w:sz="4" w:space="0" w:color="auto"/>
            </w:tcBorders>
          </w:tcPr>
          <w:p w14:paraId="67D021B0" w14:textId="77777777" w:rsidR="00260050" w:rsidRDefault="00E44014" w:rsidP="00364C38">
            <w:pPr>
              <w:keepNext/>
              <w:jc w:val="both"/>
              <w:rPr>
                <w:rFonts w:eastAsia="Times New Roman"/>
                <w:b/>
                <w:color w:val="000000"/>
                <w:szCs w:val="20"/>
              </w:rPr>
            </w:pPr>
            <w:r>
              <w:rPr>
                <w:rFonts w:eastAsia="Times New Roman"/>
                <w:b/>
                <w:color w:val="000000"/>
                <w:szCs w:val="20"/>
              </w:rPr>
              <w:t>Year</w:t>
            </w:r>
          </w:p>
        </w:tc>
        <w:tc>
          <w:tcPr>
            <w:tcW w:w="1056" w:type="dxa"/>
            <w:gridSpan w:val="2"/>
            <w:tcBorders>
              <w:bottom w:val="single" w:sz="4" w:space="0" w:color="auto"/>
            </w:tcBorders>
          </w:tcPr>
          <w:p w14:paraId="36A94457" w14:textId="77777777" w:rsidR="00260050" w:rsidRDefault="00E44014" w:rsidP="00364C38">
            <w:pPr>
              <w:jc w:val="both"/>
              <w:rPr>
                <w:rFonts w:eastAsia="Arial"/>
                <w:color w:val="000000"/>
                <w:szCs w:val="20"/>
                <w:lang w:val="en-GB"/>
              </w:rPr>
            </w:pPr>
            <w:r>
              <w:rPr>
                <w:rFonts w:eastAsia="Arial"/>
                <w:color w:val="000000"/>
                <w:szCs w:val="20"/>
                <w:lang w:val="en-GB"/>
              </w:rPr>
              <w:t>I</w:t>
            </w:r>
          </w:p>
        </w:tc>
        <w:tc>
          <w:tcPr>
            <w:tcW w:w="1099" w:type="dxa"/>
            <w:gridSpan w:val="2"/>
            <w:vMerge w:val="restart"/>
          </w:tcPr>
          <w:p w14:paraId="16AF8A8F" w14:textId="77777777" w:rsidR="00260050" w:rsidRDefault="00E44014" w:rsidP="00364C38">
            <w:pPr>
              <w:jc w:val="both"/>
              <w:rPr>
                <w:rFonts w:eastAsia="Arial"/>
                <w:b/>
                <w:color w:val="000000"/>
                <w:szCs w:val="20"/>
                <w:lang w:val="en-GB"/>
              </w:rPr>
            </w:pPr>
            <w:r>
              <w:rPr>
                <w:rFonts w:eastAsia="Arial"/>
                <w:b/>
                <w:color w:val="000000"/>
                <w:szCs w:val="20"/>
                <w:lang w:val="en-GB"/>
              </w:rPr>
              <w:t>Credits</w:t>
            </w:r>
          </w:p>
        </w:tc>
        <w:tc>
          <w:tcPr>
            <w:tcW w:w="1063" w:type="dxa"/>
            <w:vMerge w:val="restart"/>
          </w:tcPr>
          <w:p w14:paraId="67635854" w14:textId="77777777" w:rsidR="00260050" w:rsidRDefault="009374EA" w:rsidP="00364C38">
            <w:pPr>
              <w:jc w:val="both"/>
              <w:rPr>
                <w:rFonts w:eastAsia="Arial"/>
                <w:color w:val="000000"/>
                <w:szCs w:val="20"/>
                <w:lang w:val="en-GB"/>
              </w:rPr>
            </w:pPr>
            <w:r>
              <w:rPr>
                <w:rFonts w:eastAsia="Arial"/>
                <w:color w:val="000000"/>
                <w:szCs w:val="20"/>
                <w:lang w:val="en-GB"/>
              </w:rPr>
              <w:t>5</w:t>
            </w:r>
          </w:p>
        </w:tc>
        <w:tc>
          <w:tcPr>
            <w:tcW w:w="1099" w:type="dxa"/>
            <w:gridSpan w:val="2"/>
            <w:vMerge w:val="restart"/>
          </w:tcPr>
          <w:p w14:paraId="69407A2F" w14:textId="77777777" w:rsidR="00260050" w:rsidRDefault="00E44014" w:rsidP="00364C38">
            <w:pPr>
              <w:jc w:val="both"/>
              <w:rPr>
                <w:rFonts w:eastAsia="Arial"/>
                <w:b/>
                <w:color w:val="000000"/>
                <w:szCs w:val="20"/>
                <w:lang w:val="en-GB"/>
              </w:rPr>
            </w:pPr>
            <w:r>
              <w:rPr>
                <w:rFonts w:eastAsia="Arial"/>
                <w:b/>
                <w:color w:val="000000"/>
                <w:szCs w:val="20"/>
                <w:lang w:val="en-GB"/>
              </w:rPr>
              <w:t>Course Code</w:t>
            </w:r>
          </w:p>
        </w:tc>
        <w:tc>
          <w:tcPr>
            <w:tcW w:w="1641" w:type="dxa"/>
            <w:vMerge w:val="restart"/>
          </w:tcPr>
          <w:p w14:paraId="699C5DF3" w14:textId="77777777" w:rsidR="00260050" w:rsidRDefault="00B84B76" w:rsidP="00364C38">
            <w:pPr>
              <w:jc w:val="both"/>
              <w:rPr>
                <w:rFonts w:eastAsia="Arial"/>
                <w:b/>
                <w:color w:val="000000"/>
                <w:szCs w:val="20"/>
                <w:lang w:val="en-GB"/>
              </w:rPr>
            </w:pPr>
            <w:r>
              <w:rPr>
                <w:rFonts w:eastAsia="Arial"/>
                <w:b/>
                <w:color w:val="000000"/>
                <w:szCs w:val="20"/>
                <w:lang w:val="en-GB"/>
              </w:rPr>
              <w:t>23UMATC13</w:t>
            </w:r>
          </w:p>
        </w:tc>
      </w:tr>
      <w:tr w:rsidR="00260050" w14:paraId="28333A96" w14:textId="77777777">
        <w:trPr>
          <w:cantSplit/>
          <w:trHeight w:val="277"/>
        </w:trPr>
        <w:tc>
          <w:tcPr>
            <w:tcW w:w="1163" w:type="dxa"/>
            <w:vMerge/>
            <w:tcBorders>
              <w:bottom w:val="single" w:sz="4" w:space="0" w:color="auto"/>
            </w:tcBorders>
          </w:tcPr>
          <w:p w14:paraId="0DE9EDA4" w14:textId="77777777" w:rsidR="00260050" w:rsidRDefault="00260050" w:rsidP="00364C38">
            <w:pPr>
              <w:jc w:val="both"/>
              <w:rPr>
                <w:rFonts w:eastAsia="Arial"/>
                <w:b/>
                <w:color w:val="000000"/>
                <w:szCs w:val="20"/>
                <w:lang w:val="en-GB"/>
              </w:rPr>
            </w:pPr>
          </w:p>
        </w:tc>
        <w:tc>
          <w:tcPr>
            <w:tcW w:w="1080" w:type="dxa"/>
            <w:vMerge/>
            <w:tcBorders>
              <w:bottom w:val="single" w:sz="4" w:space="0" w:color="auto"/>
            </w:tcBorders>
          </w:tcPr>
          <w:p w14:paraId="624E57CF" w14:textId="77777777" w:rsidR="00260050" w:rsidRDefault="00260050" w:rsidP="00364C38">
            <w:pPr>
              <w:jc w:val="both"/>
              <w:rPr>
                <w:rFonts w:eastAsia="Arial"/>
                <w:b/>
                <w:color w:val="000000"/>
                <w:szCs w:val="20"/>
                <w:lang w:val="en-GB"/>
              </w:rPr>
            </w:pPr>
          </w:p>
        </w:tc>
        <w:tc>
          <w:tcPr>
            <w:tcW w:w="1149" w:type="dxa"/>
            <w:tcBorders>
              <w:bottom w:val="single" w:sz="4" w:space="0" w:color="auto"/>
            </w:tcBorders>
          </w:tcPr>
          <w:p w14:paraId="728B98FB" w14:textId="77777777" w:rsidR="00260050" w:rsidRDefault="00E44014" w:rsidP="00364C38">
            <w:pPr>
              <w:jc w:val="both"/>
              <w:rPr>
                <w:rFonts w:eastAsia="Arial"/>
                <w:b/>
                <w:color w:val="000000"/>
                <w:szCs w:val="20"/>
                <w:lang w:val="en-GB"/>
              </w:rPr>
            </w:pPr>
            <w:r>
              <w:rPr>
                <w:rFonts w:eastAsia="Arial"/>
                <w:b/>
                <w:color w:val="000000"/>
                <w:szCs w:val="20"/>
                <w:lang w:val="en-GB"/>
              </w:rPr>
              <w:t>Semester</w:t>
            </w:r>
          </w:p>
        </w:tc>
        <w:tc>
          <w:tcPr>
            <w:tcW w:w="1056" w:type="dxa"/>
            <w:gridSpan w:val="2"/>
            <w:tcBorders>
              <w:bottom w:val="single" w:sz="4" w:space="0" w:color="auto"/>
            </w:tcBorders>
          </w:tcPr>
          <w:p w14:paraId="7078CDE4" w14:textId="77777777" w:rsidR="00260050" w:rsidRDefault="00E44014" w:rsidP="00364C38">
            <w:pPr>
              <w:jc w:val="both"/>
              <w:rPr>
                <w:rFonts w:eastAsia="Arial"/>
                <w:color w:val="000000"/>
                <w:szCs w:val="20"/>
                <w:lang w:val="en-GB"/>
              </w:rPr>
            </w:pPr>
            <w:r>
              <w:rPr>
                <w:rFonts w:eastAsia="Arial"/>
                <w:color w:val="000000"/>
                <w:szCs w:val="20"/>
                <w:lang w:val="en-GB"/>
              </w:rPr>
              <w:t>I</w:t>
            </w:r>
          </w:p>
        </w:tc>
        <w:tc>
          <w:tcPr>
            <w:tcW w:w="1099" w:type="dxa"/>
            <w:gridSpan w:val="2"/>
            <w:vMerge/>
            <w:tcBorders>
              <w:bottom w:val="single" w:sz="4" w:space="0" w:color="auto"/>
            </w:tcBorders>
          </w:tcPr>
          <w:p w14:paraId="657F95A4" w14:textId="77777777" w:rsidR="00260050" w:rsidRDefault="00260050" w:rsidP="00364C38">
            <w:pPr>
              <w:jc w:val="both"/>
              <w:rPr>
                <w:rFonts w:eastAsia="Arial"/>
                <w:b/>
                <w:color w:val="000000"/>
                <w:szCs w:val="20"/>
                <w:lang w:val="en-GB"/>
              </w:rPr>
            </w:pPr>
          </w:p>
        </w:tc>
        <w:tc>
          <w:tcPr>
            <w:tcW w:w="1063" w:type="dxa"/>
            <w:vMerge/>
            <w:tcBorders>
              <w:bottom w:val="single" w:sz="4" w:space="0" w:color="auto"/>
            </w:tcBorders>
          </w:tcPr>
          <w:p w14:paraId="6A9CB17B" w14:textId="77777777" w:rsidR="00260050" w:rsidRDefault="00260050" w:rsidP="00364C38">
            <w:pPr>
              <w:jc w:val="both"/>
              <w:rPr>
                <w:rFonts w:eastAsia="Arial"/>
                <w:b/>
                <w:color w:val="000000"/>
                <w:szCs w:val="20"/>
                <w:lang w:val="en-GB"/>
              </w:rPr>
            </w:pPr>
          </w:p>
        </w:tc>
        <w:tc>
          <w:tcPr>
            <w:tcW w:w="1099" w:type="dxa"/>
            <w:gridSpan w:val="2"/>
            <w:vMerge/>
            <w:tcBorders>
              <w:bottom w:val="single" w:sz="4" w:space="0" w:color="auto"/>
            </w:tcBorders>
          </w:tcPr>
          <w:p w14:paraId="1851B405" w14:textId="77777777" w:rsidR="00260050" w:rsidRDefault="00260050" w:rsidP="00364C38">
            <w:pPr>
              <w:jc w:val="both"/>
              <w:rPr>
                <w:rFonts w:eastAsia="Arial"/>
                <w:b/>
                <w:color w:val="000000"/>
                <w:szCs w:val="20"/>
                <w:lang w:val="en-GB"/>
              </w:rPr>
            </w:pPr>
          </w:p>
        </w:tc>
        <w:tc>
          <w:tcPr>
            <w:tcW w:w="1641" w:type="dxa"/>
            <w:vMerge/>
            <w:tcBorders>
              <w:bottom w:val="single" w:sz="4" w:space="0" w:color="auto"/>
            </w:tcBorders>
          </w:tcPr>
          <w:p w14:paraId="1173F2B8" w14:textId="77777777" w:rsidR="00260050" w:rsidRDefault="00260050" w:rsidP="00364C38">
            <w:pPr>
              <w:jc w:val="both"/>
              <w:rPr>
                <w:rFonts w:eastAsia="Arial"/>
                <w:b/>
                <w:color w:val="000000"/>
                <w:szCs w:val="20"/>
                <w:lang w:val="en-GB"/>
              </w:rPr>
            </w:pPr>
          </w:p>
        </w:tc>
      </w:tr>
      <w:tr w:rsidR="00260050" w14:paraId="6872DC77" w14:textId="77777777">
        <w:trPr>
          <w:cantSplit/>
          <w:trHeight w:val="278"/>
        </w:trPr>
        <w:tc>
          <w:tcPr>
            <w:tcW w:w="2243" w:type="dxa"/>
            <w:gridSpan w:val="2"/>
            <w:vMerge w:val="restart"/>
          </w:tcPr>
          <w:p w14:paraId="505B59BE" w14:textId="77777777" w:rsidR="00260050" w:rsidRDefault="00E44014" w:rsidP="00364C38">
            <w:pPr>
              <w:jc w:val="both"/>
              <w:rPr>
                <w:rFonts w:eastAsia="Arial"/>
                <w:b/>
                <w:color w:val="000000"/>
                <w:szCs w:val="20"/>
                <w:lang w:val="en-GB"/>
              </w:rPr>
            </w:pPr>
            <w:r>
              <w:rPr>
                <w:rFonts w:eastAsia="Arial"/>
                <w:b/>
                <w:color w:val="000000"/>
                <w:szCs w:val="20"/>
                <w:lang w:val="en-GB"/>
              </w:rPr>
              <w:t>Instructional Hours</w:t>
            </w:r>
          </w:p>
          <w:p w14:paraId="5B8EB247" w14:textId="77777777" w:rsidR="00260050" w:rsidRDefault="00E44014" w:rsidP="00364C38">
            <w:pPr>
              <w:jc w:val="both"/>
              <w:rPr>
                <w:rFonts w:eastAsia="Arial"/>
                <w:b/>
                <w:color w:val="000000"/>
                <w:szCs w:val="20"/>
                <w:lang w:val="en-GB"/>
              </w:rPr>
            </w:pPr>
            <w:r>
              <w:rPr>
                <w:rFonts w:eastAsia="Arial"/>
                <w:b/>
                <w:color w:val="000000"/>
                <w:szCs w:val="20"/>
                <w:lang w:val="en-GB"/>
              </w:rPr>
              <w:t>per week</w:t>
            </w:r>
          </w:p>
        </w:tc>
        <w:tc>
          <w:tcPr>
            <w:tcW w:w="1638" w:type="dxa"/>
            <w:gridSpan w:val="2"/>
          </w:tcPr>
          <w:p w14:paraId="0C5A28FC" w14:textId="77777777" w:rsidR="00260050" w:rsidRDefault="00E44014" w:rsidP="00364C38">
            <w:pPr>
              <w:jc w:val="both"/>
              <w:rPr>
                <w:rFonts w:eastAsia="Arial"/>
                <w:b/>
                <w:color w:val="000000"/>
                <w:szCs w:val="20"/>
                <w:lang w:val="en-GB"/>
              </w:rPr>
            </w:pPr>
            <w:r>
              <w:rPr>
                <w:rFonts w:eastAsia="Arial"/>
                <w:b/>
                <w:color w:val="000000"/>
                <w:szCs w:val="20"/>
                <w:lang w:val="en-GB"/>
              </w:rPr>
              <w:t>Lecture</w:t>
            </w:r>
          </w:p>
        </w:tc>
        <w:tc>
          <w:tcPr>
            <w:tcW w:w="1631" w:type="dxa"/>
            <w:gridSpan w:val="2"/>
          </w:tcPr>
          <w:p w14:paraId="79E30131" w14:textId="77777777" w:rsidR="00260050" w:rsidRDefault="00E44014" w:rsidP="00364C38">
            <w:pPr>
              <w:jc w:val="both"/>
              <w:rPr>
                <w:rFonts w:eastAsia="Arial"/>
                <w:b/>
                <w:color w:val="000000"/>
                <w:szCs w:val="20"/>
                <w:lang w:val="en-GB"/>
              </w:rPr>
            </w:pPr>
            <w:r>
              <w:rPr>
                <w:rFonts w:eastAsia="Arial"/>
                <w:b/>
                <w:color w:val="000000"/>
                <w:szCs w:val="20"/>
                <w:lang w:val="en-GB"/>
              </w:rPr>
              <w:t>Tutorial</w:t>
            </w:r>
          </w:p>
        </w:tc>
        <w:tc>
          <w:tcPr>
            <w:tcW w:w="1630" w:type="dxa"/>
            <w:gridSpan w:val="3"/>
          </w:tcPr>
          <w:p w14:paraId="14B1B71B" w14:textId="77777777" w:rsidR="00260050" w:rsidRDefault="00E44014" w:rsidP="00364C38">
            <w:pPr>
              <w:jc w:val="both"/>
              <w:rPr>
                <w:rFonts w:eastAsia="Arial"/>
                <w:b/>
                <w:color w:val="000000"/>
                <w:szCs w:val="20"/>
                <w:lang w:val="en-GB"/>
              </w:rPr>
            </w:pPr>
            <w:r>
              <w:rPr>
                <w:rFonts w:eastAsia="Arial"/>
                <w:b/>
                <w:color w:val="000000"/>
                <w:szCs w:val="20"/>
                <w:lang w:val="en-GB"/>
              </w:rPr>
              <w:t xml:space="preserve">Lab Practice </w:t>
            </w:r>
          </w:p>
        </w:tc>
        <w:tc>
          <w:tcPr>
            <w:tcW w:w="2208" w:type="dxa"/>
            <w:gridSpan w:val="2"/>
          </w:tcPr>
          <w:p w14:paraId="00CA357E" w14:textId="77777777" w:rsidR="00260050" w:rsidRDefault="00E44014" w:rsidP="00364C38">
            <w:pPr>
              <w:jc w:val="both"/>
              <w:rPr>
                <w:rFonts w:eastAsia="Arial"/>
                <w:b/>
                <w:color w:val="000000"/>
                <w:szCs w:val="20"/>
                <w:lang w:val="en-GB"/>
              </w:rPr>
            </w:pPr>
            <w:r>
              <w:rPr>
                <w:rFonts w:eastAsia="Arial"/>
                <w:b/>
                <w:color w:val="000000"/>
                <w:szCs w:val="20"/>
                <w:lang w:val="en-GB"/>
              </w:rPr>
              <w:t>Total</w:t>
            </w:r>
          </w:p>
        </w:tc>
      </w:tr>
      <w:tr w:rsidR="00260050" w14:paraId="5A38F8C5" w14:textId="77777777">
        <w:trPr>
          <w:cantSplit/>
          <w:trHeight w:val="277"/>
        </w:trPr>
        <w:tc>
          <w:tcPr>
            <w:tcW w:w="2243" w:type="dxa"/>
            <w:gridSpan w:val="2"/>
            <w:vMerge/>
          </w:tcPr>
          <w:p w14:paraId="1980BC31" w14:textId="77777777" w:rsidR="00260050" w:rsidRDefault="00260050" w:rsidP="00364C38">
            <w:pPr>
              <w:jc w:val="both"/>
              <w:rPr>
                <w:rFonts w:eastAsia="Arial"/>
                <w:b/>
                <w:color w:val="000000"/>
                <w:szCs w:val="20"/>
                <w:lang w:val="en-GB"/>
              </w:rPr>
            </w:pPr>
          </w:p>
        </w:tc>
        <w:tc>
          <w:tcPr>
            <w:tcW w:w="1638" w:type="dxa"/>
            <w:gridSpan w:val="2"/>
          </w:tcPr>
          <w:p w14:paraId="7AC06582" w14:textId="77777777" w:rsidR="00260050" w:rsidRDefault="009374EA" w:rsidP="00364C38">
            <w:pPr>
              <w:jc w:val="both"/>
              <w:rPr>
                <w:rFonts w:eastAsia="Arial"/>
                <w:color w:val="000000"/>
                <w:szCs w:val="20"/>
                <w:lang w:val="en-GB"/>
              </w:rPr>
            </w:pPr>
            <w:r>
              <w:rPr>
                <w:rFonts w:eastAsia="Arial"/>
                <w:color w:val="000000"/>
                <w:szCs w:val="20"/>
                <w:lang w:val="en-GB"/>
              </w:rPr>
              <w:t>5</w:t>
            </w:r>
          </w:p>
        </w:tc>
        <w:tc>
          <w:tcPr>
            <w:tcW w:w="1631" w:type="dxa"/>
            <w:gridSpan w:val="2"/>
          </w:tcPr>
          <w:p w14:paraId="420337E5" w14:textId="77777777" w:rsidR="00260050" w:rsidRDefault="00260050" w:rsidP="00364C38">
            <w:pPr>
              <w:jc w:val="both"/>
              <w:rPr>
                <w:rFonts w:eastAsia="Arial"/>
                <w:color w:val="000000"/>
                <w:szCs w:val="20"/>
                <w:lang w:val="en-GB"/>
              </w:rPr>
            </w:pPr>
          </w:p>
        </w:tc>
        <w:tc>
          <w:tcPr>
            <w:tcW w:w="1630" w:type="dxa"/>
            <w:gridSpan w:val="3"/>
          </w:tcPr>
          <w:p w14:paraId="108415D9" w14:textId="77777777" w:rsidR="00260050" w:rsidRDefault="00E44014" w:rsidP="00364C38">
            <w:pPr>
              <w:jc w:val="both"/>
              <w:rPr>
                <w:rFonts w:eastAsia="Arial"/>
                <w:color w:val="000000"/>
                <w:szCs w:val="20"/>
                <w:lang w:val="en-GB"/>
              </w:rPr>
            </w:pPr>
            <w:r>
              <w:rPr>
                <w:rFonts w:eastAsia="Arial"/>
                <w:color w:val="000000"/>
                <w:szCs w:val="20"/>
                <w:lang w:val="en-GB"/>
              </w:rPr>
              <w:t>--</w:t>
            </w:r>
          </w:p>
        </w:tc>
        <w:tc>
          <w:tcPr>
            <w:tcW w:w="2208" w:type="dxa"/>
            <w:gridSpan w:val="2"/>
          </w:tcPr>
          <w:p w14:paraId="3646EE83" w14:textId="77777777" w:rsidR="00260050" w:rsidRDefault="00E44014" w:rsidP="00364C38">
            <w:pPr>
              <w:jc w:val="both"/>
              <w:rPr>
                <w:rFonts w:eastAsia="Arial"/>
                <w:color w:val="000000"/>
                <w:szCs w:val="20"/>
                <w:lang w:val="en-GB"/>
              </w:rPr>
            </w:pPr>
            <w:r>
              <w:rPr>
                <w:rFonts w:eastAsia="Arial"/>
                <w:color w:val="000000"/>
                <w:szCs w:val="20"/>
                <w:lang w:val="en-GB"/>
              </w:rPr>
              <w:t>5</w:t>
            </w:r>
          </w:p>
        </w:tc>
      </w:tr>
      <w:tr w:rsidR="00260050" w14:paraId="7EC8969E" w14:textId="77777777">
        <w:trPr>
          <w:cantSplit/>
        </w:trPr>
        <w:tc>
          <w:tcPr>
            <w:tcW w:w="2243" w:type="dxa"/>
            <w:gridSpan w:val="2"/>
          </w:tcPr>
          <w:p w14:paraId="56AC8DF5" w14:textId="77777777" w:rsidR="00260050" w:rsidRDefault="00E44014" w:rsidP="00364C38">
            <w:pPr>
              <w:jc w:val="both"/>
              <w:rPr>
                <w:rFonts w:eastAsia="Arial"/>
                <w:b/>
                <w:color w:val="FF0000"/>
                <w:szCs w:val="20"/>
                <w:lang w:val="en-GB"/>
              </w:rPr>
            </w:pPr>
            <w:r>
              <w:rPr>
                <w:rFonts w:eastAsia="Arial"/>
                <w:b/>
                <w:color w:val="000000"/>
                <w:szCs w:val="20"/>
                <w:lang w:val="en-GB"/>
              </w:rPr>
              <w:t>Pre-requisite</w:t>
            </w:r>
          </w:p>
        </w:tc>
        <w:tc>
          <w:tcPr>
            <w:tcW w:w="7107" w:type="dxa"/>
            <w:gridSpan w:val="9"/>
          </w:tcPr>
          <w:p w14:paraId="34CEDB87" w14:textId="77777777" w:rsidR="00260050" w:rsidRDefault="00E44014" w:rsidP="00364C38">
            <w:pPr>
              <w:jc w:val="both"/>
              <w:rPr>
                <w:rFonts w:eastAsia="Arial"/>
                <w:color w:val="FF0000"/>
                <w:szCs w:val="20"/>
                <w:lang w:val="en-GB"/>
              </w:rPr>
            </w:pPr>
            <w:r>
              <w:rPr>
                <w:rFonts w:eastAsia="Arial"/>
                <w:color w:val="000000"/>
                <w:szCs w:val="20"/>
                <w:lang w:val="en-GB"/>
              </w:rPr>
              <w:t>12</w:t>
            </w:r>
            <w:r>
              <w:rPr>
                <w:rFonts w:eastAsia="Arial"/>
                <w:color w:val="000000"/>
                <w:szCs w:val="20"/>
                <w:vertAlign w:val="superscript"/>
                <w:lang w:val="en-GB"/>
              </w:rPr>
              <w:t>th</w:t>
            </w:r>
            <w:r>
              <w:rPr>
                <w:rFonts w:eastAsia="Arial"/>
                <w:color w:val="000000"/>
                <w:szCs w:val="20"/>
                <w:lang w:val="en-GB"/>
              </w:rPr>
              <w:t xml:space="preserve"> Standard Mathematics</w:t>
            </w:r>
          </w:p>
        </w:tc>
      </w:tr>
      <w:tr w:rsidR="00260050" w14:paraId="526669BB" w14:textId="77777777">
        <w:trPr>
          <w:cantSplit/>
        </w:trPr>
        <w:tc>
          <w:tcPr>
            <w:tcW w:w="2243" w:type="dxa"/>
            <w:gridSpan w:val="2"/>
          </w:tcPr>
          <w:p w14:paraId="70471DA9" w14:textId="77777777" w:rsidR="00260050" w:rsidRDefault="00E44014" w:rsidP="00364C38">
            <w:pPr>
              <w:jc w:val="both"/>
              <w:rPr>
                <w:rFonts w:eastAsia="Arial"/>
                <w:b/>
                <w:szCs w:val="20"/>
                <w:lang w:val="en-GB"/>
              </w:rPr>
            </w:pPr>
            <w:r>
              <w:rPr>
                <w:rFonts w:eastAsia="Arial"/>
                <w:b/>
                <w:szCs w:val="20"/>
                <w:lang w:val="en-GB"/>
              </w:rPr>
              <w:t>Objectives of the Course</w:t>
            </w:r>
          </w:p>
        </w:tc>
        <w:tc>
          <w:tcPr>
            <w:tcW w:w="7107" w:type="dxa"/>
            <w:gridSpan w:val="9"/>
          </w:tcPr>
          <w:p w14:paraId="7349DCBE" w14:textId="77777777" w:rsidR="00260050" w:rsidRDefault="00E44014" w:rsidP="00364C38">
            <w:pPr>
              <w:numPr>
                <w:ilvl w:val="0"/>
                <w:numId w:val="2"/>
              </w:numPr>
              <w:tabs>
                <w:tab w:val="left" w:pos="1040"/>
                <w:tab w:val="left" w:pos="1041"/>
              </w:tabs>
              <w:ind w:left="340"/>
              <w:contextualSpacing/>
              <w:jc w:val="both"/>
              <w:rPr>
                <w:rFonts w:eastAsia="Arial"/>
                <w:szCs w:val="20"/>
                <w:lang w:val="en-GB"/>
              </w:rPr>
            </w:pPr>
            <w:r>
              <w:rPr>
                <w:rFonts w:eastAsia="Arial"/>
                <w:szCs w:val="20"/>
                <w:lang w:val="en-GB"/>
              </w:rPr>
              <w:t xml:space="preserve">Basic ideas on the Theory of Equations, Matrices and Number Theory. </w:t>
            </w:r>
          </w:p>
          <w:p w14:paraId="73A66B11" w14:textId="77777777" w:rsidR="00260050" w:rsidRDefault="00E44014" w:rsidP="00364C38">
            <w:pPr>
              <w:numPr>
                <w:ilvl w:val="0"/>
                <w:numId w:val="2"/>
              </w:numPr>
              <w:tabs>
                <w:tab w:val="left" w:pos="1040"/>
                <w:tab w:val="left" w:pos="1041"/>
              </w:tabs>
              <w:ind w:left="340"/>
              <w:contextualSpacing/>
              <w:jc w:val="both"/>
              <w:rPr>
                <w:rFonts w:eastAsia="Arial"/>
                <w:szCs w:val="20"/>
                <w:lang w:val="en-GB"/>
              </w:rPr>
            </w:pPr>
            <w:r>
              <w:rPr>
                <w:rFonts w:eastAsia="Arial"/>
                <w:szCs w:val="20"/>
                <w:lang w:val="en-GB"/>
              </w:rPr>
              <w:t>Knowledge to</w:t>
            </w:r>
            <w:r>
              <w:rPr>
                <w:rFonts w:eastAsia="Arial"/>
                <w:spacing w:val="-2"/>
                <w:szCs w:val="20"/>
                <w:lang w:val="en-GB"/>
              </w:rPr>
              <w:t xml:space="preserve"> find expansions of trigonometry functions, </w:t>
            </w:r>
            <w:r>
              <w:rPr>
                <w:rFonts w:eastAsia="Arial"/>
                <w:szCs w:val="20"/>
                <w:lang w:val="en-GB"/>
              </w:rPr>
              <w:t xml:space="preserve">solve </w:t>
            </w:r>
            <w:r>
              <w:rPr>
                <w:rFonts w:eastAsia="Arial"/>
                <w:spacing w:val="-4"/>
                <w:szCs w:val="20"/>
                <w:lang w:val="en-GB"/>
              </w:rPr>
              <w:t>t</w:t>
            </w:r>
            <w:r>
              <w:rPr>
                <w:rFonts w:eastAsia="Arial"/>
                <w:szCs w:val="20"/>
                <w:lang w:val="en-GB"/>
              </w:rPr>
              <w:t>heoretical and applied problems.</w:t>
            </w:r>
          </w:p>
        </w:tc>
      </w:tr>
      <w:tr w:rsidR="00260050" w14:paraId="28BBA1ED" w14:textId="77777777">
        <w:trPr>
          <w:cantSplit/>
          <w:trHeight w:val="1178"/>
        </w:trPr>
        <w:tc>
          <w:tcPr>
            <w:tcW w:w="2243" w:type="dxa"/>
            <w:gridSpan w:val="2"/>
            <w:vMerge w:val="restart"/>
            <w:tcBorders>
              <w:bottom w:val="single" w:sz="4" w:space="0" w:color="auto"/>
            </w:tcBorders>
          </w:tcPr>
          <w:p w14:paraId="3DF2FCD5" w14:textId="77777777" w:rsidR="00260050" w:rsidRDefault="00E44014" w:rsidP="00364C38">
            <w:pPr>
              <w:jc w:val="both"/>
              <w:rPr>
                <w:rFonts w:eastAsia="Arial"/>
                <w:b/>
                <w:szCs w:val="20"/>
                <w:lang w:val="en-GB"/>
              </w:rPr>
            </w:pPr>
            <w:r>
              <w:rPr>
                <w:rFonts w:eastAsia="Arial"/>
                <w:b/>
                <w:szCs w:val="20"/>
                <w:lang w:val="en-GB"/>
              </w:rPr>
              <w:t>Course Outline</w:t>
            </w:r>
          </w:p>
        </w:tc>
        <w:tc>
          <w:tcPr>
            <w:tcW w:w="7107" w:type="dxa"/>
            <w:gridSpan w:val="9"/>
            <w:tcBorders>
              <w:bottom w:val="single" w:sz="4" w:space="0" w:color="auto"/>
            </w:tcBorders>
          </w:tcPr>
          <w:p w14:paraId="2DDA3F50" w14:textId="77777777" w:rsidR="00260050" w:rsidRDefault="00E44014" w:rsidP="00364C38">
            <w:pPr>
              <w:keepNext/>
              <w:jc w:val="both"/>
              <w:rPr>
                <w:rFonts w:eastAsia="Times New Roman"/>
                <w:szCs w:val="20"/>
              </w:rPr>
            </w:pPr>
            <w:r>
              <w:rPr>
                <w:rFonts w:eastAsia="Times New Roman"/>
                <w:b/>
                <w:szCs w:val="20"/>
              </w:rPr>
              <w:t xml:space="preserve">Unit I: </w:t>
            </w:r>
            <w:r>
              <w:rPr>
                <w:rFonts w:eastAsia="Times New Roman"/>
                <w:szCs w:val="20"/>
              </w:rPr>
              <w:t>Reciprocal Equations-Standard form–Increasing or decreasing the roots of a given equation- Removal of terms, Approximate solutions of roots of polynomials by Horner’s method – related problems.</w:t>
            </w:r>
          </w:p>
        </w:tc>
      </w:tr>
      <w:tr w:rsidR="00260050" w14:paraId="3915143A" w14:textId="77777777">
        <w:trPr>
          <w:cantSplit/>
        </w:trPr>
        <w:tc>
          <w:tcPr>
            <w:tcW w:w="2243" w:type="dxa"/>
            <w:gridSpan w:val="2"/>
            <w:vMerge/>
          </w:tcPr>
          <w:p w14:paraId="413FCDF9" w14:textId="77777777" w:rsidR="00260050" w:rsidRDefault="00260050" w:rsidP="00364C38">
            <w:pPr>
              <w:jc w:val="both"/>
              <w:rPr>
                <w:rFonts w:eastAsia="Arial"/>
                <w:szCs w:val="20"/>
                <w:lang w:val="en-GB"/>
              </w:rPr>
            </w:pPr>
          </w:p>
        </w:tc>
        <w:tc>
          <w:tcPr>
            <w:tcW w:w="7107" w:type="dxa"/>
            <w:gridSpan w:val="9"/>
          </w:tcPr>
          <w:p w14:paraId="47CDB13C" w14:textId="77777777" w:rsidR="00260050" w:rsidRDefault="00E44014" w:rsidP="00364C38">
            <w:pPr>
              <w:keepNext/>
              <w:jc w:val="both"/>
              <w:rPr>
                <w:rFonts w:eastAsia="Times New Roman"/>
                <w:szCs w:val="20"/>
              </w:rPr>
            </w:pPr>
            <w:r>
              <w:rPr>
                <w:rFonts w:eastAsia="Times New Roman"/>
                <w:b/>
                <w:szCs w:val="20"/>
              </w:rPr>
              <w:t xml:space="preserve">Unit II: </w:t>
            </w:r>
            <w:r>
              <w:rPr>
                <w:rFonts w:eastAsia="Times New Roman"/>
                <w:szCs w:val="20"/>
              </w:rPr>
              <w:t>Summation of Series: Binomial– Exponential –Logarithmic series (Theorems without proof) – Approximations - related problems.</w:t>
            </w:r>
          </w:p>
        </w:tc>
      </w:tr>
      <w:tr w:rsidR="00260050" w14:paraId="7C46AE86" w14:textId="77777777">
        <w:trPr>
          <w:cantSplit/>
          <w:trHeight w:val="1588"/>
        </w:trPr>
        <w:tc>
          <w:tcPr>
            <w:tcW w:w="2243" w:type="dxa"/>
            <w:gridSpan w:val="2"/>
            <w:vMerge/>
          </w:tcPr>
          <w:p w14:paraId="78B5CF35" w14:textId="77777777" w:rsidR="00260050" w:rsidRDefault="00260050" w:rsidP="00364C38">
            <w:pPr>
              <w:jc w:val="both"/>
              <w:rPr>
                <w:rFonts w:eastAsia="Arial"/>
                <w:szCs w:val="20"/>
                <w:lang w:val="en-GB"/>
              </w:rPr>
            </w:pPr>
          </w:p>
        </w:tc>
        <w:tc>
          <w:tcPr>
            <w:tcW w:w="7107" w:type="dxa"/>
            <w:gridSpan w:val="9"/>
          </w:tcPr>
          <w:p w14:paraId="71DB11CC" w14:textId="77777777" w:rsidR="00260050" w:rsidRDefault="00E44014" w:rsidP="00364C38">
            <w:pPr>
              <w:keepNext/>
              <w:jc w:val="both"/>
              <w:rPr>
                <w:rFonts w:eastAsia="Times New Roman"/>
                <w:b/>
                <w:szCs w:val="20"/>
              </w:rPr>
            </w:pPr>
            <w:r>
              <w:rPr>
                <w:rFonts w:eastAsia="Times New Roman"/>
                <w:b/>
                <w:szCs w:val="20"/>
              </w:rPr>
              <w:t xml:space="preserve">Unit III: </w:t>
            </w:r>
            <w:r>
              <w:rPr>
                <w:rFonts w:eastAsia="Times New Roman"/>
                <w:szCs w:val="20"/>
              </w:rPr>
              <w:t>Characteristic equation – Eigen values and Eigen Vectors-Similar matrices - Cayley – Hamilton Theorem (Statement only) - Finding powers of square matrix, Inverse of a square matrix up to order 3, Diagonalization of square matrices - related problems.</w:t>
            </w:r>
          </w:p>
        </w:tc>
      </w:tr>
      <w:tr w:rsidR="00260050" w14:paraId="03789482" w14:textId="77777777">
        <w:trPr>
          <w:cantSplit/>
        </w:trPr>
        <w:tc>
          <w:tcPr>
            <w:tcW w:w="2243" w:type="dxa"/>
            <w:gridSpan w:val="2"/>
            <w:vMerge/>
          </w:tcPr>
          <w:p w14:paraId="3EA24EC7" w14:textId="77777777" w:rsidR="00260050" w:rsidRDefault="00260050" w:rsidP="00364C38">
            <w:pPr>
              <w:jc w:val="both"/>
              <w:rPr>
                <w:rFonts w:eastAsia="Arial"/>
                <w:szCs w:val="20"/>
                <w:lang w:val="en-GB"/>
              </w:rPr>
            </w:pPr>
          </w:p>
        </w:tc>
        <w:tc>
          <w:tcPr>
            <w:tcW w:w="7107" w:type="dxa"/>
            <w:gridSpan w:val="9"/>
          </w:tcPr>
          <w:p w14:paraId="73B50B1F" w14:textId="77777777" w:rsidR="00260050" w:rsidRDefault="00E44014" w:rsidP="00364C38">
            <w:pPr>
              <w:keepNext/>
              <w:tabs>
                <w:tab w:val="left" w:pos="1493"/>
              </w:tabs>
              <w:jc w:val="both"/>
              <w:rPr>
                <w:rFonts w:eastAsia="Times New Roman"/>
                <w:szCs w:val="20"/>
              </w:rPr>
            </w:pPr>
            <w:r>
              <w:rPr>
                <w:rFonts w:eastAsia="Times New Roman"/>
                <w:b/>
                <w:szCs w:val="20"/>
              </w:rPr>
              <w:t xml:space="preserve">Unit IV: </w:t>
            </w:r>
            <w:r>
              <w:rPr>
                <w:rFonts w:eastAsia="Times New Roman"/>
                <w:spacing w:val="-1"/>
                <w:szCs w:val="20"/>
              </w:rPr>
              <w:t xml:space="preserve">Expansions of </w:t>
            </w:r>
            <w:proofErr w:type="spellStart"/>
            <w:r>
              <w:rPr>
                <w:rFonts w:eastAsia="Times New Roman"/>
                <w:szCs w:val="20"/>
              </w:rPr>
              <w:t>sinnθ</w:t>
            </w:r>
            <w:proofErr w:type="spellEnd"/>
            <w:r>
              <w:rPr>
                <w:rFonts w:eastAsia="Times New Roman"/>
                <w:szCs w:val="20"/>
              </w:rPr>
              <w:t xml:space="preserve">, </w:t>
            </w:r>
            <w:proofErr w:type="spellStart"/>
            <w:r>
              <w:rPr>
                <w:rFonts w:eastAsia="Times New Roman"/>
                <w:szCs w:val="20"/>
              </w:rPr>
              <w:t>cosnθ</w:t>
            </w:r>
            <w:proofErr w:type="spellEnd"/>
            <w:r>
              <w:rPr>
                <w:rFonts w:eastAsia="Times New Roman"/>
                <w:szCs w:val="20"/>
              </w:rPr>
              <w:t xml:space="preserve"> in powers of </w:t>
            </w:r>
            <w:proofErr w:type="spellStart"/>
            <w:r>
              <w:rPr>
                <w:rFonts w:eastAsia="Times New Roman"/>
                <w:szCs w:val="20"/>
              </w:rPr>
              <w:t>sinθ</w:t>
            </w:r>
            <w:proofErr w:type="spellEnd"/>
            <w:r>
              <w:rPr>
                <w:rFonts w:eastAsia="Times New Roman"/>
                <w:szCs w:val="20"/>
              </w:rPr>
              <w:t xml:space="preserve">, </w:t>
            </w:r>
            <w:proofErr w:type="spellStart"/>
            <w:r>
              <w:rPr>
                <w:rFonts w:eastAsia="Times New Roman"/>
                <w:szCs w:val="20"/>
              </w:rPr>
              <w:t>cosθ</w:t>
            </w:r>
            <w:proofErr w:type="spellEnd"/>
            <w:r>
              <w:rPr>
                <w:rFonts w:eastAsia="Times New Roman"/>
                <w:szCs w:val="20"/>
              </w:rPr>
              <w:t xml:space="preserve"> - Expansion of </w:t>
            </w:r>
            <w:proofErr w:type="spellStart"/>
            <w:r>
              <w:rPr>
                <w:rFonts w:eastAsia="Times New Roman"/>
                <w:szCs w:val="20"/>
              </w:rPr>
              <w:t>tannθ</w:t>
            </w:r>
            <w:proofErr w:type="spellEnd"/>
            <w:r>
              <w:rPr>
                <w:rFonts w:eastAsia="Times New Roman"/>
                <w:szCs w:val="20"/>
              </w:rPr>
              <w:t xml:space="preserve"> in terms of tan θ, Expansions of </w:t>
            </w:r>
            <w:proofErr w:type="spellStart"/>
            <w:r>
              <w:rPr>
                <w:rFonts w:eastAsia="Times New Roman"/>
                <w:szCs w:val="20"/>
              </w:rPr>
              <w:t>cos</w:t>
            </w:r>
            <w:r>
              <w:rPr>
                <w:rFonts w:eastAsia="Times New Roman"/>
                <w:szCs w:val="20"/>
                <w:vertAlign w:val="superscript"/>
              </w:rPr>
              <w:t>n</w:t>
            </w:r>
            <w:r>
              <w:rPr>
                <w:rFonts w:eastAsia="Times New Roman"/>
                <w:szCs w:val="20"/>
              </w:rPr>
              <w:t>θ</w:t>
            </w:r>
            <w:proofErr w:type="spellEnd"/>
            <w:r>
              <w:rPr>
                <w:rFonts w:eastAsia="Times New Roman"/>
                <w:szCs w:val="20"/>
              </w:rPr>
              <w:t xml:space="preserve">, </w:t>
            </w:r>
            <w:proofErr w:type="spellStart"/>
            <w:r>
              <w:rPr>
                <w:rFonts w:eastAsia="Times New Roman"/>
                <w:szCs w:val="20"/>
              </w:rPr>
              <w:t>sin</w:t>
            </w:r>
            <w:r>
              <w:rPr>
                <w:rFonts w:eastAsia="Times New Roman"/>
                <w:szCs w:val="20"/>
                <w:vertAlign w:val="superscript"/>
              </w:rPr>
              <w:t>n</w:t>
            </w:r>
            <w:r>
              <w:rPr>
                <w:rFonts w:eastAsia="Times New Roman"/>
                <w:szCs w:val="20"/>
              </w:rPr>
              <w:t>θ</w:t>
            </w:r>
            <w:proofErr w:type="spellEnd"/>
            <w:r>
              <w:rPr>
                <w:rFonts w:eastAsia="Times New Roman"/>
                <w:szCs w:val="20"/>
              </w:rPr>
              <w:t xml:space="preserve">, </w:t>
            </w:r>
            <w:proofErr w:type="spellStart"/>
            <w:r>
              <w:rPr>
                <w:rFonts w:eastAsia="Times New Roman"/>
                <w:szCs w:val="20"/>
              </w:rPr>
              <w:t>cos</w:t>
            </w:r>
            <w:r>
              <w:rPr>
                <w:rFonts w:eastAsia="Times New Roman"/>
                <w:szCs w:val="20"/>
                <w:vertAlign w:val="superscript"/>
              </w:rPr>
              <w:t>m</w:t>
            </w:r>
            <w:r>
              <w:rPr>
                <w:rFonts w:eastAsia="Times New Roman"/>
                <w:szCs w:val="20"/>
              </w:rPr>
              <w:t>θsin</w:t>
            </w:r>
            <w:r>
              <w:rPr>
                <w:rFonts w:eastAsia="Times New Roman"/>
                <w:szCs w:val="20"/>
                <w:vertAlign w:val="superscript"/>
              </w:rPr>
              <w:t>n</w:t>
            </w:r>
            <w:r>
              <w:rPr>
                <w:rFonts w:eastAsia="Times New Roman"/>
                <w:szCs w:val="20"/>
              </w:rPr>
              <w:t>θ</w:t>
            </w:r>
            <w:proofErr w:type="spellEnd"/>
            <w:r>
              <w:rPr>
                <w:rFonts w:eastAsia="Times New Roman"/>
                <w:szCs w:val="20"/>
              </w:rPr>
              <w:t xml:space="preserve"> –Expansions of tan(θ</w:t>
            </w:r>
            <w:r>
              <w:rPr>
                <w:rFonts w:eastAsia="Times New Roman"/>
                <w:szCs w:val="20"/>
                <w:vertAlign w:val="subscript"/>
              </w:rPr>
              <w:t>1</w:t>
            </w:r>
            <w:r>
              <w:rPr>
                <w:rFonts w:eastAsia="Times New Roman"/>
                <w:szCs w:val="20"/>
              </w:rPr>
              <w:t>+θ</w:t>
            </w:r>
            <w:r>
              <w:rPr>
                <w:rFonts w:eastAsia="Times New Roman"/>
                <w:szCs w:val="20"/>
                <w:vertAlign w:val="subscript"/>
              </w:rPr>
              <w:t>2</w:t>
            </w:r>
            <w:r>
              <w:rPr>
                <w:rFonts w:eastAsia="Times New Roman"/>
                <w:szCs w:val="20"/>
              </w:rPr>
              <w:t>+,…,+</w:t>
            </w:r>
            <w:proofErr w:type="spellStart"/>
            <w:r>
              <w:rPr>
                <w:rFonts w:eastAsia="Times New Roman"/>
                <w:szCs w:val="20"/>
              </w:rPr>
              <w:t>θ</w:t>
            </w:r>
            <w:r>
              <w:rPr>
                <w:rFonts w:eastAsia="Times New Roman"/>
                <w:szCs w:val="20"/>
                <w:vertAlign w:val="subscript"/>
              </w:rPr>
              <w:t>n</w:t>
            </w:r>
            <w:proofErr w:type="spellEnd"/>
            <w:r>
              <w:rPr>
                <w:rFonts w:eastAsia="Times New Roman"/>
                <w:szCs w:val="20"/>
              </w:rPr>
              <w:t xml:space="preserve">)-Expansions of </w:t>
            </w:r>
            <w:proofErr w:type="spellStart"/>
            <w:r>
              <w:rPr>
                <w:rFonts w:eastAsia="Times New Roman"/>
                <w:szCs w:val="20"/>
              </w:rPr>
              <w:t>sinθ</w:t>
            </w:r>
            <w:proofErr w:type="spellEnd"/>
            <w:r>
              <w:rPr>
                <w:rFonts w:eastAsia="Times New Roman"/>
                <w:szCs w:val="20"/>
              </w:rPr>
              <w:t xml:space="preserve">, </w:t>
            </w:r>
            <w:proofErr w:type="spellStart"/>
            <w:r>
              <w:rPr>
                <w:rFonts w:eastAsia="Times New Roman"/>
                <w:szCs w:val="20"/>
              </w:rPr>
              <w:t>cosθ</w:t>
            </w:r>
            <w:proofErr w:type="spellEnd"/>
            <w:r>
              <w:rPr>
                <w:rFonts w:eastAsia="Times New Roman"/>
                <w:szCs w:val="20"/>
              </w:rPr>
              <w:t xml:space="preserve"> and </w:t>
            </w:r>
            <w:proofErr w:type="spellStart"/>
            <w:r>
              <w:rPr>
                <w:rFonts w:eastAsia="Times New Roman"/>
                <w:szCs w:val="20"/>
              </w:rPr>
              <w:t>tanθ</w:t>
            </w:r>
            <w:proofErr w:type="spellEnd"/>
            <w:r>
              <w:rPr>
                <w:rFonts w:eastAsia="Times New Roman"/>
                <w:szCs w:val="20"/>
              </w:rPr>
              <w:t xml:space="preserve"> in terms of θ - related problems. </w:t>
            </w:r>
          </w:p>
        </w:tc>
      </w:tr>
      <w:tr w:rsidR="00260050" w14:paraId="68288284" w14:textId="77777777">
        <w:trPr>
          <w:cantSplit/>
        </w:trPr>
        <w:tc>
          <w:tcPr>
            <w:tcW w:w="2243" w:type="dxa"/>
            <w:gridSpan w:val="2"/>
            <w:vMerge/>
          </w:tcPr>
          <w:p w14:paraId="43E5F699" w14:textId="77777777" w:rsidR="00260050" w:rsidRDefault="00260050" w:rsidP="00364C38">
            <w:pPr>
              <w:jc w:val="both"/>
              <w:rPr>
                <w:rFonts w:eastAsia="Arial"/>
                <w:szCs w:val="20"/>
                <w:lang w:val="en-GB"/>
              </w:rPr>
            </w:pPr>
          </w:p>
        </w:tc>
        <w:tc>
          <w:tcPr>
            <w:tcW w:w="7107" w:type="dxa"/>
            <w:gridSpan w:val="9"/>
          </w:tcPr>
          <w:p w14:paraId="68322E56" w14:textId="77777777" w:rsidR="00260050" w:rsidRDefault="00E44014" w:rsidP="00364C38">
            <w:pPr>
              <w:keepNext/>
              <w:jc w:val="both"/>
              <w:rPr>
                <w:rFonts w:eastAsia="Times New Roman"/>
                <w:szCs w:val="20"/>
              </w:rPr>
            </w:pPr>
            <w:r>
              <w:rPr>
                <w:rFonts w:eastAsia="Times New Roman"/>
                <w:b/>
                <w:szCs w:val="20"/>
              </w:rPr>
              <w:t xml:space="preserve">Unit V: </w:t>
            </w:r>
            <w:r>
              <w:rPr>
                <w:rFonts w:eastAsia="Times New Roman"/>
                <w:szCs w:val="20"/>
              </w:rPr>
              <w:t>Hyperbolic functions – Relation between circular and hyperbolic functions Inverse hyperbolic functions, Logarithm of complex quantities, Summation of trigonometric series - related problems.</w:t>
            </w:r>
          </w:p>
        </w:tc>
      </w:tr>
      <w:tr w:rsidR="00260050" w14:paraId="2A37E3CD" w14:textId="77777777">
        <w:trPr>
          <w:cantSplit/>
        </w:trPr>
        <w:tc>
          <w:tcPr>
            <w:tcW w:w="2243" w:type="dxa"/>
            <w:gridSpan w:val="2"/>
          </w:tcPr>
          <w:p w14:paraId="7523E3A8" w14:textId="77777777" w:rsidR="00260050" w:rsidRDefault="00E44014" w:rsidP="00364C38">
            <w:pPr>
              <w:jc w:val="both"/>
              <w:rPr>
                <w:rFonts w:eastAsia="Arial"/>
                <w:b/>
                <w:color w:val="000000"/>
                <w:szCs w:val="20"/>
                <w:lang w:val="en-GB"/>
              </w:rPr>
            </w:pPr>
            <w:r>
              <w:rPr>
                <w:rFonts w:eastAsia="Arial"/>
                <w:b/>
                <w:color w:val="000000"/>
                <w:szCs w:val="20"/>
                <w:lang w:val="en-GB"/>
              </w:rPr>
              <w:t>Extended Professional Component (is a part of internal  component only, Not to be included in the External Examination question paper)</w:t>
            </w:r>
          </w:p>
        </w:tc>
        <w:tc>
          <w:tcPr>
            <w:tcW w:w="7107" w:type="dxa"/>
            <w:gridSpan w:val="9"/>
          </w:tcPr>
          <w:p w14:paraId="7CE19ED6" w14:textId="77777777" w:rsidR="00260050" w:rsidRDefault="00E44014" w:rsidP="00364C38">
            <w:pPr>
              <w:jc w:val="both"/>
              <w:rPr>
                <w:rFonts w:eastAsia="Arial"/>
                <w:color w:val="000000"/>
                <w:szCs w:val="20"/>
                <w:lang w:val="en-GB"/>
              </w:rPr>
            </w:pPr>
            <w:r>
              <w:rPr>
                <w:rFonts w:eastAsia="Arial"/>
                <w:color w:val="000000"/>
                <w:szCs w:val="20"/>
                <w:lang w:val="en-GB"/>
              </w:rPr>
              <w:t>Questions related to the above topics, from various competitive examinations UPSC / TNPSC / others to be solved</w:t>
            </w:r>
          </w:p>
          <w:p w14:paraId="76976CDA" w14:textId="77777777" w:rsidR="00260050" w:rsidRDefault="00E44014" w:rsidP="00364C38">
            <w:pPr>
              <w:jc w:val="both"/>
              <w:rPr>
                <w:rFonts w:eastAsia="Arial"/>
                <w:b/>
                <w:color w:val="000000"/>
                <w:szCs w:val="20"/>
                <w:lang w:val="en-GB"/>
              </w:rPr>
            </w:pPr>
            <w:r>
              <w:rPr>
                <w:rFonts w:eastAsia="Arial"/>
                <w:color w:val="000000"/>
                <w:szCs w:val="20"/>
                <w:lang w:val="en-GB"/>
              </w:rPr>
              <w:t>(To be discussed during the Tutorial hour)</w:t>
            </w:r>
          </w:p>
        </w:tc>
      </w:tr>
      <w:tr w:rsidR="00260050" w14:paraId="2715D0C1" w14:textId="77777777">
        <w:trPr>
          <w:cantSplit/>
        </w:trPr>
        <w:tc>
          <w:tcPr>
            <w:tcW w:w="2243" w:type="dxa"/>
            <w:gridSpan w:val="2"/>
          </w:tcPr>
          <w:p w14:paraId="3D2B0C02" w14:textId="77777777" w:rsidR="00260050" w:rsidRDefault="00E44014" w:rsidP="00364C38">
            <w:pPr>
              <w:jc w:val="both"/>
              <w:rPr>
                <w:rFonts w:eastAsia="Arial"/>
                <w:b/>
                <w:szCs w:val="20"/>
                <w:lang w:val="en-GB"/>
              </w:rPr>
            </w:pPr>
            <w:r>
              <w:rPr>
                <w:rFonts w:eastAsia="Arial"/>
                <w:b/>
                <w:szCs w:val="20"/>
                <w:lang w:val="en-GB"/>
              </w:rPr>
              <w:t>Skills acquired from this course</w:t>
            </w:r>
          </w:p>
        </w:tc>
        <w:tc>
          <w:tcPr>
            <w:tcW w:w="7107" w:type="dxa"/>
            <w:gridSpan w:val="9"/>
          </w:tcPr>
          <w:p w14:paraId="37788F14" w14:textId="77777777" w:rsidR="00260050" w:rsidRDefault="00E44014" w:rsidP="00364C38">
            <w:pPr>
              <w:rPr>
                <w:rFonts w:eastAsia="Arial"/>
                <w:sz w:val="22"/>
                <w:szCs w:val="20"/>
                <w:lang w:val="en-IN"/>
              </w:rPr>
            </w:pPr>
            <w:r>
              <w:rPr>
                <w:rFonts w:eastAsia="Arial"/>
                <w:szCs w:val="20"/>
                <w:lang w:val="en-IN"/>
              </w:rPr>
              <w:t>Knowledge, problem solving, analytical ability, professional competency, professional communication and transferable skill.</w:t>
            </w:r>
          </w:p>
        </w:tc>
      </w:tr>
      <w:tr w:rsidR="00260050" w14:paraId="67F1934E" w14:textId="77777777">
        <w:trPr>
          <w:cantSplit/>
        </w:trPr>
        <w:tc>
          <w:tcPr>
            <w:tcW w:w="2243" w:type="dxa"/>
            <w:gridSpan w:val="2"/>
          </w:tcPr>
          <w:p w14:paraId="0AF63177" w14:textId="77777777" w:rsidR="00260050" w:rsidRDefault="00E44014" w:rsidP="00364C38">
            <w:pPr>
              <w:jc w:val="both"/>
              <w:rPr>
                <w:rFonts w:eastAsia="Arial"/>
                <w:b/>
                <w:szCs w:val="20"/>
                <w:lang w:val="en-GB"/>
              </w:rPr>
            </w:pPr>
            <w:r>
              <w:rPr>
                <w:rFonts w:eastAsia="Arial"/>
                <w:b/>
                <w:szCs w:val="20"/>
                <w:lang w:val="en-GB"/>
              </w:rPr>
              <w:lastRenderedPageBreak/>
              <w:t>Recommended Text</w:t>
            </w:r>
          </w:p>
        </w:tc>
        <w:tc>
          <w:tcPr>
            <w:tcW w:w="7107" w:type="dxa"/>
            <w:gridSpan w:val="9"/>
          </w:tcPr>
          <w:p w14:paraId="21D4624C" w14:textId="77777777" w:rsidR="00260050" w:rsidRDefault="00E44014" w:rsidP="00364C38">
            <w:pPr>
              <w:tabs>
                <w:tab w:val="left" w:pos="0"/>
              </w:tabs>
              <w:spacing w:before="47"/>
              <w:ind w:right="-46"/>
              <w:jc w:val="both"/>
              <w:rPr>
                <w:szCs w:val="20"/>
              </w:rPr>
            </w:pPr>
            <w:r>
              <w:rPr>
                <w:szCs w:val="20"/>
              </w:rPr>
              <w:t xml:space="preserve">1. T. K. </w:t>
            </w:r>
            <w:proofErr w:type="spellStart"/>
            <w:r>
              <w:rPr>
                <w:szCs w:val="20"/>
              </w:rPr>
              <w:t>Manickavasagam</w:t>
            </w:r>
            <w:proofErr w:type="spellEnd"/>
            <w:r>
              <w:rPr>
                <w:szCs w:val="20"/>
              </w:rPr>
              <w:t xml:space="preserve"> Pillay, T. Natarajan and K. S. Ganapathy, Algebra Volume I, S. Viswanathan (Printers &amp; Publishers) Pvt. Ltd., Reprint 2011 (Unit I ).</w:t>
            </w:r>
          </w:p>
          <w:p w14:paraId="6BCBBCB2" w14:textId="77777777" w:rsidR="00260050" w:rsidRDefault="00E44014" w:rsidP="00364C38">
            <w:pPr>
              <w:tabs>
                <w:tab w:val="left" w:pos="0"/>
              </w:tabs>
              <w:spacing w:before="47"/>
              <w:ind w:right="-46"/>
              <w:jc w:val="both"/>
              <w:rPr>
                <w:rFonts w:eastAsia="Arial"/>
                <w:szCs w:val="20"/>
                <w:lang w:val="en-GB"/>
              </w:rPr>
            </w:pPr>
            <w:r>
              <w:rPr>
                <w:rFonts w:eastAsia="Arial"/>
                <w:szCs w:val="20"/>
                <w:lang w:val="en-GB"/>
              </w:rPr>
              <w:t>UNIT I: Chapter-VI: Sec (16-19;30)</w:t>
            </w:r>
          </w:p>
          <w:p w14:paraId="0212F69F" w14:textId="77777777" w:rsidR="00260050" w:rsidRDefault="00E44014" w:rsidP="00364C38">
            <w:pPr>
              <w:tabs>
                <w:tab w:val="left" w:pos="0"/>
              </w:tabs>
              <w:spacing w:before="47"/>
              <w:ind w:right="-46"/>
              <w:contextualSpacing/>
              <w:jc w:val="both"/>
              <w:rPr>
                <w:rFonts w:eastAsia="Arial"/>
                <w:szCs w:val="20"/>
                <w:lang w:val="en-GB"/>
              </w:rPr>
            </w:pPr>
            <w:r>
              <w:rPr>
                <w:rFonts w:eastAsia="Arial"/>
                <w:szCs w:val="20"/>
                <w:lang w:val="en-GB"/>
              </w:rPr>
              <w:t>UNIT II: Chapter-III and IV</w:t>
            </w:r>
          </w:p>
          <w:p w14:paraId="2C8BF247" w14:textId="77777777" w:rsidR="00260050" w:rsidRDefault="00E44014" w:rsidP="00364C38">
            <w:pPr>
              <w:tabs>
                <w:tab w:val="left" w:pos="0"/>
              </w:tabs>
              <w:spacing w:before="47"/>
              <w:ind w:right="-46"/>
              <w:contextualSpacing/>
              <w:jc w:val="both"/>
              <w:rPr>
                <w:rFonts w:eastAsia="Arial"/>
                <w:szCs w:val="20"/>
                <w:lang w:val="en-GB"/>
              </w:rPr>
            </w:pPr>
            <w:r>
              <w:rPr>
                <w:rFonts w:eastAsia="Arial"/>
                <w:szCs w:val="20"/>
                <w:lang w:val="en-GB"/>
              </w:rPr>
              <w:t xml:space="preserve">2. T. K. </w:t>
            </w:r>
            <w:proofErr w:type="spellStart"/>
            <w:r>
              <w:rPr>
                <w:rFonts w:eastAsia="Arial"/>
                <w:szCs w:val="20"/>
                <w:lang w:val="en-GB"/>
              </w:rPr>
              <w:t>Manickavasagam</w:t>
            </w:r>
            <w:proofErr w:type="spellEnd"/>
            <w:r>
              <w:rPr>
                <w:rFonts w:eastAsia="Arial"/>
                <w:szCs w:val="20"/>
                <w:lang w:val="en-GB"/>
              </w:rPr>
              <w:t xml:space="preserve"> Pillay, T. Natarajan and K. S. Ganapathy, Algebra Volume II, S. Viswanathan (Printers &amp; Publishers) </w:t>
            </w:r>
            <w:proofErr w:type="spellStart"/>
            <w:r>
              <w:rPr>
                <w:rFonts w:eastAsia="Arial"/>
                <w:szCs w:val="20"/>
                <w:lang w:val="en-GB"/>
              </w:rPr>
              <w:t>Pvt.</w:t>
            </w:r>
            <w:proofErr w:type="spellEnd"/>
            <w:r>
              <w:rPr>
                <w:rFonts w:eastAsia="Arial"/>
                <w:szCs w:val="20"/>
                <w:lang w:val="en-GB"/>
              </w:rPr>
              <w:t xml:space="preserve"> Ltd., Reprint 2011 (Unit I ).</w:t>
            </w:r>
          </w:p>
          <w:p w14:paraId="0FDA5056" w14:textId="77777777" w:rsidR="00260050" w:rsidRDefault="00E44014" w:rsidP="00364C38">
            <w:pPr>
              <w:tabs>
                <w:tab w:val="left" w:pos="0"/>
              </w:tabs>
              <w:spacing w:before="47"/>
              <w:ind w:right="-46"/>
              <w:contextualSpacing/>
              <w:jc w:val="both"/>
              <w:rPr>
                <w:rFonts w:eastAsia="Arial"/>
                <w:szCs w:val="20"/>
                <w:lang w:val="en-GB"/>
              </w:rPr>
            </w:pPr>
            <w:r>
              <w:rPr>
                <w:rFonts w:eastAsia="Arial"/>
                <w:szCs w:val="20"/>
                <w:lang w:val="en-GB"/>
              </w:rPr>
              <w:t>UNIT III: Chapter-II</w:t>
            </w:r>
          </w:p>
          <w:p w14:paraId="4548A2BF" w14:textId="77777777" w:rsidR="00260050" w:rsidRDefault="00E44014" w:rsidP="00364C38">
            <w:pPr>
              <w:tabs>
                <w:tab w:val="left" w:pos="0"/>
              </w:tabs>
              <w:spacing w:before="47"/>
              <w:ind w:right="-46"/>
              <w:contextualSpacing/>
              <w:jc w:val="both"/>
              <w:rPr>
                <w:szCs w:val="20"/>
              </w:rPr>
            </w:pPr>
            <w:r>
              <w:rPr>
                <w:rFonts w:eastAsia="Arial"/>
                <w:szCs w:val="20"/>
                <w:lang w:val="en-GB"/>
              </w:rPr>
              <w:t xml:space="preserve">3. </w:t>
            </w:r>
            <w:r>
              <w:rPr>
                <w:szCs w:val="20"/>
              </w:rPr>
              <w:t xml:space="preserve">S. Narayanan, T. K. </w:t>
            </w:r>
            <w:proofErr w:type="spellStart"/>
            <w:r>
              <w:rPr>
                <w:szCs w:val="20"/>
              </w:rPr>
              <w:t>Manickavasagam</w:t>
            </w:r>
            <w:proofErr w:type="spellEnd"/>
            <w:r>
              <w:rPr>
                <w:szCs w:val="20"/>
              </w:rPr>
              <w:t xml:space="preserve"> Pillay, Trigonometry, S. Viswanathan (Printers and Publishers) Pvt. Ltd., Reprint 2009 </w:t>
            </w:r>
          </w:p>
          <w:p w14:paraId="0E985960" w14:textId="77777777" w:rsidR="00260050" w:rsidRDefault="00E44014" w:rsidP="00364C38">
            <w:pPr>
              <w:tabs>
                <w:tab w:val="left" w:pos="0"/>
              </w:tabs>
              <w:spacing w:before="47"/>
              <w:ind w:right="-46"/>
              <w:contextualSpacing/>
              <w:jc w:val="both"/>
              <w:rPr>
                <w:rFonts w:eastAsia="Arial"/>
                <w:szCs w:val="20"/>
                <w:lang w:val="en-GB"/>
              </w:rPr>
            </w:pPr>
            <w:r>
              <w:rPr>
                <w:rFonts w:eastAsia="Arial"/>
                <w:szCs w:val="20"/>
                <w:lang w:val="en-GB"/>
              </w:rPr>
              <w:t>UNIT IV: Chapter- 3: Sec(1-5)</w:t>
            </w:r>
          </w:p>
          <w:p w14:paraId="05A95F24" w14:textId="77777777" w:rsidR="00260050" w:rsidRDefault="00E44014" w:rsidP="00364C38">
            <w:pPr>
              <w:tabs>
                <w:tab w:val="left" w:pos="0"/>
              </w:tabs>
              <w:spacing w:before="47"/>
              <w:ind w:right="-46"/>
              <w:contextualSpacing/>
              <w:jc w:val="both"/>
              <w:rPr>
                <w:rFonts w:eastAsia="Arial"/>
                <w:szCs w:val="20"/>
                <w:lang w:val="en-GB"/>
              </w:rPr>
            </w:pPr>
            <w:r>
              <w:rPr>
                <w:rFonts w:eastAsia="Arial"/>
                <w:szCs w:val="20"/>
                <w:lang w:val="en-GB"/>
              </w:rPr>
              <w:t>UNIT V: Chapter- 3: Sec(2-2.3; 5-5.5)</w:t>
            </w:r>
          </w:p>
          <w:p w14:paraId="4DB3A272" w14:textId="77777777" w:rsidR="00260050" w:rsidRDefault="00E44014" w:rsidP="00364C38">
            <w:pPr>
              <w:tabs>
                <w:tab w:val="left" w:pos="0"/>
              </w:tabs>
              <w:ind w:right="-46"/>
              <w:contextualSpacing/>
              <w:jc w:val="both"/>
              <w:rPr>
                <w:rFonts w:eastAsia="Arial"/>
                <w:szCs w:val="20"/>
                <w:lang w:val="en-GB"/>
              </w:rPr>
            </w:pPr>
            <w:r>
              <w:rPr>
                <w:rFonts w:eastAsia="Arial"/>
                <w:szCs w:val="20"/>
                <w:lang w:val="en-GB"/>
              </w:rPr>
              <w:t xml:space="preserve">4. S. Narayanan, R. </w:t>
            </w:r>
            <w:proofErr w:type="spellStart"/>
            <w:r>
              <w:rPr>
                <w:rFonts w:eastAsia="Arial"/>
                <w:szCs w:val="20"/>
                <w:lang w:val="en-GB"/>
              </w:rPr>
              <w:t>Hanumantha</w:t>
            </w:r>
            <w:proofErr w:type="spellEnd"/>
            <w:r>
              <w:rPr>
                <w:rFonts w:eastAsia="Arial"/>
                <w:szCs w:val="20"/>
                <w:lang w:val="en-GB"/>
              </w:rPr>
              <w:t xml:space="preserve"> Rao, T.K. </w:t>
            </w:r>
            <w:proofErr w:type="spellStart"/>
            <w:r>
              <w:rPr>
                <w:rFonts w:eastAsia="Arial"/>
                <w:szCs w:val="20"/>
                <w:lang w:val="en-GB"/>
              </w:rPr>
              <w:t>Manicavachagom</w:t>
            </w:r>
            <w:proofErr w:type="spellEnd"/>
            <w:r>
              <w:rPr>
                <w:rFonts w:eastAsia="Arial"/>
                <w:szCs w:val="20"/>
                <w:lang w:val="en-GB"/>
              </w:rPr>
              <w:t xml:space="preserve"> Pillay and </w:t>
            </w:r>
            <w:proofErr w:type="spellStart"/>
            <w:r>
              <w:rPr>
                <w:rFonts w:eastAsia="Arial"/>
                <w:szCs w:val="20"/>
                <w:lang w:val="en-GB"/>
              </w:rPr>
              <w:t>Dr.</w:t>
            </w:r>
            <w:proofErr w:type="spellEnd"/>
            <w:r>
              <w:rPr>
                <w:rFonts w:eastAsia="Arial"/>
                <w:szCs w:val="20"/>
                <w:lang w:val="en-GB"/>
              </w:rPr>
              <w:t xml:space="preserve"> P. </w:t>
            </w:r>
            <w:proofErr w:type="spellStart"/>
            <w:r>
              <w:rPr>
                <w:rFonts w:eastAsia="Arial"/>
                <w:szCs w:val="20"/>
                <w:lang w:val="en-GB"/>
              </w:rPr>
              <w:t>Kandaswamy</w:t>
            </w:r>
            <w:proofErr w:type="spellEnd"/>
            <w:r>
              <w:rPr>
                <w:rFonts w:eastAsia="Arial"/>
                <w:szCs w:val="20"/>
                <w:lang w:val="en-GB"/>
              </w:rPr>
              <w:t>,</w:t>
            </w:r>
            <w:r>
              <w:rPr>
                <w:rFonts w:eastAsia="Arial"/>
                <w:spacing w:val="-59"/>
                <w:szCs w:val="20"/>
                <w:lang w:val="en-GB"/>
              </w:rPr>
              <w:t xml:space="preserve"> </w:t>
            </w:r>
            <w:r>
              <w:rPr>
                <w:rFonts w:eastAsia="Arial"/>
                <w:szCs w:val="20"/>
                <w:lang w:val="en-GB"/>
              </w:rPr>
              <w:t>Ancillary</w:t>
            </w:r>
            <w:r>
              <w:rPr>
                <w:rFonts w:eastAsia="Arial"/>
                <w:spacing w:val="-3"/>
                <w:szCs w:val="20"/>
                <w:lang w:val="en-GB"/>
              </w:rPr>
              <w:t xml:space="preserve"> </w:t>
            </w:r>
            <w:r>
              <w:rPr>
                <w:rFonts w:eastAsia="Arial"/>
                <w:szCs w:val="20"/>
                <w:lang w:val="en-GB"/>
              </w:rPr>
              <w:t>Mathematics,</w:t>
            </w:r>
            <w:r>
              <w:rPr>
                <w:rFonts w:eastAsia="Arial"/>
                <w:spacing w:val="-1"/>
                <w:szCs w:val="20"/>
                <w:lang w:val="en-GB"/>
              </w:rPr>
              <w:t xml:space="preserve"> </w:t>
            </w:r>
            <w:r>
              <w:rPr>
                <w:rFonts w:eastAsia="Arial"/>
                <w:szCs w:val="20"/>
                <w:lang w:val="en-GB"/>
              </w:rPr>
              <w:t>Volume-I,</w:t>
            </w:r>
            <w:r>
              <w:rPr>
                <w:rFonts w:eastAsia="Arial"/>
                <w:spacing w:val="-3"/>
                <w:szCs w:val="20"/>
                <w:lang w:val="en-GB"/>
              </w:rPr>
              <w:t xml:space="preserve"> </w:t>
            </w:r>
            <w:r>
              <w:rPr>
                <w:rFonts w:eastAsia="Arial"/>
                <w:szCs w:val="20"/>
                <w:lang w:val="en-GB"/>
              </w:rPr>
              <w:t>S.</w:t>
            </w:r>
            <w:r>
              <w:rPr>
                <w:rFonts w:eastAsia="Arial"/>
                <w:spacing w:val="-3"/>
                <w:szCs w:val="20"/>
                <w:lang w:val="en-GB"/>
              </w:rPr>
              <w:t xml:space="preserve"> </w:t>
            </w:r>
            <w:r>
              <w:rPr>
                <w:rFonts w:eastAsia="Arial"/>
                <w:szCs w:val="20"/>
                <w:lang w:val="en-GB"/>
              </w:rPr>
              <w:t>Viswanathan</w:t>
            </w:r>
            <w:r>
              <w:rPr>
                <w:rFonts w:eastAsia="Arial"/>
                <w:spacing w:val="-1"/>
                <w:szCs w:val="20"/>
                <w:lang w:val="en-GB"/>
              </w:rPr>
              <w:t xml:space="preserve"> </w:t>
            </w:r>
            <w:r>
              <w:rPr>
                <w:rFonts w:eastAsia="Arial"/>
                <w:szCs w:val="20"/>
                <w:lang w:val="en-GB"/>
              </w:rPr>
              <w:t>(Printers</w:t>
            </w:r>
            <w:r>
              <w:rPr>
                <w:rFonts w:eastAsia="Arial"/>
                <w:spacing w:val="-3"/>
                <w:szCs w:val="20"/>
                <w:lang w:val="en-GB"/>
              </w:rPr>
              <w:t xml:space="preserve"> </w:t>
            </w:r>
            <w:r>
              <w:rPr>
                <w:rFonts w:eastAsia="Arial"/>
                <w:szCs w:val="20"/>
                <w:lang w:val="en-GB"/>
              </w:rPr>
              <w:t>&amp;</w:t>
            </w:r>
            <w:r>
              <w:rPr>
                <w:rFonts w:eastAsia="Arial"/>
                <w:spacing w:val="-2"/>
                <w:szCs w:val="20"/>
                <w:lang w:val="en-GB"/>
              </w:rPr>
              <w:t xml:space="preserve"> </w:t>
            </w:r>
            <w:r>
              <w:rPr>
                <w:rFonts w:eastAsia="Arial"/>
                <w:szCs w:val="20"/>
                <w:lang w:val="en-GB"/>
              </w:rPr>
              <w:t>Publishers)</w:t>
            </w:r>
            <w:r>
              <w:rPr>
                <w:rFonts w:eastAsia="Arial"/>
                <w:spacing w:val="-1"/>
                <w:szCs w:val="20"/>
                <w:lang w:val="en-GB"/>
              </w:rPr>
              <w:t xml:space="preserve"> </w:t>
            </w:r>
            <w:proofErr w:type="spellStart"/>
            <w:r>
              <w:rPr>
                <w:rFonts w:eastAsia="Arial"/>
                <w:szCs w:val="20"/>
                <w:lang w:val="en-GB"/>
              </w:rPr>
              <w:t>Pvt.</w:t>
            </w:r>
            <w:proofErr w:type="spellEnd"/>
            <w:r>
              <w:rPr>
                <w:rFonts w:eastAsia="Arial"/>
                <w:spacing w:val="-3"/>
                <w:szCs w:val="20"/>
                <w:lang w:val="en-GB"/>
              </w:rPr>
              <w:t xml:space="preserve"> </w:t>
            </w:r>
            <w:r>
              <w:rPr>
                <w:rFonts w:eastAsia="Arial"/>
                <w:szCs w:val="20"/>
                <w:lang w:val="en-GB"/>
              </w:rPr>
              <w:t>Ltd.,</w:t>
            </w:r>
            <w:r>
              <w:rPr>
                <w:rFonts w:eastAsia="Arial"/>
                <w:spacing w:val="-2"/>
                <w:szCs w:val="20"/>
                <w:lang w:val="en-GB"/>
              </w:rPr>
              <w:t xml:space="preserve"> </w:t>
            </w:r>
            <w:r>
              <w:rPr>
                <w:rFonts w:eastAsia="Arial"/>
                <w:szCs w:val="20"/>
                <w:lang w:val="en-GB"/>
              </w:rPr>
              <w:t>2009.</w:t>
            </w:r>
          </w:p>
          <w:p w14:paraId="7F6BDC5B" w14:textId="77777777" w:rsidR="00260050" w:rsidRDefault="00E44014" w:rsidP="00364C38">
            <w:pPr>
              <w:rPr>
                <w:rFonts w:eastAsia="Arial"/>
                <w:szCs w:val="20"/>
                <w:lang w:val="en-IN"/>
              </w:rPr>
            </w:pPr>
            <w:r>
              <w:rPr>
                <w:rFonts w:eastAsia="Arial"/>
                <w:szCs w:val="20"/>
              </w:rPr>
              <w:t xml:space="preserve">5. </w:t>
            </w:r>
            <w:proofErr w:type="spellStart"/>
            <w:r>
              <w:rPr>
                <w:rFonts w:eastAsia="Arial"/>
                <w:szCs w:val="20"/>
              </w:rPr>
              <w:t>S.Arumugam</w:t>
            </w:r>
            <w:proofErr w:type="spellEnd"/>
            <w:r>
              <w:rPr>
                <w:rFonts w:eastAsia="Arial"/>
                <w:szCs w:val="20"/>
              </w:rPr>
              <w:t xml:space="preserve"> &amp; others, Trigonometry and Fourier series, New Gamma Publications -1999</w:t>
            </w:r>
          </w:p>
        </w:tc>
      </w:tr>
      <w:tr w:rsidR="00260050" w14:paraId="173DC69A" w14:textId="77777777">
        <w:trPr>
          <w:cantSplit/>
        </w:trPr>
        <w:tc>
          <w:tcPr>
            <w:tcW w:w="2243" w:type="dxa"/>
            <w:gridSpan w:val="2"/>
          </w:tcPr>
          <w:p w14:paraId="39AD081B" w14:textId="77777777" w:rsidR="00260050" w:rsidRDefault="00E44014" w:rsidP="00364C38">
            <w:pPr>
              <w:jc w:val="both"/>
              <w:rPr>
                <w:rFonts w:eastAsia="Arial"/>
                <w:b/>
                <w:szCs w:val="20"/>
                <w:lang w:val="en-GB"/>
              </w:rPr>
            </w:pPr>
            <w:r>
              <w:rPr>
                <w:rFonts w:eastAsia="Arial"/>
                <w:b/>
                <w:szCs w:val="20"/>
                <w:lang w:val="en-GB"/>
              </w:rPr>
              <w:t>Books for Reference</w:t>
            </w:r>
          </w:p>
          <w:p w14:paraId="3E1CB572" w14:textId="77777777" w:rsidR="00260050" w:rsidRDefault="00260050" w:rsidP="00364C38">
            <w:pPr>
              <w:jc w:val="both"/>
              <w:rPr>
                <w:rFonts w:eastAsia="Arial"/>
                <w:b/>
                <w:szCs w:val="20"/>
                <w:lang w:val="en-GB"/>
              </w:rPr>
            </w:pPr>
          </w:p>
        </w:tc>
        <w:tc>
          <w:tcPr>
            <w:tcW w:w="7107" w:type="dxa"/>
            <w:gridSpan w:val="9"/>
          </w:tcPr>
          <w:p w14:paraId="6E69B4BF"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 xml:space="preserve">W.S. </w:t>
            </w:r>
            <w:proofErr w:type="spellStart"/>
            <w:r>
              <w:rPr>
                <w:rFonts w:eastAsia="Arial"/>
                <w:szCs w:val="20"/>
                <w:lang w:val="en-GB"/>
              </w:rPr>
              <w:t>Burnstine</w:t>
            </w:r>
            <w:proofErr w:type="spellEnd"/>
            <w:r>
              <w:rPr>
                <w:rFonts w:eastAsia="Arial"/>
                <w:szCs w:val="20"/>
                <w:lang w:val="en-GB"/>
              </w:rPr>
              <w:t xml:space="preserve"> and A.W. Panton, Theory of equations</w:t>
            </w:r>
          </w:p>
          <w:p w14:paraId="6847F786"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David C. Lay, Linear Algebra and its Applications, 3rd Ed., Pearson Education Asia, Indian Reprint, 2007</w:t>
            </w:r>
          </w:p>
          <w:p w14:paraId="2BEFBE80"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G.B. Thomas and R.L. Finney, Calculus, 9th Ed., Pearson Education, Delhi, 2005</w:t>
            </w:r>
          </w:p>
          <w:p w14:paraId="276C00C7"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 xml:space="preserve">C. V. </w:t>
            </w:r>
            <w:proofErr w:type="spellStart"/>
            <w:r>
              <w:rPr>
                <w:rFonts w:eastAsia="Arial"/>
                <w:szCs w:val="20"/>
                <w:lang w:val="en-GB"/>
              </w:rPr>
              <w:t>Durell</w:t>
            </w:r>
            <w:proofErr w:type="spellEnd"/>
            <w:r>
              <w:rPr>
                <w:rFonts w:eastAsia="Arial"/>
                <w:szCs w:val="20"/>
                <w:lang w:val="en-GB"/>
              </w:rPr>
              <w:t xml:space="preserve"> and A. Robson, Advanced Trigonometry, </w:t>
            </w:r>
            <w:r>
              <w:rPr>
                <w:rFonts w:eastAsia="Arial"/>
                <w:szCs w:val="20"/>
                <w:shd w:val="clear" w:color="auto" w:fill="FFFFFF"/>
                <w:lang w:val="en-GB"/>
              </w:rPr>
              <w:t>Courier Corporation, 2003</w:t>
            </w:r>
          </w:p>
          <w:p w14:paraId="7566A8AF"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 xml:space="preserve">J. Stewart, L. Redlin, and S. Watson, Algebra and Trigonometry, Cengage Learning, 2012. </w:t>
            </w:r>
          </w:p>
          <w:p w14:paraId="7E622BF8" w14:textId="77777777" w:rsidR="00260050" w:rsidRDefault="00E44014" w:rsidP="00364C38">
            <w:pPr>
              <w:numPr>
                <w:ilvl w:val="0"/>
                <w:numId w:val="3"/>
              </w:numPr>
              <w:tabs>
                <w:tab w:val="left" w:pos="7833"/>
              </w:tabs>
              <w:ind w:left="204" w:hanging="204"/>
              <w:jc w:val="both"/>
              <w:rPr>
                <w:rFonts w:eastAsia="Arial"/>
                <w:szCs w:val="20"/>
                <w:lang w:val="en-GB"/>
              </w:rPr>
            </w:pPr>
            <w:r>
              <w:rPr>
                <w:rFonts w:eastAsia="Arial"/>
                <w:szCs w:val="20"/>
                <w:lang w:val="en-GB"/>
              </w:rPr>
              <w:t>Calculus and Analytical Geometry, G.B. Thomas and</w:t>
            </w:r>
            <w:r>
              <w:rPr>
                <w:rFonts w:eastAsia="Arial"/>
                <w:spacing w:val="4"/>
                <w:szCs w:val="20"/>
                <w:lang w:val="en-GB"/>
              </w:rPr>
              <w:t xml:space="preserve"> R. L. </w:t>
            </w:r>
            <w:r>
              <w:rPr>
                <w:rFonts w:eastAsia="Arial"/>
                <w:szCs w:val="20"/>
                <w:lang w:val="en-GB"/>
              </w:rPr>
              <w:t>Finny, Pearson Publication, 9</w:t>
            </w:r>
            <w:r>
              <w:rPr>
                <w:rFonts w:eastAsia="Arial"/>
                <w:szCs w:val="20"/>
                <w:vertAlign w:val="superscript"/>
                <w:lang w:val="en-GB"/>
              </w:rPr>
              <w:t>th</w:t>
            </w:r>
            <w:r>
              <w:rPr>
                <w:rFonts w:eastAsia="Arial"/>
                <w:szCs w:val="20"/>
                <w:lang w:val="en-GB"/>
              </w:rPr>
              <w:t xml:space="preserve"> Edition, 2010.      </w:t>
            </w:r>
          </w:p>
        </w:tc>
      </w:tr>
      <w:tr w:rsidR="00260050" w14:paraId="374A8F1A" w14:textId="77777777">
        <w:trPr>
          <w:cantSplit/>
        </w:trPr>
        <w:tc>
          <w:tcPr>
            <w:tcW w:w="2243" w:type="dxa"/>
            <w:gridSpan w:val="2"/>
          </w:tcPr>
          <w:p w14:paraId="37F8BF03" w14:textId="77777777" w:rsidR="00260050" w:rsidRDefault="00E44014" w:rsidP="00364C38">
            <w:pPr>
              <w:jc w:val="both"/>
              <w:rPr>
                <w:rFonts w:eastAsia="Arial"/>
                <w:b/>
                <w:szCs w:val="20"/>
                <w:lang w:val="en-GB"/>
              </w:rPr>
            </w:pPr>
            <w:r>
              <w:rPr>
                <w:rFonts w:eastAsia="Arial"/>
                <w:b/>
                <w:szCs w:val="20"/>
                <w:lang w:val="en-GB"/>
              </w:rPr>
              <w:t xml:space="preserve">Website and </w:t>
            </w:r>
          </w:p>
          <w:p w14:paraId="5CC4B15A" w14:textId="77777777" w:rsidR="00260050" w:rsidRDefault="00E44014" w:rsidP="00364C38">
            <w:pPr>
              <w:jc w:val="both"/>
              <w:rPr>
                <w:rFonts w:eastAsia="Arial"/>
                <w:szCs w:val="20"/>
                <w:lang w:val="en-GB"/>
              </w:rPr>
            </w:pPr>
            <w:r>
              <w:rPr>
                <w:rFonts w:eastAsia="Arial"/>
                <w:b/>
                <w:szCs w:val="20"/>
                <w:lang w:val="en-GB"/>
              </w:rPr>
              <w:t>e-Learning Source</w:t>
            </w:r>
          </w:p>
        </w:tc>
        <w:tc>
          <w:tcPr>
            <w:tcW w:w="7107" w:type="dxa"/>
            <w:gridSpan w:val="9"/>
          </w:tcPr>
          <w:p w14:paraId="00D4ACAE" w14:textId="77777777" w:rsidR="00260050" w:rsidRDefault="00E44014" w:rsidP="00364C38">
            <w:pPr>
              <w:shd w:val="clear" w:color="auto" w:fill="FFFFFF"/>
              <w:rPr>
                <w:rFonts w:ascii="Arial" w:eastAsia="Arial" w:hAnsi="Arial" w:cs="Arial"/>
                <w:color w:val="0000FF"/>
                <w:szCs w:val="20"/>
                <w:u w:val="single"/>
                <w:lang w:val="en-GB"/>
              </w:rPr>
            </w:pPr>
            <w:r>
              <w:rPr>
                <w:szCs w:val="20"/>
              </w:rPr>
              <w:fldChar w:fldCharType="begin"/>
            </w:r>
            <w:r>
              <w:rPr>
                <w:szCs w:val="20"/>
              </w:rPr>
              <w:instrText xml:space="preserve"> HYPERLINK "https://nptel.ac.in" </w:instrText>
            </w:r>
            <w:r>
              <w:rPr>
                <w:szCs w:val="20"/>
              </w:rPr>
              <w:fldChar w:fldCharType="separate"/>
            </w:r>
            <w:r>
              <w:rPr>
                <w:rFonts w:ascii="Arial" w:eastAsia="Arial" w:hAnsi="Arial" w:cs="Arial"/>
                <w:color w:val="0000FF"/>
                <w:sz w:val="22"/>
                <w:szCs w:val="20"/>
                <w:u w:val="single"/>
                <w:lang w:val="en-GB"/>
              </w:rPr>
              <w:br/>
            </w:r>
            <w:r>
              <w:rPr>
                <w:rFonts w:ascii="Arial" w:eastAsia="Arial" w:hAnsi="Arial" w:cs="Arial"/>
                <w:color w:val="0000FF"/>
                <w:sz w:val="21"/>
                <w:szCs w:val="20"/>
                <w:u w:val="single"/>
                <w:lang w:val="en-GB"/>
              </w:rPr>
              <w:t>https://nptel.ac.in</w:t>
            </w:r>
          </w:p>
          <w:p w14:paraId="79F140A9" w14:textId="77777777" w:rsidR="00260050" w:rsidRDefault="00E44014" w:rsidP="00364C38">
            <w:pPr>
              <w:jc w:val="both"/>
              <w:rPr>
                <w:rFonts w:eastAsia="Arial"/>
                <w:b/>
                <w:szCs w:val="20"/>
                <w:lang w:val="en-GB"/>
              </w:rPr>
            </w:pPr>
            <w:r>
              <w:rPr>
                <w:szCs w:val="20"/>
              </w:rPr>
              <w:fldChar w:fldCharType="end"/>
            </w:r>
          </w:p>
        </w:tc>
      </w:tr>
    </w:tbl>
    <w:p w14:paraId="4260B9A1" w14:textId="77777777" w:rsidR="00260050" w:rsidRDefault="00260050">
      <w:pPr>
        <w:spacing w:line="276" w:lineRule="auto"/>
        <w:rPr>
          <w:rFonts w:ascii="Arial" w:eastAsia="Arial" w:hAnsi="Arial" w:cs="Arial"/>
          <w:sz w:val="22"/>
          <w:szCs w:val="20"/>
          <w:lang w:val="en-GB"/>
        </w:rPr>
      </w:pPr>
    </w:p>
    <w:p w14:paraId="13BE1F85" w14:textId="77777777" w:rsidR="00260050" w:rsidRDefault="00E44014">
      <w:pPr>
        <w:spacing w:line="360" w:lineRule="auto"/>
        <w:jc w:val="both"/>
        <w:rPr>
          <w:rFonts w:eastAsia="Arial"/>
          <w:b/>
          <w:szCs w:val="20"/>
          <w:lang w:val="en-GB"/>
        </w:rPr>
      </w:pPr>
      <w:r>
        <w:rPr>
          <w:rFonts w:eastAsia="Arial"/>
          <w:b/>
          <w:szCs w:val="20"/>
          <w:lang w:val="en-GB"/>
        </w:rPr>
        <w:t>Course Learning Outcome (for Mapping with POs and PSOs)</w:t>
      </w:r>
    </w:p>
    <w:p w14:paraId="7FCBF679" w14:textId="77777777" w:rsidR="00260050" w:rsidRDefault="00E44014">
      <w:pPr>
        <w:spacing w:line="360" w:lineRule="auto"/>
        <w:jc w:val="both"/>
        <w:rPr>
          <w:rFonts w:eastAsia="Arial"/>
          <w:b/>
          <w:szCs w:val="20"/>
          <w:lang w:val="en-GB"/>
        </w:rPr>
      </w:pPr>
      <w:r>
        <w:rPr>
          <w:rFonts w:eastAsia="Arial"/>
          <w:szCs w:val="20"/>
          <w:lang w:val="en-GB"/>
        </w:rPr>
        <w:t>Students will be able to</w:t>
      </w:r>
    </w:p>
    <w:p w14:paraId="4EBB72E5" w14:textId="77777777" w:rsidR="00260050" w:rsidRDefault="00E44014">
      <w:pPr>
        <w:spacing w:line="360" w:lineRule="auto"/>
        <w:jc w:val="both"/>
        <w:rPr>
          <w:rFonts w:eastAsia="Arial"/>
          <w:szCs w:val="20"/>
          <w:lang w:val="en-GB"/>
        </w:rPr>
      </w:pPr>
      <w:r>
        <w:rPr>
          <w:rFonts w:eastAsia="Arial"/>
          <w:b/>
          <w:szCs w:val="20"/>
          <w:lang w:val="en-GB"/>
        </w:rPr>
        <w:t xml:space="preserve">CLO 1: </w:t>
      </w:r>
      <w:r>
        <w:rPr>
          <w:rFonts w:eastAsia="Arial"/>
          <w:szCs w:val="20"/>
          <w:lang w:val="en-GB"/>
        </w:rPr>
        <w:t xml:space="preserve">Classify and Solve reciprocal equations </w:t>
      </w:r>
    </w:p>
    <w:p w14:paraId="0833AD9C" w14:textId="77777777" w:rsidR="00260050" w:rsidRDefault="00E44014">
      <w:pPr>
        <w:spacing w:line="360" w:lineRule="auto"/>
        <w:jc w:val="both"/>
        <w:rPr>
          <w:rFonts w:eastAsia="Arial"/>
          <w:szCs w:val="20"/>
          <w:lang w:val="en-GB"/>
        </w:rPr>
      </w:pPr>
      <w:r>
        <w:rPr>
          <w:rFonts w:eastAsia="Arial"/>
          <w:b/>
          <w:szCs w:val="20"/>
          <w:lang w:val="en-GB"/>
        </w:rPr>
        <w:t xml:space="preserve">CLO 2: </w:t>
      </w:r>
      <w:r>
        <w:rPr>
          <w:rFonts w:eastAsia="Arial"/>
          <w:szCs w:val="20"/>
          <w:lang w:val="en-GB"/>
        </w:rPr>
        <w:t>Find the sum of binomial, exponential and logarithmic series</w:t>
      </w:r>
    </w:p>
    <w:p w14:paraId="4197FB29" w14:textId="77777777" w:rsidR="00260050" w:rsidRDefault="00E44014">
      <w:pPr>
        <w:spacing w:line="360" w:lineRule="auto"/>
        <w:jc w:val="both"/>
        <w:rPr>
          <w:rFonts w:eastAsia="Arial"/>
          <w:szCs w:val="20"/>
          <w:lang w:val="en-GB"/>
        </w:rPr>
      </w:pPr>
      <w:r>
        <w:rPr>
          <w:rFonts w:eastAsia="Arial"/>
          <w:b/>
          <w:szCs w:val="20"/>
          <w:lang w:val="en-GB"/>
        </w:rPr>
        <w:t xml:space="preserve">CLO 3: </w:t>
      </w:r>
      <w:r>
        <w:rPr>
          <w:rFonts w:eastAsia="Arial"/>
          <w:szCs w:val="20"/>
          <w:lang w:val="en-GB"/>
        </w:rPr>
        <w:t>Find Eigen values, eigen vectors, verify Cayley – Hamilton theorem and diagonalize a given matrix</w:t>
      </w:r>
    </w:p>
    <w:p w14:paraId="7E8B244A" w14:textId="77777777" w:rsidR="00260050" w:rsidRDefault="00E44014">
      <w:pPr>
        <w:spacing w:line="360" w:lineRule="auto"/>
        <w:jc w:val="both"/>
        <w:rPr>
          <w:rFonts w:eastAsia="Arial"/>
          <w:szCs w:val="20"/>
          <w:lang w:val="en-GB"/>
        </w:rPr>
      </w:pPr>
      <w:r>
        <w:rPr>
          <w:rFonts w:eastAsia="Arial"/>
          <w:b/>
          <w:szCs w:val="20"/>
          <w:lang w:val="en-GB"/>
        </w:rPr>
        <w:t xml:space="preserve">CLO 4: </w:t>
      </w:r>
      <w:r>
        <w:rPr>
          <w:rFonts w:eastAsia="Arial"/>
          <w:szCs w:val="20"/>
          <w:lang w:val="en-GB"/>
        </w:rPr>
        <w:t xml:space="preserve">Expand the powers and multiples of trigonometric functions in terms of sine and cosine </w:t>
      </w:r>
    </w:p>
    <w:p w14:paraId="3AFC2744" w14:textId="77777777" w:rsidR="00260050" w:rsidRDefault="00E44014">
      <w:pPr>
        <w:spacing w:line="360" w:lineRule="auto"/>
        <w:jc w:val="both"/>
        <w:rPr>
          <w:rFonts w:eastAsia="Arial"/>
          <w:szCs w:val="20"/>
          <w:lang w:val="en-GB"/>
        </w:rPr>
      </w:pPr>
      <w:r>
        <w:rPr>
          <w:rFonts w:eastAsia="Arial"/>
          <w:b/>
          <w:szCs w:val="20"/>
          <w:lang w:val="en-GB"/>
        </w:rPr>
        <w:t xml:space="preserve">CLO 5: </w:t>
      </w:r>
      <w:r>
        <w:rPr>
          <w:rFonts w:eastAsia="Arial"/>
          <w:szCs w:val="20"/>
          <w:lang w:val="en-GB"/>
        </w:rPr>
        <w:t>Determine relationship between circular and hyperbolic functions and the summation of trigonometric series</w:t>
      </w:r>
    </w:p>
    <w:p w14:paraId="767B2342" w14:textId="77777777" w:rsidR="00260050" w:rsidRDefault="00260050">
      <w:pPr>
        <w:spacing w:line="360" w:lineRule="auto"/>
        <w:jc w:val="both"/>
        <w:rPr>
          <w:rFonts w:eastAsia="Arial"/>
          <w:szCs w:val="20"/>
          <w:lang w:val="en-GB"/>
        </w:rPr>
      </w:pPr>
    </w:p>
    <w:tbl>
      <w:tblPr>
        <w:tblStyle w:val="TableGrid12"/>
        <w:tblW w:w="5000" w:type="pct"/>
        <w:jc w:val="center"/>
        <w:tblLook w:val="04A0" w:firstRow="1" w:lastRow="0" w:firstColumn="1" w:lastColumn="0" w:noHBand="0" w:noVBand="1"/>
      </w:tblPr>
      <w:tblGrid>
        <w:gridCol w:w="2148"/>
        <w:gridCol w:w="885"/>
        <w:gridCol w:w="885"/>
        <w:gridCol w:w="886"/>
        <w:gridCol w:w="886"/>
        <w:gridCol w:w="886"/>
        <w:gridCol w:w="886"/>
        <w:gridCol w:w="886"/>
        <w:gridCol w:w="886"/>
        <w:gridCol w:w="876"/>
      </w:tblGrid>
      <w:tr w:rsidR="00260050" w14:paraId="77985FCB" w14:textId="77777777">
        <w:trPr>
          <w:jc w:val="center"/>
        </w:trPr>
        <w:tc>
          <w:tcPr>
            <w:tcW w:w="1063" w:type="pct"/>
            <w:vAlign w:val="center"/>
          </w:tcPr>
          <w:p w14:paraId="6D0486B9" w14:textId="77777777" w:rsidR="00260050" w:rsidRDefault="00260050">
            <w:pPr>
              <w:spacing w:line="360" w:lineRule="auto"/>
              <w:rPr>
                <w:rFonts w:eastAsia="Arial"/>
                <w:szCs w:val="20"/>
                <w:lang w:val="en-GB"/>
              </w:rPr>
            </w:pPr>
          </w:p>
        </w:tc>
        <w:tc>
          <w:tcPr>
            <w:tcW w:w="2628" w:type="pct"/>
            <w:gridSpan w:val="6"/>
            <w:vAlign w:val="center"/>
          </w:tcPr>
          <w:p w14:paraId="61B148D6" w14:textId="77777777" w:rsidR="00260050" w:rsidRDefault="00E44014">
            <w:pPr>
              <w:spacing w:line="360" w:lineRule="auto"/>
              <w:rPr>
                <w:rFonts w:eastAsia="Arial"/>
                <w:szCs w:val="20"/>
                <w:lang w:val="en-GB"/>
              </w:rPr>
            </w:pPr>
            <w:r>
              <w:rPr>
                <w:rFonts w:eastAsia="Arial"/>
                <w:szCs w:val="20"/>
                <w:lang w:val="en-GB"/>
              </w:rPr>
              <w:t>POs</w:t>
            </w:r>
          </w:p>
        </w:tc>
        <w:tc>
          <w:tcPr>
            <w:tcW w:w="1309" w:type="pct"/>
            <w:gridSpan w:val="3"/>
            <w:vAlign w:val="center"/>
          </w:tcPr>
          <w:p w14:paraId="69442DA7" w14:textId="77777777" w:rsidR="00260050" w:rsidRDefault="00E44014">
            <w:pPr>
              <w:spacing w:line="360" w:lineRule="auto"/>
              <w:rPr>
                <w:rFonts w:eastAsia="Arial"/>
                <w:szCs w:val="20"/>
                <w:lang w:val="en-GB"/>
              </w:rPr>
            </w:pPr>
            <w:r>
              <w:rPr>
                <w:rFonts w:eastAsia="Arial"/>
                <w:szCs w:val="20"/>
                <w:lang w:val="en-GB"/>
              </w:rPr>
              <w:t>PSOs</w:t>
            </w:r>
          </w:p>
        </w:tc>
      </w:tr>
      <w:tr w:rsidR="00260050" w14:paraId="62503DFA" w14:textId="77777777">
        <w:trPr>
          <w:jc w:val="center"/>
        </w:trPr>
        <w:tc>
          <w:tcPr>
            <w:tcW w:w="1063" w:type="pct"/>
            <w:vAlign w:val="center"/>
          </w:tcPr>
          <w:p w14:paraId="2B9FDFD1" w14:textId="77777777" w:rsidR="00260050" w:rsidRDefault="00260050">
            <w:pPr>
              <w:spacing w:line="360" w:lineRule="auto"/>
              <w:rPr>
                <w:rFonts w:eastAsia="Arial"/>
                <w:szCs w:val="20"/>
                <w:lang w:val="en-GB"/>
              </w:rPr>
            </w:pPr>
          </w:p>
        </w:tc>
        <w:tc>
          <w:tcPr>
            <w:tcW w:w="438" w:type="pct"/>
            <w:vAlign w:val="center"/>
          </w:tcPr>
          <w:p w14:paraId="2F5A0C26"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2C90E2A0" w14:textId="77777777" w:rsidR="00260050" w:rsidRDefault="00E44014">
            <w:pPr>
              <w:spacing w:line="360" w:lineRule="auto"/>
              <w:rPr>
                <w:rFonts w:eastAsia="Arial"/>
                <w:szCs w:val="20"/>
                <w:lang w:val="en-GB"/>
              </w:rPr>
            </w:pPr>
            <w:r>
              <w:rPr>
                <w:rFonts w:eastAsia="Arial"/>
                <w:szCs w:val="20"/>
                <w:lang w:val="en-GB"/>
              </w:rPr>
              <w:t>2</w:t>
            </w:r>
          </w:p>
        </w:tc>
        <w:tc>
          <w:tcPr>
            <w:tcW w:w="438" w:type="pct"/>
            <w:vAlign w:val="center"/>
          </w:tcPr>
          <w:p w14:paraId="4D52DF47"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7F4C87BF" w14:textId="77777777" w:rsidR="00260050" w:rsidRDefault="00E44014">
            <w:pPr>
              <w:spacing w:line="360" w:lineRule="auto"/>
              <w:rPr>
                <w:rFonts w:eastAsia="Arial"/>
                <w:szCs w:val="20"/>
                <w:lang w:val="en-GB"/>
              </w:rPr>
            </w:pPr>
            <w:r>
              <w:rPr>
                <w:rFonts w:eastAsia="Arial"/>
                <w:szCs w:val="20"/>
                <w:lang w:val="en-GB"/>
              </w:rPr>
              <w:t>4</w:t>
            </w:r>
          </w:p>
        </w:tc>
        <w:tc>
          <w:tcPr>
            <w:tcW w:w="438" w:type="pct"/>
            <w:vAlign w:val="center"/>
          </w:tcPr>
          <w:p w14:paraId="3600AC3D" w14:textId="77777777" w:rsidR="00260050" w:rsidRDefault="00E44014">
            <w:pPr>
              <w:spacing w:line="360" w:lineRule="auto"/>
              <w:rPr>
                <w:rFonts w:eastAsia="Arial"/>
                <w:szCs w:val="20"/>
                <w:lang w:val="en-GB"/>
              </w:rPr>
            </w:pPr>
            <w:r>
              <w:rPr>
                <w:rFonts w:eastAsia="Arial"/>
                <w:szCs w:val="20"/>
                <w:lang w:val="en-GB"/>
              </w:rPr>
              <w:t>5</w:t>
            </w:r>
          </w:p>
        </w:tc>
        <w:tc>
          <w:tcPr>
            <w:tcW w:w="438" w:type="pct"/>
            <w:vAlign w:val="center"/>
          </w:tcPr>
          <w:p w14:paraId="52DC71C2" w14:textId="77777777" w:rsidR="00260050" w:rsidRDefault="00E44014">
            <w:pPr>
              <w:spacing w:line="360" w:lineRule="auto"/>
              <w:rPr>
                <w:rFonts w:eastAsia="Arial"/>
                <w:szCs w:val="20"/>
                <w:lang w:val="en-GB"/>
              </w:rPr>
            </w:pPr>
            <w:r>
              <w:rPr>
                <w:rFonts w:eastAsia="Arial"/>
                <w:szCs w:val="20"/>
                <w:lang w:val="en-GB"/>
              </w:rPr>
              <w:t>6</w:t>
            </w:r>
          </w:p>
        </w:tc>
        <w:tc>
          <w:tcPr>
            <w:tcW w:w="438" w:type="pct"/>
            <w:vAlign w:val="center"/>
          </w:tcPr>
          <w:p w14:paraId="6E04F1E5"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4EC0D6E6"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5701275F" w14:textId="77777777" w:rsidR="00260050" w:rsidRDefault="00E44014">
            <w:pPr>
              <w:spacing w:line="360" w:lineRule="auto"/>
              <w:rPr>
                <w:rFonts w:eastAsia="Arial"/>
                <w:szCs w:val="20"/>
                <w:lang w:val="en-GB"/>
              </w:rPr>
            </w:pPr>
            <w:r>
              <w:rPr>
                <w:rFonts w:eastAsia="Arial"/>
                <w:szCs w:val="20"/>
                <w:lang w:val="en-GB"/>
              </w:rPr>
              <w:t>3</w:t>
            </w:r>
          </w:p>
        </w:tc>
      </w:tr>
      <w:tr w:rsidR="00260050" w14:paraId="15A3488B" w14:textId="77777777">
        <w:trPr>
          <w:jc w:val="center"/>
        </w:trPr>
        <w:tc>
          <w:tcPr>
            <w:tcW w:w="1063" w:type="pct"/>
            <w:vAlign w:val="center"/>
          </w:tcPr>
          <w:p w14:paraId="3B669130" w14:textId="77777777" w:rsidR="00260050" w:rsidRDefault="00E44014">
            <w:pPr>
              <w:spacing w:line="360" w:lineRule="auto"/>
              <w:rPr>
                <w:rFonts w:eastAsia="Arial"/>
                <w:szCs w:val="20"/>
                <w:lang w:val="en-GB"/>
              </w:rPr>
            </w:pPr>
            <w:r>
              <w:rPr>
                <w:rFonts w:eastAsia="Arial"/>
                <w:szCs w:val="20"/>
                <w:lang w:val="en-GB"/>
              </w:rPr>
              <w:t>CLO1</w:t>
            </w:r>
          </w:p>
        </w:tc>
        <w:tc>
          <w:tcPr>
            <w:tcW w:w="438" w:type="pct"/>
            <w:vAlign w:val="center"/>
          </w:tcPr>
          <w:p w14:paraId="68DCB175"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7590B93B"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4C1F0392"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5CD8CAAF"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03E482D4"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707BBE07" w14:textId="77777777" w:rsidR="00260050" w:rsidRDefault="00E44014">
            <w:pPr>
              <w:spacing w:line="360" w:lineRule="auto"/>
              <w:rPr>
                <w:rFonts w:eastAsia="Arial"/>
                <w:szCs w:val="20"/>
                <w:lang w:val="en-GB"/>
              </w:rPr>
            </w:pPr>
            <w:r>
              <w:rPr>
                <w:rFonts w:eastAsia="Arial"/>
                <w:szCs w:val="20"/>
                <w:lang w:val="en-GB"/>
              </w:rPr>
              <w:t>-</w:t>
            </w:r>
          </w:p>
        </w:tc>
        <w:tc>
          <w:tcPr>
            <w:tcW w:w="438" w:type="pct"/>
            <w:vAlign w:val="center"/>
          </w:tcPr>
          <w:p w14:paraId="56360987"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72186AF7"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2DCC674A" w14:textId="77777777" w:rsidR="00260050" w:rsidRDefault="00E44014">
            <w:pPr>
              <w:spacing w:line="360" w:lineRule="auto"/>
              <w:rPr>
                <w:rFonts w:eastAsia="Arial"/>
                <w:szCs w:val="20"/>
                <w:lang w:val="en-GB"/>
              </w:rPr>
            </w:pPr>
            <w:r>
              <w:rPr>
                <w:rFonts w:eastAsia="Arial"/>
                <w:szCs w:val="20"/>
                <w:lang w:val="en-GB"/>
              </w:rPr>
              <w:t>1</w:t>
            </w:r>
          </w:p>
        </w:tc>
      </w:tr>
      <w:tr w:rsidR="00260050" w14:paraId="6DDD0BEB" w14:textId="77777777">
        <w:trPr>
          <w:jc w:val="center"/>
        </w:trPr>
        <w:tc>
          <w:tcPr>
            <w:tcW w:w="1063" w:type="pct"/>
            <w:vAlign w:val="center"/>
          </w:tcPr>
          <w:p w14:paraId="3422BAFD" w14:textId="77777777" w:rsidR="00260050" w:rsidRDefault="00E44014">
            <w:pPr>
              <w:spacing w:line="360" w:lineRule="auto"/>
              <w:rPr>
                <w:rFonts w:eastAsia="Arial"/>
                <w:szCs w:val="20"/>
                <w:lang w:val="en-GB"/>
              </w:rPr>
            </w:pPr>
            <w:r>
              <w:rPr>
                <w:rFonts w:eastAsia="Arial"/>
                <w:szCs w:val="20"/>
                <w:lang w:val="en-GB"/>
              </w:rPr>
              <w:t>CLO2</w:t>
            </w:r>
          </w:p>
        </w:tc>
        <w:tc>
          <w:tcPr>
            <w:tcW w:w="438" w:type="pct"/>
            <w:vAlign w:val="center"/>
          </w:tcPr>
          <w:p w14:paraId="336C421E" w14:textId="77777777" w:rsidR="00260050" w:rsidRDefault="00E44014">
            <w:pPr>
              <w:spacing w:line="360" w:lineRule="auto"/>
              <w:rPr>
                <w:rFonts w:eastAsia="Arial"/>
                <w:szCs w:val="20"/>
                <w:lang w:val="en-GB"/>
              </w:rPr>
            </w:pPr>
            <w:r>
              <w:rPr>
                <w:rFonts w:eastAsia="Arial"/>
                <w:szCs w:val="20"/>
                <w:lang w:val="en-GB"/>
              </w:rPr>
              <w:t>2</w:t>
            </w:r>
          </w:p>
        </w:tc>
        <w:tc>
          <w:tcPr>
            <w:tcW w:w="438" w:type="pct"/>
            <w:vAlign w:val="center"/>
          </w:tcPr>
          <w:p w14:paraId="5B315A4E"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0F624146"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476ED33A" w14:textId="77777777" w:rsidR="00260050" w:rsidRDefault="00E44014">
            <w:pPr>
              <w:spacing w:line="360" w:lineRule="auto"/>
              <w:rPr>
                <w:rFonts w:eastAsia="Arial"/>
                <w:szCs w:val="20"/>
                <w:lang w:val="en-GB"/>
              </w:rPr>
            </w:pPr>
            <w:r>
              <w:rPr>
                <w:rFonts w:eastAsia="Arial"/>
                <w:szCs w:val="20"/>
                <w:lang w:val="en-GB"/>
              </w:rPr>
              <w:t>1</w:t>
            </w:r>
          </w:p>
        </w:tc>
        <w:tc>
          <w:tcPr>
            <w:tcW w:w="438" w:type="pct"/>
          </w:tcPr>
          <w:p w14:paraId="01AA25C6"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7777DE44" w14:textId="77777777" w:rsidR="00260050" w:rsidRDefault="00E44014">
            <w:pPr>
              <w:spacing w:line="360" w:lineRule="auto"/>
              <w:rPr>
                <w:rFonts w:eastAsia="Arial"/>
                <w:szCs w:val="20"/>
                <w:lang w:val="en-GB"/>
              </w:rPr>
            </w:pPr>
            <w:r>
              <w:rPr>
                <w:rFonts w:eastAsia="Arial"/>
                <w:szCs w:val="20"/>
                <w:lang w:val="en-GB"/>
              </w:rPr>
              <w:t>-</w:t>
            </w:r>
          </w:p>
        </w:tc>
        <w:tc>
          <w:tcPr>
            <w:tcW w:w="438" w:type="pct"/>
            <w:vAlign w:val="center"/>
          </w:tcPr>
          <w:p w14:paraId="4C96BF87"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4E3E87EB"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4FF10F19" w14:textId="77777777" w:rsidR="00260050" w:rsidRDefault="00E44014">
            <w:pPr>
              <w:spacing w:line="360" w:lineRule="auto"/>
              <w:rPr>
                <w:rFonts w:eastAsia="Arial"/>
                <w:szCs w:val="20"/>
                <w:lang w:val="en-GB"/>
              </w:rPr>
            </w:pPr>
            <w:r>
              <w:rPr>
                <w:rFonts w:eastAsia="Arial"/>
                <w:szCs w:val="20"/>
                <w:lang w:val="en-GB"/>
              </w:rPr>
              <w:t>1</w:t>
            </w:r>
          </w:p>
        </w:tc>
      </w:tr>
      <w:tr w:rsidR="00260050" w14:paraId="1801C0C8" w14:textId="77777777">
        <w:trPr>
          <w:jc w:val="center"/>
        </w:trPr>
        <w:tc>
          <w:tcPr>
            <w:tcW w:w="1063" w:type="pct"/>
            <w:vAlign w:val="center"/>
          </w:tcPr>
          <w:p w14:paraId="541F2E68" w14:textId="77777777" w:rsidR="00260050" w:rsidRDefault="00E44014">
            <w:pPr>
              <w:spacing w:line="360" w:lineRule="auto"/>
              <w:rPr>
                <w:rFonts w:eastAsia="Arial"/>
                <w:szCs w:val="20"/>
                <w:lang w:val="en-GB"/>
              </w:rPr>
            </w:pPr>
            <w:r>
              <w:rPr>
                <w:rFonts w:eastAsia="Arial"/>
                <w:szCs w:val="20"/>
                <w:lang w:val="en-GB"/>
              </w:rPr>
              <w:t>CLO3</w:t>
            </w:r>
          </w:p>
        </w:tc>
        <w:tc>
          <w:tcPr>
            <w:tcW w:w="438" w:type="pct"/>
            <w:vAlign w:val="center"/>
          </w:tcPr>
          <w:p w14:paraId="4B442552"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105896F4"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31A3D227"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74C1EEE4" w14:textId="77777777" w:rsidR="00260050" w:rsidRDefault="00E44014">
            <w:pPr>
              <w:spacing w:line="360" w:lineRule="auto"/>
              <w:rPr>
                <w:rFonts w:eastAsia="Arial"/>
                <w:szCs w:val="20"/>
                <w:lang w:val="en-GB"/>
              </w:rPr>
            </w:pPr>
            <w:r>
              <w:rPr>
                <w:rFonts w:eastAsia="Arial"/>
                <w:szCs w:val="20"/>
                <w:lang w:val="en-GB"/>
              </w:rPr>
              <w:t>1</w:t>
            </w:r>
          </w:p>
        </w:tc>
        <w:tc>
          <w:tcPr>
            <w:tcW w:w="438" w:type="pct"/>
          </w:tcPr>
          <w:p w14:paraId="4EF6A108"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668C81A7" w14:textId="77777777" w:rsidR="00260050" w:rsidRDefault="00E44014">
            <w:pPr>
              <w:spacing w:line="360" w:lineRule="auto"/>
              <w:rPr>
                <w:rFonts w:eastAsia="Arial"/>
                <w:szCs w:val="20"/>
                <w:lang w:val="en-GB"/>
              </w:rPr>
            </w:pPr>
            <w:r>
              <w:rPr>
                <w:rFonts w:eastAsia="Arial"/>
                <w:szCs w:val="20"/>
                <w:lang w:val="en-GB"/>
              </w:rPr>
              <w:t>-</w:t>
            </w:r>
          </w:p>
        </w:tc>
        <w:tc>
          <w:tcPr>
            <w:tcW w:w="438" w:type="pct"/>
            <w:vAlign w:val="center"/>
          </w:tcPr>
          <w:p w14:paraId="3756C407"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16AB0AA6"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3AC44E6F" w14:textId="77777777" w:rsidR="00260050" w:rsidRDefault="00E44014">
            <w:pPr>
              <w:spacing w:line="360" w:lineRule="auto"/>
              <w:rPr>
                <w:rFonts w:eastAsia="Arial"/>
                <w:szCs w:val="20"/>
                <w:lang w:val="en-GB"/>
              </w:rPr>
            </w:pPr>
            <w:r>
              <w:rPr>
                <w:rFonts w:eastAsia="Arial"/>
                <w:szCs w:val="20"/>
                <w:lang w:val="en-GB"/>
              </w:rPr>
              <w:t>1</w:t>
            </w:r>
          </w:p>
        </w:tc>
      </w:tr>
      <w:tr w:rsidR="00260050" w14:paraId="2CB1BFF8" w14:textId="77777777">
        <w:trPr>
          <w:jc w:val="center"/>
        </w:trPr>
        <w:tc>
          <w:tcPr>
            <w:tcW w:w="1063" w:type="pct"/>
            <w:vAlign w:val="center"/>
          </w:tcPr>
          <w:p w14:paraId="164D84F0" w14:textId="77777777" w:rsidR="00260050" w:rsidRDefault="00E44014">
            <w:pPr>
              <w:spacing w:line="360" w:lineRule="auto"/>
              <w:rPr>
                <w:rFonts w:eastAsia="Arial"/>
                <w:szCs w:val="20"/>
                <w:lang w:val="en-GB"/>
              </w:rPr>
            </w:pPr>
            <w:r>
              <w:rPr>
                <w:rFonts w:eastAsia="Arial"/>
                <w:szCs w:val="20"/>
                <w:lang w:val="en-GB"/>
              </w:rPr>
              <w:t>CLO4</w:t>
            </w:r>
          </w:p>
        </w:tc>
        <w:tc>
          <w:tcPr>
            <w:tcW w:w="438" w:type="pct"/>
            <w:vAlign w:val="center"/>
          </w:tcPr>
          <w:p w14:paraId="36F19B38"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6DDC7760"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3DDC9B61"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5341BBAB"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1BC96A63"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19031496" w14:textId="77777777" w:rsidR="00260050" w:rsidRDefault="00E44014">
            <w:pPr>
              <w:spacing w:line="360" w:lineRule="auto"/>
              <w:rPr>
                <w:rFonts w:eastAsia="Arial"/>
                <w:szCs w:val="20"/>
                <w:lang w:val="en-GB"/>
              </w:rPr>
            </w:pPr>
            <w:r>
              <w:rPr>
                <w:rFonts w:eastAsia="Arial"/>
                <w:szCs w:val="20"/>
                <w:lang w:val="en-GB"/>
              </w:rPr>
              <w:t>-</w:t>
            </w:r>
          </w:p>
        </w:tc>
        <w:tc>
          <w:tcPr>
            <w:tcW w:w="438" w:type="pct"/>
            <w:vAlign w:val="center"/>
          </w:tcPr>
          <w:p w14:paraId="26396FF2"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04886C43"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00ADF58D" w14:textId="77777777" w:rsidR="00260050" w:rsidRDefault="00E44014">
            <w:pPr>
              <w:spacing w:line="360" w:lineRule="auto"/>
              <w:rPr>
                <w:rFonts w:eastAsia="Arial"/>
                <w:szCs w:val="20"/>
                <w:lang w:val="en-GB"/>
              </w:rPr>
            </w:pPr>
            <w:r>
              <w:rPr>
                <w:rFonts w:eastAsia="Arial"/>
                <w:szCs w:val="20"/>
                <w:lang w:val="en-GB"/>
              </w:rPr>
              <w:t>1</w:t>
            </w:r>
          </w:p>
        </w:tc>
      </w:tr>
      <w:tr w:rsidR="00260050" w14:paraId="0B01CF73" w14:textId="77777777">
        <w:trPr>
          <w:jc w:val="center"/>
        </w:trPr>
        <w:tc>
          <w:tcPr>
            <w:tcW w:w="1063" w:type="pct"/>
            <w:vAlign w:val="center"/>
          </w:tcPr>
          <w:p w14:paraId="3A1E6B35" w14:textId="77777777" w:rsidR="00260050" w:rsidRDefault="00E44014">
            <w:pPr>
              <w:spacing w:line="360" w:lineRule="auto"/>
              <w:rPr>
                <w:rFonts w:eastAsia="Arial"/>
                <w:szCs w:val="20"/>
                <w:lang w:val="en-GB"/>
              </w:rPr>
            </w:pPr>
            <w:r>
              <w:rPr>
                <w:rFonts w:eastAsia="Arial"/>
                <w:szCs w:val="20"/>
                <w:lang w:val="en-GB"/>
              </w:rPr>
              <w:t>CLO5</w:t>
            </w:r>
          </w:p>
        </w:tc>
        <w:tc>
          <w:tcPr>
            <w:tcW w:w="438" w:type="pct"/>
            <w:vAlign w:val="center"/>
          </w:tcPr>
          <w:p w14:paraId="3C0394A0" w14:textId="77777777" w:rsidR="00260050" w:rsidRDefault="00E44014">
            <w:pPr>
              <w:spacing w:line="360" w:lineRule="auto"/>
              <w:rPr>
                <w:rFonts w:eastAsia="Arial"/>
                <w:szCs w:val="20"/>
                <w:lang w:val="en-GB"/>
              </w:rPr>
            </w:pPr>
            <w:r>
              <w:rPr>
                <w:rFonts w:eastAsia="Arial"/>
                <w:szCs w:val="20"/>
                <w:lang w:val="en-GB"/>
              </w:rPr>
              <w:t>3</w:t>
            </w:r>
          </w:p>
        </w:tc>
        <w:tc>
          <w:tcPr>
            <w:tcW w:w="438" w:type="pct"/>
            <w:vAlign w:val="center"/>
          </w:tcPr>
          <w:p w14:paraId="7069A17A" w14:textId="77777777" w:rsidR="00260050" w:rsidRDefault="00E44014">
            <w:pPr>
              <w:spacing w:line="360" w:lineRule="auto"/>
              <w:rPr>
                <w:rFonts w:eastAsia="Arial"/>
                <w:szCs w:val="20"/>
                <w:lang w:val="en-GB"/>
              </w:rPr>
            </w:pPr>
            <w:r>
              <w:rPr>
                <w:rFonts w:eastAsia="Arial"/>
                <w:szCs w:val="20"/>
                <w:lang w:val="en-GB"/>
              </w:rPr>
              <w:t>1</w:t>
            </w:r>
          </w:p>
        </w:tc>
        <w:tc>
          <w:tcPr>
            <w:tcW w:w="438" w:type="pct"/>
            <w:vAlign w:val="center"/>
          </w:tcPr>
          <w:p w14:paraId="1F64BFFB"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7725C0FE"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7E69D50B" w14:textId="77777777" w:rsidR="00260050" w:rsidRDefault="00E44014">
            <w:pPr>
              <w:spacing w:line="360" w:lineRule="auto"/>
              <w:rPr>
                <w:rFonts w:eastAsia="Arial"/>
                <w:szCs w:val="20"/>
                <w:lang w:val="en-GB"/>
              </w:rPr>
            </w:pPr>
            <w:r>
              <w:rPr>
                <w:rFonts w:eastAsia="Arial"/>
                <w:szCs w:val="20"/>
                <w:lang w:val="en-GB"/>
              </w:rPr>
              <w:t>-</w:t>
            </w:r>
          </w:p>
        </w:tc>
        <w:tc>
          <w:tcPr>
            <w:tcW w:w="438" w:type="pct"/>
          </w:tcPr>
          <w:p w14:paraId="3D1F021B" w14:textId="77777777" w:rsidR="00260050" w:rsidRDefault="00E44014">
            <w:pPr>
              <w:spacing w:line="360" w:lineRule="auto"/>
              <w:rPr>
                <w:rFonts w:eastAsia="Arial"/>
                <w:szCs w:val="20"/>
                <w:lang w:val="en-GB"/>
              </w:rPr>
            </w:pPr>
            <w:r>
              <w:rPr>
                <w:rFonts w:eastAsia="Arial"/>
                <w:szCs w:val="20"/>
                <w:lang w:val="en-GB"/>
              </w:rPr>
              <w:t>-</w:t>
            </w:r>
          </w:p>
        </w:tc>
        <w:tc>
          <w:tcPr>
            <w:tcW w:w="438" w:type="pct"/>
            <w:vAlign w:val="center"/>
          </w:tcPr>
          <w:p w14:paraId="69A08A11" w14:textId="77777777" w:rsidR="00260050" w:rsidRDefault="00E44014">
            <w:pPr>
              <w:spacing w:line="360" w:lineRule="auto"/>
              <w:rPr>
                <w:rFonts w:eastAsia="Arial"/>
                <w:szCs w:val="20"/>
                <w:lang w:val="en-GB"/>
              </w:rPr>
            </w:pPr>
            <w:r>
              <w:rPr>
                <w:rFonts w:eastAsia="Arial"/>
                <w:szCs w:val="20"/>
                <w:lang w:val="en-GB"/>
              </w:rPr>
              <w:t>3</w:t>
            </w:r>
          </w:p>
        </w:tc>
        <w:tc>
          <w:tcPr>
            <w:tcW w:w="438" w:type="pct"/>
          </w:tcPr>
          <w:p w14:paraId="4EDD9A39" w14:textId="77777777" w:rsidR="00260050" w:rsidRDefault="00E44014">
            <w:pPr>
              <w:spacing w:line="360" w:lineRule="auto"/>
              <w:rPr>
                <w:rFonts w:eastAsia="Arial"/>
                <w:szCs w:val="20"/>
                <w:lang w:val="en-GB"/>
              </w:rPr>
            </w:pPr>
            <w:r>
              <w:rPr>
                <w:rFonts w:eastAsia="Arial"/>
                <w:szCs w:val="20"/>
                <w:lang w:val="en-GB"/>
              </w:rPr>
              <w:t>2</w:t>
            </w:r>
          </w:p>
        </w:tc>
        <w:tc>
          <w:tcPr>
            <w:tcW w:w="433" w:type="pct"/>
          </w:tcPr>
          <w:p w14:paraId="267253B3" w14:textId="77777777" w:rsidR="00260050" w:rsidRDefault="00E44014">
            <w:pPr>
              <w:spacing w:line="360" w:lineRule="auto"/>
              <w:rPr>
                <w:rFonts w:eastAsia="Arial"/>
                <w:szCs w:val="20"/>
                <w:lang w:val="en-GB"/>
              </w:rPr>
            </w:pPr>
            <w:r>
              <w:rPr>
                <w:rFonts w:eastAsia="Arial"/>
                <w:szCs w:val="20"/>
                <w:lang w:val="en-GB"/>
              </w:rPr>
              <w:t>1</w:t>
            </w:r>
          </w:p>
        </w:tc>
      </w:tr>
    </w:tbl>
    <w:p w14:paraId="5F8024F3" w14:textId="77777777" w:rsidR="00260050" w:rsidRDefault="00260050">
      <w:pPr>
        <w:spacing w:line="360" w:lineRule="auto"/>
        <w:jc w:val="both"/>
        <w:rPr>
          <w:rFonts w:eastAsia="Arial"/>
          <w:szCs w:val="20"/>
          <w:lang w:val="en-GB"/>
        </w:rPr>
      </w:pPr>
    </w:p>
    <w:p w14:paraId="521664A1" w14:textId="77777777" w:rsidR="00260050" w:rsidRDefault="00E44014">
      <w:pPr>
        <w:spacing w:after="160" w:line="259" w:lineRule="auto"/>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01"/>
        <w:gridCol w:w="1149"/>
        <w:gridCol w:w="425"/>
        <w:gridCol w:w="479"/>
        <w:gridCol w:w="1042"/>
        <w:gridCol w:w="34"/>
        <w:gridCol w:w="949"/>
        <w:gridCol w:w="532"/>
        <w:gridCol w:w="537"/>
        <w:gridCol w:w="2718"/>
      </w:tblGrid>
      <w:tr w:rsidR="00260050" w14:paraId="14F6B60D"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401F52F9" w14:textId="77777777" w:rsidR="00260050" w:rsidRDefault="00E44014">
            <w:pPr>
              <w:keepNext/>
              <w:spacing w:line="256" w:lineRule="auto"/>
              <w:jc w:val="both"/>
              <w:outlineLvl w:val="0"/>
              <w:rPr>
                <w:rFonts w:eastAsia="Times New Roman"/>
                <w:b/>
                <w:bCs/>
                <w:color w:val="000000"/>
              </w:rPr>
            </w:pPr>
            <w:r>
              <w:rPr>
                <w:rFonts w:eastAsia="Times New Roman"/>
                <w:b/>
                <w:bCs/>
                <w:color w:val="000000"/>
              </w:rPr>
              <w:lastRenderedPageBreak/>
              <w:t>Title of the Course</w:t>
            </w:r>
          </w:p>
        </w:tc>
        <w:tc>
          <w:tcPr>
            <w:tcW w:w="7865" w:type="dxa"/>
            <w:gridSpan w:val="9"/>
            <w:tcBorders>
              <w:top w:val="single" w:sz="4" w:space="0" w:color="auto"/>
              <w:left w:val="single" w:sz="4" w:space="0" w:color="auto"/>
              <w:bottom w:val="single" w:sz="4" w:space="0" w:color="auto"/>
              <w:right w:val="single" w:sz="4" w:space="0" w:color="auto"/>
            </w:tcBorders>
          </w:tcPr>
          <w:p w14:paraId="0CBEF62C" w14:textId="77777777" w:rsidR="00260050" w:rsidRDefault="00E44014">
            <w:pPr>
              <w:keepNext/>
              <w:spacing w:line="256" w:lineRule="auto"/>
              <w:jc w:val="both"/>
              <w:outlineLvl w:val="0"/>
              <w:rPr>
                <w:rFonts w:eastAsia="Times New Roman"/>
                <w:b/>
                <w:bCs/>
                <w:color w:val="000000"/>
              </w:rPr>
            </w:pPr>
            <w:r>
              <w:rPr>
                <w:rFonts w:eastAsia="Times New Roman"/>
                <w:b/>
                <w:bCs/>
                <w:color w:val="000000"/>
              </w:rPr>
              <w:t xml:space="preserve"> DIFFERENTIAL CALCULUS</w:t>
            </w:r>
          </w:p>
        </w:tc>
      </w:tr>
      <w:tr w:rsidR="00260050" w14:paraId="51B95CF8"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57B2CFD0" w14:textId="77777777" w:rsidR="00260050" w:rsidRDefault="00E44014">
            <w:pPr>
              <w:keepNext/>
              <w:spacing w:line="256" w:lineRule="auto"/>
              <w:jc w:val="both"/>
              <w:outlineLvl w:val="0"/>
              <w:rPr>
                <w:rFonts w:eastAsia="Times New Roman"/>
                <w:b/>
                <w:bCs/>
                <w:color w:val="000000"/>
              </w:rPr>
            </w:pPr>
            <w:r>
              <w:rPr>
                <w:rFonts w:eastAsia="Times New Roman"/>
                <w:b/>
                <w:bCs/>
                <w:color w:val="000000"/>
              </w:rPr>
              <w:t xml:space="preserve">Paper Number </w:t>
            </w:r>
          </w:p>
        </w:tc>
        <w:tc>
          <w:tcPr>
            <w:tcW w:w="7865" w:type="dxa"/>
            <w:gridSpan w:val="9"/>
            <w:tcBorders>
              <w:top w:val="single" w:sz="4" w:space="0" w:color="auto"/>
              <w:left w:val="single" w:sz="4" w:space="0" w:color="auto"/>
              <w:bottom w:val="single" w:sz="4" w:space="0" w:color="auto"/>
              <w:right w:val="single" w:sz="4" w:space="0" w:color="auto"/>
            </w:tcBorders>
          </w:tcPr>
          <w:p w14:paraId="01DB3628" w14:textId="77777777" w:rsidR="00260050" w:rsidRDefault="00B96157">
            <w:pPr>
              <w:keepNext/>
              <w:spacing w:line="256" w:lineRule="auto"/>
              <w:jc w:val="both"/>
              <w:outlineLvl w:val="0"/>
              <w:rPr>
                <w:rFonts w:eastAsia="Times New Roman"/>
                <w:b/>
                <w:bCs/>
                <w:color w:val="000000"/>
              </w:rPr>
            </w:pPr>
            <w:r>
              <w:rPr>
                <w:rFonts w:eastAsia="Times New Roman"/>
                <w:b/>
                <w:bCs/>
                <w:color w:val="000000"/>
              </w:rPr>
              <w:t>CORE II</w:t>
            </w:r>
          </w:p>
        </w:tc>
      </w:tr>
      <w:tr w:rsidR="00260050" w14:paraId="46A80629" w14:textId="77777777" w:rsidTr="0085544E">
        <w:trPr>
          <w:cantSplit/>
          <w:trHeight w:val="278"/>
        </w:trPr>
        <w:tc>
          <w:tcPr>
            <w:tcW w:w="1165" w:type="dxa"/>
            <w:vMerge w:val="restart"/>
            <w:tcBorders>
              <w:top w:val="single" w:sz="4" w:space="0" w:color="auto"/>
              <w:left w:val="single" w:sz="4" w:space="0" w:color="auto"/>
              <w:bottom w:val="single" w:sz="4" w:space="0" w:color="auto"/>
              <w:right w:val="single" w:sz="4" w:space="0" w:color="auto"/>
            </w:tcBorders>
          </w:tcPr>
          <w:p w14:paraId="4F307807" w14:textId="77777777" w:rsidR="00260050" w:rsidRDefault="00E44014">
            <w:pPr>
              <w:spacing w:line="276" w:lineRule="auto"/>
              <w:jc w:val="both"/>
              <w:rPr>
                <w:rFonts w:eastAsia="Arial"/>
                <w:b/>
                <w:bCs/>
                <w:color w:val="000000"/>
                <w:lang w:val="en-GB"/>
              </w:rPr>
            </w:pPr>
            <w:r>
              <w:rPr>
                <w:rFonts w:eastAsia="Arial"/>
                <w:b/>
                <w:bCs/>
                <w:color w:val="000000"/>
                <w:lang w:val="en-GB"/>
              </w:rPr>
              <w:t>Category</w:t>
            </w:r>
          </w:p>
        </w:tc>
        <w:tc>
          <w:tcPr>
            <w:tcW w:w="1001" w:type="dxa"/>
            <w:vMerge w:val="restart"/>
            <w:tcBorders>
              <w:top w:val="single" w:sz="4" w:space="0" w:color="auto"/>
              <w:left w:val="single" w:sz="4" w:space="0" w:color="auto"/>
              <w:bottom w:val="single" w:sz="4" w:space="0" w:color="auto"/>
              <w:right w:val="single" w:sz="4" w:space="0" w:color="auto"/>
            </w:tcBorders>
          </w:tcPr>
          <w:p w14:paraId="11797E89" w14:textId="77777777" w:rsidR="00260050" w:rsidRDefault="00E44014">
            <w:pPr>
              <w:spacing w:line="276" w:lineRule="auto"/>
              <w:jc w:val="both"/>
              <w:rPr>
                <w:rFonts w:eastAsia="Arial"/>
                <w:color w:val="000000"/>
                <w:lang w:val="en-GB"/>
              </w:rPr>
            </w:pPr>
            <w:r>
              <w:rPr>
                <w:rFonts w:eastAsia="Arial"/>
                <w:color w:val="000000"/>
                <w:lang w:val="en-GB"/>
              </w:rPr>
              <w:t>Core</w:t>
            </w:r>
          </w:p>
        </w:tc>
        <w:tc>
          <w:tcPr>
            <w:tcW w:w="1149" w:type="dxa"/>
            <w:tcBorders>
              <w:top w:val="single" w:sz="4" w:space="0" w:color="auto"/>
              <w:left w:val="single" w:sz="4" w:space="0" w:color="auto"/>
              <w:bottom w:val="single" w:sz="4" w:space="0" w:color="auto"/>
              <w:right w:val="single" w:sz="4" w:space="0" w:color="auto"/>
            </w:tcBorders>
          </w:tcPr>
          <w:p w14:paraId="7CF80703" w14:textId="77777777" w:rsidR="00260050" w:rsidRDefault="00E44014">
            <w:pPr>
              <w:keepNext/>
              <w:spacing w:line="256" w:lineRule="auto"/>
              <w:jc w:val="both"/>
              <w:outlineLvl w:val="0"/>
              <w:rPr>
                <w:rFonts w:eastAsia="Times New Roman"/>
                <w:b/>
                <w:bCs/>
                <w:color w:val="000000"/>
              </w:rPr>
            </w:pPr>
            <w:r>
              <w:rPr>
                <w:rFonts w:eastAsia="Times New Roman"/>
                <w:b/>
                <w:bCs/>
                <w:color w:val="000000"/>
              </w:rPr>
              <w:t>Year</w:t>
            </w:r>
          </w:p>
        </w:tc>
        <w:tc>
          <w:tcPr>
            <w:tcW w:w="904" w:type="dxa"/>
            <w:gridSpan w:val="2"/>
            <w:tcBorders>
              <w:top w:val="single" w:sz="4" w:space="0" w:color="auto"/>
              <w:left w:val="single" w:sz="4" w:space="0" w:color="auto"/>
              <w:bottom w:val="single" w:sz="4" w:space="0" w:color="auto"/>
              <w:right w:val="single" w:sz="4" w:space="0" w:color="auto"/>
            </w:tcBorders>
          </w:tcPr>
          <w:p w14:paraId="5231F59A" w14:textId="77777777" w:rsidR="00260050" w:rsidRDefault="00E44014">
            <w:pPr>
              <w:spacing w:line="276" w:lineRule="auto"/>
              <w:jc w:val="both"/>
              <w:rPr>
                <w:rFonts w:eastAsia="Arial"/>
                <w:color w:val="000000"/>
                <w:lang w:val="en-GB"/>
              </w:rPr>
            </w:pPr>
            <w:r>
              <w:rPr>
                <w:rFonts w:eastAsia="Arial"/>
                <w:color w:val="000000"/>
                <w:lang w:val="en-GB"/>
              </w:rPr>
              <w:t>I</w:t>
            </w:r>
          </w:p>
        </w:tc>
        <w:tc>
          <w:tcPr>
            <w:tcW w:w="1076" w:type="dxa"/>
            <w:gridSpan w:val="2"/>
            <w:vMerge w:val="restart"/>
            <w:tcBorders>
              <w:top w:val="single" w:sz="4" w:space="0" w:color="auto"/>
              <w:left w:val="single" w:sz="4" w:space="0" w:color="auto"/>
              <w:bottom w:val="single" w:sz="4" w:space="0" w:color="auto"/>
              <w:right w:val="single" w:sz="4" w:space="0" w:color="auto"/>
            </w:tcBorders>
          </w:tcPr>
          <w:p w14:paraId="61A7E3FE" w14:textId="77777777" w:rsidR="00260050" w:rsidRDefault="00E44014">
            <w:pPr>
              <w:spacing w:line="276" w:lineRule="auto"/>
              <w:jc w:val="both"/>
              <w:rPr>
                <w:rFonts w:eastAsia="Arial"/>
                <w:b/>
                <w:bCs/>
                <w:color w:val="000000"/>
                <w:lang w:val="en-GB"/>
              </w:rPr>
            </w:pPr>
            <w:r>
              <w:rPr>
                <w:rFonts w:eastAsia="Arial"/>
                <w:b/>
                <w:bCs/>
                <w:color w:val="000000"/>
                <w:lang w:val="en-GB"/>
              </w:rPr>
              <w:t>Credits</w:t>
            </w:r>
          </w:p>
        </w:tc>
        <w:tc>
          <w:tcPr>
            <w:tcW w:w="949" w:type="dxa"/>
            <w:vMerge w:val="restart"/>
            <w:tcBorders>
              <w:top w:val="single" w:sz="4" w:space="0" w:color="auto"/>
              <w:left w:val="single" w:sz="4" w:space="0" w:color="auto"/>
              <w:bottom w:val="single" w:sz="4" w:space="0" w:color="auto"/>
              <w:right w:val="single" w:sz="4" w:space="0" w:color="auto"/>
            </w:tcBorders>
          </w:tcPr>
          <w:p w14:paraId="00E27952" w14:textId="77777777" w:rsidR="00260050" w:rsidRDefault="009374EA">
            <w:pPr>
              <w:spacing w:line="276" w:lineRule="auto"/>
              <w:jc w:val="both"/>
              <w:rPr>
                <w:rFonts w:eastAsia="Arial"/>
                <w:color w:val="000000"/>
                <w:lang w:val="en-GB"/>
              </w:rPr>
            </w:pPr>
            <w:r>
              <w:rPr>
                <w:rFonts w:eastAsia="Arial"/>
                <w:color w:val="000000"/>
                <w:lang w:val="en-GB"/>
              </w:rPr>
              <w:t>5</w:t>
            </w:r>
          </w:p>
        </w:tc>
        <w:tc>
          <w:tcPr>
            <w:tcW w:w="1069" w:type="dxa"/>
            <w:gridSpan w:val="2"/>
            <w:vMerge w:val="restart"/>
            <w:tcBorders>
              <w:top w:val="single" w:sz="4" w:space="0" w:color="auto"/>
              <w:left w:val="single" w:sz="4" w:space="0" w:color="auto"/>
              <w:bottom w:val="single" w:sz="4" w:space="0" w:color="auto"/>
              <w:right w:val="single" w:sz="4" w:space="0" w:color="auto"/>
            </w:tcBorders>
          </w:tcPr>
          <w:p w14:paraId="0B54DD70" w14:textId="77777777" w:rsidR="00260050" w:rsidRDefault="00E44014">
            <w:pPr>
              <w:spacing w:line="276" w:lineRule="auto"/>
              <w:jc w:val="both"/>
              <w:rPr>
                <w:rFonts w:eastAsia="Arial"/>
                <w:b/>
                <w:bCs/>
                <w:color w:val="000000"/>
                <w:lang w:val="en-GB"/>
              </w:rPr>
            </w:pPr>
            <w:r>
              <w:rPr>
                <w:rFonts w:eastAsia="Arial"/>
                <w:b/>
                <w:bCs/>
                <w:color w:val="000000"/>
                <w:lang w:val="en-GB"/>
              </w:rPr>
              <w:t>Course Code</w:t>
            </w:r>
          </w:p>
        </w:tc>
        <w:tc>
          <w:tcPr>
            <w:tcW w:w="2718" w:type="dxa"/>
            <w:vMerge w:val="restart"/>
            <w:tcBorders>
              <w:top w:val="single" w:sz="4" w:space="0" w:color="auto"/>
              <w:left w:val="single" w:sz="4" w:space="0" w:color="auto"/>
              <w:bottom w:val="single" w:sz="4" w:space="0" w:color="auto"/>
              <w:right w:val="single" w:sz="4" w:space="0" w:color="auto"/>
            </w:tcBorders>
          </w:tcPr>
          <w:p w14:paraId="51BFD054" w14:textId="7B0ACFEE" w:rsidR="00260050" w:rsidRDefault="009374EA">
            <w:pPr>
              <w:spacing w:line="276" w:lineRule="auto"/>
              <w:jc w:val="both"/>
              <w:rPr>
                <w:rFonts w:eastAsia="Arial"/>
                <w:b/>
                <w:bCs/>
                <w:color w:val="000000"/>
                <w:lang w:val="en-GB"/>
              </w:rPr>
            </w:pPr>
            <w:r>
              <w:rPr>
                <w:rFonts w:eastAsia="Arial"/>
                <w:b/>
                <w:bCs/>
                <w:color w:val="000000"/>
                <w:lang w:val="en-GB"/>
              </w:rPr>
              <w:t>23</w:t>
            </w:r>
            <w:r w:rsidR="00390B8E">
              <w:rPr>
                <w:rFonts w:eastAsia="Arial"/>
                <w:b/>
                <w:bCs/>
                <w:color w:val="000000"/>
                <w:lang w:val="en-GB"/>
              </w:rPr>
              <w:t>U</w:t>
            </w:r>
            <w:r>
              <w:rPr>
                <w:rFonts w:eastAsia="Arial"/>
                <w:b/>
                <w:bCs/>
                <w:color w:val="000000"/>
                <w:lang w:val="en-GB"/>
              </w:rPr>
              <w:t>MATC14</w:t>
            </w:r>
          </w:p>
        </w:tc>
      </w:tr>
      <w:tr w:rsidR="00260050" w14:paraId="18F1F451" w14:textId="77777777" w:rsidTr="0085544E">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7013ABF" w14:textId="77777777" w:rsidR="00260050" w:rsidRDefault="00260050">
            <w:pPr>
              <w:rPr>
                <w:rFonts w:eastAsia="Arial"/>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3781C9" w14:textId="77777777" w:rsidR="00260050" w:rsidRDefault="00260050">
            <w:pPr>
              <w:rPr>
                <w:rFonts w:eastAsia="Arial"/>
                <w:color w:val="000000"/>
                <w:lang w:val="en-GB"/>
              </w:rPr>
            </w:pPr>
          </w:p>
        </w:tc>
        <w:tc>
          <w:tcPr>
            <w:tcW w:w="1149" w:type="dxa"/>
            <w:tcBorders>
              <w:top w:val="single" w:sz="4" w:space="0" w:color="auto"/>
              <w:left w:val="single" w:sz="4" w:space="0" w:color="auto"/>
              <w:bottom w:val="single" w:sz="4" w:space="0" w:color="auto"/>
              <w:right w:val="single" w:sz="4" w:space="0" w:color="auto"/>
            </w:tcBorders>
          </w:tcPr>
          <w:p w14:paraId="7D7AD209" w14:textId="77777777" w:rsidR="00260050" w:rsidRDefault="00E44014">
            <w:pPr>
              <w:spacing w:line="276" w:lineRule="auto"/>
              <w:jc w:val="both"/>
              <w:rPr>
                <w:rFonts w:eastAsia="Arial"/>
                <w:b/>
                <w:bCs/>
                <w:color w:val="000000"/>
                <w:lang w:val="en-GB"/>
              </w:rPr>
            </w:pPr>
            <w:r>
              <w:rPr>
                <w:rFonts w:eastAsia="Arial"/>
                <w:b/>
                <w:bCs/>
                <w:color w:val="000000"/>
                <w:lang w:val="en-GB"/>
              </w:rPr>
              <w:t>Semester</w:t>
            </w:r>
          </w:p>
        </w:tc>
        <w:tc>
          <w:tcPr>
            <w:tcW w:w="904" w:type="dxa"/>
            <w:gridSpan w:val="2"/>
            <w:tcBorders>
              <w:top w:val="single" w:sz="4" w:space="0" w:color="auto"/>
              <w:left w:val="single" w:sz="4" w:space="0" w:color="auto"/>
              <w:bottom w:val="single" w:sz="4" w:space="0" w:color="auto"/>
              <w:right w:val="single" w:sz="4" w:space="0" w:color="auto"/>
            </w:tcBorders>
          </w:tcPr>
          <w:p w14:paraId="6BD89130" w14:textId="77777777" w:rsidR="00260050" w:rsidRDefault="00E44014">
            <w:pPr>
              <w:spacing w:line="276" w:lineRule="auto"/>
              <w:jc w:val="both"/>
              <w:rPr>
                <w:rFonts w:eastAsia="Arial"/>
                <w:color w:val="000000"/>
                <w:lang w:val="en-GB"/>
              </w:rPr>
            </w:pPr>
            <w:r>
              <w:rPr>
                <w:rFonts w:eastAsia="Arial"/>
                <w:color w:val="000000"/>
                <w:lang w:val="en-GB"/>
              </w:rPr>
              <w:t>I</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E46CA42" w14:textId="77777777" w:rsidR="00260050" w:rsidRDefault="00260050">
            <w:pPr>
              <w:rPr>
                <w:rFonts w:eastAsia="Arial"/>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CA2E81" w14:textId="77777777" w:rsidR="00260050" w:rsidRDefault="00260050">
            <w:pPr>
              <w:rPr>
                <w:rFonts w:eastAsia="Arial"/>
                <w:color w:val="000000"/>
                <w:lang w:val="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366CD53" w14:textId="77777777" w:rsidR="00260050" w:rsidRDefault="00260050">
            <w:pPr>
              <w:rPr>
                <w:rFonts w:eastAsia="Arial"/>
                <w:b/>
                <w:bCs/>
                <w:color w:val="000000"/>
                <w:lang w:val="en-GB"/>
              </w:rPr>
            </w:pPr>
          </w:p>
        </w:tc>
        <w:tc>
          <w:tcPr>
            <w:tcW w:w="2718" w:type="dxa"/>
            <w:vMerge/>
            <w:tcBorders>
              <w:top w:val="single" w:sz="4" w:space="0" w:color="auto"/>
              <w:left w:val="single" w:sz="4" w:space="0" w:color="auto"/>
              <w:bottom w:val="single" w:sz="4" w:space="0" w:color="auto"/>
              <w:right w:val="single" w:sz="4" w:space="0" w:color="auto"/>
            </w:tcBorders>
            <w:vAlign w:val="center"/>
          </w:tcPr>
          <w:p w14:paraId="79DFC769" w14:textId="77777777" w:rsidR="00260050" w:rsidRDefault="00260050">
            <w:pPr>
              <w:rPr>
                <w:rFonts w:eastAsia="Arial"/>
                <w:b/>
                <w:bCs/>
                <w:color w:val="000000"/>
                <w:lang w:val="en-GB"/>
              </w:rPr>
            </w:pPr>
          </w:p>
        </w:tc>
      </w:tr>
      <w:tr w:rsidR="00260050" w14:paraId="05166C66" w14:textId="77777777" w:rsidTr="0085544E">
        <w:trPr>
          <w:cantSplit/>
          <w:trHeight w:val="278"/>
        </w:trPr>
        <w:tc>
          <w:tcPr>
            <w:tcW w:w="2166" w:type="dxa"/>
            <w:gridSpan w:val="2"/>
            <w:vMerge w:val="restart"/>
            <w:tcBorders>
              <w:top w:val="single" w:sz="4" w:space="0" w:color="auto"/>
              <w:left w:val="single" w:sz="4" w:space="0" w:color="auto"/>
              <w:bottom w:val="single" w:sz="4" w:space="0" w:color="auto"/>
              <w:right w:val="single" w:sz="4" w:space="0" w:color="auto"/>
            </w:tcBorders>
          </w:tcPr>
          <w:p w14:paraId="153693EE" w14:textId="77777777" w:rsidR="00260050" w:rsidRDefault="00E44014">
            <w:pPr>
              <w:spacing w:line="276" w:lineRule="auto"/>
              <w:jc w:val="both"/>
              <w:rPr>
                <w:rFonts w:eastAsia="Arial"/>
                <w:b/>
                <w:bCs/>
                <w:color w:val="000000"/>
                <w:lang w:val="en-GB"/>
              </w:rPr>
            </w:pPr>
            <w:r>
              <w:rPr>
                <w:rFonts w:eastAsia="Arial"/>
                <w:b/>
                <w:bCs/>
                <w:color w:val="000000"/>
                <w:lang w:val="en-GB"/>
              </w:rPr>
              <w:t>Instructional Hours</w:t>
            </w:r>
          </w:p>
          <w:p w14:paraId="69D5D665" w14:textId="77777777" w:rsidR="00260050" w:rsidRDefault="00E44014">
            <w:pPr>
              <w:spacing w:line="276" w:lineRule="auto"/>
              <w:jc w:val="both"/>
              <w:rPr>
                <w:rFonts w:eastAsia="Arial"/>
                <w:b/>
                <w:bCs/>
                <w:color w:val="000000"/>
                <w:lang w:val="en-GB"/>
              </w:rPr>
            </w:pPr>
            <w:r>
              <w:rPr>
                <w:rFonts w:eastAsia="Arial"/>
                <w:b/>
                <w:bCs/>
                <w:color w:val="000000"/>
                <w:lang w:val="en-GB"/>
              </w:rPr>
              <w:t>per week</w:t>
            </w:r>
          </w:p>
        </w:tc>
        <w:tc>
          <w:tcPr>
            <w:tcW w:w="1574" w:type="dxa"/>
            <w:gridSpan w:val="2"/>
            <w:tcBorders>
              <w:top w:val="single" w:sz="4" w:space="0" w:color="auto"/>
              <w:left w:val="single" w:sz="4" w:space="0" w:color="auto"/>
              <w:bottom w:val="single" w:sz="4" w:space="0" w:color="auto"/>
              <w:right w:val="single" w:sz="4" w:space="0" w:color="auto"/>
            </w:tcBorders>
          </w:tcPr>
          <w:p w14:paraId="4B8EBEBA" w14:textId="77777777" w:rsidR="00260050" w:rsidRDefault="00E44014">
            <w:pPr>
              <w:spacing w:line="276" w:lineRule="auto"/>
              <w:jc w:val="both"/>
              <w:rPr>
                <w:rFonts w:eastAsia="Arial"/>
                <w:b/>
                <w:color w:val="000000"/>
                <w:lang w:val="en-GB"/>
              </w:rPr>
            </w:pPr>
            <w:r>
              <w:rPr>
                <w:rFonts w:eastAsia="Arial"/>
                <w:b/>
                <w:color w:val="000000"/>
                <w:lang w:val="en-GB"/>
              </w:rPr>
              <w:t>Lecture</w:t>
            </w:r>
          </w:p>
        </w:tc>
        <w:tc>
          <w:tcPr>
            <w:tcW w:w="1521" w:type="dxa"/>
            <w:gridSpan w:val="2"/>
            <w:tcBorders>
              <w:top w:val="single" w:sz="4" w:space="0" w:color="auto"/>
              <w:left w:val="single" w:sz="4" w:space="0" w:color="auto"/>
              <w:bottom w:val="single" w:sz="4" w:space="0" w:color="auto"/>
              <w:right w:val="single" w:sz="4" w:space="0" w:color="auto"/>
            </w:tcBorders>
          </w:tcPr>
          <w:p w14:paraId="3E37BDD6" w14:textId="77777777" w:rsidR="00260050" w:rsidRDefault="00E44014">
            <w:pPr>
              <w:spacing w:line="276" w:lineRule="auto"/>
              <w:jc w:val="both"/>
              <w:rPr>
                <w:rFonts w:eastAsia="Arial"/>
                <w:b/>
                <w:color w:val="000000"/>
                <w:lang w:val="en-GB"/>
              </w:rPr>
            </w:pPr>
            <w:r>
              <w:rPr>
                <w:rFonts w:eastAsia="Arial"/>
                <w:b/>
                <w:color w:val="000000"/>
                <w:lang w:val="en-GB"/>
              </w:rPr>
              <w:t>Tutorial</w:t>
            </w:r>
          </w:p>
        </w:tc>
        <w:tc>
          <w:tcPr>
            <w:tcW w:w="1515" w:type="dxa"/>
            <w:gridSpan w:val="3"/>
            <w:tcBorders>
              <w:top w:val="single" w:sz="4" w:space="0" w:color="auto"/>
              <w:left w:val="single" w:sz="4" w:space="0" w:color="auto"/>
              <w:bottom w:val="single" w:sz="4" w:space="0" w:color="auto"/>
              <w:right w:val="single" w:sz="4" w:space="0" w:color="auto"/>
            </w:tcBorders>
          </w:tcPr>
          <w:p w14:paraId="7B7A9387" w14:textId="77777777" w:rsidR="00260050" w:rsidRDefault="00E44014">
            <w:pPr>
              <w:spacing w:line="276" w:lineRule="auto"/>
              <w:jc w:val="both"/>
              <w:rPr>
                <w:rFonts w:eastAsia="Arial"/>
                <w:b/>
                <w:color w:val="000000"/>
                <w:lang w:val="en-GB"/>
              </w:rPr>
            </w:pPr>
            <w:r>
              <w:rPr>
                <w:rFonts w:eastAsia="Arial"/>
                <w:b/>
                <w:color w:val="000000"/>
                <w:lang w:val="en-GB"/>
              </w:rPr>
              <w:t xml:space="preserve">Lab Practice </w:t>
            </w:r>
          </w:p>
        </w:tc>
        <w:tc>
          <w:tcPr>
            <w:tcW w:w="3255" w:type="dxa"/>
            <w:gridSpan w:val="2"/>
            <w:tcBorders>
              <w:top w:val="single" w:sz="4" w:space="0" w:color="auto"/>
              <w:left w:val="single" w:sz="4" w:space="0" w:color="auto"/>
              <w:bottom w:val="single" w:sz="4" w:space="0" w:color="auto"/>
              <w:right w:val="single" w:sz="4" w:space="0" w:color="auto"/>
            </w:tcBorders>
          </w:tcPr>
          <w:p w14:paraId="287AAB9D" w14:textId="77777777" w:rsidR="00260050" w:rsidRDefault="00E44014">
            <w:pPr>
              <w:spacing w:line="276" w:lineRule="auto"/>
              <w:jc w:val="both"/>
              <w:rPr>
                <w:rFonts w:eastAsia="Arial"/>
                <w:b/>
                <w:color w:val="000000"/>
                <w:lang w:val="en-GB"/>
              </w:rPr>
            </w:pPr>
            <w:r>
              <w:rPr>
                <w:rFonts w:eastAsia="Arial"/>
                <w:b/>
                <w:color w:val="000000"/>
                <w:lang w:val="en-GB"/>
              </w:rPr>
              <w:t>Total</w:t>
            </w:r>
          </w:p>
        </w:tc>
      </w:tr>
      <w:tr w:rsidR="00260050" w14:paraId="61385CF6" w14:textId="77777777" w:rsidTr="0085544E">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84927AC" w14:textId="77777777" w:rsidR="00260050" w:rsidRDefault="00260050">
            <w:pPr>
              <w:rPr>
                <w:rFonts w:eastAsia="Arial"/>
                <w:b/>
                <w:bCs/>
                <w:color w:val="000000"/>
                <w:lang w:val="en-GB"/>
              </w:rPr>
            </w:pPr>
          </w:p>
        </w:tc>
        <w:tc>
          <w:tcPr>
            <w:tcW w:w="1574" w:type="dxa"/>
            <w:gridSpan w:val="2"/>
            <w:tcBorders>
              <w:top w:val="single" w:sz="4" w:space="0" w:color="auto"/>
              <w:left w:val="single" w:sz="4" w:space="0" w:color="auto"/>
              <w:bottom w:val="single" w:sz="4" w:space="0" w:color="auto"/>
              <w:right w:val="single" w:sz="4" w:space="0" w:color="auto"/>
            </w:tcBorders>
          </w:tcPr>
          <w:p w14:paraId="3983C82D" w14:textId="6AE7CD5B" w:rsidR="00260050" w:rsidRDefault="00B2446A">
            <w:pPr>
              <w:spacing w:line="276" w:lineRule="auto"/>
              <w:jc w:val="both"/>
              <w:rPr>
                <w:rFonts w:eastAsia="Arial"/>
                <w:bCs/>
                <w:color w:val="000000"/>
                <w:lang w:val="en-GB"/>
              </w:rPr>
            </w:pPr>
            <w:r>
              <w:rPr>
                <w:rFonts w:eastAsia="Arial"/>
                <w:bCs/>
                <w:color w:val="000000"/>
                <w:lang w:val="en-GB"/>
              </w:rPr>
              <w:t>4</w:t>
            </w:r>
          </w:p>
        </w:tc>
        <w:tc>
          <w:tcPr>
            <w:tcW w:w="1521" w:type="dxa"/>
            <w:gridSpan w:val="2"/>
            <w:tcBorders>
              <w:top w:val="single" w:sz="4" w:space="0" w:color="auto"/>
              <w:left w:val="single" w:sz="4" w:space="0" w:color="auto"/>
              <w:bottom w:val="single" w:sz="4" w:space="0" w:color="auto"/>
              <w:right w:val="single" w:sz="4" w:space="0" w:color="auto"/>
            </w:tcBorders>
          </w:tcPr>
          <w:p w14:paraId="0FA34642" w14:textId="77777777" w:rsidR="00260050" w:rsidRDefault="00260050">
            <w:pPr>
              <w:spacing w:line="276" w:lineRule="auto"/>
              <w:jc w:val="both"/>
              <w:rPr>
                <w:rFonts w:eastAsia="Arial"/>
                <w:bCs/>
                <w:color w:val="000000"/>
                <w:lang w:val="en-GB"/>
              </w:rPr>
            </w:pPr>
          </w:p>
        </w:tc>
        <w:tc>
          <w:tcPr>
            <w:tcW w:w="1515" w:type="dxa"/>
            <w:gridSpan w:val="3"/>
            <w:tcBorders>
              <w:top w:val="single" w:sz="4" w:space="0" w:color="auto"/>
              <w:left w:val="single" w:sz="4" w:space="0" w:color="auto"/>
              <w:bottom w:val="single" w:sz="4" w:space="0" w:color="auto"/>
              <w:right w:val="single" w:sz="4" w:space="0" w:color="auto"/>
            </w:tcBorders>
          </w:tcPr>
          <w:p w14:paraId="05CB18A3" w14:textId="77777777" w:rsidR="00260050" w:rsidRDefault="00E44014">
            <w:pPr>
              <w:spacing w:line="276" w:lineRule="auto"/>
              <w:jc w:val="both"/>
              <w:rPr>
                <w:rFonts w:eastAsia="Arial"/>
                <w:bCs/>
                <w:color w:val="000000"/>
                <w:lang w:val="en-GB"/>
              </w:rPr>
            </w:pPr>
            <w:r>
              <w:rPr>
                <w:rFonts w:eastAsia="Arial"/>
                <w:bCs/>
                <w:color w:val="000000"/>
                <w:lang w:val="en-GB"/>
              </w:rPr>
              <w:t>--</w:t>
            </w:r>
          </w:p>
        </w:tc>
        <w:tc>
          <w:tcPr>
            <w:tcW w:w="3255" w:type="dxa"/>
            <w:gridSpan w:val="2"/>
            <w:tcBorders>
              <w:top w:val="single" w:sz="4" w:space="0" w:color="auto"/>
              <w:left w:val="single" w:sz="4" w:space="0" w:color="auto"/>
              <w:bottom w:val="single" w:sz="4" w:space="0" w:color="auto"/>
              <w:right w:val="single" w:sz="4" w:space="0" w:color="auto"/>
            </w:tcBorders>
          </w:tcPr>
          <w:p w14:paraId="5B7CE3B4" w14:textId="6B961131" w:rsidR="00260050" w:rsidRDefault="00390B8E">
            <w:pPr>
              <w:spacing w:line="276" w:lineRule="auto"/>
              <w:jc w:val="both"/>
              <w:rPr>
                <w:rFonts w:eastAsia="Arial"/>
                <w:bCs/>
                <w:color w:val="000000"/>
                <w:lang w:val="en-GB"/>
              </w:rPr>
            </w:pPr>
            <w:r>
              <w:rPr>
                <w:rFonts w:eastAsia="Arial"/>
                <w:bCs/>
                <w:color w:val="000000"/>
                <w:lang w:val="en-GB"/>
              </w:rPr>
              <w:t>4</w:t>
            </w:r>
          </w:p>
        </w:tc>
      </w:tr>
      <w:tr w:rsidR="00260050" w14:paraId="616C1971"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4A532AC6" w14:textId="77777777" w:rsidR="00260050" w:rsidRDefault="00E44014">
            <w:pPr>
              <w:spacing w:line="276" w:lineRule="auto"/>
              <w:jc w:val="both"/>
              <w:rPr>
                <w:rFonts w:eastAsia="Arial"/>
                <w:b/>
                <w:bCs/>
                <w:color w:val="000000"/>
                <w:lang w:val="en-GB"/>
              </w:rPr>
            </w:pPr>
            <w:r>
              <w:rPr>
                <w:rFonts w:eastAsia="Arial"/>
                <w:b/>
                <w:bCs/>
                <w:color w:val="000000"/>
                <w:lang w:val="en-GB"/>
              </w:rPr>
              <w:t>Pre-requisite</w:t>
            </w:r>
          </w:p>
        </w:tc>
        <w:tc>
          <w:tcPr>
            <w:tcW w:w="7865" w:type="dxa"/>
            <w:gridSpan w:val="9"/>
            <w:tcBorders>
              <w:top w:val="single" w:sz="4" w:space="0" w:color="auto"/>
              <w:left w:val="single" w:sz="4" w:space="0" w:color="auto"/>
              <w:bottom w:val="single" w:sz="4" w:space="0" w:color="auto"/>
              <w:right w:val="single" w:sz="4" w:space="0" w:color="auto"/>
            </w:tcBorders>
          </w:tcPr>
          <w:p w14:paraId="739CCCDC" w14:textId="77777777" w:rsidR="00260050" w:rsidRDefault="00E44014">
            <w:pPr>
              <w:spacing w:line="276" w:lineRule="auto"/>
              <w:jc w:val="both"/>
              <w:rPr>
                <w:rFonts w:eastAsia="Arial"/>
                <w:color w:val="000000"/>
                <w:lang w:val="en-GB"/>
              </w:rPr>
            </w:pPr>
            <w:r>
              <w:rPr>
                <w:rFonts w:eastAsia="Arial"/>
                <w:color w:val="000000"/>
                <w:lang w:val="en-GB"/>
              </w:rPr>
              <w:t>12</w:t>
            </w:r>
            <w:r>
              <w:rPr>
                <w:rFonts w:eastAsia="Arial"/>
                <w:color w:val="000000"/>
                <w:vertAlign w:val="superscript"/>
                <w:lang w:val="en-GB"/>
              </w:rPr>
              <w:t>th</w:t>
            </w:r>
            <w:r>
              <w:rPr>
                <w:rFonts w:eastAsia="Arial"/>
                <w:color w:val="000000"/>
                <w:lang w:val="en-GB"/>
              </w:rPr>
              <w:t xml:space="preserve"> Standard Mathematics</w:t>
            </w:r>
          </w:p>
        </w:tc>
      </w:tr>
      <w:tr w:rsidR="00260050" w14:paraId="16DDF86E"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0B18F845" w14:textId="77777777" w:rsidR="00260050" w:rsidRDefault="00E44014">
            <w:pPr>
              <w:spacing w:line="276" w:lineRule="auto"/>
              <w:jc w:val="both"/>
              <w:rPr>
                <w:rFonts w:eastAsia="Arial"/>
                <w:b/>
                <w:bCs/>
                <w:lang w:val="en-GB"/>
              </w:rPr>
            </w:pPr>
            <w:r>
              <w:rPr>
                <w:rFonts w:eastAsia="Arial"/>
                <w:b/>
                <w:bCs/>
                <w:lang w:val="en-GB"/>
              </w:rPr>
              <w:t>Objectives of the Course</w:t>
            </w:r>
          </w:p>
        </w:tc>
        <w:tc>
          <w:tcPr>
            <w:tcW w:w="7865" w:type="dxa"/>
            <w:gridSpan w:val="9"/>
            <w:tcBorders>
              <w:top w:val="single" w:sz="4" w:space="0" w:color="auto"/>
              <w:left w:val="single" w:sz="4" w:space="0" w:color="auto"/>
              <w:bottom w:val="single" w:sz="4" w:space="0" w:color="auto"/>
              <w:right w:val="single" w:sz="4" w:space="0" w:color="auto"/>
            </w:tcBorders>
          </w:tcPr>
          <w:p w14:paraId="57F917FA" w14:textId="77777777" w:rsidR="00260050" w:rsidRDefault="00E44014">
            <w:pPr>
              <w:numPr>
                <w:ilvl w:val="0"/>
                <w:numId w:val="4"/>
              </w:numPr>
              <w:spacing w:line="360" w:lineRule="auto"/>
              <w:ind w:left="340"/>
              <w:contextualSpacing/>
              <w:jc w:val="both"/>
              <w:rPr>
                <w:rFonts w:eastAsia="Arial"/>
                <w:bCs/>
                <w:szCs w:val="22"/>
                <w:lang w:val="en-GB"/>
              </w:rPr>
            </w:pPr>
            <w:r>
              <w:rPr>
                <w:rFonts w:eastAsia="Arial"/>
                <w:bCs/>
                <w:szCs w:val="22"/>
                <w:lang w:val="en-GB"/>
              </w:rPr>
              <w:t xml:space="preserve">The basic skills of differentiation, successive differentiation, and their applications. </w:t>
            </w:r>
          </w:p>
          <w:p w14:paraId="0A19B268" w14:textId="77777777" w:rsidR="00260050" w:rsidRDefault="00E44014">
            <w:pPr>
              <w:numPr>
                <w:ilvl w:val="0"/>
                <w:numId w:val="4"/>
              </w:numPr>
              <w:spacing w:line="360" w:lineRule="auto"/>
              <w:ind w:left="340"/>
              <w:contextualSpacing/>
              <w:jc w:val="both"/>
              <w:rPr>
                <w:rFonts w:eastAsia="Arial"/>
                <w:bCs/>
                <w:szCs w:val="22"/>
                <w:lang w:val="en-GB"/>
              </w:rPr>
            </w:pPr>
            <w:r>
              <w:rPr>
                <w:rFonts w:eastAsia="Arial"/>
                <w:bCs/>
                <w:szCs w:val="22"/>
                <w:lang w:val="en-GB"/>
              </w:rPr>
              <w:t xml:space="preserve">Basic knowledge on the notions of curvature, </w:t>
            </w:r>
            <w:proofErr w:type="spellStart"/>
            <w:r>
              <w:rPr>
                <w:rFonts w:eastAsia="Arial"/>
                <w:bCs/>
                <w:szCs w:val="22"/>
                <w:lang w:val="en-GB"/>
              </w:rPr>
              <w:t>evolutes</w:t>
            </w:r>
            <w:proofErr w:type="spellEnd"/>
            <w:r>
              <w:rPr>
                <w:rFonts w:eastAsia="Arial"/>
                <w:bCs/>
                <w:szCs w:val="22"/>
                <w:lang w:val="en-GB"/>
              </w:rPr>
              <w:t>, involutes and polar co-ordinates and in solving related problems.</w:t>
            </w:r>
          </w:p>
        </w:tc>
      </w:tr>
      <w:tr w:rsidR="00260050" w14:paraId="1B01820B" w14:textId="77777777" w:rsidTr="0085544E">
        <w:trPr>
          <w:cantSplit/>
          <w:trHeight w:val="260"/>
        </w:trPr>
        <w:tc>
          <w:tcPr>
            <w:tcW w:w="2166" w:type="dxa"/>
            <w:gridSpan w:val="2"/>
            <w:vMerge w:val="restart"/>
            <w:tcBorders>
              <w:top w:val="single" w:sz="4" w:space="0" w:color="auto"/>
              <w:left w:val="single" w:sz="4" w:space="0" w:color="auto"/>
              <w:bottom w:val="single" w:sz="4" w:space="0" w:color="auto"/>
              <w:right w:val="single" w:sz="4" w:space="0" w:color="auto"/>
            </w:tcBorders>
          </w:tcPr>
          <w:p w14:paraId="5C9053B9" w14:textId="77777777" w:rsidR="00260050" w:rsidRDefault="00E44014">
            <w:pPr>
              <w:spacing w:line="276" w:lineRule="auto"/>
              <w:jc w:val="both"/>
              <w:rPr>
                <w:rFonts w:eastAsia="Arial"/>
                <w:b/>
                <w:bCs/>
                <w:lang w:val="en-GB"/>
              </w:rPr>
            </w:pPr>
            <w:r>
              <w:rPr>
                <w:rFonts w:eastAsia="Arial"/>
                <w:b/>
                <w:bCs/>
                <w:lang w:val="en-GB"/>
              </w:rPr>
              <w:t>Course Outline</w:t>
            </w:r>
          </w:p>
        </w:tc>
        <w:tc>
          <w:tcPr>
            <w:tcW w:w="7865" w:type="dxa"/>
            <w:gridSpan w:val="9"/>
            <w:tcBorders>
              <w:top w:val="single" w:sz="4" w:space="0" w:color="auto"/>
              <w:left w:val="single" w:sz="4" w:space="0" w:color="auto"/>
              <w:bottom w:val="single" w:sz="4" w:space="0" w:color="auto"/>
              <w:right w:val="single" w:sz="4" w:space="0" w:color="auto"/>
            </w:tcBorders>
          </w:tcPr>
          <w:p w14:paraId="27E8D027" w14:textId="77777777" w:rsidR="00260050" w:rsidRDefault="00E44014">
            <w:pPr>
              <w:shd w:val="clear" w:color="auto" w:fill="FFFFFF"/>
              <w:tabs>
                <w:tab w:val="left" w:pos="7938"/>
              </w:tabs>
              <w:spacing w:line="360" w:lineRule="auto"/>
              <w:ind w:right="4"/>
              <w:jc w:val="both"/>
              <w:rPr>
                <w:rFonts w:eastAsia="Arial"/>
                <w:color w:val="000000"/>
                <w:lang w:val="en-GB"/>
              </w:rPr>
            </w:pPr>
            <w:r>
              <w:rPr>
                <w:rFonts w:eastAsia="Arial"/>
                <w:b/>
                <w:bCs/>
                <w:lang w:val="en-GB"/>
              </w:rPr>
              <w:t xml:space="preserve">UNIT-I: </w:t>
            </w:r>
            <w:r>
              <w:rPr>
                <w:rFonts w:eastAsia="Arial"/>
                <w:b/>
                <w:color w:val="000000"/>
                <w:lang w:val="en-GB"/>
              </w:rPr>
              <w:t>Successive Differentiation</w:t>
            </w:r>
            <w:r>
              <w:rPr>
                <w:rFonts w:eastAsia="Arial"/>
                <w:color w:val="000000"/>
                <w:lang w:val="en-GB"/>
              </w:rPr>
              <w:t xml:space="preserve">: Introduction (Review of basic concepts) – The </w:t>
            </w:r>
            <m:oMath>
              <m:sSup>
                <m:sSupPr>
                  <m:ctrlPr>
                    <w:rPr>
                      <w:rFonts w:ascii="Cambria Math" w:eastAsia="Arial" w:hAnsi="Cambria Math"/>
                      <w:i/>
                      <w:color w:val="000000"/>
                      <w:lang w:val="en-GB"/>
                    </w:rPr>
                  </m:ctrlPr>
                </m:sSupPr>
                <m:e>
                  <m:r>
                    <w:rPr>
                      <w:rFonts w:ascii="Cambria Math" w:eastAsia="Arial" w:hAnsi="Cambria Math"/>
                      <w:color w:val="000000"/>
                      <w:lang w:val="en-GB"/>
                    </w:rPr>
                    <m:t>n</m:t>
                  </m:r>
                </m:e>
                <m:sup>
                  <m:r>
                    <w:rPr>
                      <w:rFonts w:ascii="Cambria Math" w:eastAsia="Arial" w:hAnsi="Cambria Math"/>
                      <w:color w:val="000000"/>
                      <w:lang w:val="en-GB"/>
                    </w:rPr>
                    <m:t>th</m:t>
                  </m:r>
                </m:sup>
              </m:sSup>
            </m:oMath>
            <w:r>
              <w:rPr>
                <w:rFonts w:eastAsia="Arial"/>
                <w:color w:val="000000"/>
                <w:lang w:val="en-GB"/>
              </w:rPr>
              <w:t xml:space="preserve"> derivative – Standard results – Fractional expressions – Trigonometrical transformation – Formation of equations involving derivatives – Leibnitz formula for the </w:t>
            </w:r>
            <m:oMath>
              <m:sSup>
                <m:sSupPr>
                  <m:ctrlPr>
                    <w:rPr>
                      <w:rFonts w:ascii="Cambria Math" w:eastAsia="Arial" w:hAnsi="Cambria Math"/>
                      <w:i/>
                      <w:color w:val="000000"/>
                      <w:lang w:val="en-GB"/>
                    </w:rPr>
                  </m:ctrlPr>
                </m:sSupPr>
                <m:e>
                  <m:r>
                    <w:rPr>
                      <w:rFonts w:ascii="Cambria Math" w:eastAsia="Arial" w:hAnsi="Cambria Math"/>
                      <w:color w:val="000000"/>
                      <w:lang w:val="en-GB"/>
                    </w:rPr>
                    <m:t>n</m:t>
                  </m:r>
                </m:e>
                <m:sup>
                  <m:r>
                    <w:rPr>
                      <w:rFonts w:ascii="Cambria Math" w:eastAsia="Arial" w:hAnsi="Cambria Math"/>
                      <w:color w:val="000000"/>
                      <w:lang w:val="en-GB"/>
                    </w:rPr>
                    <m:t>th</m:t>
                  </m:r>
                </m:sup>
              </m:sSup>
            </m:oMath>
            <w:r>
              <w:rPr>
                <w:rFonts w:eastAsia="Arial"/>
                <w:color w:val="000000"/>
                <w:lang w:val="en-GB"/>
              </w:rPr>
              <w:t xml:space="preserve"> derivative of a product </w:t>
            </w:r>
          </w:p>
          <w:p w14:paraId="298629E2" w14:textId="77777777" w:rsidR="00260050" w:rsidRDefault="00E44014">
            <w:pPr>
              <w:shd w:val="clear" w:color="auto" w:fill="FFFFFF"/>
              <w:tabs>
                <w:tab w:val="left" w:pos="7938"/>
              </w:tabs>
              <w:spacing w:line="360" w:lineRule="auto"/>
              <w:ind w:right="4"/>
              <w:jc w:val="both"/>
              <w:rPr>
                <w:rFonts w:eastAsia="Arial"/>
                <w:b/>
                <w:color w:val="000000"/>
                <w:lang w:val="en-GB"/>
              </w:rPr>
            </w:pPr>
            <w:r>
              <w:rPr>
                <w:rFonts w:eastAsia="Arial"/>
                <w:color w:val="000000"/>
                <w:lang w:val="en-GB"/>
              </w:rPr>
              <w:t>Chapter – III: Section – 1.1 to 1.6 and 2.1 to 2.2</w:t>
            </w:r>
          </w:p>
        </w:tc>
      </w:tr>
      <w:tr w:rsidR="00260050" w14:paraId="35DC60FC" w14:textId="77777777" w:rsidTr="0085544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3E6A9A7" w14:textId="77777777" w:rsidR="00260050" w:rsidRDefault="00260050">
            <w:pPr>
              <w:rPr>
                <w:rFonts w:eastAsia="Arial"/>
                <w:b/>
                <w:bCs/>
                <w:lang w:val="en-GB"/>
              </w:rPr>
            </w:pPr>
          </w:p>
        </w:tc>
        <w:tc>
          <w:tcPr>
            <w:tcW w:w="7865" w:type="dxa"/>
            <w:gridSpan w:val="9"/>
            <w:tcBorders>
              <w:top w:val="single" w:sz="4" w:space="0" w:color="auto"/>
              <w:left w:val="single" w:sz="4" w:space="0" w:color="auto"/>
              <w:bottom w:val="single" w:sz="4" w:space="0" w:color="auto"/>
              <w:right w:val="single" w:sz="4" w:space="0" w:color="auto"/>
            </w:tcBorders>
          </w:tcPr>
          <w:p w14:paraId="63073459" w14:textId="77777777" w:rsidR="00260050" w:rsidRDefault="00E44014">
            <w:pPr>
              <w:shd w:val="clear" w:color="auto" w:fill="FFFFFF"/>
              <w:tabs>
                <w:tab w:val="left" w:pos="7938"/>
              </w:tabs>
              <w:spacing w:line="360" w:lineRule="auto"/>
              <w:ind w:right="4"/>
              <w:jc w:val="both"/>
              <w:rPr>
                <w:rFonts w:eastAsia="Arial"/>
                <w:color w:val="000000"/>
                <w:lang w:val="en-GB"/>
              </w:rPr>
            </w:pPr>
            <w:r>
              <w:rPr>
                <w:rFonts w:eastAsia="Arial"/>
                <w:b/>
                <w:bCs/>
                <w:lang w:val="en-GB"/>
              </w:rPr>
              <w:t xml:space="preserve">UNIT-II: </w:t>
            </w:r>
            <w:r>
              <w:rPr>
                <w:rFonts w:eastAsia="Arial"/>
                <w:b/>
                <w:color w:val="000000"/>
                <w:lang w:val="en-GB"/>
              </w:rPr>
              <w:t>Partial Differentiation</w:t>
            </w:r>
            <w:r>
              <w:rPr>
                <w:rFonts w:eastAsia="Arial"/>
                <w:color w:val="000000"/>
                <w:lang w:val="en-GB"/>
              </w:rPr>
              <w:t>: Partial derivatives – Successive partial derivatives – Function of a function rule – Total differential coefficient – A special case – Implicit Functions.</w:t>
            </w:r>
          </w:p>
          <w:p w14:paraId="26701B84" w14:textId="77777777" w:rsidR="00260050" w:rsidRDefault="00E44014">
            <w:pPr>
              <w:shd w:val="clear" w:color="auto" w:fill="FFFFFF"/>
              <w:tabs>
                <w:tab w:val="left" w:pos="7938"/>
              </w:tabs>
              <w:spacing w:line="360" w:lineRule="auto"/>
              <w:ind w:right="4"/>
              <w:jc w:val="both"/>
              <w:rPr>
                <w:rFonts w:eastAsia="Arial"/>
                <w:b/>
                <w:color w:val="000000"/>
                <w:lang w:val="en-GB"/>
              </w:rPr>
            </w:pPr>
            <w:r>
              <w:rPr>
                <w:rFonts w:eastAsia="Arial"/>
                <w:color w:val="000000"/>
                <w:lang w:val="en-GB"/>
              </w:rPr>
              <w:t>Chapter – VIII : Section – 1.1 to 1.5</w:t>
            </w:r>
          </w:p>
        </w:tc>
      </w:tr>
      <w:tr w:rsidR="00260050" w14:paraId="5AFC8E92" w14:textId="77777777" w:rsidTr="0085544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28168B4" w14:textId="77777777" w:rsidR="00260050" w:rsidRDefault="00260050">
            <w:pPr>
              <w:rPr>
                <w:rFonts w:eastAsia="Arial"/>
                <w:b/>
                <w:bCs/>
                <w:lang w:val="en-GB"/>
              </w:rPr>
            </w:pPr>
          </w:p>
        </w:tc>
        <w:tc>
          <w:tcPr>
            <w:tcW w:w="7865" w:type="dxa"/>
            <w:gridSpan w:val="9"/>
            <w:tcBorders>
              <w:top w:val="single" w:sz="4" w:space="0" w:color="auto"/>
              <w:left w:val="single" w:sz="4" w:space="0" w:color="auto"/>
              <w:bottom w:val="single" w:sz="4" w:space="0" w:color="auto"/>
              <w:right w:val="single" w:sz="4" w:space="0" w:color="auto"/>
            </w:tcBorders>
          </w:tcPr>
          <w:p w14:paraId="199AB455" w14:textId="77777777" w:rsidR="00260050" w:rsidRDefault="00E44014">
            <w:pPr>
              <w:shd w:val="clear" w:color="auto" w:fill="FFFFFF"/>
              <w:tabs>
                <w:tab w:val="left" w:pos="7088"/>
                <w:tab w:val="left" w:pos="7938"/>
              </w:tabs>
              <w:spacing w:line="360" w:lineRule="auto"/>
              <w:ind w:right="4"/>
              <w:jc w:val="both"/>
              <w:rPr>
                <w:rFonts w:eastAsia="Arial"/>
                <w:color w:val="000000"/>
                <w:lang w:val="en-GB"/>
              </w:rPr>
            </w:pPr>
            <w:r>
              <w:rPr>
                <w:rFonts w:eastAsia="Arial"/>
                <w:b/>
                <w:bCs/>
                <w:lang w:val="en-GB"/>
              </w:rPr>
              <w:t xml:space="preserve">UNIT-III: </w:t>
            </w:r>
            <w:r>
              <w:rPr>
                <w:rFonts w:eastAsia="Arial"/>
                <w:b/>
                <w:color w:val="000000"/>
                <w:lang w:val="en-GB"/>
              </w:rPr>
              <w:t>Partial Differentiation (Continued)</w:t>
            </w:r>
            <w:r>
              <w:rPr>
                <w:rFonts w:eastAsia="Arial"/>
                <w:color w:val="000000"/>
                <w:lang w:val="en-GB"/>
              </w:rPr>
              <w:t>: Partial derivatives of a function of two variables – Maxima and Minima of functions of two variables - Lagrange’s method of undetermined multipliers.</w:t>
            </w:r>
          </w:p>
          <w:p w14:paraId="5F04ECC8" w14:textId="77777777" w:rsidR="00260050" w:rsidRDefault="00E44014">
            <w:pPr>
              <w:shd w:val="clear" w:color="auto" w:fill="FFFFFF"/>
              <w:tabs>
                <w:tab w:val="left" w:pos="7088"/>
                <w:tab w:val="left" w:pos="7938"/>
              </w:tabs>
              <w:spacing w:line="360" w:lineRule="auto"/>
              <w:ind w:right="4"/>
              <w:jc w:val="both"/>
              <w:rPr>
                <w:rFonts w:eastAsia="Arial"/>
                <w:b/>
                <w:color w:val="000000"/>
                <w:lang w:val="en-GB"/>
              </w:rPr>
            </w:pPr>
            <w:r>
              <w:rPr>
                <w:rFonts w:eastAsia="Arial"/>
                <w:color w:val="000000"/>
                <w:lang w:val="en-GB"/>
              </w:rPr>
              <w:t xml:space="preserve">Chapter – </w:t>
            </w:r>
            <w:proofErr w:type="gramStart"/>
            <w:r>
              <w:rPr>
                <w:rFonts w:eastAsia="Arial"/>
                <w:color w:val="000000"/>
                <w:lang w:val="en-GB"/>
              </w:rPr>
              <w:t>VIII :</w:t>
            </w:r>
            <w:proofErr w:type="gramEnd"/>
            <w:r>
              <w:rPr>
                <w:rFonts w:eastAsia="Arial"/>
                <w:color w:val="000000"/>
                <w:lang w:val="en-GB"/>
              </w:rPr>
              <w:t xml:space="preserve"> Section –1.7, Section 4, Section 5.</w:t>
            </w:r>
          </w:p>
        </w:tc>
      </w:tr>
      <w:tr w:rsidR="00260050" w14:paraId="03DA94D4" w14:textId="77777777" w:rsidTr="0085544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5F64FAE" w14:textId="77777777" w:rsidR="00260050" w:rsidRDefault="00260050">
            <w:pPr>
              <w:rPr>
                <w:rFonts w:eastAsia="Arial"/>
                <w:b/>
                <w:bCs/>
                <w:lang w:val="en-GB"/>
              </w:rPr>
            </w:pPr>
          </w:p>
        </w:tc>
        <w:tc>
          <w:tcPr>
            <w:tcW w:w="7865" w:type="dxa"/>
            <w:gridSpan w:val="9"/>
            <w:tcBorders>
              <w:top w:val="single" w:sz="4" w:space="0" w:color="auto"/>
              <w:left w:val="single" w:sz="4" w:space="0" w:color="auto"/>
              <w:bottom w:val="single" w:sz="4" w:space="0" w:color="auto"/>
              <w:right w:val="single" w:sz="4" w:space="0" w:color="auto"/>
            </w:tcBorders>
          </w:tcPr>
          <w:p w14:paraId="755B9B7A" w14:textId="77777777" w:rsidR="00260050" w:rsidRDefault="00E44014">
            <w:pPr>
              <w:shd w:val="clear" w:color="auto" w:fill="FFFFFF"/>
              <w:tabs>
                <w:tab w:val="left" w:pos="7938"/>
              </w:tabs>
              <w:spacing w:line="360" w:lineRule="auto"/>
              <w:ind w:right="4"/>
              <w:jc w:val="both"/>
              <w:rPr>
                <w:rFonts w:eastAsia="Arial"/>
                <w:color w:val="000000"/>
                <w:lang w:val="en-GB"/>
              </w:rPr>
            </w:pPr>
            <w:r>
              <w:rPr>
                <w:rFonts w:eastAsia="Arial"/>
                <w:b/>
                <w:bCs/>
                <w:lang w:val="en-GB"/>
              </w:rPr>
              <w:t xml:space="preserve">UNIT-IV: </w:t>
            </w:r>
            <w:r>
              <w:rPr>
                <w:rFonts w:eastAsia="Arial"/>
                <w:b/>
                <w:color w:val="000000"/>
                <w:lang w:val="en-GB"/>
              </w:rPr>
              <w:t>Envelope:</w:t>
            </w:r>
            <w:r>
              <w:rPr>
                <w:rFonts w:eastAsia="Arial"/>
                <w:color w:val="000000"/>
                <w:lang w:val="en-GB"/>
              </w:rPr>
              <w:t xml:space="preserve"> Method of finding the envelope – Another definition of envelope – Envelope of family of curves which are quadratic in the parameter.</w:t>
            </w:r>
          </w:p>
          <w:p w14:paraId="56688C48" w14:textId="77777777" w:rsidR="00260050" w:rsidRDefault="00E44014">
            <w:pPr>
              <w:shd w:val="clear" w:color="auto" w:fill="FFFFFF"/>
              <w:tabs>
                <w:tab w:val="left" w:pos="7938"/>
              </w:tabs>
              <w:spacing w:line="360" w:lineRule="auto"/>
              <w:ind w:right="4"/>
              <w:jc w:val="both"/>
              <w:rPr>
                <w:rFonts w:eastAsia="Arial"/>
                <w:b/>
                <w:bCs/>
                <w:lang w:val="en-GB"/>
              </w:rPr>
            </w:pPr>
            <w:r>
              <w:rPr>
                <w:rFonts w:eastAsia="Arial"/>
                <w:color w:val="000000"/>
                <w:lang w:val="en-GB"/>
              </w:rPr>
              <w:t>Chapter – X : Section – 1.1 to 1.3</w:t>
            </w:r>
          </w:p>
        </w:tc>
      </w:tr>
      <w:tr w:rsidR="00260050" w14:paraId="49432755" w14:textId="77777777" w:rsidTr="0085544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38C475A" w14:textId="77777777" w:rsidR="00260050" w:rsidRDefault="00260050">
            <w:pPr>
              <w:rPr>
                <w:rFonts w:eastAsia="Arial"/>
                <w:b/>
                <w:bCs/>
                <w:lang w:val="en-GB"/>
              </w:rPr>
            </w:pPr>
          </w:p>
        </w:tc>
        <w:tc>
          <w:tcPr>
            <w:tcW w:w="7865" w:type="dxa"/>
            <w:gridSpan w:val="9"/>
            <w:tcBorders>
              <w:top w:val="single" w:sz="4" w:space="0" w:color="auto"/>
              <w:left w:val="single" w:sz="4" w:space="0" w:color="auto"/>
              <w:bottom w:val="single" w:sz="4" w:space="0" w:color="auto"/>
              <w:right w:val="single" w:sz="4" w:space="0" w:color="auto"/>
            </w:tcBorders>
          </w:tcPr>
          <w:p w14:paraId="679A4CB1" w14:textId="77777777" w:rsidR="00260050" w:rsidRDefault="00E44014">
            <w:pPr>
              <w:shd w:val="clear" w:color="auto" w:fill="FFFFFF"/>
              <w:tabs>
                <w:tab w:val="left" w:pos="7938"/>
              </w:tabs>
              <w:spacing w:line="360" w:lineRule="auto"/>
              <w:ind w:right="4"/>
              <w:jc w:val="both"/>
              <w:rPr>
                <w:rFonts w:eastAsia="Arial"/>
                <w:b/>
                <w:bCs/>
                <w:lang w:val="en-GB"/>
              </w:rPr>
            </w:pPr>
            <w:r>
              <w:rPr>
                <w:rFonts w:eastAsia="Arial"/>
                <w:b/>
                <w:lang w:val="en-GB"/>
              </w:rPr>
              <w:t>UNIT-V:</w:t>
            </w:r>
            <w:r>
              <w:rPr>
                <w:rFonts w:eastAsia="Arial"/>
                <w:lang w:val="en-GB"/>
              </w:rPr>
              <w:t xml:space="preserve"> </w:t>
            </w:r>
            <w:r>
              <w:rPr>
                <w:rFonts w:eastAsia="Arial"/>
                <w:b/>
                <w:color w:val="000000"/>
                <w:lang w:val="en-GB"/>
              </w:rPr>
              <w:t>Curvature:</w:t>
            </w:r>
            <w:r>
              <w:rPr>
                <w:rFonts w:eastAsia="Arial"/>
                <w:color w:val="000000"/>
                <w:lang w:val="en-GB"/>
              </w:rPr>
              <w:t xml:space="preserve"> Definition of Curvature – Circle, Radius and Centre of Curvature – </w:t>
            </w:r>
            <w:proofErr w:type="spellStart"/>
            <w:r>
              <w:rPr>
                <w:rFonts w:eastAsia="Arial"/>
                <w:color w:val="000000"/>
                <w:lang w:val="en-GB"/>
              </w:rPr>
              <w:t>Evolutes</w:t>
            </w:r>
            <w:proofErr w:type="spellEnd"/>
            <w:r>
              <w:rPr>
                <w:rFonts w:eastAsia="Arial"/>
                <w:color w:val="000000"/>
                <w:lang w:val="en-GB"/>
              </w:rPr>
              <w:t xml:space="preserve"> and Involutes – Radius of Curvature in Polar Co-ordinates.</w:t>
            </w:r>
            <w:r>
              <w:rPr>
                <w:rFonts w:eastAsia="Arial"/>
                <w:b/>
                <w:bCs/>
                <w:lang w:val="en-GB"/>
              </w:rPr>
              <w:t xml:space="preserve"> </w:t>
            </w:r>
          </w:p>
          <w:p w14:paraId="257D0C07" w14:textId="77777777" w:rsidR="00260050" w:rsidRDefault="00E44014">
            <w:pPr>
              <w:shd w:val="clear" w:color="auto" w:fill="FFFFFF"/>
              <w:tabs>
                <w:tab w:val="left" w:pos="7938"/>
              </w:tabs>
              <w:spacing w:line="360" w:lineRule="auto"/>
              <w:ind w:right="4"/>
              <w:jc w:val="both"/>
              <w:rPr>
                <w:rFonts w:eastAsia="Arial"/>
                <w:color w:val="000000"/>
                <w:lang w:val="en-GB"/>
              </w:rPr>
            </w:pPr>
            <w:r>
              <w:rPr>
                <w:rFonts w:eastAsia="Arial"/>
                <w:b/>
                <w:bCs/>
                <w:lang w:val="en-GB"/>
              </w:rPr>
              <w:t xml:space="preserve"> </w:t>
            </w:r>
            <w:r>
              <w:rPr>
                <w:rFonts w:eastAsia="Arial"/>
                <w:color w:val="000000"/>
                <w:lang w:val="en-GB"/>
              </w:rPr>
              <w:t>Chapter – X : Section – 2.1 to 2.6</w:t>
            </w:r>
          </w:p>
        </w:tc>
      </w:tr>
      <w:tr w:rsidR="00260050" w14:paraId="54633A92"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3048C9F6" w14:textId="77777777" w:rsidR="00260050" w:rsidRDefault="00E44014">
            <w:pPr>
              <w:spacing w:line="276" w:lineRule="auto"/>
              <w:jc w:val="both"/>
              <w:rPr>
                <w:rFonts w:eastAsia="Arial"/>
                <w:lang w:val="en-GB"/>
              </w:rPr>
            </w:pPr>
            <w:r>
              <w:rPr>
                <w:rFonts w:eastAsia="Arial"/>
                <w:lang w:val="en-GB"/>
              </w:rPr>
              <w:lastRenderedPageBreak/>
              <w:t>Extended Professional Component (is a part of internal  component only, Not to be included in the External Examination question paper)</w:t>
            </w:r>
          </w:p>
        </w:tc>
        <w:tc>
          <w:tcPr>
            <w:tcW w:w="7865" w:type="dxa"/>
            <w:gridSpan w:val="9"/>
            <w:tcBorders>
              <w:top w:val="single" w:sz="4" w:space="0" w:color="auto"/>
              <w:left w:val="single" w:sz="4" w:space="0" w:color="auto"/>
              <w:bottom w:val="single" w:sz="4" w:space="0" w:color="auto"/>
              <w:right w:val="single" w:sz="4" w:space="0" w:color="auto"/>
            </w:tcBorders>
          </w:tcPr>
          <w:p w14:paraId="7378B349" w14:textId="77777777" w:rsidR="00260050" w:rsidRDefault="00E44014">
            <w:pPr>
              <w:spacing w:line="276" w:lineRule="auto"/>
              <w:jc w:val="both"/>
              <w:rPr>
                <w:rFonts w:eastAsia="Arial"/>
                <w:bCs/>
                <w:lang w:val="en-GB"/>
              </w:rPr>
            </w:pPr>
            <w:r>
              <w:rPr>
                <w:rFonts w:eastAsia="Arial"/>
                <w:bCs/>
                <w:lang w:val="en-GB"/>
              </w:rPr>
              <w:t>Questions related to the above topics, from various competitive examinations UPSC / / TNPSC / others to be solved</w:t>
            </w:r>
          </w:p>
          <w:p w14:paraId="7882FE50" w14:textId="77777777" w:rsidR="00260050" w:rsidRDefault="00E44014">
            <w:pPr>
              <w:spacing w:line="276" w:lineRule="auto"/>
              <w:jc w:val="both"/>
              <w:rPr>
                <w:rFonts w:eastAsia="Arial"/>
                <w:b/>
                <w:bCs/>
                <w:lang w:val="en-GB"/>
              </w:rPr>
            </w:pPr>
            <w:r>
              <w:rPr>
                <w:rFonts w:eastAsia="Arial"/>
                <w:bCs/>
                <w:lang w:val="en-GB"/>
              </w:rPr>
              <w:t>(To be discussed during the Tutorial hour)</w:t>
            </w:r>
          </w:p>
        </w:tc>
      </w:tr>
      <w:tr w:rsidR="00260050" w14:paraId="1968BE73"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7DCAE873" w14:textId="77777777" w:rsidR="00260050" w:rsidRDefault="00E44014">
            <w:pPr>
              <w:spacing w:line="276" w:lineRule="auto"/>
              <w:jc w:val="both"/>
              <w:rPr>
                <w:rFonts w:eastAsia="Arial"/>
                <w:lang w:val="en-GB"/>
              </w:rPr>
            </w:pPr>
            <w:r>
              <w:rPr>
                <w:rFonts w:eastAsia="Arial"/>
                <w:lang w:val="en-GB"/>
              </w:rPr>
              <w:t>Skills acquired from this course</w:t>
            </w:r>
          </w:p>
        </w:tc>
        <w:tc>
          <w:tcPr>
            <w:tcW w:w="7865" w:type="dxa"/>
            <w:gridSpan w:val="9"/>
            <w:tcBorders>
              <w:top w:val="single" w:sz="4" w:space="0" w:color="auto"/>
              <w:left w:val="single" w:sz="4" w:space="0" w:color="auto"/>
              <w:bottom w:val="single" w:sz="4" w:space="0" w:color="auto"/>
              <w:right w:val="single" w:sz="4" w:space="0" w:color="auto"/>
            </w:tcBorders>
          </w:tcPr>
          <w:p w14:paraId="6C4475D1" w14:textId="77777777" w:rsidR="00260050" w:rsidRDefault="00E44014">
            <w:pPr>
              <w:spacing w:line="276" w:lineRule="auto"/>
              <w:jc w:val="both"/>
              <w:rPr>
                <w:rFonts w:eastAsia="Arial"/>
                <w:bCs/>
                <w:lang w:val="en-GB"/>
              </w:rPr>
            </w:pPr>
            <w:r>
              <w:rPr>
                <w:rFonts w:eastAsia="Arial"/>
                <w:bCs/>
                <w:lang w:val="en-GB"/>
              </w:rPr>
              <w:t xml:space="preserve"> Knowledge, Problem Solving, Analytical ability, Professional Competency, Professional Communication and Transferrable Skill</w:t>
            </w:r>
          </w:p>
        </w:tc>
      </w:tr>
      <w:tr w:rsidR="00260050" w14:paraId="2A5E152C"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625F0E6D" w14:textId="77777777" w:rsidR="00260050" w:rsidRDefault="00E44014">
            <w:pPr>
              <w:spacing w:line="276" w:lineRule="auto"/>
              <w:jc w:val="both"/>
              <w:rPr>
                <w:rFonts w:eastAsia="Arial"/>
                <w:b/>
                <w:bCs/>
                <w:lang w:val="en-GB"/>
              </w:rPr>
            </w:pPr>
            <w:r>
              <w:rPr>
                <w:rFonts w:eastAsia="Arial"/>
                <w:b/>
                <w:bCs/>
                <w:lang w:val="en-GB"/>
              </w:rPr>
              <w:t>Recommended Text</w:t>
            </w:r>
          </w:p>
        </w:tc>
        <w:tc>
          <w:tcPr>
            <w:tcW w:w="7865" w:type="dxa"/>
            <w:gridSpan w:val="9"/>
            <w:tcBorders>
              <w:top w:val="single" w:sz="4" w:space="0" w:color="auto"/>
              <w:left w:val="single" w:sz="4" w:space="0" w:color="auto"/>
              <w:bottom w:val="single" w:sz="4" w:space="0" w:color="auto"/>
              <w:right w:val="single" w:sz="4" w:space="0" w:color="auto"/>
            </w:tcBorders>
          </w:tcPr>
          <w:p w14:paraId="73B964D4" w14:textId="77777777" w:rsidR="00260050" w:rsidRDefault="00E44014">
            <w:pPr>
              <w:keepNext/>
              <w:numPr>
                <w:ilvl w:val="0"/>
                <w:numId w:val="5"/>
              </w:numPr>
              <w:spacing w:line="360" w:lineRule="auto"/>
              <w:ind w:left="335" w:right="4"/>
              <w:jc w:val="both"/>
              <w:outlineLvl w:val="0"/>
              <w:rPr>
                <w:rFonts w:eastAsia="Times New Roman"/>
              </w:rPr>
            </w:pPr>
            <w:proofErr w:type="spellStart"/>
            <w:proofErr w:type="gramStart"/>
            <w:r>
              <w:rPr>
                <w:rFonts w:eastAsia="Times New Roman"/>
              </w:rPr>
              <w:t>S.Narayanan</w:t>
            </w:r>
            <w:proofErr w:type="spellEnd"/>
            <w:proofErr w:type="gramEnd"/>
            <w:r>
              <w:rPr>
                <w:rFonts w:eastAsia="Times New Roman"/>
              </w:rPr>
              <w:t xml:space="preserve"> and </w:t>
            </w:r>
            <w:proofErr w:type="spellStart"/>
            <w:r>
              <w:rPr>
                <w:rFonts w:eastAsia="Times New Roman"/>
              </w:rPr>
              <w:t>T.K.Manicavachagom</w:t>
            </w:r>
            <w:proofErr w:type="spellEnd"/>
            <w:r>
              <w:rPr>
                <w:rFonts w:eastAsia="Times New Roman"/>
              </w:rPr>
              <w:t xml:space="preserve"> Pillai, Calculus Volume I, </w:t>
            </w:r>
            <w:proofErr w:type="spellStart"/>
            <w:r>
              <w:rPr>
                <w:rFonts w:eastAsia="Times New Roman"/>
              </w:rPr>
              <w:t>S.Viswanathan</w:t>
            </w:r>
            <w:proofErr w:type="spellEnd"/>
            <w:r>
              <w:rPr>
                <w:rFonts w:eastAsia="Times New Roman"/>
              </w:rPr>
              <w:t xml:space="preserve"> (</w:t>
            </w:r>
            <w:proofErr w:type="spellStart"/>
            <w:r>
              <w:rPr>
                <w:rFonts w:eastAsia="Times New Roman"/>
              </w:rPr>
              <w:t>Printers&amp;Publishers</w:t>
            </w:r>
            <w:proofErr w:type="spellEnd"/>
            <w:r>
              <w:rPr>
                <w:rFonts w:eastAsia="Times New Roman"/>
              </w:rPr>
              <w:t>) Pvt Limited , 1987.</w:t>
            </w:r>
          </w:p>
        </w:tc>
      </w:tr>
      <w:tr w:rsidR="00260050" w14:paraId="2C6F147C"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765F1212" w14:textId="77777777" w:rsidR="00260050" w:rsidRDefault="00E44014">
            <w:pPr>
              <w:keepNext/>
              <w:spacing w:line="256" w:lineRule="auto"/>
              <w:jc w:val="both"/>
              <w:outlineLvl w:val="0"/>
              <w:rPr>
                <w:rFonts w:eastAsia="Times New Roman"/>
                <w:b/>
                <w:bCs/>
              </w:rPr>
            </w:pPr>
            <w:r>
              <w:rPr>
                <w:rFonts w:eastAsia="Times New Roman"/>
                <w:b/>
                <w:bCs/>
              </w:rPr>
              <w:t>Reference Books</w:t>
            </w:r>
          </w:p>
        </w:tc>
        <w:tc>
          <w:tcPr>
            <w:tcW w:w="7865" w:type="dxa"/>
            <w:gridSpan w:val="9"/>
            <w:tcBorders>
              <w:top w:val="single" w:sz="4" w:space="0" w:color="auto"/>
              <w:left w:val="single" w:sz="4" w:space="0" w:color="auto"/>
              <w:bottom w:val="single" w:sz="4" w:space="0" w:color="auto"/>
              <w:right w:val="single" w:sz="4" w:space="0" w:color="auto"/>
            </w:tcBorders>
          </w:tcPr>
          <w:p w14:paraId="38453B9E" w14:textId="77777777" w:rsidR="00260050" w:rsidRDefault="00E44014">
            <w:pPr>
              <w:widowControl w:val="0"/>
              <w:numPr>
                <w:ilvl w:val="0"/>
                <w:numId w:val="6"/>
              </w:numPr>
              <w:tabs>
                <w:tab w:val="left" w:pos="7833"/>
              </w:tabs>
              <w:autoSpaceDE w:val="0"/>
              <w:autoSpaceDN w:val="0"/>
              <w:spacing w:line="266" w:lineRule="auto"/>
              <w:ind w:left="335"/>
              <w:jc w:val="both"/>
              <w:rPr>
                <w:rFonts w:eastAsia="Arial"/>
                <w:lang w:val="en-GB"/>
              </w:rPr>
            </w:pPr>
            <w:r>
              <w:rPr>
                <w:rFonts w:eastAsia="Arial"/>
                <w:lang w:val="en-GB"/>
              </w:rPr>
              <w:t xml:space="preserve">R. Courant and F. John, Introduction to Calculus and Analysis (Volumes I &amp; II), Springer- Verlag, New York, Inc., 1989. </w:t>
            </w:r>
          </w:p>
          <w:p w14:paraId="530CF8A2" w14:textId="77777777" w:rsidR="00260050" w:rsidRDefault="00E44014">
            <w:pPr>
              <w:widowControl w:val="0"/>
              <w:numPr>
                <w:ilvl w:val="0"/>
                <w:numId w:val="6"/>
              </w:numPr>
              <w:tabs>
                <w:tab w:val="left" w:pos="7833"/>
              </w:tabs>
              <w:autoSpaceDE w:val="0"/>
              <w:autoSpaceDN w:val="0"/>
              <w:spacing w:line="266" w:lineRule="auto"/>
              <w:ind w:left="335"/>
              <w:jc w:val="both"/>
              <w:rPr>
                <w:rFonts w:eastAsia="Arial"/>
                <w:lang w:val="en-GB"/>
              </w:rPr>
            </w:pPr>
            <w:r>
              <w:rPr>
                <w:rFonts w:eastAsia="Arial"/>
                <w:lang w:val="en-GB"/>
              </w:rPr>
              <w:t xml:space="preserve">T. Apostol, Calculus, Volumes I and II. </w:t>
            </w:r>
          </w:p>
          <w:p w14:paraId="33AB4FB2" w14:textId="77777777" w:rsidR="00260050" w:rsidRDefault="00E44014">
            <w:pPr>
              <w:widowControl w:val="0"/>
              <w:numPr>
                <w:ilvl w:val="0"/>
                <w:numId w:val="6"/>
              </w:numPr>
              <w:tabs>
                <w:tab w:val="left" w:pos="7833"/>
              </w:tabs>
              <w:autoSpaceDE w:val="0"/>
              <w:autoSpaceDN w:val="0"/>
              <w:spacing w:line="266" w:lineRule="auto"/>
              <w:ind w:left="335"/>
              <w:jc w:val="both"/>
              <w:rPr>
                <w:rFonts w:eastAsia="Arial"/>
                <w:lang w:val="en-GB"/>
              </w:rPr>
            </w:pPr>
            <w:r>
              <w:rPr>
                <w:rFonts w:eastAsia="Arial"/>
                <w:lang w:val="en-GB"/>
              </w:rPr>
              <w:t xml:space="preserve">S. Goldberg, Calculus and mathematical analysis. </w:t>
            </w:r>
          </w:p>
          <w:p w14:paraId="4E1D2845" w14:textId="77777777" w:rsidR="00260050" w:rsidRDefault="00E44014">
            <w:pPr>
              <w:keepNext/>
              <w:numPr>
                <w:ilvl w:val="0"/>
                <w:numId w:val="5"/>
              </w:numPr>
              <w:spacing w:line="360" w:lineRule="auto"/>
              <w:ind w:left="335" w:right="4"/>
              <w:jc w:val="both"/>
              <w:outlineLvl w:val="0"/>
              <w:rPr>
                <w:rFonts w:eastAsia="Times New Roman"/>
              </w:rPr>
            </w:pPr>
            <w:r>
              <w:rPr>
                <w:rFonts w:eastAsia="Times New Roman"/>
              </w:rPr>
              <w:t xml:space="preserve">H. Anton, I. </w:t>
            </w:r>
            <w:proofErr w:type="spellStart"/>
            <w:r>
              <w:rPr>
                <w:rFonts w:eastAsia="Times New Roman"/>
              </w:rPr>
              <w:t>Birens</w:t>
            </w:r>
            <w:proofErr w:type="spellEnd"/>
            <w:r>
              <w:rPr>
                <w:rFonts w:eastAsia="Times New Roman"/>
              </w:rPr>
              <w:t xml:space="preserve"> and S. Davis, Calculus, John Wiley and Sons, Inc., 2002. </w:t>
            </w:r>
          </w:p>
          <w:p w14:paraId="4F9EB948" w14:textId="77777777" w:rsidR="00260050" w:rsidRDefault="00E44014">
            <w:pPr>
              <w:keepNext/>
              <w:numPr>
                <w:ilvl w:val="0"/>
                <w:numId w:val="5"/>
              </w:numPr>
              <w:spacing w:line="360" w:lineRule="auto"/>
              <w:ind w:left="335" w:right="4"/>
              <w:jc w:val="both"/>
              <w:outlineLvl w:val="0"/>
              <w:rPr>
                <w:rFonts w:eastAsia="Times New Roman"/>
              </w:rPr>
            </w:pPr>
            <w:r>
              <w:rPr>
                <w:rFonts w:eastAsia="Times New Roman"/>
              </w:rPr>
              <w:t>G.B. Thomas and R.L. Finney, Calculus, Pearson Education, 2010.</w:t>
            </w:r>
          </w:p>
          <w:p w14:paraId="1736CD4F" w14:textId="77777777" w:rsidR="00260050" w:rsidRDefault="00E44014">
            <w:pPr>
              <w:widowControl w:val="0"/>
              <w:numPr>
                <w:ilvl w:val="0"/>
                <w:numId w:val="6"/>
              </w:numPr>
              <w:tabs>
                <w:tab w:val="left" w:pos="7833"/>
              </w:tabs>
              <w:autoSpaceDE w:val="0"/>
              <w:autoSpaceDN w:val="0"/>
              <w:spacing w:line="266" w:lineRule="auto"/>
              <w:ind w:left="335"/>
              <w:jc w:val="both"/>
              <w:rPr>
                <w:rFonts w:eastAsia="Arial"/>
                <w:lang w:val="en-GB"/>
              </w:rPr>
            </w:pPr>
            <w:r>
              <w:rPr>
                <w:rFonts w:eastAsia="Arial"/>
                <w:lang w:val="en-GB"/>
              </w:rPr>
              <w:t>M.J. Strauss, G.L. Bradley and K. J. Smith, Calculus, 3rd Ed., Dorling Kindersley (India) P. Ltd. (Pearson Education), Delhi, 2007</w:t>
            </w:r>
          </w:p>
        </w:tc>
      </w:tr>
      <w:tr w:rsidR="00260050" w14:paraId="705630EC" w14:textId="77777777" w:rsidTr="0085544E">
        <w:trPr>
          <w:cantSplit/>
        </w:trPr>
        <w:tc>
          <w:tcPr>
            <w:tcW w:w="2166" w:type="dxa"/>
            <w:gridSpan w:val="2"/>
            <w:tcBorders>
              <w:top w:val="single" w:sz="4" w:space="0" w:color="auto"/>
              <w:left w:val="single" w:sz="4" w:space="0" w:color="auto"/>
              <w:bottom w:val="single" w:sz="4" w:space="0" w:color="auto"/>
              <w:right w:val="single" w:sz="4" w:space="0" w:color="auto"/>
            </w:tcBorders>
          </w:tcPr>
          <w:p w14:paraId="3C71A925" w14:textId="77777777" w:rsidR="00260050" w:rsidRDefault="00E44014">
            <w:pPr>
              <w:spacing w:line="276" w:lineRule="auto"/>
              <w:jc w:val="both"/>
              <w:rPr>
                <w:rFonts w:eastAsia="Arial"/>
                <w:b/>
                <w:bCs/>
                <w:lang w:val="en-GB"/>
              </w:rPr>
            </w:pPr>
            <w:r>
              <w:rPr>
                <w:rFonts w:eastAsia="Arial"/>
                <w:b/>
                <w:bCs/>
                <w:lang w:val="en-GB"/>
              </w:rPr>
              <w:t xml:space="preserve">Website and </w:t>
            </w:r>
          </w:p>
          <w:p w14:paraId="6F72D0F2" w14:textId="77777777" w:rsidR="00260050" w:rsidRDefault="00E44014">
            <w:pPr>
              <w:spacing w:line="276" w:lineRule="auto"/>
              <w:jc w:val="both"/>
              <w:rPr>
                <w:rFonts w:eastAsia="Arial"/>
                <w:lang w:val="en-GB"/>
              </w:rPr>
            </w:pPr>
            <w:r>
              <w:rPr>
                <w:rFonts w:eastAsia="Arial"/>
                <w:b/>
                <w:bCs/>
                <w:lang w:val="en-GB"/>
              </w:rPr>
              <w:t>e-Learning Source</w:t>
            </w:r>
          </w:p>
        </w:tc>
        <w:tc>
          <w:tcPr>
            <w:tcW w:w="7865" w:type="dxa"/>
            <w:gridSpan w:val="9"/>
            <w:tcBorders>
              <w:top w:val="single" w:sz="4" w:space="0" w:color="auto"/>
              <w:left w:val="single" w:sz="4" w:space="0" w:color="auto"/>
              <w:bottom w:val="single" w:sz="4" w:space="0" w:color="auto"/>
              <w:right w:val="single" w:sz="4" w:space="0" w:color="auto"/>
            </w:tcBorders>
          </w:tcPr>
          <w:p w14:paraId="22C6D252" w14:textId="77777777" w:rsidR="00260050" w:rsidRDefault="005F5437">
            <w:pPr>
              <w:shd w:val="clear" w:color="auto" w:fill="FFFFFF"/>
              <w:spacing w:line="256" w:lineRule="auto"/>
              <w:rPr>
                <w:rFonts w:ascii="Arial" w:eastAsia="Arial" w:hAnsi="Arial" w:cs="Arial"/>
                <w:color w:val="0000FF"/>
                <w:u w:val="single"/>
                <w:lang w:val="en-GB"/>
              </w:rPr>
            </w:pPr>
            <w:hyperlink r:id="rId9" w:history="1">
              <w:r w:rsidR="00E44014">
                <w:rPr>
                  <w:rFonts w:ascii="Arial" w:eastAsia="Arial" w:hAnsi="Arial" w:cs="Arial"/>
                  <w:color w:val="0000FF"/>
                  <w:sz w:val="22"/>
                  <w:szCs w:val="22"/>
                  <w:u w:val="single"/>
                  <w:lang w:val="en-GB"/>
                </w:rPr>
                <w:br/>
              </w:r>
              <w:r w:rsidR="00E44014">
                <w:rPr>
                  <w:rFonts w:ascii="Arial" w:eastAsia="Arial" w:hAnsi="Arial" w:cs="Arial"/>
                  <w:color w:val="0000FF"/>
                  <w:sz w:val="21"/>
                  <w:szCs w:val="21"/>
                  <w:u w:val="single"/>
                  <w:lang w:val="en-GB"/>
                </w:rPr>
                <w:t>https://nptel.ac.in</w:t>
              </w:r>
            </w:hyperlink>
          </w:p>
          <w:p w14:paraId="407F57C0" w14:textId="77777777" w:rsidR="00260050" w:rsidRDefault="00260050">
            <w:pPr>
              <w:spacing w:line="276" w:lineRule="auto"/>
              <w:jc w:val="both"/>
              <w:rPr>
                <w:b/>
                <w:bCs/>
              </w:rPr>
            </w:pPr>
          </w:p>
        </w:tc>
      </w:tr>
    </w:tbl>
    <w:p w14:paraId="359FB536" w14:textId="77777777" w:rsidR="00260050" w:rsidRDefault="00260050">
      <w:pPr>
        <w:spacing w:line="360" w:lineRule="auto"/>
        <w:jc w:val="both"/>
        <w:rPr>
          <w:rFonts w:eastAsia="Arial"/>
          <w:lang w:val="en-GB"/>
        </w:rPr>
      </w:pPr>
    </w:p>
    <w:p w14:paraId="4AF7AC9D" w14:textId="77777777" w:rsidR="00260050" w:rsidRDefault="00E44014">
      <w:pPr>
        <w:spacing w:line="360" w:lineRule="auto"/>
        <w:ind w:right="4"/>
        <w:jc w:val="both"/>
        <w:rPr>
          <w:rFonts w:eastAsia="Arial"/>
          <w:b/>
          <w:szCs w:val="22"/>
          <w:lang w:val="en-GB"/>
        </w:rPr>
      </w:pPr>
      <w:r>
        <w:rPr>
          <w:rFonts w:eastAsia="Arial"/>
          <w:b/>
          <w:szCs w:val="22"/>
          <w:lang w:val="en-GB"/>
        </w:rPr>
        <w:t>Course Learning Outcome (for Mapping with POs and PSOs)</w:t>
      </w:r>
    </w:p>
    <w:p w14:paraId="1AA5CE44" w14:textId="77777777" w:rsidR="00260050" w:rsidRDefault="00E44014">
      <w:pPr>
        <w:spacing w:line="360" w:lineRule="auto"/>
        <w:ind w:right="4"/>
        <w:jc w:val="both"/>
        <w:rPr>
          <w:rFonts w:eastAsia="Arial"/>
          <w:szCs w:val="22"/>
          <w:lang w:val="en-GB"/>
        </w:rPr>
      </w:pPr>
      <w:r>
        <w:rPr>
          <w:rFonts w:eastAsia="Arial"/>
          <w:szCs w:val="22"/>
          <w:lang w:val="en-GB"/>
        </w:rPr>
        <w:t xml:space="preserve">Students will be able to </w:t>
      </w:r>
    </w:p>
    <w:p w14:paraId="65E6C843" w14:textId="77777777" w:rsidR="00260050" w:rsidRDefault="00E44014">
      <w:pPr>
        <w:spacing w:line="360" w:lineRule="auto"/>
        <w:ind w:right="4"/>
        <w:contextualSpacing/>
        <w:jc w:val="both"/>
        <w:rPr>
          <w:rFonts w:eastAsia="Arial"/>
          <w:szCs w:val="22"/>
          <w:lang w:val="en-GB"/>
        </w:rPr>
      </w:pPr>
      <w:r>
        <w:rPr>
          <w:rFonts w:eastAsia="Arial"/>
          <w:b/>
          <w:szCs w:val="22"/>
          <w:lang w:val="en-GB"/>
        </w:rPr>
        <w:t xml:space="preserve">CLO 1: </w:t>
      </w:r>
      <w:r>
        <w:rPr>
          <w:rFonts w:eastAsia="Arial"/>
          <w:szCs w:val="22"/>
          <w:lang w:val="en-GB"/>
        </w:rPr>
        <w:t>Find the nth derivative, form equations involving derivatives and apply Leibnitz formula</w:t>
      </w:r>
    </w:p>
    <w:p w14:paraId="619DB011" w14:textId="77777777" w:rsidR="00260050" w:rsidRDefault="00E44014">
      <w:pPr>
        <w:spacing w:line="360" w:lineRule="auto"/>
        <w:ind w:right="4"/>
        <w:jc w:val="both"/>
        <w:rPr>
          <w:rFonts w:eastAsia="Arial"/>
          <w:szCs w:val="22"/>
          <w:lang w:val="en-GB"/>
        </w:rPr>
      </w:pPr>
      <w:r>
        <w:rPr>
          <w:rFonts w:eastAsia="Arial"/>
          <w:b/>
          <w:szCs w:val="22"/>
          <w:lang w:val="en-GB"/>
        </w:rPr>
        <w:t xml:space="preserve">CLO 2: </w:t>
      </w:r>
      <w:r>
        <w:rPr>
          <w:rFonts w:eastAsia="Arial"/>
          <w:szCs w:val="22"/>
          <w:lang w:val="en-GB"/>
        </w:rPr>
        <w:t xml:space="preserve">Find the partial derivative and total derivative coefficient </w:t>
      </w:r>
    </w:p>
    <w:p w14:paraId="7978746F" w14:textId="77777777" w:rsidR="00260050" w:rsidRDefault="00E44014">
      <w:pPr>
        <w:spacing w:line="360" w:lineRule="auto"/>
        <w:ind w:right="4"/>
        <w:jc w:val="both"/>
        <w:rPr>
          <w:rFonts w:eastAsia="Arial"/>
          <w:szCs w:val="22"/>
          <w:lang w:val="en-GB"/>
        </w:rPr>
      </w:pPr>
      <w:r>
        <w:rPr>
          <w:rFonts w:eastAsia="Arial"/>
          <w:b/>
          <w:szCs w:val="22"/>
          <w:lang w:val="en-GB"/>
        </w:rPr>
        <w:t xml:space="preserve">CLO 3: </w:t>
      </w:r>
      <w:r>
        <w:rPr>
          <w:rFonts w:eastAsia="Arial"/>
          <w:szCs w:val="22"/>
          <w:lang w:val="en-GB"/>
        </w:rPr>
        <w:t>Determine maxima and minima of functions of two variables and to use the Lagrange’s method of undetermined multipliers</w:t>
      </w:r>
    </w:p>
    <w:p w14:paraId="1D17B49F" w14:textId="77777777" w:rsidR="00260050" w:rsidRDefault="00E44014">
      <w:pPr>
        <w:spacing w:line="360" w:lineRule="auto"/>
        <w:ind w:right="4"/>
        <w:jc w:val="both"/>
        <w:rPr>
          <w:rFonts w:eastAsia="Arial"/>
          <w:szCs w:val="22"/>
          <w:lang w:val="en-GB"/>
        </w:rPr>
      </w:pPr>
      <w:r>
        <w:rPr>
          <w:rFonts w:eastAsia="Arial"/>
          <w:b/>
          <w:szCs w:val="22"/>
          <w:lang w:val="en-GB"/>
        </w:rPr>
        <w:t xml:space="preserve">CLO 4: </w:t>
      </w:r>
      <w:r>
        <w:rPr>
          <w:rFonts w:eastAsia="Arial"/>
          <w:szCs w:val="22"/>
          <w:lang w:val="en-GB"/>
        </w:rPr>
        <w:t>Find the envelope of a given family of curves</w:t>
      </w:r>
    </w:p>
    <w:p w14:paraId="3178F9A0" w14:textId="77777777" w:rsidR="00260050" w:rsidRDefault="00E44014">
      <w:pPr>
        <w:spacing w:line="360" w:lineRule="auto"/>
        <w:ind w:right="4"/>
        <w:jc w:val="both"/>
        <w:rPr>
          <w:rFonts w:eastAsia="Arial"/>
          <w:lang w:val="en-GB"/>
        </w:rPr>
      </w:pPr>
      <w:r>
        <w:rPr>
          <w:rFonts w:eastAsia="Arial"/>
          <w:b/>
          <w:szCs w:val="22"/>
          <w:lang w:val="en-GB"/>
        </w:rPr>
        <w:t xml:space="preserve">CLO 5: </w:t>
      </w:r>
      <w:r>
        <w:rPr>
          <w:rFonts w:eastAsia="Arial"/>
          <w:szCs w:val="22"/>
          <w:lang w:val="en-GB"/>
        </w:rPr>
        <w:t xml:space="preserve">Find the </w:t>
      </w:r>
      <w:proofErr w:type="spellStart"/>
      <w:r>
        <w:rPr>
          <w:rFonts w:eastAsia="Arial"/>
          <w:szCs w:val="22"/>
          <w:lang w:val="en-GB"/>
        </w:rPr>
        <w:t>evolutes</w:t>
      </w:r>
      <w:proofErr w:type="spellEnd"/>
      <w:r>
        <w:rPr>
          <w:rFonts w:eastAsia="Arial"/>
          <w:szCs w:val="22"/>
          <w:lang w:val="en-GB"/>
        </w:rPr>
        <w:t xml:space="preserve"> and involutes and to find the radius of curvature using polar co-ordinates</w:t>
      </w:r>
    </w:p>
    <w:p w14:paraId="090D3C01" w14:textId="7141B1BD" w:rsidR="0085544E" w:rsidRDefault="0085544E">
      <w:pPr>
        <w:rPr>
          <w:rFonts w:eastAsia="Arial"/>
          <w:lang w:val="en-GB"/>
        </w:rPr>
      </w:pPr>
      <w:r>
        <w:rPr>
          <w:rFonts w:eastAsia="Arial"/>
          <w:lang w:val="en-GB"/>
        </w:rPr>
        <w:br w:type="page"/>
      </w:r>
    </w:p>
    <w:p w14:paraId="004C8378" w14:textId="77777777" w:rsidR="00260050" w:rsidRDefault="00260050">
      <w:pPr>
        <w:spacing w:line="360" w:lineRule="auto"/>
        <w:ind w:right="4"/>
        <w:jc w:val="both"/>
        <w:rPr>
          <w:rFonts w:eastAsia="Arial"/>
          <w:lang w:val="en-GB"/>
        </w:rPr>
      </w:pPr>
    </w:p>
    <w:tbl>
      <w:tblPr>
        <w:tblStyle w:val="TableGrid11"/>
        <w:tblW w:w="5000" w:type="pct"/>
        <w:jc w:val="center"/>
        <w:tblLook w:val="04A0" w:firstRow="1" w:lastRow="0" w:firstColumn="1" w:lastColumn="0" w:noHBand="0" w:noVBand="1"/>
      </w:tblPr>
      <w:tblGrid>
        <w:gridCol w:w="2148"/>
        <w:gridCol w:w="885"/>
        <w:gridCol w:w="885"/>
        <w:gridCol w:w="886"/>
        <w:gridCol w:w="886"/>
        <w:gridCol w:w="886"/>
        <w:gridCol w:w="886"/>
        <w:gridCol w:w="886"/>
        <w:gridCol w:w="886"/>
        <w:gridCol w:w="876"/>
      </w:tblGrid>
      <w:tr w:rsidR="00260050" w14:paraId="2436B697"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5BC3B3C6" w14:textId="77777777" w:rsidR="00260050" w:rsidRDefault="00260050">
            <w:pPr>
              <w:spacing w:line="360" w:lineRule="auto"/>
              <w:rPr>
                <w:rFonts w:eastAsia="Arial"/>
                <w:lang w:val="en-GB"/>
              </w:rPr>
            </w:pPr>
          </w:p>
        </w:tc>
        <w:tc>
          <w:tcPr>
            <w:tcW w:w="2625" w:type="pct"/>
            <w:gridSpan w:val="6"/>
            <w:tcBorders>
              <w:top w:val="single" w:sz="4" w:space="0" w:color="000000"/>
              <w:left w:val="single" w:sz="4" w:space="0" w:color="000000"/>
              <w:bottom w:val="single" w:sz="4" w:space="0" w:color="000000"/>
              <w:right w:val="single" w:sz="4" w:space="0" w:color="000000"/>
            </w:tcBorders>
            <w:vAlign w:val="center"/>
          </w:tcPr>
          <w:p w14:paraId="7DD4A2B8" w14:textId="77777777" w:rsidR="00260050" w:rsidRDefault="00E44014">
            <w:pPr>
              <w:spacing w:line="360" w:lineRule="auto"/>
              <w:rPr>
                <w:rFonts w:eastAsia="Arial"/>
                <w:lang w:val="en-GB"/>
              </w:rPr>
            </w:pPr>
            <w:r>
              <w:rPr>
                <w:rFonts w:eastAsia="Arial"/>
                <w:lang w:val="en-GB"/>
              </w:rPr>
              <w:t>POs</w:t>
            </w:r>
          </w:p>
        </w:tc>
        <w:tc>
          <w:tcPr>
            <w:tcW w:w="1313" w:type="pct"/>
            <w:gridSpan w:val="3"/>
            <w:tcBorders>
              <w:top w:val="single" w:sz="4" w:space="0" w:color="000000"/>
              <w:left w:val="single" w:sz="4" w:space="0" w:color="000000"/>
              <w:bottom w:val="single" w:sz="4" w:space="0" w:color="000000"/>
              <w:right w:val="single" w:sz="4" w:space="0" w:color="000000"/>
            </w:tcBorders>
            <w:vAlign w:val="center"/>
          </w:tcPr>
          <w:p w14:paraId="61736D58" w14:textId="77777777" w:rsidR="00260050" w:rsidRDefault="00E44014">
            <w:pPr>
              <w:spacing w:line="360" w:lineRule="auto"/>
              <w:rPr>
                <w:rFonts w:eastAsia="Arial"/>
                <w:lang w:val="en-GB"/>
              </w:rPr>
            </w:pPr>
            <w:r>
              <w:rPr>
                <w:rFonts w:eastAsia="Arial"/>
                <w:lang w:val="en-GB"/>
              </w:rPr>
              <w:t>PSOs</w:t>
            </w:r>
          </w:p>
        </w:tc>
      </w:tr>
      <w:tr w:rsidR="00260050" w14:paraId="51B4A41A"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62078EBA" w14:textId="77777777" w:rsidR="00260050" w:rsidRDefault="00260050">
            <w:pPr>
              <w:spacing w:line="360" w:lineRule="auto"/>
              <w:rPr>
                <w:rFonts w:eastAsia="Arial"/>
                <w:lang w:val="en-GB"/>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56FB6789"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05BFD72D"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2BAE9C1C"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64A7B1F1" w14:textId="77777777" w:rsidR="00260050" w:rsidRDefault="00E44014">
            <w:pPr>
              <w:spacing w:line="360" w:lineRule="auto"/>
              <w:rPr>
                <w:rFonts w:eastAsia="Arial"/>
                <w:lang w:val="en-GB"/>
              </w:rPr>
            </w:pPr>
            <w:r>
              <w:rPr>
                <w:rFonts w:eastAsia="Arial"/>
                <w:lang w:val="en-GB"/>
              </w:rPr>
              <w:t>4</w:t>
            </w:r>
          </w:p>
        </w:tc>
        <w:tc>
          <w:tcPr>
            <w:tcW w:w="438" w:type="pct"/>
            <w:tcBorders>
              <w:top w:val="single" w:sz="4" w:space="0" w:color="000000"/>
              <w:left w:val="single" w:sz="4" w:space="0" w:color="000000"/>
              <w:bottom w:val="single" w:sz="4" w:space="0" w:color="000000"/>
              <w:right w:val="single" w:sz="4" w:space="0" w:color="000000"/>
            </w:tcBorders>
            <w:vAlign w:val="center"/>
          </w:tcPr>
          <w:p w14:paraId="1062473E" w14:textId="77777777" w:rsidR="00260050" w:rsidRDefault="00E44014">
            <w:pPr>
              <w:spacing w:line="360" w:lineRule="auto"/>
              <w:rPr>
                <w:rFonts w:eastAsia="Arial"/>
                <w:lang w:val="en-GB"/>
              </w:rPr>
            </w:pPr>
            <w:r>
              <w:rPr>
                <w:rFonts w:eastAsia="Arial"/>
                <w:lang w:val="en-GB"/>
              </w:rPr>
              <w:t>5</w:t>
            </w:r>
          </w:p>
        </w:tc>
        <w:tc>
          <w:tcPr>
            <w:tcW w:w="438" w:type="pct"/>
            <w:tcBorders>
              <w:top w:val="single" w:sz="4" w:space="0" w:color="000000"/>
              <w:left w:val="single" w:sz="4" w:space="0" w:color="000000"/>
              <w:bottom w:val="single" w:sz="4" w:space="0" w:color="000000"/>
              <w:right w:val="single" w:sz="4" w:space="0" w:color="000000"/>
            </w:tcBorders>
            <w:vAlign w:val="center"/>
          </w:tcPr>
          <w:p w14:paraId="2553BD16" w14:textId="77777777" w:rsidR="00260050" w:rsidRDefault="00E44014">
            <w:pPr>
              <w:spacing w:line="360" w:lineRule="auto"/>
              <w:rPr>
                <w:rFonts w:eastAsia="Arial"/>
                <w:lang w:val="en-GB"/>
              </w:rPr>
            </w:pPr>
            <w:r>
              <w:rPr>
                <w:rFonts w:eastAsia="Arial"/>
                <w:lang w:val="en-GB"/>
              </w:rPr>
              <w:t>6</w:t>
            </w:r>
          </w:p>
        </w:tc>
        <w:tc>
          <w:tcPr>
            <w:tcW w:w="438" w:type="pct"/>
            <w:tcBorders>
              <w:top w:val="single" w:sz="4" w:space="0" w:color="000000"/>
              <w:left w:val="single" w:sz="4" w:space="0" w:color="000000"/>
              <w:bottom w:val="single" w:sz="4" w:space="0" w:color="000000"/>
              <w:right w:val="single" w:sz="4" w:space="0" w:color="000000"/>
            </w:tcBorders>
            <w:vAlign w:val="center"/>
          </w:tcPr>
          <w:p w14:paraId="1889CB3D"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79469941"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2472585D" w14:textId="77777777" w:rsidR="00260050" w:rsidRDefault="00E44014">
            <w:pPr>
              <w:spacing w:line="360" w:lineRule="auto"/>
              <w:rPr>
                <w:rFonts w:eastAsia="Arial"/>
                <w:lang w:val="en-GB"/>
              </w:rPr>
            </w:pPr>
            <w:r>
              <w:rPr>
                <w:rFonts w:eastAsia="Arial"/>
                <w:lang w:val="en-GB"/>
              </w:rPr>
              <w:t>3</w:t>
            </w:r>
          </w:p>
        </w:tc>
      </w:tr>
      <w:tr w:rsidR="00260050" w14:paraId="611E0878"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1A085BC1" w14:textId="77777777" w:rsidR="00260050" w:rsidRDefault="00E44014">
            <w:pPr>
              <w:spacing w:line="360" w:lineRule="auto"/>
              <w:rPr>
                <w:rFonts w:eastAsia="Arial"/>
                <w:lang w:val="en-GB"/>
              </w:rPr>
            </w:pPr>
            <w:r>
              <w:rPr>
                <w:rFonts w:eastAsia="Arial"/>
                <w:lang w:val="en-GB"/>
              </w:rPr>
              <w:t>CLO1</w:t>
            </w:r>
          </w:p>
        </w:tc>
        <w:tc>
          <w:tcPr>
            <w:tcW w:w="438" w:type="pct"/>
            <w:tcBorders>
              <w:top w:val="single" w:sz="4" w:space="0" w:color="000000"/>
              <w:left w:val="single" w:sz="4" w:space="0" w:color="000000"/>
              <w:bottom w:val="single" w:sz="4" w:space="0" w:color="000000"/>
              <w:right w:val="single" w:sz="4" w:space="0" w:color="000000"/>
            </w:tcBorders>
            <w:vAlign w:val="center"/>
          </w:tcPr>
          <w:p w14:paraId="4DB4BA94"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96693D6"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F424AF0"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0D41BCFF"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2DFC3404"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3F644BD4"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05BDDDB5"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FEF2C7D"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758A990A" w14:textId="77777777" w:rsidR="00260050" w:rsidRDefault="00E44014">
            <w:pPr>
              <w:spacing w:line="360" w:lineRule="auto"/>
              <w:rPr>
                <w:rFonts w:eastAsia="Arial"/>
                <w:lang w:val="en-GB"/>
              </w:rPr>
            </w:pPr>
            <w:r>
              <w:rPr>
                <w:rFonts w:eastAsia="Arial"/>
                <w:lang w:val="en-GB"/>
              </w:rPr>
              <w:t>1</w:t>
            </w:r>
          </w:p>
        </w:tc>
      </w:tr>
      <w:tr w:rsidR="00260050" w14:paraId="62860DF1"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5837DCE7" w14:textId="77777777" w:rsidR="00260050" w:rsidRDefault="00E44014">
            <w:pPr>
              <w:spacing w:line="360" w:lineRule="auto"/>
              <w:rPr>
                <w:rFonts w:eastAsia="Arial"/>
                <w:lang w:val="en-GB"/>
              </w:rPr>
            </w:pPr>
            <w:r>
              <w:rPr>
                <w:rFonts w:eastAsia="Arial"/>
                <w:lang w:val="en-GB"/>
              </w:rPr>
              <w:t>CLO2</w:t>
            </w:r>
          </w:p>
        </w:tc>
        <w:tc>
          <w:tcPr>
            <w:tcW w:w="438" w:type="pct"/>
            <w:tcBorders>
              <w:top w:val="single" w:sz="4" w:space="0" w:color="000000"/>
              <w:left w:val="single" w:sz="4" w:space="0" w:color="000000"/>
              <w:bottom w:val="single" w:sz="4" w:space="0" w:color="000000"/>
              <w:right w:val="single" w:sz="4" w:space="0" w:color="000000"/>
            </w:tcBorders>
            <w:vAlign w:val="center"/>
          </w:tcPr>
          <w:p w14:paraId="722266AD"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2CC9F61B"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AF33C01"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051D62B"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1E92075D"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63314929"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74D08395"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7E54D539"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1784F3B4" w14:textId="77777777" w:rsidR="00260050" w:rsidRDefault="00E44014">
            <w:pPr>
              <w:spacing w:line="360" w:lineRule="auto"/>
              <w:rPr>
                <w:rFonts w:eastAsia="Arial"/>
                <w:lang w:val="en-GB"/>
              </w:rPr>
            </w:pPr>
            <w:r>
              <w:rPr>
                <w:rFonts w:eastAsia="Arial"/>
                <w:lang w:val="en-GB"/>
              </w:rPr>
              <w:t>1</w:t>
            </w:r>
          </w:p>
        </w:tc>
      </w:tr>
      <w:tr w:rsidR="00260050" w14:paraId="16E10E38"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4BD1B051" w14:textId="77777777" w:rsidR="00260050" w:rsidRDefault="00E44014">
            <w:pPr>
              <w:spacing w:line="360" w:lineRule="auto"/>
              <w:rPr>
                <w:rFonts w:eastAsia="Arial"/>
                <w:lang w:val="en-GB"/>
              </w:rPr>
            </w:pPr>
            <w:r>
              <w:rPr>
                <w:rFonts w:eastAsia="Arial"/>
                <w:lang w:val="en-GB"/>
              </w:rPr>
              <w:t>CLO3</w:t>
            </w:r>
          </w:p>
        </w:tc>
        <w:tc>
          <w:tcPr>
            <w:tcW w:w="438" w:type="pct"/>
            <w:tcBorders>
              <w:top w:val="single" w:sz="4" w:space="0" w:color="000000"/>
              <w:left w:val="single" w:sz="4" w:space="0" w:color="000000"/>
              <w:bottom w:val="single" w:sz="4" w:space="0" w:color="000000"/>
              <w:right w:val="single" w:sz="4" w:space="0" w:color="000000"/>
            </w:tcBorders>
            <w:vAlign w:val="center"/>
          </w:tcPr>
          <w:p w14:paraId="4665DE21"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D077580"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32337D5A"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7C5CB4F7"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0B976EAE"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4B7DC1EE"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3285B48F"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E6C9768"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36F9593B" w14:textId="77777777" w:rsidR="00260050" w:rsidRDefault="00E44014">
            <w:pPr>
              <w:spacing w:line="360" w:lineRule="auto"/>
              <w:rPr>
                <w:rFonts w:eastAsia="Arial"/>
                <w:lang w:val="en-GB"/>
              </w:rPr>
            </w:pPr>
            <w:r>
              <w:rPr>
                <w:rFonts w:eastAsia="Arial"/>
                <w:lang w:val="en-GB"/>
              </w:rPr>
              <w:t>1</w:t>
            </w:r>
          </w:p>
        </w:tc>
      </w:tr>
      <w:tr w:rsidR="00260050" w14:paraId="257DB91A"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52EB2F64" w14:textId="77777777" w:rsidR="00260050" w:rsidRDefault="00E44014">
            <w:pPr>
              <w:spacing w:line="360" w:lineRule="auto"/>
              <w:rPr>
                <w:rFonts w:eastAsia="Arial"/>
                <w:lang w:val="en-GB"/>
              </w:rPr>
            </w:pPr>
            <w:r>
              <w:rPr>
                <w:rFonts w:eastAsia="Arial"/>
                <w:lang w:val="en-GB"/>
              </w:rPr>
              <w:t>CLO4</w:t>
            </w:r>
          </w:p>
        </w:tc>
        <w:tc>
          <w:tcPr>
            <w:tcW w:w="438" w:type="pct"/>
            <w:tcBorders>
              <w:top w:val="single" w:sz="4" w:space="0" w:color="000000"/>
              <w:left w:val="single" w:sz="4" w:space="0" w:color="000000"/>
              <w:bottom w:val="single" w:sz="4" w:space="0" w:color="000000"/>
              <w:right w:val="single" w:sz="4" w:space="0" w:color="000000"/>
            </w:tcBorders>
            <w:vAlign w:val="center"/>
          </w:tcPr>
          <w:p w14:paraId="2386003F"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66C44075"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11E9C4F7"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035DFE4"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3DDB1574"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tcPr>
          <w:p w14:paraId="18D2E500"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6DA7ED04"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E3C9F3F"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56B62A33" w14:textId="77777777" w:rsidR="00260050" w:rsidRDefault="00E44014">
            <w:pPr>
              <w:spacing w:line="360" w:lineRule="auto"/>
              <w:rPr>
                <w:rFonts w:eastAsia="Arial"/>
                <w:lang w:val="en-GB"/>
              </w:rPr>
            </w:pPr>
            <w:r>
              <w:rPr>
                <w:rFonts w:eastAsia="Arial"/>
                <w:lang w:val="en-GB"/>
              </w:rPr>
              <w:t>1</w:t>
            </w:r>
          </w:p>
        </w:tc>
      </w:tr>
      <w:tr w:rsidR="00260050" w14:paraId="6950AB29"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6332D45D" w14:textId="77777777" w:rsidR="00260050" w:rsidRDefault="00E44014">
            <w:pPr>
              <w:spacing w:line="360" w:lineRule="auto"/>
              <w:rPr>
                <w:rFonts w:eastAsia="Arial"/>
                <w:lang w:val="en-GB"/>
              </w:rPr>
            </w:pPr>
            <w:r>
              <w:rPr>
                <w:rFonts w:eastAsia="Arial"/>
                <w:lang w:val="en-GB"/>
              </w:rPr>
              <w:t>CLO5</w:t>
            </w:r>
          </w:p>
        </w:tc>
        <w:tc>
          <w:tcPr>
            <w:tcW w:w="438" w:type="pct"/>
            <w:tcBorders>
              <w:top w:val="single" w:sz="4" w:space="0" w:color="000000"/>
              <w:left w:val="single" w:sz="4" w:space="0" w:color="000000"/>
              <w:bottom w:val="single" w:sz="4" w:space="0" w:color="000000"/>
              <w:right w:val="single" w:sz="4" w:space="0" w:color="000000"/>
            </w:tcBorders>
            <w:vAlign w:val="center"/>
          </w:tcPr>
          <w:p w14:paraId="3009DD49"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057B09C6"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5C3292A5"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1B30BA1B"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37606272"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tcPr>
          <w:p w14:paraId="07AD7194"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23EAFD27"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08FE9877"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2A2BB1CC" w14:textId="77777777" w:rsidR="00260050" w:rsidRDefault="00E44014">
            <w:pPr>
              <w:spacing w:line="360" w:lineRule="auto"/>
              <w:rPr>
                <w:rFonts w:eastAsia="Arial"/>
                <w:lang w:val="en-GB"/>
              </w:rPr>
            </w:pPr>
            <w:r>
              <w:rPr>
                <w:rFonts w:eastAsia="Arial"/>
                <w:lang w:val="en-GB"/>
              </w:rPr>
              <w:t>1</w:t>
            </w:r>
          </w:p>
        </w:tc>
      </w:tr>
    </w:tbl>
    <w:p w14:paraId="56C32BBE" w14:textId="77777777" w:rsidR="00260050" w:rsidRDefault="00260050">
      <w:pPr>
        <w:spacing w:after="160" w:line="256" w:lineRule="auto"/>
        <w:rPr>
          <w:rFonts w:eastAsia="Arial"/>
          <w:lang w:val="en-GB"/>
        </w:rPr>
      </w:pPr>
    </w:p>
    <w:p w14:paraId="18720ECA" w14:textId="77777777" w:rsidR="00260050" w:rsidRDefault="00E44014">
      <w:pPr>
        <w:spacing w:after="160" w:line="259" w:lineRule="auto"/>
        <w:rPr>
          <w:rFonts w:eastAsia="Arial"/>
          <w:lang w:val="en-GB"/>
        </w:rPr>
      </w:pPr>
      <w:r>
        <w:rPr>
          <w:rFonts w:eastAsia="Arial"/>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51"/>
        <w:gridCol w:w="1149"/>
        <w:gridCol w:w="486"/>
        <w:gridCol w:w="557"/>
        <w:gridCol w:w="1064"/>
        <w:gridCol w:w="35"/>
        <w:gridCol w:w="1052"/>
        <w:gridCol w:w="532"/>
        <w:gridCol w:w="566"/>
        <w:gridCol w:w="1587"/>
      </w:tblGrid>
      <w:tr w:rsidR="00260050" w14:paraId="03938B30" w14:textId="77777777">
        <w:trPr>
          <w:cantSplit/>
        </w:trPr>
        <w:tc>
          <w:tcPr>
            <w:tcW w:w="2214" w:type="dxa"/>
            <w:gridSpan w:val="2"/>
          </w:tcPr>
          <w:p w14:paraId="6AAE0B09" w14:textId="77777777" w:rsidR="00260050" w:rsidRDefault="00E44014">
            <w:pPr>
              <w:spacing w:line="256" w:lineRule="auto"/>
              <w:rPr>
                <w:rFonts w:eastAsia="Times New Roman"/>
                <w:b/>
                <w:bCs/>
              </w:rPr>
            </w:pPr>
            <w:r>
              <w:rPr>
                <w:rFonts w:eastAsia="Times New Roman"/>
                <w:b/>
                <w:bCs/>
              </w:rPr>
              <w:lastRenderedPageBreak/>
              <w:t>Title of the Course</w:t>
            </w:r>
          </w:p>
        </w:tc>
        <w:tc>
          <w:tcPr>
            <w:tcW w:w="7028" w:type="dxa"/>
            <w:gridSpan w:val="9"/>
            <w:vAlign w:val="center"/>
          </w:tcPr>
          <w:p w14:paraId="31EA4631" w14:textId="77777777" w:rsidR="00260050" w:rsidRDefault="00E44014">
            <w:pPr>
              <w:spacing w:line="256" w:lineRule="auto"/>
              <w:rPr>
                <w:rFonts w:eastAsia="Times New Roman"/>
                <w:b/>
                <w:bCs/>
              </w:rPr>
            </w:pPr>
            <w:r>
              <w:rPr>
                <w:rFonts w:eastAsia="Times New Roman"/>
                <w:b/>
                <w:bCs/>
              </w:rPr>
              <w:t xml:space="preserve"> PYTHON PROGRAMMING</w:t>
            </w:r>
          </w:p>
        </w:tc>
      </w:tr>
      <w:tr w:rsidR="00260050" w14:paraId="7C91F272" w14:textId="77777777">
        <w:trPr>
          <w:cantSplit/>
        </w:trPr>
        <w:tc>
          <w:tcPr>
            <w:tcW w:w="2214" w:type="dxa"/>
            <w:gridSpan w:val="2"/>
          </w:tcPr>
          <w:p w14:paraId="4E4F6B8E" w14:textId="77777777" w:rsidR="00260050" w:rsidRDefault="00E44014">
            <w:pPr>
              <w:spacing w:after="160" w:line="256" w:lineRule="auto"/>
              <w:rPr>
                <w:rFonts w:eastAsia="Times New Roman"/>
                <w:b/>
                <w:bCs/>
              </w:rPr>
            </w:pPr>
            <w:r>
              <w:rPr>
                <w:rFonts w:eastAsia="Times New Roman"/>
                <w:b/>
                <w:bCs/>
              </w:rPr>
              <w:t xml:space="preserve">Paper Number </w:t>
            </w:r>
          </w:p>
        </w:tc>
        <w:tc>
          <w:tcPr>
            <w:tcW w:w="7028" w:type="dxa"/>
            <w:gridSpan w:val="9"/>
          </w:tcPr>
          <w:p w14:paraId="57DE0C7D" w14:textId="54064077" w:rsidR="00260050" w:rsidRDefault="00E44014">
            <w:pPr>
              <w:spacing w:after="160" w:line="256" w:lineRule="auto"/>
              <w:rPr>
                <w:rFonts w:eastAsia="Times New Roman"/>
                <w:b/>
                <w:bCs/>
              </w:rPr>
            </w:pPr>
            <w:r>
              <w:rPr>
                <w:rFonts w:eastAsia="Times New Roman"/>
                <w:b/>
                <w:bCs/>
              </w:rPr>
              <w:t>Elective - I</w:t>
            </w:r>
          </w:p>
        </w:tc>
      </w:tr>
      <w:tr w:rsidR="00260050" w14:paraId="0A410220" w14:textId="77777777">
        <w:trPr>
          <w:cantSplit/>
          <w:trHeight w:val="278"/>
        </w:trPr>
        <w:tc>
          <w:tcPr>
            <w:tcW w:w="1163" w:type="dxa"/>
            <w:vMerge w:val="restart"/>
          </w:tcPr>
          <w:p w14:paraId="060EF3DB" w14:textId="77777777" w:rsidR="00260050" w:rsidRDefault="00E44014">
            <w:pPr>
              <w:spacing w:after="160" w:line="256" w:lineRule="auto"/>
              <w:rPr>
                <w:rFonts w:eastAsia="Times New Roman"/>
                <w:b/>
                <w:bCs/>
                <w:lang w:val="en-GB"/>
              </w:rPr>
            </w:pPr>
            <w:r>
              <w:rPr>
                <w:rFonts w:eastAsia="Times New Roman"/>
                <w:b/>
                <w:bCs/>
                <w:lang w:val="en-GB"/>
              </w:rPr>
              <w:t>Category</w:t>
            </w:r>
          </w:p>
        </w:tc>
        <w:tc>
          <w:tcPr>
            <w:tcW w:w="1051" w:type="dxa"/>
            <w:vMerge w:val="restart"/>
          </w:tcPr>
          <w:p w14:paraId="06ADD687" w14:textId="77777777" w:rsidR="00260050" w:rsidRDefault="00260050">
            <w:pPr>
              <w:spacing w:after="160" w:line="256" w:lineRule="auto"/>
              <w:rPr>
                <w:rFonts w:eastAsia="Times New Roman"/>
                <w:bCs/>
                <w:lang w:val="en-GB"/>
              </w:rPr>
            </w:pPr>
          </w:p>
        </w:tc>
        <w:tc>
          <w:tcPr>
            <w:tcW w:w="1149" w:type="dxa"/>
          </w:tcPr>
          <w:p w14:paraId="560BB4D6" w14:textId="77777777" w:rsidR="00260050" w:rsidRDefault="00E44014">
            <w:pPr>
              <w:spacing w:after="160" w:line="256" w:lineRule="auto"/>
              <w:rPr>
                <w:rFonts w:eastAsia="Times New Roman"/>
                <w:b/>
                <w:bCs/>
              </w:rPr>
            </w:pPr>
            <w:r>
              <w:rPr>
                <w:rFonts w:eastAsia="Times New Roman"/>
                <w:b/>
                <w:bCs/>
              </w:rPr>
              <w:t>Year</w:t>
            </w:r>
          </w:p>
        </w:tc>
        <w:tc>
          <w:tcPr>
            <w:tcW w:w="1043" w:type="dxa"/>
            <w:gridSpan w:val="2"/>
          </w:tcPr>
          <w:p w14:paraId="1A254DA3" w14:textId="77777777" w:rsidR="00260050" w:rsidRDefault="00E44014">
            <w:pPr>
              <w:spacing w:after="160" w:line="256" w:lineRule="auto"/>
              <w:rPr>
                <w:rFonts w:eastAsia="Times New Roman"/>
                <w:bCs/>
                <w:lang w:val="en-GB"/>
              </w:rPr>
            </w:pPr>
            <w:r>
              <w:rPr>
                <w:rFonts w:eastAsia="Times New Roman"/>
                <w:bCs/>
                <w:lang w:val="en-GB"/>
              </w:rPr>
              <w:t>I</w:t>
            </w:r>
          </w:p>
        </w:tc>
        <w:tc>
          <w:tcPr>
            <w:tcW w:w="1099" w:type="dxa"/>
            <w:gridSpan w:val="2"/>
            <w:vMerge w:val="restart"/>
          </w:tcPr>
          <w:p w14:paraId="24201C2A" w14:textId="77777777" w:rsidR="00260050" w:rsidRDefault="00E44014">
            <w:pPr>
              <w:spacing w:after="160" w:line="256" w:lineRule="auto"/>
              <w:rPr>
                <w:rFonts w:eastAsia="Times New Roman"/>
                <w:b/>
                <w:bCs/>
                <w:lang w:val="en-GB"/>
              </w:rPr>
            </w:pPr>
            <w:r>
              <w:rPr>
                <w:rFonts w:eastAsia="Times New Roman"/>
                <w:b/>
                <w:bCs/>
                <w:lang w:val="en-GB"/>
              </w:rPr>
              <w:t>Credits</w:t>
            </w:r>
          </w:p>
        </w:tc>
        <w:tc>
          <w:tcPr>
            <w:tcW w:w="1052" w:type="dxa"/>
            <w:vMerge w:val="restart"/>
          </w:tcPr>
          <w:p w14:paraId="7EE548B4" w14:textId="77777777" w:rsidR="00260050" w:rsidRDefault="00E44014">
            <w:pPr>
              <w:spacing w:after="160" w:line="256" w:lineRule="auto"/>
              <w:rPr>
                <w:rFonts w:eastAsia="Times New Roman"/>
                <w:bCs/>
                <w:lang w:val="en-GB"/>
              </w:rPr>
            </w:pPr>
            <w:r>
              <w:rPr>
                <w:rFonts w:eastAsia="Times New Roman"/>
                <w:bCs/>
                <w:lang w:val="en-GB"/>
              </w:rPr>
              <w:t>3</w:t>
            </w:r>
          </w:p>
        </w:tc>
        <w:tc>
          <w:tcPr>
            <w:tcW w:w="1098" w:type="dxa"/>
            <w:gridSpan w:val="2"/>
            <w:vMerge w:val="restart"/>
          </w:tcPr>
          <w:p w14:paraId="3D230C3D" w14:textId="77777777" w:rsidR="00260050" w:rsidRDefault="00E44014">
            <w:pPr>
              <w:spacing w:after="160" w:line="256" w:lineRule="auto"/>
              <w:rPr>
                <w:rFonts w:eastAsia="Times New Roman"/>
                <w:b/>
                <w:bCs/>
                <w:lang w:val="en-GB"/>
              </w:rPr>
            </w:pPr>
            <w:r>
              <w:rPr>
                <w:rFonts w:eastAsia="Times New Roman"/>
                <w:b/>
                <w:bCs/>
                <w:lang w:val="en-GB"/>
              </w:rPr>
              <w:t>Course Code</w:t>
            </w:r>
          </w:p>
        </w:tc>
        <w:tc>
          <w:tcPr>
            <w:tcW w:w="1587" w:type="dxa"/>
            <w:vMerge w:val="restart"/>
          </w:tcPr>
          <w:p w14:paraId="04995AE7" w14:textId="77777777" w:rsidR="00260050" w:rsidRDefault="009374EA">
            <w:pPr>
              <w:spacing w:after="160" w:line="256" w:lineRule="auto"/>
              <w:rPr>
                <w:rFonts w:eastAsia="Times New Roman"/>
                <w:b/>
                <w:bCs/>
                <w:lang w:val="en-GB"/>
              </w:rPr>
            </w:pPr>
            <w:r>
              <w:rPr>
                <w:rFonts w:eastAsia="Times New Roman"/>
                <w:b/>
                <w:bCs/>
                <w:lang w:val="en-GB"/>
              </w:rPr>
              <w:t>23UPYPE15</w:t>
            </w:r>
          </w:p>
        </w:tc>
      </w:tr>
      <w:tr w:rsidR="00260050" w14:paraId="165F60EA" w14:textId="77777777">
        <w:trPr>
          <w:cantSplit/>
          <w:trHeight w:val="277"/>
        </w:trPr>
        <w:tc>
          <w:tcPr>
            <w:tcW w:w="1163" w:type="dxa"/>
            <w:vMerge/>
          </w:tcPr>
          <w:p w14:paraId="7AFB2D8F" w14:textId="77777777" w:rsidR="00260050" w:rsidRDefault="00260050">
            <w:pPr>
              <w:spacing w:after="160" w:line="256" w:lineRule="auto"/>
              <w:rPr>
                <w:rFonts w:eastAsia="Times New Roman"/>
                <w:b/>
                <w:bCs/>
                <w:lang w:val="en-GB"/>
              </w:rPr>
            </w:pPr>
          </w:p>
        </w:tc>
        <w:tc>
          <w:tcPr>
            <w:tcW w:w="1051" w:type="dxa"/>
            <w:vMerge/>
          </w:tcPr>
          <w:p w14:paraId="110FC009" w14:textId="77777777" w:rsidR="00260050" w:rsidRDefault="00260050">
            <w:pPr>
              <w:spacing w:after="160" w:line="256" w:lineRule="auto"/>
              <w:rPr>
                <w:rFonts w:eastAsia="Times New Roman"/>
                <w:b/>
                <w:bCs/>
                <w:lang w:val="en-GB"/>
              </w:rPr>
            </w:pPr>
          </w:p>
        </w:tc>
        <w:tc>
          <w:tcPr>
            <w:tcW w:w="1149" w:type="dxa"/>
          </w:tcPr>
          <w:p w14:paraId="2446E121" w14:textId="77777777" w:rsidR="00260050" w:rsidRDefault="00E44014">
            <w:pPr>
              <w:spacing w:after="160" w:line="256" w:lineRule="auto"/>
              <w:rPr>
                <w:rFonts w:eastAsia="Times New Roman"/>
                <w:b/>
                <w:bCs/>
                <w:lang w:val="en-GB"/>
              </w:rPr>
            </w:pPr>
            <w:r>
              <w:rPr>
                <w:rFonts w:eastAsia="Times New Roman"/>
                <w:b/>
                <w:bCs/>
                <w:lang w:val="en-GB"/>
              </w:rPr>
              <w:t>Semester</w:t>
            </w:r>
          </w:p>
        </w:tc>
        <w:tc>
          <w:tcPr>
            <w:tcW w:w="1043" w:type="dxa"/>
            <w:gridSpan w:val="2"/>
          </w:tcPr>
          <w:p w14:paraId="4E3769E2" w14:textId="77777777" w:rsidR="00260050" w:rsidRDefault="00E44014">
            <w:pPr>
              <w:spacing w:after="160" w:line="256" w:lineRule="auto"/>
              <w:rPr>
                <w:rFonts w:eastAsia="Times New Roman"/>
                <w:bCs/>
                <w:lang w:val="en-GB"/>
              </w:rPr>
            </w:pPr>
            <w:r>
              <w:rPr>
                <w:rFonts w:eastAsia="Times New Roman"/>
                <w:bCs/>
                <w:lang w:val="en-GB"/>
              </w:rPr>
              <w:t>I</w:t>
            </w:r>
          </w:p>
        </w:tc>
        <w:tc>
          <w:tcPr>
            <w:tcW w:w="1099" w:type="dxa"/>
            <w:gridSpan w:val="2"/>
            <w:vMerge/>
          </w:tcPr>
          <w:p w14:paraId="3EE5D419" w14:textId="77777777" w:rsidR="00260050" w:rsidRDefault="00260050">
            <w:pPr>
              <w:spacing w:after="160" w:line="256" w:lineRule="auto"/>
              <w:rPr>
                <w:rFonts w:eastAsia="Times New Roman"/>
                <w:b/>
                <w:bCs/>
                <w:lang w:val="en-GB"/>
              </w:rPr>
            </w:pPr>
          </w:p>
        </w:tc>
        <w:tc>
          <w:tcPr>
            <w:tcW w:w="1052" w:type="dxa"/>
            <w:vMerge/>
          </w:tcPr>
          <w:p w14:paraId="1206AA7C" w14:textId="77777777" w:rsidR="00260050" w:rsidRDefault="00260050">
            <w:pPr>
              <w:spacing w:after="160" w:line="256" w:lineRule="auto"/>
              <w:rPr>
                <w:rFonts w:eastAsia="Times New Roman"/>
                <w:b/>
                <w:bCs/>
                <w:lang w:val="en-GB"/>
              </w:rPr>
            </w:pPr>
          </w:p>
        </w:tc>
        <w:tc>
          <w:tcPr>
            <w:tcW w:w="1098" w:type="dxa"/>
            <w:gridSpan w:val="2"/>
            <w:vMerge/>
          </w:tcPr>
          <w:p w14:paraId="24C72400" w14:textId="77777777" w:rsidR="00260050" w:rsidRDefault="00260050">
            <w:pPr>
              <w:spacing w:after="160" w:line="256" w:lineRule="auto"/>
              <w:rPr>
                <w:rFonts w:eastAsia="Times New Roman"/>
                <w:b/>
                <w:bCs/>
                <w:lang w:val="en-GB"/>
              </w:rPr>
            </w:pPr>
          </w:p>
        </w:tc>
        <w:tc>
          <w:tcPr>
            <w:tcW w:w="1587" w:type="dxa"/>
            <w:vMerge/>
          </w:tcPr>
          <w:p w14:paraId="06BCDC62" w14:textId="77777777" w:rsidR="00260050" w:rsidRDefault="00260050">
            <w:pPr>
              <w:spacing w:after="160" w:line="256" w:lineRule="auto"/>
              <w:rPr>
                <w:rFonts w:eastAsia="Times New Roman"/>
                <w:b/>
                <w:bCs/>
                <w:lang w:val="en-GB"/>
              </w:rPr>
            </w:pPr>
          </w:p>
        </w:tc>
      </w:tr>
      <w:tr w:rsidR="00260050" w14:paraId="1FBB99BF" w14:textId="77777777">
        <w:trPr>
          <w:cantSplit/>
          <w:trHeight w:val="278"/>
        </w:trPr>
        <w:tc>
          <w:tcPr>
            <w:tcW w:w="2214" w:type="dxa"/>
            <w:gridSpan w:val="2"/>
            <w:vMerge w:val="restart"/>
          </w:tcPr>
          <w:p w14:paraId="6415A528" w14:textId="77777777" w:rsidR="00260050" w:rsidRDefault="00E44014">
            <w:pPr>
              <w:spacing w:after="160" w:line="256" w:lineRule="auto"/>
              <w:rPr>
                <w:rFonts w:eastAsia="Times New Roman"/>
                <w:b/>
                <w:bCs/>
                <w:lang w:val="en-GB"/>
              </w:rPr>
            </w:pPr>
            <w:r>
              <w:rPr>
                <w:rFonts w:eastAsia="Times New Roman"/>
                <w:b/>
                <w:bCs/>
                <w:lang w:val="en-GB"/>
              </w:rPr>
              <w:t>Instructional Hours</w:t>
            </w:r>
          </w:p>
          <w:p w14:paraId="2D6DD98E" w14:textId="77777777" w:rsidR="00260050" w:rsidRDefault="00E44014">
            <w:pPr>
              <w:spacing w:after="160" w:line="256" w:lineRule="auto"/>
              <w:rPr>
                <w:rFonts w:eastAsia="Times New Roman"/>
                <w:b/>
                <w:bCs/>
                <w:lang w:val="en-GB"/>
              </w:rPr>
            </w:pPr>
            <w:r>
              <w:rPr>
                <w:rFonts w:eastAsia="Times New Roman"/>
                <w:b/>
                <w:bCs/>
                <w:lang w:val="en-GB"/>
              </w:rPr>
              <w:t>per week</w:t>
            </w:r>
          </w:p>
        </w:tc>
        <w:tc>
          <w:tcPr>
            <w:tcW w:w="1635" w:type="dxa"/>
            <w:gridSpan w:val="2"/>
          </w:tcPr>
          <w:p w14:paraId="6A3FF73F" w14:textId="77777777" w:rsidR="00260050" w:rsidRDefault="00E44014">
            <w:pPr>
              <w:spacing w:after="160" w:line="256" w:lineRule="auto"/>
              <w:rPr>
                <w:rFonts w:eastAsia="Times New Roman"/>
                <w:b/>
                <w:bCs/>
                <w:lang w:val="en-GB"/>
              </w:rPr>
            </w:pPr>
            <w:r>
              <w:rPr>
                <w:rFonts w:eastAsia="Times New Roman"/>
                <w:b/>
                <w:bCs/>
                <w:lang w:val="en-GB"/>
              </w:rPr>
              <w:t>Lecture</w:t>
            </w:r>
          </w:p>
        </w:tc>
        <w:tc>
          <w:tcPr>
            <w:tcW w:w="1621" w:type="dxa"/>
            <w:gridSpan w:val="2"/>
          </w:tcPr>
          <w:p w14:paraId="32FD23D9" w14:textId="77777777" w:rsidR="00260050" w:rsidRDefault="00E44014">
            <w:pPr>
              <w:spacing w:after="160" w:line="256" w:lineRule="auto"/>
              <w:rPr>
                <w:rFonts w:eastAsia="Times New Roman"/>
                <w:b/>
                <w:bCs/>
                <w:lang w:val="en-GB"/>
              </w:rPr>
            </w:pPr>
            <w:r>
              <w:rPr>
                <w:rFonts w:eastAsia="Times New Roman"/>
                <w:b/>
                <w:bCs/>
                <w:lang w:val="en-GB"/>
              </w:rPr>
              <w:t>Tutorial</w:t>
            </w:r>
          </w:p>
        </w:tc>
        <w:tc>
          <w:tcPr>
            <w:tcW w:w="1619" w:type="dxa"/>
            <w:gridSpan w:val="3"/>
          </w:tcPr>
          <w:p w14:paraId="34550E41" w14:textId="77777777" w:rsidR="00260050" w:rsidRDefault="00E44014">
            <w:pPr>
              <w:spacing w:after="160" w:line="256" w:lineRule="auto"/>
              <w:rPr>
                <w:rFonts w:eastAsia="Times New Roman"/>
                <w:b/>
                <w:bCs/>
                <w:lang w:val="en-GB"/>
              </w:rPr>
            </w:pPr>
            <w:r>
              <w:rPr>
                <w:rFonts w:eastAsia="Times New Roman"/>
                <w:b/>
                <w:bCs/>
                <w:lang w:val="en-GB"/>
              </w:rPr>
              <w:t xml:space="preserve">Lab Practice </w:t>
            </w:r>
          </w:p>
        </w:tc>
        <w:tc>
          <w:tcPr>
            <w:tcW w:w="2153" w:type="dxa"/>
            <w:gridSpan w:val="2"/>
          </w:tcPr>
          <w:p w14:paraId="3E10A5F6" w14:textId="77777777" w:rsidR="00260050" w:rsidRDefault="00E44014">
            <w:pPr>
              <w:spacing w:after="160" w:line="256" w:lineRule="auto"/>
              <w:rPr>
                <w:rFonts w:eastAsia="Times New Roman"/>
                <w:b/>
                <w:bCs/>
                <w:lang w:val="en-GB"/>
              </w:rPr>
            </w:pPr>
            <w:r>
              <w:rPr>
                <w:rFonts w:eastAsia="Times New Roman"/>
                <w:b/>
                <w:bCs/>
                <w:lang w:val="en-GB"/>
              </w:rPr>
              <w:t>Total</w:t>
            </w:r>
          </w:p>
        </w:tc>
      </w:tr>
      <w:tr w:rsidR="00260050" w14:paraId="12B5A79D" w14:textId="77777777">
        <w:trPr>
          <w:cantSplit/>
          <w:trHeight w:val="277"/>
        </w:trPr>
        <w:tc>
          <w:tcPr>
            <w:tcW w:w="2214" w:type="dxa"/>
            <w:gridSpan w:val="2"/>
            <w:vMerge/>
          </w:tcPr>
          <w:p w14:paraId="7B0603E2" w14:textId="77777777" w:rsidR="00260050" w:rsidRDefault="00260050">
            <w:pPr>
              <w:spacing w:after="160" w:line="256" w:lineRule="auto"/>
              <w:rPr>
                <w:rFonts w:eastAsia="Times New Roman"/>
                <w:b/>
                <w:bCs/>
                <w:lang w:val="en-GB"/>
              </w:rPr>
            </w:pPr>
          </w:p>
        </w:tc>
        <w:tc>
          <w:tcPr>
            <w:tcW w:w="1635" w:type="dxa"/>
            <w:gridSpan w:val="2"/>
          </w:tcPr>
          <w:p w14:paraId="30CFEA97" w14:textId="6BACA96D" w:rsidR="00260050" w:rsidRDefault="00367AC9">
            <w:pPr>
              <w:spacing w:after="160" w:line="256" w:lineRule="auto"/>
              <w:rPr>
                <w:rFonts w:eastAsia="Times New Roman"/>
                <w:bCs/>
                <w:lang w:val="en-GB"/>
              </w:rPr>
            </w:pPr>
            <w:r>
              <w:rPr>
                <w:rFonts w:eastAsia="Times New Roman"/>
                <w:bCs/>
                <w:lang w:val="en-GB"/>
              </w:rPr>
              <w:t>5</w:t>
            </w:r>
          </w:p>
        </w:tc>
        <w:tc>
          <w:tcPr>
            <w:tcW w:w="1621" w:type="dxa"/>
            <w:gridSpan w:val="2"/>
          </w:tcPr>
          <w:p w14:paraId="33677581" w14:textId="77777777" w:rsidR="00260050" w:rsidRDefault="00260050">
            <w:pPr>
              <w:spacing w:after="160" w:line="256" w:lineRule="auto"/>
              <w:rPr>
                <w:rFonts w:eastAsia="Times New Roman"/>
                <w:bCs/>
                <w:lang w:val="en-GB"/>
              </w:rPr>
            </w:pPr>
          </w:p>
        </w:tc>
        <w:tc>
          <w:tcPr>
            <w:tcW w:w="1619" w:type="dxa"/>
            <w:gridSpan w:val="3"/>
          </w:tcPr>
          <w:p w14:paraId="231396C1" w14:textId="77777777" w:rsidR="00260050" w:rsidRDefault="00E44014">
            <w:pPr>
              <w:spacing w:after="160" w:line="256" w:lineRule="auto"/>
              <w:rPr>
                <w:rFonts w:eastAsia="Times New Roman"/>
                <w:bCs/>
                <w:lang w:val="en-GB"/>
              </w:rPr>
            </w:pPr>
            <w:r>
              <w:rPr>
                <w:rFonts w:eastAsia="Times New Roman"/>
                <w:bCs/>
                <w:lang w:val="en-GB"/>
              </w:rPr>
              <w:t>--</w:t>
            </w:r>
          </w:p>
        </w:tc>
        <w:tc>
          <w:tcPr>
            <w:tcW w:w="2153" w:type="dxa"/>
            <w:gridSpan w:val="2"/>
          </w:tcPr>
          <w:p w14:paraId="418B2921" w14:textId="65CAAA0E" w:rsidR="00260050" w:rsidRDefault="00367AC9">
            <w:pPr>
              <w:spacing w:after="160" w:line="256" w:lineRule="auto"/>
              <w:rPr>
                <w:rFonts w:eastAsia="Times New Roman"/>
                <w:bCs/>
                <w:lang w:val="en-GB"/>
              </w:rPr>
            </w:pPr>
            <w:r>
              <w:rPr>
                <w:rFonts w:eastAsia="Times New Roman"/>
                <w:bCs/>
                <w:lang w:val="en-GB"/>
              </w:rPr>
              <w:t>5</w:t>
            </w:r>
          </w:p>
        </w:tc>
      </w:tr>
      <w:tr w:rsidR="00260050" w14:paraId="3EF0C6CD" w14:textId="77777777">
        <w:trPr>
          <w:cantSplit/>
        </w:trPr>
        <w:tc>
          <w:tcPr>
            <w:tcW w:w="2214" w:type="dxa"/>
            <w:gridSpan w:val="2"/>
          </w:tcPr>
          <w:p w14:paraId="5DEBF698" w14:textId="77777777" w:rsidR="00260050" w:rsidRDefault="00E44014">
            <w:pPr>
              <w:spacing w:after="160" w:line="256" w:lineRule="auto"/>
              <w:rPr>
                <w:rFonts w:eastAsia="Times New Roman"/>
                <w:b/>
                <w:bCs/>
                <w:lang w:val="en-GB"/>
              </w:rPr>
            </w:pPr>
            <w:r>
              <w:rPr>
                <w:rFonts w:eastAsia="Times New Roman"/>
                <w:b/>
                <w:bCs/>
                <w:lang w:val="en-GB"/>
              </w:rPr>
              <w:t>Pre-requisite</w:t>
            </w:r>
          </w:p>
        </w:tc>
        <w:tc>
          <w:tcPr>
            <w:tcW w:w="7028" w:type="dxa"/>
            <w:gridSpan w:val="9"/>
          </w:tcPr>
          <w:p w14:paraId="406006C7" w14:textId="77777777" w:rsidR="00260050" w:rsidRDefault="00E44014">
            <w:pPr>
              <w:spacing w:after="160" w:line="256" w:lineRule="auto"/>
              <w:rPr>
                <w:rFonts w:eastAsia="Times New Roman"/>
                <w:bCs/>
                <w:lang w:val="en-GB"/>
              </w:rPr>
            </w:pPr>
            <w:r>
              <w:rPr>
                <w:rFonts w:eastAsia="Times New Roman"/>
                <w:bCs/>
              </w:rPr>
              <w:t>Basic Knowledge of Programming concept</w:t>
            </w:r>
          </w:p>
        </w:tc>
      </w:tr>
      <w:tr w:rsidR="00260050" w14:paraId="63544DB7" w14:textId="77777777">
        <w:trPr>
          <w:cantSplit/>
        </w:trPr>
        <w:tc>
          <w:tcPr>
            <w:tcW w:w="2214" w:type="dxa"/>
            <w:gridSpan w:val="2"/>
          </w:tcPr>
          <w:p w14:paraId="36077D64" w14:textId="77777777" w:rsidR="00260050" w:rsidRDefault="00E44014">
            <w:pPr>
              <w:spacing w:after="160" w:line="256" w:lineRule="auto"/>
              <w:rPr>
                <w:rFonts w:eastAsia="Times New Roman"/>
                <w:b/>
                <w:bCs/>
                <w:lang w:val="en-GB"/>
              </w:rPr>
            </w:pPr>
            <w:r>
              <w:rPr>
                <w:rFonts w:eastAsia="Times New Roman"/>
                <w:b/>
                <w:bCs/>
                <w:lang w:val="en-GB"/>
              </w:rPr>
              <w:t>Objectives of the Course</w:t>
            </w:r>
          </w:p>
        </w:tc>
        <w:tc>
          <w:tcPr>
            <w:tcW w:w="7028" w:type="dxa"/>
            <w:gridSpan w:val="9"/>
          </w:tcPr>
          <w:p w14:paraId="586233C7" w14:textId="77777777" w:rsidR="00260050" w:rsidRDefault="00E44014">
            <w:pPr>
              <w:numPr>
                <w:ilvl w:val="0"/>
                <w:numId w:val="4"/>
              </w:numPr>
              <w:spacing w:after="160" w:line="256" w:lineRule="auto"/>
              <w:rPr>
                <w:rFonts w:eastAsia="Times New Roman"/>
                <w:bCs/>
              </w:rPr>
            </w:pPr>
            <w:r>
              <w:rPr>
                <w:rFonts w:eastAsia="Times New Roman"/>
                <w:bCs/>
              </w:rPr>
              <w:t xml:space="preserve">Describe the core syntax and semantics of Python programming language. </w:t>
            </w:r>
          </w:p>
          <w:p w14:paraId="4A6939F3" w14:textId="77777777" w:rsidR="00260050" w:rsidRDefault="00E44014">
            <w:pPr>
              <w:numPr>
                <w:ilvl w:val="0"/>
                <w:numId w:val="4"/>
              </w:numPr>
              <w:spacing w:after="160" w:line="256" w:lineRule="auto"/>
              <w:rPr>
                <w:rFonts w:eastAsia="Times New Roman"/>
                <w:bCs/>
              </w:rPr>
            </w:pPr>
            <w:r>
              <w:rPr>
                <w:rFonts w:eastAsia="Times New Roman"/>
                <w:bCs/>
              </w:rPr>
              <w:t xml:space="preserve">Discover the need for working with the strings and functions. </w:t>
            </w:r>
          </w:p>
          <w:p w14:paraId="41E10541" w14:textId="77777777" w:rsidR="00260050" w:rsidRDefault="00E44014">
            <w:pPr>
              <w:numPr>
                <w:ilvl w:val="0"/>
                <w:numId w:val="4"/>
              </w:numPr>
              <w:spacing w:after="160" w:line="256" w:lineRule="auto"/>
              <w:rPr>
                <w:rFonts w:eastAsia="Times New Roman"/>
                <w:bCs/>
              </w:rPr>
            </w:pPr>
            <w:r>
              <w:rPr>
                <w:rFonts w:eastAsia="Times New Roman"/>
                <w:bCs/>
              </w:rPr>
              <w:t>Illustrate the process of structuring the data using lists, dictionaries, tuples and sets.</w:t>
            </w:r>
          </w:p>
          <w:p w14:paraId="7093709E" w14:textId="77777777" w:rsidR="00260050" w:rsidRDefault="00E44014">
            <w:pPr>
              <w:numPr>
                <w:ilvl w:val="0"/>
                <w:numId w:val="4"/>
              </w:numPr>
              <w:spacing w:after="160" w:line="256" w:lineRule="auto"/>
              <w:rPr>
                <w:rFonts w:eastAsia="Times New Roman"/>
                <w:bCs/>
                <w:lang w:val="en-GB"/>
              </w:rPr>
            </w:pPr>
            <w:r>
              <w:rPr>
                <w:rFonts w:eastAsia="Times New Roman"/>
                <w:bCs/>
              </w:rPr>
              <w:t>Understand the usage of packages and Dictionaries</w:t>
            </w:r>
          </w:p>
        </w:tc>
      </w:tr>
      <w:tr w:rsidR="00260050" w14:paraId="2037A567" w14:textId="77777777">
        <w:trPr>
          <w:cantSplit/>
          <w:trHeight w:val="260"/>
        </w:trPr>
        <w:tc>
          <w:tcPr>
            <w:tcW w:w="2214" w:type="dxa"/>
            <w:gridSpan w:val="2"/>
            <w:vMerge w:val="restart"/>
          </w:tcPr>
          <w:p w14:paraId="34364A1C" w14:textId="77777777" w:rsidR="00260050" w:rsidRDefault="00E44014">
            <w:pPr>
              <w:spacing w:after="160" w:line="256" w:lineRule="auto"/>
              <w:rPr>
                <w:rFonts w:eastAsia="Times New Roman"/>
                <w:b/>
                <w:bCs/>
                <w:lang w:val="en-GB"/>
              </w:rPr>
            </w:pPr>
            <w:r>
              <w:rPr>
                <w:rFonts w:eastAsia="Times New Roman"/>
                <w:b/>
                <w:bCs/>
                <w:lang w:val="en-GB"/>
              </w:rPr>
              <w:t>Course Outline</w:t>
            </w:r>
          </w:p>
        </w:tc>
        <w:tc>
          <w:tcPr>
            <w:tcW w:w="7028" w:type="dxa"/>
            <w:gridSpan w:val="9"/>
          </w:tcPr>
          <w:p w14:paraId="21C5EBD7" w14:textId="77777777" w:rsidR="00260050" w:rsidRDefault="00E44014">
            <w:pPr>
              <w:spacing w:line="256" w:lineRule="auto"/>
              <w:jc w:val="both"/>
              <w:rPr>
                <w:rFonts w:eastAsia="Times New Roman"/>
                <w:bCs/>
                <w:lang w:val="en-GB"/>
              </w:rPr>
            </w:pPr>
            <w:r>
              <w:rPr>
                <w:rFonts w:eastAsia="Times New Roman"/>
                <w:b/>
                <w:bCs/>
                <w:lang w:val="en-GB"/>
              </w:rPr>
              <w:t xml:space="preserve">UNIT-I: </w:t>
            </w:r>
            <w:r>
              <w:rPr>
                <w:rFonts w:eastAsia="Times New Roman"/>
                <w:bCs/>
                <w:lang w:val="en-GB"/>
              </w:rPr>
              <w:t xml:space="preserve">Introduction -Python Overview - Getting Started with Python - Comments -Python Identifiers - Reserved Keywords - Variables - Standard Data Types - Operators - Statement and Expression - String Operations - Boolean Expressions </w:t>
            </w:r>
          </w:p>
          <w:p w14:paraId="40F55E83" w14:textId="77777777" w:rsidR="00260050" w:rsidRDefault="00E44014">
            <w:pPr>
              <w:spacing w:after="160" w:line="256" w:lineRule="auto"/>
              <w:jc w:val="both"/>
              <w:rPr>
                <w:rFonts w:eastAsia="Times New Roman"/>
                <w:b/>
                <w:bCs/>
                <w:lang w:val="en-GB"/>
              </w:rPr>
            </w:pPr>
            <w:r>
              <w:rPr>
                <w:rFonts w:eastAsia="Times New Roman"/>
                <w:bCs/>
                <w:lang w:val="en-GB"/>
              </w:rPr>
              <w:t>(</w:t>
            </w:r>
            <w:r>
              <w:rPr>
                <w:rFonts w:eastAsia="Times New Roman"/>
                <w:bCs/>
              </w:rPr>
              <w:t>Sec. 3.1–3.12)</w:t>
            </w:r>
          </w:p>
        </w:tc>
      </w:tr>
      <w:tr w:rsidR="00260050" w14:paraId="51D7ED7F" w14:textId="77777777">
        <w:trPr>
          <w:cantSplit/>
        </w:trPr>
        <w:tc>
          <w:tcPr>
            <w:tcW w:w="2214" w:type="dxa"/>
            <w:gridSpan w:val="2"/>
            <w:vMerge/>
          </w:tcPr>
          <w:p w14:paraId="11D123C8" w14:textId="77777777" w:rsidR="00260050" w:rsidRDefault="00260050">
            <w:pPr>
              <w:spacing w:after="160" w:line="256" w:lineRule="auto"/>
              <w:rPr>
                <w:rFonts w:eastAsia="Times New Roman"/>
                <w:bCs/>
                <w:lang w:val="en-GB"/>
              </w:rPr>
            </w:pPr>
          </w:p>
        </w:tc>
        <w:tc>
          <w:tcPr>
            <w:tcW w:w="7028" w:type="dxa"/>
            <w:gridSpan w:val="9"/>
          </w:tcPr>
          <w:p w14:paraId="1F566E73" w14:textId="77777777" w:rsidR="00260050" w:rsidRDefault="00E44014">
            <w:pPr>
              <w:spacing w:after="160" w:line="256" w:lineRule="auto"/>
              <w:rPr>
                <w:rFonts w:eastAsia="Times New Roman"/>
                <w:b/>
                <w:bCs/>
                <w:lang w:val="en-GB"/>
              </w:rPr>
            </w:pPr>
            <w:r>
              <w:rPr>
                <w:rFonts w:eastAsia="Times New Roman"/>
                <w:b/>
                <w:bCs/>
                <w:lang w:val="en-GB"/>
              </w:rPr>
              <w:t xml:space="preserve">UNIT-II: </w:t>
            </w:r>
            <w:r>
              <w:rPr>
                <w:rFonts w:eastAsia="Times New Roman"/>
                <w:bCs/>
              </w:rPr>
              <w:t>Control Statements -Iteration – while Statement - Input from Keyboard (3.13 – 3.15)</w:t>
            </w:r>
          </w:p>
        </w:tc>
      </w:tr>
      <w:tr w:rsidR="00260050" w14:paraId="05DCF42E" w14:textId="77777777">
        <w:trPr>
          <w:cantSplit/>
        </w:trPr>
        <w:tc>
          <w:tcPr>
            <w:tcW w:w="2214" w:type="dxa"/>
            <w:gridSpan w:val="2"/>
            <w:vMerge/>
          </w:tcPr>
          <w:p w14:paraId="63BEF20F" w14:textId="77777777" w:rsidR="00260050" w:rsidRDefault="00260050">
            <w:pPr>
              <w:spacing w:after="160" w:line="256" w:lineRule="auto"/>
              <w:rPr>
                <w:rFonts w:eastAsia="Times New Roman"/>
                <w:bCs/>
                <w:lang w:val="en-GB"/>
              </w:rPr>
            </w:pPr>
          </w:p>
        </w:tc>
        <w:tc>
          <w:tcPr>
            <w:tcW w:w="7028" w:type="dxa"/>
            <w:gridSpan w:val="9"/>
          </w:tcPr>
          <w:p w14:paraId="2F5909E2" w14:textId="77777777" w:rsidR="00260050" w:rsidRDefault="00E44014">
            <w:pPr>
              <w:spacing w:after="160" w:line="256" w:lineRule="auto"/>
              <w:jc w:val="both"/>
              <w:rPr>
                <w:rFonts w:eastAsia="Times New Roman"/>
                <w:bCs/>
                <w:lang w:val="en-GB"/>
              </w:rPr>
            </w:pPr>
            <w:r>
              <w:rPr>
                <w:rFonts w:eastAsia="Times New Roman"/>
                <w:b/>
                <w:bCs/>
                <w:lang w:val="en-GB"/>
              </w:rPr>
              <w:t xml:space="preserve">UNIT-III: </w:t>
            </w:r>
            <w:r>
              <w:rPr>
                <w:rFonts w:eastAsia="Times New Roman"/>
                <w:bCs/>
                <w:lang w:val="en-GB"/>
              </w:rPr>
              <w:t>Introduction - Built-in Functions - Composition of Functions - Parameters and Arguments - Function Calls - The return Statement - Python Recursive Function - The Anonymous Functions (</w:t>
            </w:r>
            <w:r>
              <w:rPr>
                <w:rFonts w:eastAsia="Times New Roman"/>
                <w:bCs/>
              </w:rPr>
              <w:t>Sec. 4.1 – 4.9</w:t>
            </w:r>
            <w:r>
              <w:rPr>
                <w:rFonts w:eastAsia="Times New Roman"/>
                <w:bCs/>
                <w:lang w:val="en-GB"/>
              </w:rPr>
              <w:t>)</w:t>
            </w:r>
          </w:p>
        </w:tc>
      </w:tr>
      <w:tr w:rsidR="00260050" w14:paraId="5DDCCC95" w14:textId="77777777">
        <w:trPr>
          <w:cantSplit/>
        </w:trPr>
        <w:tc>
          <w:tcPr>
            <w:tcW w:w="2214" w:type="dxa"/>
            <w:gridSpan w:val="2"/>
            <w:vMerge/>
          </w:tcPr>
          <w:p w14:paraId="08902A5C" w14:textId="77777777" w:rsidR="00260050" w:rsidRDefault="00260050">
            <w:pPr>
              <w:spacing w:after="160" w:line="256" w:lineRule="auto"/>
              <w:rPr>
                <w:rFonts w:eastAsia="Times New Roman"/>
                <w:bCs/>
                <w:lang w:val="en-GB"/>
              </w:rPr>
            </w:pPr>
          </w:p>
        </w:tc>
        <w:tc>
          <w:tcPr>
            <w:tcW w:w="7028" w:type="dxa"/>
            <w:gridSpan w:val="9"/>
          </w:tcPr>
          <w:p w14:paraId="1DB5ADE4" w14:textId="77777777" w:rsidR="00260050" w:rsidRDefault="00E44014">
            <w:pPr>
              <w:spacing w:after="160" w:line="256" w:lineRule="auto"/>
              <w:rPr>
                <w:rFonts w:eastAsia="Times New Roman"/>
                <w:bCs/>
                <w:lang w:val="en-GB"/>
              </w:rPr>
            </w:pPr>
            <w:r>
              <w:rPr>
                <w:rFonts w:eastAsia="Times New Roman"/>
                <w:b/>
                <w:bCs/>
                <w:lang w:val="en-GB"/>
              </w:rPr>
              <w:t xml:space="preserve">UNIT-IV: </w:t>
            </w:r>
            <w:r>
              <w:rPr>
                <w:rFonts w:eastAsia="Times New Roman"/>
                <w:bCs/>
                <w:lang w:val="en-GB"/>
              </w:rPr>
              <w:t>Text Files-</w:t>
            </w:r>
            <w:r>
              <w:t xml:space="preserve"> </w:t>
            </w:r>
            <w:r>
              <w:rPr>
                <w:rFonts w:eastAsia="Times New Roman"/>
                <w:bCs/>
                <w:lang w:val="en-GB"/>
              </w:rPr>
              <w:t>Directories (</w:t>
            </w:r>
            <w:r>
              <w:rPr>
                <w:rFonts w:eastAsia="Times New Roman"/>
                <w:bCs/>
              </w:rPr>
              <w:t>Sec. 7.1 and 7.2</w:t>
            </w:r>
            <w:r>
              <w:rPr>
                <w:rFonts w:eastAsia="Times New Roman"/>
                <w:bCs/>
                <w:lang w:val="en-GB"/>
              </w:rPr>
              <w:t>)</w:t>
            </w:r>
          </w:p>
        </w:tc>
      </w:tr>
      <w:tr w:rsidR="00260050" w14:paraId="00A4B9CA" w14:textId="77777777">
        <w:trPr>
          <w:cantSplit/>
        </w:trPr>
        <w:tc>
          <w:tcPr>
            <w:tcW w:w="2214" w:type="dxa"/>
            <w:gridSpan w:val="2"/>
            <w:vMerge/>
          </w:tcPr>
          <w:p w14:paraId="7AA15847" w14:textId="77777777" w:rsidR="00260050" w:rsidRDefault="00260050">
            <w:pPr>
              <w:spacing w:after="160" w:line="256" w:lineRule="auto"/>
              <w:rPr>
                <w:rFonts w:eastAsia="Times New Roman"/>
                <w:bCs/>
                <w:lang w:val="en-GB"/>
              </w:rPr>
            </w:pPr>
          </w:p>
        </w:tc>
        <w:tc>
          <w:tcPr>
            <w:tcW w:w="7028" w:type="dxa"/>
            <w:gridSpan w:val="9"/>
          </w:tcPr>
          <w:p w14:paraId="1AC48811" w14:textId="77777777" w:rsidR="00260050" w:rsidRDefault="00E44014">
            <w:pPr>
              <w:spacing w:after="160" w:line="256" w:lineRule="auto"/>
              <w:rPr>
                <w:rFonts w:eastAsia="Times New Roman"/>
                <w:b/>
                <w:bCs/>
                <w:lang w:val="en-GB"/>
              </w:rPr>
            </w:pPr>
            <w:r>
              <w:rPr>
                <w:rFonts w:eastAsia="Times New Roman"/>
                <w:b/>
                <w:bCs/>
                <w:lang w:val="en-GB"/>
              </w:rPr>
              <w:t>UNIT-V:</w:t>
            </w:r>
            <w:r>
              <w:rPr>
                <w:rFonts w:eastAsia="Times New Roman"/>
                <w:bCs/>
                <w:lang w:val="en-GB"/>
              </w:rPr>
              <w:t xml:space="preserve"> Overview of OOP-</w:t>
            </w:r>
            <w:r>
              <w:t xml:space="preserve"> </w:t>
            </w:r>
            <w:r>
              <w:rPr>
                <w:rFonts w:eastAsia="Times New Roman"/>
                <w:bCs/>
                <w:lang w:val="en-GB"/>
              </w:rPr>
              <w:t>Class Definition-</w:t>
            </w:r>
            <w:r>
              <w:t xml:space="preserve"> </w:t>
            </w:r>
            <w:r>
              <w:rPr>
                <w:rFonts w:eastAsia="Times New Roman"/>
                <w:bCs/>
                <w:lang w:val="en-GB"/>
              </w:rPr>
              <w:t>Creating Objects-</w:t>
            </w:r>
            <w:r>
              <w:t xml:space="preserve"> </w:t>
            </w:r>
            <w:r>
              <w:rPr>
                <w:rFonts w:eastAsia="Times New Roman"/>
                <w:bCs/>
                <w:lang w:val="en-GB"/>
              </w:rPr>
              <w:t>Objects as Arguments-</w:t>
            </w:r>
            <w:r>
              <w:t xml:space="preserve"> </w:t>
            </w:r>
            <w:r>
              <w:rPr>
                <w:rFonts w:eastAsia="Times New Roman"/>
                <w:bCs/>
                <w:lang w:val="en-GB"/>
              </w:rPr>
              <w:t>Objects as Return Values-</w:t>
            </w:r>
            <w:r>
              <w:t xml:space="preserve"> </w:t>
            </w:r>
            <w:r>
              <w:rPr>
                <w:rFonts w:eastAsia="Times New Roman"/>
                <w:bCs/>
                <w:lang w:val="en-GB"/>
              </w:rPr>
              <w:t>Built-in Class Attributes-</w:t>
            </w:r>
            <w:r>
              <w:t xml:space="preserve"> </w:t>
            </w:r>
            <w:r>
              <w:rPr>
                <w:rFonts w:eastAsia="Times New Roman"/>
                <w:bCs/>
                <w:lang w:val="en-GB"/>
              </w:rPr>
              <w:t>Inheritance-</w:t>
            </w:r>
            <w:r>
              <w:t xml:space="preserve"> </w:t>
            </w:r>
            <w:r>
              <w:rPr>
                <w:rFonts w:eastAsia="Times New Roman"/>
                <w:bCs/>
                <w:lang w:val="en-GB"/>
              </w:rPr>
              <w:t>Method Overriding-</w:t>
            </w:r>
            <w:r>
              <w:t xml:space="preserve"> </w:t>
            </w:r>
            <w:r>
              <w:rPr>
                <w:rFonts w:eastAsia="Times New Roman"/>
                <w:bCs/>
                <w:lang w:val="en-GB"/>
              </w:rPr>
              <w:t>Data Encapsulation-</w:t>
            </w:r>
            <w:r>
              <w:t xml:space="preserve"> </w:t>
            </w:r>
            <w:r>
              <w:rPr>
                <w:rFonts w:eastAsia="Times New Roman"/>
                <w:bCs/>
                <w:lang w:val="en-GB"/>
              </w:rPr>
              <w:t>Data Hiding (</w:t>
            </w:r>
            <w:r>
              <w:rPr>
                <w:rFonts w:eastAsia="Times New Roman"/>
                <w:bCs/>
              </w:rPr>
              <w:t>Sec. 8.1 – 8.10</w:t>
            </w:r>
            <w:r>
              <w:rPr>
                <w:rFonts w:eastAsia="Times New Roman"/>
                <w:bCs/>
                <w:lang w:val="en-GB"/>
              </w:rPr>
              <w:t>)</w:t>
            </w:r>
          </w:p>
        </w:tc>
      </w:tr>
      <w:tr w:rsidR="00260050" w14:paraId="1C58C2A0" w14:textId="77777777">
        <w:trPr>
          <w:cantSplit/>
        </w:trPr>
        <w:tc>
          <w:tcPr>
            <w:tcW w:w="2214" w:type="dxa"/>
            <w:gridSpan w:val="2"/>
          </w:tcPr>
          <w:p w14:paraId="4A78240B" w14:textId="77777777" w:rsidR="00260050" w:rsidRDefault="00E44014">
            <w:pPr>
              <w:spacing w:after="160" w:line="256" w:lineRule="auto"/>
              <w:rPr>
                <w:rFonts w:eastAsia="Times New Roman"/>
                <w:bCs/>
                <w:lang w:val="en-GB"/>
              </w:rPr>
            </w:pPr>
            <w:r>
              <w:rPr>
                <w:rFonts w:eastAsia="Times New Roman"/>
                <w:bCs/>
                <w:lang w:val="en-GB"/>
              </w:rPr>
              <w:lastRenderedPageBreak/>
              <w:t>Extended Professional Component (is a part of internal  component only, Not to be included in the External Examination question paper)</w:t>
            </w:r>
          </w:p>
        </w:tc>
        <w:tc>
          <w:tcPr>
            <w:tcW w:w="7028" w:type="dxa"/>
            <w:gridSpan w:val="9"/>
          </w:tcPr>
          <w:p w14:paraId="7E0B9388" w14:textId="77777777" w:rsidR="00260050" w:rsidRDefault="00E44014">
            <w:pPr>
              <w:spacing w:after="160" w:line="256" w:lineRule="auto"/>
              <w:rPr>
                <w:rFonts w:eastAsia="Times New Roman"/>
                <w:bCs/>
              </w:rPr>
            </w:pPr>
            <w:r>
              <w:rPr>
                <w:rFonts w:eastAsia="Times New Roman"/>
                <w:bCs/>
              </w:rPr>
              <w:t>Questions related to the above topics, from various competitive examinations UPSC / TRB / NET / UGC –</w:t>
            </w:r>
          </w:p>
          <w:p w14:paraId="1D27D666" w14:textId="77777777" w:rsidR="00260050" w:rsidRDefault="00E44014">
            <w:pPr>
              <w:spacing w:after="160" w:line="256" w:lineRule="auto"/>
              <w:rPr>
                <w:rFonts w:eastAsia="Times New Roman"/>
                <w:b/>
                <w:bCs/>
                <w:lang w:val="en-GB"/>
              </w:rPr>
            </w:pPr>
            <w:r>
              <w:rPr>
                <w:rFonts w:eastAsia="Times New Roman"/>
                <w:bCs/>
              </w:rPr>
              <w:t>CSIR / GATE / TNPSC / others to be solved (To be discussed during the Tutorial hour)</w:t>
            </w:r>
          </w:p>
        </w:tc>
      </w:tr>
      <w:tr w:rsidR="00260050" w14:paraId="37ECF628" w14:textId="77777777">
        <w:trPr>
          <w:cantSplit/>
        </w:trPr>
        <w:tc>
          <w:tcPr>
            <w:tcW w:w="2214" w:type="dxa"/>
            <w:gridSpan w:val="2"/>
          </w:tcPr>
          <w:p w14:paraId="142F371D" w14:textId="77777777" w:rsidR="00260050" w:rsidRDefault="00E44014">
            <w:pPr>
              <w:spacing w:after="160" w:line="256" w:lineRule="auto"/>
              <w:rPr>
                <w:rFonts w:eastAsia="Times New Roman"/>
                <w:bCs/>
                <w:lang w:val="en-GB"/>
              </w:rPr>
            </w:pPr>
            <w:r>
              <w:rPr>
                <w:rFonts w:eastAsia="Times New Roman"/>
                <w:bCs/>
                <w:lang w:val="en-GB"/>
              </w:rPr>
              <w:t>Skills acquired from this course</w:t>
            </w:r>
          </w:p>
        </w:tc>
        <w:tc>
          <w:tcPr>
            <w:tcW w:w="7028" w:type="dxa"/>
            <w:gridSpan w:val="9"/>
          </w:tcPr>
          <w:p w14:paraId="726215D8" w14:textId="77777777" w:rsidR="00260050" w:rsidRDefault="00E44014">
            <w:pPr>
              <w:spacing w:after="160" w:line="256" w:lineRule="auto"/>
              <w:rPr>
                <w:rFonts w:eastAsia="Times New Roman"/>
                <w:bCs/>
                <w:lang w:val="en-GB"/>
              </w:rPr>
            </w:pPr>
            <w:r>
              <w:rPr>
                <w:rFonts w:eastAsia="Times New Roman"/>
                <w:bCs/>
                <w:lang w:val="en-GB"/>
              </w:rPr>
              <w:t xml:space="preserve"> Knowledge, Problem Solving, Analytical ability, Professional Competency, Professional Communication and Transferrable Skill</w:t>
            </w:r>
          </w:p>
        </w:tc>
      </w:tr>
      <w:tr w:rsidR="00260050" w14:paraId="3D74D035" w14:textId="77777777">
        <w:trPr>
          <w:cantSplit/>
        </w:trPr>
        <w:tc>
          <w:tcPr>
            <w:tcW w:w="2214" w:type="dxa"/>
            <w:gridSpan w:val="2"/>
          </w:tcPr>
          <w:p w14:paraId="18AC2B95" w14:textId="77777777" w:rsidR="00260050" w:rsidRDefault="00E44014">
            <w:pPr>
              <w:spacing w:after="160" w:line="256" w:lineRule="auto"/>
              <w:rPr>
                <w:rFonts w:eastAsia="Times New Roman"/>
                <w:b/>
                <w:bCs/>
                <w:lang w:val="en-GB"/>
              </w:rPr>
            </w:pPr>
            <w:r>
              <w:rPr>
                <w:rFonts w:eastAsia="Times New Roman"/>
                <w:b/>
                <w:bCs/>
                <w:lang w:val="en-GB"/>
              </w:rPr>
              <w:t>Recommended Text</w:t>
            </w:r>
          </w:p>
        </w:tc>
        <w:tc>
          <w:tcPr>
            <w:tcW w:w="7028" w:type="dxa"/>
            <w:gridSpan w:val="9"/>
          </w:tcPr>
          <w:p w14:paraId="2010BECF" w14:textId="77777777" w:rsidR="00260050" w:rsidRDefault="00E44014">
            <w:pPr>
              <w:spacing w:after="160" w:line="256" w:lineRule="auto"/>
              <w:ind w:left="292"/>
              <w:rPr>
                <w:rFonts w:eastAsia="Times New Roman"/>
                <w:bCs/>
              </w:rPr>
            </w:pPr>
            <w:r>
              <w:rPr>
                <w:rFonts w:eastAsia="Times New Roman"/>
                <w:bCs/>
                <w:lang w:val="en-IN"/>
              </w:rPr>
              <w:t xml:space="preserve">E </w:t>
            </w:r>
            <w:proofErr w:type="spellStart"/>
            <w:r>
              <w:rPr>
                <w:rFonts w:eastAsia="Times New Roman"/>
                <w:bCs/>
                <w:lang w:val="en-IN"/>
              </w:rPr>
              <w:t>Balagurusamy</w:t>
            </w:r>
            <w:proofErr w:type="spellEnd"/>
            <w:r>
              <w:rPr>
                <w:rFonts w:eastAsia="Times New Roman"/>
                <w:bCs/>
                <w:lang w:val="en-IN"/>
              </w:rPr>
              <w:t>, "</w:t>
            </w:r>
            <w:r>
              <w:rPr>
                <w:rFonts w:eastAsia="Times New Roman"/>
                <w:bCs/>
              </w:rPr>
              <w:t>Introduction to Computing and Problem Solving Using Python",1st Edition, McGraw Hill India; 2016</w:t>
            </w:r>
          </w:p>
        </w:tc>
      </w:tr>
      <w:tr w:rsidR="00260050" w14:paraId="1767B412" w14:textId="77777777">
        <w:trPr>
          <w:cantSplit/>
        </w:trPr>
        <w:tc>
          <w:tcPr>
            <w:tcW w:w="2214" w:type="dxa"/>
            <w:gridSpan w:val="2"/>
          </w:tcPr>
          <w:p w14:paraId="45646642" w14:textId="77777777" w:rsidR="00260050" w:rsidRDefault="00E44014">
            <w:pPr>
              <w:spacing w:after="160" w:line="256" w:lineRule="auto"/>
              <w:rPr>
                <w:rFonts w:eastAsia="Times New Roman"/>
                <w:b/>
                <w:bCs/>
              </w:rPr>
            </w:pPr>
            <w:r>
              <w:rPr>
                <w:rFonts w:eastAsia="Times New Roman"/>
                <w:b/>
                <w:bCs/>
              </w:rPr>
              <w:t>Reference Books</w:t>
            </w:r>
          </w:p>
        </w:tc>
        <w:tc>
          <w:tcPr>
            <w:tcW w:w="7028" w:type="dxa"/>
            <w:gridSpan w:val="9"/>
          </w:tcPr>
          <w:p w14:paraId="37B3C61F" w14:textId="77777777" w:rsidR="00260050" w:rsidRDefault="00E44014">
            <w:pPr>
              <w:numPr>
                <w:ilvl w:val="0"/>
                <w:numId w:val="7"/>
              </w:numPr>
              <w:spacing w:after="160" w:line="256" w:lineRule="auto"/>
              <w:ind w:left="521"/>
              <w:contextualSpacing/>
              <w:rPr>
                <w:rFonts w:eastAsia="Times New Roman"/>
                <w:bCs/>
              </w:rPr>
            </w:pPr>
            <w:r>
              <w:rPr>
                <w:rFonts w:eastAsia="Times New Roman"/>
                <w:bCs/>
              </w:rPr>
              <w:t xml:space="preserve">Charles </w:t>
            </w:r>
            <w:proofErr w:type="spellStart"/>
            <w:r>
              <w:rPr>
                <w:rFonts w:eastAsia="Times New Roman"/>
                <w:bCs/>
              </w:rPr>
              <w:t>Dierbach</w:t>
            </w:r>
            <w:proofErr w:type="spellEnd"/>
            <w:r>
              <w:rPr>
                <w:rFonts w:eastAsia="Times New Roman"/>
                <w:bCs/>
              </w:rPr>
              <w:t>, “Introduction to Computer Science using Python - A computational Problem     solving Focus”, Wiley India Edition, 2015.</w:t>
            </w:r>
          </w:p>
          <w:p w14:paraId="06C46C6E" w14:textId="77777777" w:rsidR="00260050" w:rsidRDefault="00E44014">
            <w:pPr>
              <w:numPr>
                <w:ilvl w:val="0"/>
                <w:numId w:val="7"/>
              </w:numPr>
              <w:spacing w:after="160" w:line="256" w:lineRule="auto"/>
              <w:ind w:left="521"/>
              <w:contextualSpacing/>
              <w:rPr>
                <w:rFonts w:eastAsia="Times New Roman"/>
                <w:bCs/>
              </w:rPr>
            </w:pPr>
            <w:r>
              <w:rPr>
                <w:rFonts w:eastAsia="Times New Roman"/>
                <w:bCs/>
              </w:rPr>
              <w:t>Wesley J. Chun, “Core Python Applications Programming”, 3rd Edition , Pearson Education, 2016</w:t>
            </w:r>
          </w:p>
          <w:p w14:paraId="38807148" w14:textId="77777777" w:rsidR="00260050" w:rsidRDefault="00E44014">
            <w:pPr>
              <w:numPr>
                <w:ilvl w:val="0"/>
                <w:numId w:val="7"/>
              </w:numPr>
              <w:spacing w:after="160" w:line="256" w:lineRule="auto"/>
              <w:ind w:left="521"/>
              <w:contextualSpacing/>
              <w:rPr>
                <w:rFonts w:eastAsia="Times New Roman"/>
                <w:bCs/>
              </w:rPr>
            </w:pPr>
            <w:r>
              <w:rPr>
                <w:rFonts w:eastAsia="Times New Roman"/>
                <w:bCs/>
              </w:rPr>
              <w:t xml:space="preserve">Mark Lutz, “Learning Python Powerful Object Oriented Programming”, </w:t>
            </w:r>
            <w:proofErr w:type="spellStart"/>
            <w:r>
              <w:rPr>
                <w:rFonts w:eastAsia="Times New Roman"/>
                <w:bCs/>
              </w:rPr>
              <w:t>O’reilly</w:t>
            </w:r>
            <w:proofErr w:type="spellEnd"/>
            <w:r>
              <w:rPr>
                <w:rFonts w:eastAsia="Times New Roman"/>
                <w:bCs/>
              </w:rPr>
              <w:t xml:space="preserve"> Media 2018, 5th Edition. </w:t>
            </w:r>
          </w:p>
          <w:p w14:paraId="3286AF46" w14:textId="77777777" w:rsidR="00260050" w:rsidRDefault="00E44014">
            <w:pPr>
              <w:numPr>
                <w:ilvl w:val="0"/>
                <w:numId w:val="7"/>
              </w:numPr>
              <w:spacing w:after="160" w:line="256" w:lineRule="auto"/>
              <w:ind w:left="521"/>
              <w:contextualSpacing/>
              <w:rPr>
                <w:rFonts w:eastAsia="Times New Roman"/>
                <w:bCs/>
              </w:rPr>
            </w:pPr>
            <w:r>
              <w:rPr>
                <w:rFonts w:eastAsia="Times New Roman"/>
                <w:bCs/>
              </w:rPr>
              <w:t xml:space="preserve">Timothy A. Budd, “Exploring Python”, Tata </w:t>
            </w:r>
            <w:proofErr w:type="spellStart"/>
            <w:r>
              <w:rPr>
                <w:rFonts w:eastAsia="Times New Roman"/>
                <w:bCs/>
              </w:rPr>
              <w:t>MCGraw</w:t>
            </w:r>
            <w:proofErr w:type="spellEnd"/>
            <w:r>
              <w:rPr>
                <w:rFonts w:eastAsia="Times New Roman"/>
                <w:bCs/>
              </w:rPr>
              <w:t xml:space="preserve"> Hill Education Private Limited 2011, 1 </w:t>
            </w:r>
            <w:proofErr w:type="spellStart"/>
            <w:r>
              <w:rPr>
                <w:rFonts w:eastAsia="Times New Roman"/>
                <w:bCs/>
              </w:rPr>
              <w:t>st</w:t>
            </w:r>
            <w:proofErr w:type="spellEnd"/>
            <w:r>
              <w:rPr>
                <w:rFonts w:eastAsia="Times New Roman"/>
                <w:bCs/>
              </w:rPr>
              <w:t xml:space="preserve">     Edition. </w:t>
            </w:r>
          </w:p>
          <w:p w14:paraId="73FEDB48" w14:textId="77777777" w:rsidR="00260050" w:rsidRDefault="00E44014">
            <w:pPr>
              <w:numPr>
                <w:ilvl w:val="0"/>
                <w:numId w:val="7"/>
              </w:numPr>
              <w:spacing w:after="160" w:line="256" w:lineRule="auto"/>
              <w:ind w:left="521"/>
              <w:contextualSpacing/>
              <w:rPr>
                <w:rFonts w:eastAsia="Times New Roman"/>
                <w:bCs/>
              </w:rPr>
            </w:pPr>
            <w:r>
              <w:rPr>
                <w:rFonts w:eastAsia="Times New Roman"/>
                <w:bCs/>
              </w:rPr>
              <w:t xml:space="preserve">John </w:t>
            </w:r>
            <w:proofErr w:type="spellStart"/>
            <w:r>
              <w:rPr>
                <w:rFonts w:eastAsia="Times New Roman"/>
                <w:bCs/>
              </w:rPr>
              <w:t>Zelle</w:t>
            </w:r>
            <w:proofErr w:type="spellEnd"/>
            <w:r>
              <w:rPr>
                <w:rFonts w:eastAsia="Times New Roman"/>
                <w:bCs/>
              </w:rPr>
              <w:t>, “Python Programming: An Introduction to Computer Science”, Second edition, Course     Technology Cengage Learning Publications, 2013, ISBN 978- 1590282410</w:t>
            </w:r>
          </w:p>
          <w:p w14:paraId="132F449B" w14:textId="77777777" w:rsidR="00260050" w:rsidRDefault="00E44014">
            <w:pPr>
              <w:numPr>
                <w:ilvl w:val="0"/>
                <w:numId w:val="7"/>
              </w:numPr>
              <w:spacing w:after="160" w:line="256" w:lineRule="auto"/>
              <w:ind w:left="521"/>
              <w:contextualSpacing/>
              <w:rPr>
                <w:rFonts w:eastAsia="Times New Roman"/>
                <w:bCs/>
                <w:lang w:val="en-GB"/>
              </w:rPr>
            </w:pPr>
            <w:r>
              <w:rPr>
                <w:rFonts w:eastAsia="Times New Roman"/>
                <w:bCs/>
              </w:rPr>
              <w:t xml:space="preserve">Michel Dawson, “Python Programming for Absolute </w:t>
            </w:r>
            <w:proofErr w:type="spellStart"/>
            <w:r>
              <w:rPr>
                <w:rFonts w:eastAsia="Times New Roman"/>
                <w:bCs/>
              </w:rPr>
              <w:t>Beginers</w:t>
            </w:r>
            <w:proofErr w:type="spellEnd"/>
            <w:r>
              <w:rPr>
                <w:rFonts w:eastAsia="Times New Roman"/>
                <w:bCs/>
              </w:rPr>
              <w:t>” , Third Edition, Course Technology     Cengage Learning Publications, 2013, ISBN 978-1435455009</w:t>
            </w:r>
          </w:p>
        </w:tc>
      </w:tr>
      <w:tr w:rsidR="00260050" w14:paraId="25ECC958" w14:textId="77777777">
        <w:trPr>
          <w:cantSplit/>
        </w:trPr>
        <w:tc>
          <w:tcPr>
            <w:tcW w:w="2214" w:type="dxa"/>
            <w:gridSpan w:val="2"/>
          </w:tcPr>
          <w:p w14:paraId="0073CE24" w14:textId="77777777" w:rsidR="00260050" w:rsidRDefault="00E44014">
            <w:pPr>
              <w:spacing w:after="160" w:line="256" w:lineRule="auto"/>
              <w:rPr>
                <w:rFonts w:eastAsia="Times New Roman"/>
                <w:b/>
                <w:bCs/>
                <w:lang w:val="en-GB"/>
              </w:rPr>
            </w:pPr>
            <w:r>
              <w:rPr>
                <w:rFonts w:eastAsia="Times New Roman"/>
                <w:b/>
                <w:bCs/>
                <w:lang w:val="en-GB"/>
              </w:rPr>
              <w:t xml:space="preserve">Website and </w:t>
            </w:r>
          </w:p>
          <w:p w14:paraId="75B7E602" w14:textId="77777777" w:rsidR="00260050" w:rsidRDefault="00E44014">
            <w:pPr>
              <w:spacing w:after="160" w:line="256" w:lineRule="auto"/>
              <w:rPr>
                <w:rFonts w:eastAsia="Times New Roman"/>
                <w:bCs/>
                <w:lang w:val="en-GB"/>
              </w:rPr>
            </w:pPr>
            <w:r>
              <w:rPr>
                <w:rFonts w:eastAsia="Times New Roman"/>
                <w:b/>
                <w:bCs/>
                <w:lang w:val="en-GB"/>
              </w:rPr>
              <w:t>e-Learning Source</w:t>
            </w:r>
          </w:p>
        </w:tc>
        <w:tc>
          <w:tcPr>
            <w:tcW w:w="7028" w:type="dxa"/>
            <w:gridSpan w:val="9"/>
          </w:tcPr>
          <w:p w14:paraId="2AFFDE01" w14:textId="77777777" w:rsidR="00260050" w:rsidRDefault="00E44014">
            <w:pPr>
              <w:spacing w:after="160" w:line="256" w:lineRule="auto"/>
              <w:rPr>
                <w:rFonts w:eastAsia="Times New Roman"/>
                <w:bCs/>
                <w:lang w:val="en-GB"/>
              </w:rPr>
            </w:pPr>
            <w:r>
              <w:rPr>
                <w:rFonts w:eastAsia="Times New Roman"/>
                <w:bCs/>
                <w:lang w:val="en-GB"/>
              </w:rPr>
              <w:fldChar w:fldCharType="begin"/>
            </w:r>
            <w:r>
              <w:rPr>
                <w:rFonts w:eastAsia="Times New Roman"/>
                <w:bCs/>
                <w:lang w:val="en-GB"/>
              </w:rPr>
              <w:instrText xml:space="preserve"> HYPERLINK "</w:instrText>
            </w:r>
            <w:r>
              <w:rPr>
                <w:rFonts w:eastAsia="Times New Roman"/>
                <w:bCs/>
                <w:lang w:val="en-GB"/>
              </w:rPr>
              <w:br/>
              <w:instrText>https://nptel.ac.in</w:instrText>
            </w:r>
          </w:p>
          <w:p w14:paraId="34F4945F" w14:textId="77777777" w:rsidR="00260050" w:rsidRDefault="00E44014">
            <w:pPr>
              <w:spacing w:after="160" w:line="256" w:lineRule="auto"/>
              <w:rPr>
                <w:rFonts w:eastAsia="Times New Roman"/>
                <w:b/>
                <w:bCs/>
                <w:lang w:val="en-GB"/>
              </w:rPr>
            </w:pPr>
            <w:r>
              <w:rPr>
                <w:rFonts w:eastAsia="Times New Roman"/>
                <w:bCs/>
                <w:lang w:val="en-GB"/>
              </w:rPr>
              <w:instrText xml:space="preserve">" </w:instrText>
            </w:r>
            <w:r>
              <w:rPr>
                <w:rFonts w:eastAsia="Times New Roman"/>
                <w:bCs/>
                <w:lang w:val="en-GB"/>
              </w:rPr>
              <w:fldChar w:fldCharType="separate"/>
            </w:r>
            <w:r>
              <w:rPr>
                <w:rFonts w:eastAsia="Times New Roman"/>
                <w:bCs/>
                <w:color w:val="0563C1"/>
                <w:u w:val="single"/>
                <w:lang w:val="en-GB"/>
              </w:rPr>
              <w:br/>
            </w:r>
            <w:r>
              <w:rPr>
                <w:rFonts w:eastAsia="Times New Roman"/>
                <w:bCs/>
                <w:color w:val="0563C1"/>
                <w:u w:val="single"/>
              </w:rPr>
              <w:t>https://onlinecourses.swayam2.ac.in/cec22_cs20/preview</w:t>
            </w:r>
            <w:r>
              <w:rPr>
                <w:rFonts w:eastAsia="Times New Roman"/>
                <w:bCs/>
                <w:lang w:val="en-GB"/>
              </w:rPr>
              <w:fldChar w:fldCharType="end"/>
            </w:r>
          </w:p>
        </w:tc>
      </w:tr>
    </w:tbl>
    <w:p w14:paraId="07F4FDBA" w14:textId="77777777" w:rsidR="00260050" w:rsidRDefault="00260050">
      <w:pPr>
        <w:spacing w:after="160" w:line="256" w:lineRule="auto"/>
        <w:rPr>
          <w:rFonts w:eastAsia="Times New Roman"/>
          <w:bCs/>
        </w:rPr>
      </w:pPr>
    </w:p>
    <w:p w14:paraId="5CB68A5B" w14:textId="77777777" w:rsidR="00260050" w:rsidRDefault="00E44014">
      <w:pPr>
        <w:spacing w:after="160" w:line="256" w:lineRule="auto"/>
        <w:rPr>
          <w:rFonts w:eastAsia="Times New Roman"/>
          <w:b/>
          <w:bCs/>
          <w:lang w:val="en-GB"/>
        </w:rPr>
      </w:pPr>
      <w:r>
        <w:rPr>
          <w:rFonts w:eastAsia="Times New Roman"/>
          <w:b/>
          <w:bCs/>
          <w:lang w:val="en-GB"/>
        </w:rPr>
        <w:t>Course Learning Outcome (for Mapping with POs and PSOs)</w:t>
      </w:r>
    </w:p>
    <w:p w14:paraId="61E6B154" w14:textId="77777777" w:rsidR="00260050" w:rsidRDefault="00E44014">
      <w:pPr>
        <w:spacing w:after="160" w:line="256" w:lineRule="auto"/>
        <w:rPr>
          <w:rFonts w:eastAsia="Times New Roman"/>
          <w:b/>
          <w:bCs/>
        </w:rPr>
      </w:pPr>
      <w:r>
        <w:rPr>
          <w:rFonts w:eastAsia="Times New Roman"/>
          <w:b/>
          <w:bCs/>
          <w:lang w:val="en-GB"/>
        </w:rPr>
        <w:t>Students will be able to</w:t>
      </w:r>
      <w:r>
        <w:rPr>
          <w:rFonts w:eastAsia="Times New Roman"/>
          <w:b/>
          <w:bCs/>
        </w:rPr>
        <w:t xml:space="preserve"> </w:t>
      </w:r>
    </w:p>
    <w:p w14:paraId="6A2DCF69" w14:textId="77777777" w:rsidR="00260050" w:rsidRDefault="00E44014">
      <w:pPr>
        <w:spacing w:after="160" w:line="256" w:lineRule="auto"/>
        <w:rPr>
          <w:rFonts w:eastAsia="Times New Roman"/>
          <w:b/>
          <w:bCs/>
        </w:rPr>
      </w:pPr>
      <w:r>
        <w:rPr>
          <w:rFonts w:eastAsia="Times New Roman"/>
          <w:b/>
          <w:bCs/>
        </w:rPr>
        <w:t xml:space="preserve">CLO1: </w:t>
      </w:r>
      <w:r>
        <w:rPr>
          <w:rFonts w:eastAsia="Times New Roman"/>
          <w:bCs/>
        </w:rPr>
        <w:t>Develop and execute simple Python programs</w:t>
      </w:r>
    </w:p>
    <w:p w14:paraId="7A7ADE8F" w14:textId="77777777" w:rsidR="00260050" w:rsidRDefault="00E44014">
      <w:pPr>
        <w:spacing w:after="160" w:line="256" w:lineRule="auto"/>
        <w:rPr>
          <w:rFonts w:eastAsia="Times New Roman"/>
          <w:b/>
          <w:bCs/>
        </w:rPr>
      </w:pPr>
      <w:r>
        <w:rPr>
          <w:rFonts w:eastAsia="Times New Roman"/>
          <w:b/>
          <w:bCs/>
        </w:rPr>
        <w:t xml:space="preserve">CLO2: </w:t>
      </w:r>
      <w:r>
        <w:rPr>
          <w:rFonts w:eastAsia="Times New Roman"/>
          <w:bCs/>
        </w:rPr>
        <w:t>Write simple Python programs using conditionals and looping for solving problems</w:t>
      </w:r>
    </w:p>
    <w:p w14:paraId="56B917F9" w14:textId="77777777" w:rsidR="00260050" w:rsidRDefault="00E44014">
      <w:pPr>
        <w:spacing w:after="160" w:line="256" w:lineRule="auto"/>
        <w:rPr>
          <w:rFonts w:eastAsia="Times New Roman"/>
          <w:b/>
          <w:bCs/>
        </w:rPr>
      </w:pPr>
      <w:r>
        <w:rPr>
          <w:rFonts w:eastAsia="Times New Roman"/>
          <w:b/>
          <w:bCs/>
        </w:rPr>
        <w:t xml:space="preserve">CLO3: </w:t>
      </w:r>
      <w:r>
        <w:rPr>
          <w:rFonts w:eastAsia="Times New Roman"/>
          <w:bCs/>
        </w:rPr>
        <w:t>Decompose a Python program into functions</w:t>
      </w:r>
    </w:p>
    <w:p w14:paraId="15D98766" w14:textId="77777777" w:rsidR="00260050" w:rsidRDefault="00E44014">
      <w:pPr>
        <w:spacing w:after="160" w:line="256" w:lineRule="auto"/>
        <w:rPr>
          <w:rFonts w:eastAsia="Times New Roman"/>
          <w:bCs/>
        </w:rPr>
      </w:pPr>
      <w:r>
        <w:rPr>
          <w:rFonts w:eastAsia="Times New Roman"/>
          <w:b/>
          <w:bCs/>
        </w:rPr>
        <w:t>CLO4:</w:t>
      </w:r>
      <w:r>
        <w:rPr>
          <w:rFonts w:eastAsia="Times New Roman"/>
          <w:bCs/>
        </w:rPr>
        <w:t xml:space="preserve"> Read and write data from/to files in Python programs</w:t>
      </w:r>
    </w:p>
    <w:p w14:paraId="552C02A9" w14:textId="77777777" w:rsidR="00260050" w:rsidRDefault="00E44014">
      <w:pPr>
        <w:spacing w:after="160" w:line="256" w:lineRule="auto"/>
        <w:rPr>
          <w:rFonts w:eastAsia="Times New Roman"/>
          <w:bCs/>
        </w:rPr>
      </w:pPr>
      <w:r>
        <w:rPr>
          <w:rFonts w:eastAsia="Times New Roman"/>
          <w:b/>
          <w:bCs/>
        </w:rPr>
        <w:lastRenderedPageBreak/>
        <w:t>CLO5:</w:t>
      </w:r>
      <w:r>
        <w:rPr>
          <w:rFonts w:eastAsia="Times New Roman"/>
          <w:bCs/>
        </w:rPr>
        <w:t xml:space="preserve"> Usage of Classes and Objects</w:t>
      </w:r>
      <w:r>
        <w:rPr>
          <w:rFonts w:eastAsia="Times New Roman"/>
          <w:bCs/>
          <w:lang w:val="en-IN"/>
        </w:rPr>
        <w:t xml:space="preserve"> in python</w:t>
      </w:r>
    </w:p>
    <w:p w14:paraId="146EE67D" w14:textId="77777777" w:rsidR="00260050" w:rsidRDefault="00260050">
      <w:pPr>
        <w:spacing w:after="160" w:line="256" w:lineRule="auto"/>
        <w:rPr>
          <w:rFonts w:eastAsia="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260050" w14:paraId="5122B0DD" w14:textId="77777777">
        <w:trPr>
          <w:jc w:val="center"/>
        </w:trPr>
        <w:tc>
          <w:tcPr>
            <w:tcW w:w="0" w:type="auto"/>
            <w:vAlign w:val="center"/>
          </w:tcPr>
          <w:p w14:paraId="7D8CFBC2" w14:textId="77777777" w:rsidR="00260050" w:rsidRDefault="00260050">
            <w:pPr>
              <w:spacing w:after="160" w:line="256" w:lineRule="auto"/>
              <w:rPr>
                <w:rFonts w:eastAsia="Times New Roman"/>
                <w:bCs/>
                <w:lang w:val="en-GB"/>
              </w:rPr>
            </w:pPr>
          </w:p>
        </w:tc>
        <w:tc>
          <w:tcPr>
            <w:tcW w:w="3060" w:type="dxa"/>
            <w:gridSpan w:val="6"/>
            <w:vAlign w:val="center"/>
          </w:tcPr>
          <w:p w14:paraId="24A34414" w14:textId="77777777" w:rsidR="00260050" w:rsidRDefault="00E44014">
            <w:pPr>
              <w:spacing w:line="360" w:lineRule="auto"/>
              <w:jc w:val="center"/>
              <w:rPr>
                <w:rFonts w:eastAsia="Times New Roman"/>
                <w:szCs w:val="22"/>
                <w:lang w:val="en-GB"/>
              </w:rPr>
            </w:pPr>
            <w:r>
              <w:t>POs</w:t>
            </w:r>
          </w:p>
        </w:tc>
        <w:tc>
          <w:tcPr>
            <w:tcW w:w="1530" w:type="dxa"/>
            <w:gridSpan w:val="3"/>
            <w:vAlign w:val="center"/>
          </w:tcPr>
          <w:p w14:paraId="26777DD2" w14:textId="77777777" w:rsidR="00260050" w:rsidRDefault="00E44014">
            <w:pPr>
              <w:spacing w:line="360" w:lineRule="auto"/>
              <w:jc w:val="center"/>
              <w:rPr>
                <w:rFonts w:eastAsia="Times New Roman"/>
                <w:szCs w:val="22"/>
                <w:lang w:val="en-GB"/>
              </w:rPr>
            </w:pPr>
            <w:r>
              <w:t>PSOs</w:t>
            </w:r>
          </w:p>
        </w:tc>
      </w:tr>
      <w:tr w:rsidR="00260050" w14:paraId="6B669477" w14:textId="77777777">
        <w:trPr>
          <w:jc w:val="center"/>
        </w:trPr>
        <w:tc>
          <w:tcPr>
            <w:tcW w:w="0" w:type="auto"/>
            <w:vAlign w:val="center"/>
          </w:tcPr>
          <w:p w14:paraId="3AE7E461" w14:textId="77777777" w:rsidR="00260050" w:rsidRDefault="00260050">
            <w:pPr>
              <w:spacing w:after="160" w:line="256" w:lineRule="auto"/>
              <w:rPr>
                <w:rFonts w:eastAsia="Times New Roman"/>
                <w:bCs/>
                <w:lang w:val="en-GB"/>
              </w:rPr>
            </w:pPr>
            <w:bookmarkStart w:id="1" w:name="_Hlk119346920"/>
          </w:p>
        </w:tc>
        <w:tc>
          <w:tcPr>
            <w:tcW w:w="510" w:type="dxa"/>
            <w:vAlign w:val="center"/>
          </w:tcPr>
          <w:p w14:paraId="6D312BC3"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1268BF78"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vAlign w:val="center"/>
          </w:tcPr>
          <w:p w14:paraId="57861A29" w14:textId="77777777" w:rsidR="00260050" w:rsidRDefault="00E44014">
            <w:pPr>
              <w:spacing w:after="160" w:line="256" w:lineRule="auto"/>
              <w:rPr>
                <w:rFonts w:eastAsia="Times New Roman"/>
                <w:bCs/>
                <w:lang w:val="en-GB"/>
              </w:rPr>
            </w:pPr>
            <w:r>
              <w:rPr>
                <w:rFonts w:eastAsia="Times New Roman"/>
                <w:bCs/>
                <w:lang w:val="en-GB"/>
              </w:rPr>
              <w:t>3</w:t>
            </w:r>
          </w:p>
        </w:tc>
        <w:tc>
          <w:tcPr>
            <w:tcW w:w="510" w:type="dxa"/>
            <w:vAlign w:val="center"/>
          </w:tcPr>
          <w:p w14:paraId="4EA6803E" w14:textId="77777777" w:rsidR="00260050" w:rsidRDefault="00E44014">
            <w:pPr>
              <w:spacing w:after="160" w:line="256" w:lineRule="auto"/>
              <w:rPr>
                <w:rFonts w:eastAsia="Times New Roman"/>
                <w:bCs/>
                <w:lang w:val="en-GB"/>
              </w:rPr>
            </w:pPr>
            <w:r>
              <w:rPr>
                <w:rFonts w:eastAsia="Times New Roman"/>
                <w:bCs/>
                <w:lang w:val="en-GB"/>
              </w:rPr>
              <w:t>4</w:t>
            </w:r>
          </w:p>
        </w:tc>
        <w:tc>
          <w:tcPr>
            <w:tcW w:w="510" w:type="dxa"/>
            <w:vAlign w:val="center"/>
          </w:tcPr>
          <w:p w14:paraId="6492B332" w14:textId="77777777" w:rsidR="00260050" w:rsidRDefault="00E44014">
            <w:pPr>
              <w:spacing w:after="160" w:line="256" w:lineRule="auto"/>
              <w:rPr>
                <w:rFonts w:eastAsia="Times New Roman"/>
                <w:bCs/>
                <w:lang w:val="en-GB"/>
              </w:rPr>
            </w:pPr>
            <w:r>
              <w:rPr>
                <w:rFonts w:eastAsia="Times New Roman"/>
                <w:bCs/>
                <w:lang w:val="en-GB"/>
              </w:rPr>
              <w:t>5</w:t>
            </w:r>
          </w:p>
        </w:tc>
        <w:tc>
          <w:tcPr>
            <w:tcW w:w="510" w:type="dxa"/>
            <w:vAlign w:val="center"/>
          </w:tcPr>
          <w:p w14:paraId="6AF17BD9" w14:textId="77777777" w:rsidR="00260050" w:rsidRDefault="00E44014">
            <w:pPr>
              <w:spacing w:after="160" w:line="256" w:lineRule="auto"/>
              <w:rPr>
                <w:rFonts w:eastAsia="Times New Roman"/>
                <w:bCs/>
                <w:lang w:val="en-GB"/>
              </w:rPr>
            </w:pPr>
            <w:r>
              <w:rPr>
                <w:rFonts w:eastAsia="Times New Roman"/>
                <w:bCs/>
                <w:lang w:val="en-GB"/>
              </w:rPr>
              <w:t>6</w:t>
            </w:r>
          </w:p>
        </w:tc>
        <w:tc>
          <w:tcPr>
            <w:tcW w:w="510" w:type="dxa"/>
            <w:vAlign w:val="center"/>
          </w:tcPr>
          <w:p w14:paraId="4D29293F"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3F2021A4"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tcPr>
          <w:p w14:paraId="4EB75C8E" w14:textId="77777777" w:rsidR="00260050" w:rsidRDefault="00E44014">
            <w:pPr>
              <w:spacing w:after="160" w:line="256" w:lineRule="auto"/>
              <w:rPr>
                <w:rFonts w:eastAsia="Times New Roman"/>
                <w:bCs/>
                <w:lang w:val="en-GB"/>
              </w:rPr>
            </w:pPr>
            <w:r>
              <w:rPr>
                <w:rFonts w:eastAsia="Times New Roman"/>
                <w:bCs/>
                <w:lang w:val="en-GB"/>
              </w:rPr>
              <w:t>3</w:t>
            </w:r>
          </w:p>
        </w:tc>
      </w:tr>
      <w:tr w:rsidR="00260050" w14:paraId="3D3F0516" w14:textId="77777777">
        <w:trPr>
          <w:jc w:val="center"/>
        </w:trPr>
        <w:tc>
          <w:tcPr>
            <w:tcW w:w="0" w:type="auto"/>
            <w:vAlign w:val="center"/>
          </w:tcPr>
          <w:p w14:paraId="595A941D" w14:textId="77777777" w:rsidR="00260050" w:rsidRDefault="00E44014">
            <w:pPr>
              <w:spacing w:after="160" w:line="256" w:lineRule="auto"/>
              <w:rPr>
                <w:rFonts w:eastAsia="Times New Roman"/>
                <w:bCs/>
                <w:lang w:val="en-GB"/>
              </w:rPr>
            </w:pPr>
            <w:r>
              <w:rPr>
                <w:rFonts w:eastAsia="Times New Roman"/>
                <w:bCs/>
                <w:lang w:val="en-GB"/>
              </w:rPr>
              <w:t>CLO1</w:t>
            </w:r>
          </w:p>
        </w:tc>
        <w:tc>
          <w:tcPr>
            <w:tcW w:w="510" w:type="dxa"/>
            <w:vAlign w:val="center"/>
          </w:tcPr>
          <w:p w14:paraId="02F0F22F" w14:textId="77777777" w:rsidR="00260050" w:rsidRDefault="00E44014">
            <w:pPr>
              <w:spacing w:line="360" w:lineRule="auto"/>
              <w:jc w:val="center"/>
            </w:pPr>
            <w:r>
              <w:t>3</w:t>
            </w:r>
          </w:p>
        </w:tc>
        <w:tc>
          <w:tcPr>
            <w:tcW w:w="510" w:type="dxa"/>
            <w:vAlign w:val="center"/>
          </w:tcPr>
          <w:p w14:paraId="708799C9" w14:textId="77777777" w:rsidR="00260050" w:rsidRDefault="00E44014">
            <w:pPr>
              <w:spacing w:line="360" w:lineRule="auto"/>
              <w:jc w:val="center"/>
            </w:pPr>
            <w:r>
              <w:t>1</w:t>
            </w:r>
          </w:p>
        </w:tc>
        <w:tc>
          <w:tcPr>
            <w:tcW w:w="510" w:type="dxa"/>
            <w:vAlign w:val="center"/>
          </w:tcPr>
          <w:p w14:paraId="1D23B460" w14:textId="77777777" w:rsidR="00260050" w:rsidRDefault="00E44014">
            <w:pPr>
              <w:spacing w:line="360" w:lineRule="auto"/>
              <w:jc w:val="center"/>
            </w:pPr>
            <w:r>
              <w:t>3</w:t>
            </w:r>
          </w:p>
        </w:tc>
        <w:tc>
          <w:tcPr>
            <w:tcW w:w="510" w:type="dxa"/>
            <w:vAlign w:val="center"/>
          </w:tcPr>
          <w:p w14:paraId="7DCB971F" w14:textId="77777777" w:rsidR="00260050" w:rsidRDefault="00E44014">
            <w:pPr>
              <w:spacing w:line="360" w:lineRule="auto"/>
              <w:jc w:val="center"/>
            </w:pPr>
            <w:r>
              <w:t>-</w:t>
            </w:r>
          </w:p>
        </w:tc>
        <w:tc>
          <w:tcPr>
            <w:tcW w:w="510" w:type="dxa"/>
          </w:tcPr>
          <w:p w14:paraId="06716EB6" w14:textId="77777777" w:rsidR="00260050" w:rsidRDefault="00E44014">
            <w:pPr>
              <w:spacing w:line="360" w:lineRule="auto"/>
              <w:jc w:val="center"/>
            </w:pPr>
            <w:r>
              <w:t>-</w:t>
            </w:r>
          </w:p>
        </w:tc>
        <w:tc>
          <w:tcPr>
            <w:tcW w:w="510" w:type="dxa"/>
          </w:tcPr>
          <w:p w14:paraId="48B0E5B4" w14:textId="77777777" w:rsidR="00260050" w:rsidRDefault="00E44014">
            <w:pPr>
              <w:spacing w:line="360" w:lineRule="auto"/>
              <w:jc w:val="center"/>
            </w:pPr>
            <w:r>
              <w:t>-</w:t>
            </w:r>
          </w:p>
        </w:tc>
        <w:tc>
          <w:tcPr>
            <w:tcW w:w="510" w:type="dxa"/>
            <w:vAlign w:val="center"/>
          </w:tcPr>
          <w:p w14:paraId="4568FCF6" w14:textId="77777777" w:rsidR="00260050" w:rsidRDefault="00E44014">
            <w:pPr>
              <w:spacing w:line="360" w:lineRule="auto"/>
              <w:jc w:val="center"/>
            </w:pPr>
            <w:r>
              <w:t>3</w:t>
            </w:r>
          </w:p>
        </w:tc>
        <w:tc>
          <w:tcPr>
            <w:tcW w:w="510" w:type="dxa"/>
            <w:vAlign w:val="center"/>
          </w:tcPr>
          <w:p w14:paraId="67BD49A6" w14:textId="77777777" w:rsidR="00260050" w:rsidRDefault="00E44014">
            <w:pPr>
              <w:spacing w:line="360" w:lineRule="auto"/>
              <w:jc w:val="center"/>
            </w:pPr>
            <w:r>
              <w:t>2</w:t>
            </w:r>
          </w:p>
        </w:tc>
        <w:tc>
          <w:tcPr>
            <w:tcW w:w="510" w:type="dxa"/>
          </w:tcPr>
          <w:p w14:paraId="63BF4ECD" w14:textId="77777777" w:rsidR="00260050" w:rsidRDefault="00E44014">
            <w:pPr>
              <w:spacing w:line="360" w:lineRule="auto"/>
              <w:jc w:val="center"/>
            </w:pPr>
            <w:r>
              <w:t>1</w:t>
            </w:r>
          </w:p>
        </w:tc>
      </w:tr>
      <w:tr w:rsidR="00260050" w14:paraId="4A4550BE" w14:textId="77777777">
        <w:trPr>
          <w:jc w:val="center"/>
        </w:trPr>
        <w:tc>
          <w:tcPr>
            <w:tcW w:w="0" w:type="auto"/>
            <w:vAlign w:val="center"/>
          </w:tcPr>
          <w:p w14:paraId="35B2E513" w14:textId="77777777" w:rsidR="00260050" w:rsidRDefault="00E44014">
            <w:pPr>
              <w:spacing w:after="160" w:line="256" w:lineRule="auto"/>
              <w:rPr>
                <w:rFonts w:eastAsia="Times New Roman"/>
                <w:bCs/>
                <w:lang w:val="en-GB"/>
              </w:rPr>
            </w:pPr>
            <w:r>
              <w:rPr>
                <w:rFonts w:eastAsia="Times New Roman"/>
                <w:bCs/>
                <w:lang w:val="en-GB"/>
              </w:rPr>
              <w:t>CLO2</w:t>
            </w:r>
          </w:p>
        </w:tc>
        <w:tc>
          <w:tcPr>
            <w:tcW w:w="510" w:type="dxa"/>
            <w:vAlign w:val="center"/>
          </w:tcPr>
          <w:p w14:paraId="2B0AD9B4" w14:textId="77777777" w:rsidR="00260050" w:rsidRDefault="00E44014">
            <w:pPr>
              <w:spacing w:line="360" w:lineRule="auto"/>
              <w:jc w:val="center"/>
            </w:pPr>
            <w:r>
              <w:t>2</w:t>
            </w:r>
          </w:p>
        </w:tc>
        <w:tc>
          <w:tcPr>
            <w:tcW w:w="510" w:type="dxa"/>
            <w:vAlign w:val="center"/>
          </w:tcPr>
          <w:p w14:paraId="5A4E9306" w14:textId="77777777" w:rsidR="00260050" w:rsidRDefault="00E44014">
            <w:pPr>
              <w:spacing w:line="360" w:lineRule="auto"/>
              <w:jc w:val="center"/>
            </w:pPr>
            <w:r>
              <w:t>1</w:t>
            </w:r>
          </w:p>
        </w:tc>
        <w:tc>
          <w:tcPr>
            <w:tcW w:w="510" w:type="dxa"/>
            <w:vAlign w:val="center"/>
          </w:tcPr>
          <w:p w14:paraId="136B35B5" w14:textId="77777777" w:rsidR="00260050" w:rsidRDefault="00E44014">
            <w:pPr>
              <w:spacing w:line="360" w:lineRule="auto"/>
              <w:jc w:val="center"/>
            </w:pPr>
            <w:r>
              <w:t>3</w:t>
            </w:r>
          </w:p>
        </w:tc>
        <w:tc>
          <w:tcPr>
            <w:tcW w:w="510" w:type="dxa"/>
            <w:vAlign w:val="center"/>
          </w:tcPr>
          <w:p w14:paraId="12F82325" w14:textId="77777777" w:rsidR="00260050" w:rsidRDefault="00E44014">
            <w:pPr>
              <w:spacing w:line="360" w:lineRule="auto"/>
              <w:jc w:val="center"/>
            </w:pPr>
            <w:r>
              <w:t>1</w:t>
            </w:r>
          </w:p>
        </w:tc>
        <w:tc>
          <w:tcPr>
            <w:tcW w:w="510" w:type="dxa"/>
          </w:tcPr>
          <w:p w14:paraId="5468F35E" w14:textId="77777777" w:rsidR="00260050" w:rsidRDefault="00E44014">
            <w:pPr>
              <w:spacing w:line="360" w:lineRule="auto"/>
              <w:jc w:val="center"/>
            </w:pPr>
            <w:r>
              <w:t>-</w:t>
            </w:r>
          </w:p>
        </w:tc>
        <w:tc>
          <w:tcPr>
            <w:tcW w:w="510" w:type="dxa"/>
          </w:tcPr>
          <w:p w14:paraId="594D4E70" w14:textId="77777777" w:rsidR="00260050" w:rsidRDefault="00E44014">
            <w:pPr>
              <w:spacing w:line="360" w:lineRule="auto"/>
              <w:jc w:val="center"/>
            </w:pPr>
            <w:r>
              <w:t>-</w:t>
            </w:r>
          </w:p>
        </w:tc>
        <w:tc>
          <w:tcPr>
            <w:tcW w:w="510" w:type="dxa"/>
            <w:vAlign w:val="center"/>
          </w:tcPr>
          <w:p w14:paraId="05C7111B" w14:textId="77777777" w:rsidR="00260050" w:rsidRDefault="00E44014">
            <w:pPr>
              <w:spacing w:line="360" w:lineRule="auto"/>
              <w:jc w:val="center"/>
            </w:pPr>
            <w:r>
              <w:t>3</w:t>
            </w:r>
          </w:p>
        </w:tc>
        <w:tc>
          <w:tcPr>
            <w:tcW w:w="510" w:type="dxa"/>
          </w:tcPr>
          <w:p w14:paraId="40E7FA4C" w14:textId="77777777" w:rsidR="00260050" w:rsidRDefault="00E44014">
            <w:pPr>
              <w:spacing w:line="360" w:lineRule="auto"/>
              <w:jc w:val="center"/>
            </w:pPr>
            <w:r>
              <w:t>2</w:t>
            </w:r>
          </w:p>
        </w:tc>
        <w:tc>
          <w:tcPr>
            <w:tcW w:w="510" w:type="dxa"/>
          </w:tcPr>
          <w:p w14:paraId="1E7A0603" w14:textId="77777777" w:rsidR="00260050" w:rsidRDefault="00E44014">
            <w:pPr>
              <w:spacing w:line="360" w:lineRule="auto"/>
              <w:jc w:val="center"/>
            </w:pPr>
            <w:r>
              <w:t>1</w:t>
            </w:r>
          </w:p>
        </w:tc>
      </w:tr>
      <w:tr w:rsidR="00260050" w14:paraId="1E2BCC21" w14:textId="77777777">
        <w:trPr>
          <w:jc w:val="center"/>
        </w:trPr>
        <w:tc>
          <w:tcPr>
            <w:tcW w:w="0" w:type="auto"/>
            <w:vAlign w:val="center"/>
          </w:tcPr>
          <w:p w14:paraId="603776F1" w14:textId="77777777" w:rsidR="00260050" w:rsidRDefault="00E44014">
            <w:pPr>
              <w:spacing w:after="160" w:line="256" w:lineRule="auto"/>
              <w:rPr>
                <w:rFonts w:eastAsia="Times New Roman"/>
                <w:bCs/>
                <w:lang w:val="en-GB"/>
              </w:rPr>
            </w:pPr>
            <w:r>
              <w:rPr>
                <w:rFonts w:eastAsia="Times New Roman"/>
                <w:bCs/>
                <w:lang w:val="en-GB"/>
              </w:rPr>
              <w:t>CLO3</w:t>
            </w:r>
          </w:p>
        </w:tc>
        <w:tc>
          <w:tcPr>
            <w:tcW w:w="510" w:type="dxa"/>
            <w:vAlign w:val="center"/>
          </w:tcPr>
          <w:p w14:paraId="4ADAE74C" w14:textId="77777777" w:rsidR="00260050" w:rsidRDefault="00E44014">
            <w:pPr>
              <w:spacing w:line="360" w:lineRule="auto"/>
              <w:jc w:val="center"/>
            </w:pPr>
            <w:r>
              <w:t>3</w:t>
            </w:r>
          </w:p>
        </w:tc>
        <w:tc>
          <w:tcPr>
            <w:tcW w:w="510" w:type="dxa"/>
            <w:vAlign w:val="center"/>
          </w:tcPr>
          <w:p w14:paraId="4AE83017" w14:textId="77777777" w:rsidR="00260050" w:rsidRDefault="00E44014">
            <w:pPr>
              <w:spacing w:line="360" w:lineRule="auto"/>
              <w:jc w:val="center"/>
            </w:pPr>
            <w:r>
              <w:t>1</w:t>
            </w:r>
          </w:p>
        </w:tc>
        <w:tc>
          <w:tcPr>
            <w:tcW w:w="510" w:type="dxa"/>
            <w:vAlign w:val="center"/>
          </w:tcPr>
          <w:p w14:paraId="4889C842" w14:textId="77777777" w:rsidR="00260050" w:rsidRDefault="00E44014">
            <w:pPr>
              <w:spacing w:line="360" w:lineRule="auto"/>
              <w:jc w:val="center"/>
            </w:pPr>
            <w:r>
              <w:t>3</w:t>
            </w:r>
          </w:p>
        </w:tc>
        <w:tc>
          <w:tcPr>
            <w:tcW w:w="510" w:type="dxa"/>
            <w:vAlign w:val="center"/>
          </w:tcPr>
          <w:p w14:paraId="68D46703" w14:textId="77777777" w:rsidR="00260050" w:rsidRDefault="00E44014">
            <w:pPr>
              <w:spacing w:line="360" w:lineRule="auto"/>
              <w:jc w:val="center"/>
            </w:pPr>
            <w:r>
              <w:t>1</w:t>
            </w:r>
          </w:p>
        </w:tc>
        <w:tc>
          <w:tcPr>
            <w:tcW w:w="510" w:type="dxa"/>
          </w:tcPr>
          <w:p w14:paraId="3780D287" w14:textId="77777777" w:rsidR="00260050" w:rsidRDefault="00E44014">
            <w:pPr>
              <w:spacing w:line="360" w:lineRule="auto"/>
              <w:jc w:val="center"/>
            </w:pPr>
            <w:r>
              <w:t>-</w:t>
            </w:r>
          </w:p>
        </w:tc>
        <w:tc>
          <w:tcPr>
            <w:tcW w:w="510" w:type="dxa"/>
          </w:tcPr>
          <w:p w14:paraId="64196938" w14:textId="77777777" w:rsidR="00260050" w:rsidRDefault="00E44014">
            <w:pPr>
              <w:spacing w:line="360" w:lineRule="auto"/>
              <w:jc w:val="center"/>
            </w:pPr>
            <w:r>
              <w:t>-</w:t>
            </w:r>
          </w:p>
        </w:tc>
        <w:tc>
          <w:tcPr>
            <w:tcW w:w="510" w:type="dxa"/>
            <w:vAlign w:val="center"/>
          </w:tcPr>
          <w:p w14:paraId="3DE683ED" w14:textId="77777777" w:rsidR="00260050" w:rsidRDefault="00E44014">
            <w:pPr>
              <w:spacing w:line="360" w:lineRule="auto"/>
              <w:jc w:val="center"/>
            </w:pPr>
            <w:r>
              <w:t>3</w:t>
            </w:r>
          </w:p>
        </w:tc>
        <w:tc>
          <w:tcPr>
            <w:tcW w:w="510" w:type="dxa"/>
          </w:tcPr>
          <w:p w14:paraId="4F5FFB3B" w14:textId="77777777" w:rsidR="00260050" w:rsidRDefault="00E44014">
            <w:pPr>
              <w:spacing w:line="360" w:lineRule="auto"/>
              <w:jc w:val="center"/>
            </w:pPr>
            <w:r>
              <w:t>2</w:t>
            </w:r>
          </w:p>
        </w:tc>
        <w:tc>
          <w:tcPr>
            <w:tcW w:w="510" w:type="dxa"/>
          </w:tcPr>
          <w:p w14:paraId="3035E1FF" w14:textId="77777777" w:rsidR="00260050" w:rsidRDefault="00E44014">
            <w:pPr>
              <w:spacing w:line="360" w:lineRule="auto"/>
              <w:jc w:val="center"/>
            </w:pPr>
            <w:r>
              <w:t>1</w:t>
            </w:r>
          </w:p>
        </w:tc>
      </w:tr>
      <w:tr w:rsidR="00260050" w14:paraId="484CB8F1" w14:textId="77777777">
        <w:trPr>
          <w:jc w:val="center"/>
        </w:trPr>
        <w:tc>
          <w:tcPr>
            <w:tcW w:w="0" w:type="auto"/>
            <w:vAlign w:val="center"/>
          </w:tcPr>
          <w:p w14:paraId="1142D553" w14:textId="77777777" w:rsidR="00260050" w:rsidRDefault="00E44014">
            <w:pPr>
              <w:spacing w:after="160" w:line="256" w:lineRule="auto"/>
              <w:rPr>
                <w:rFonts w:eastAsia="Times New Roman"/>
                <w:bCs/>
                <w:lang w:val="en-GB"/>
              </w:rPr>
            </w:pPr>
            <w:r>
              <w:rPr>
                <w:rFonts w:eastAsia="Times New Roman"/>
                <w:bCs/>
                <w:lang w:val="en-GB"/>
              </w:rPr>
              <w:t>CLO4</w:t>
            </w:r>
          </w:p>
        </w:tc>
        <w:tc>
          <w:tcPr>
            <w:tcW w:w="510" w:type="dxa"/>
            <w:vAlign w:val="center"/>
          </w:tcPr>
          <w:p w14:paraId="4BFE81A1" w14:textId="77777777" w:rsidR="00260050" w:rsidRDefault="00E44014">
            <w:pPr>
              <w:spacing w:line="360" w:lineRule="auto"/>
              <w:jc w:val="center"/>
            </w:pPr>
            <w:r>
              <w:t>3</w:t>
            </w:r>
          </w:p>
        </w:tc>
        <w:tc>
          <w:tcPr>
            <w:tcW w:w="510" w:type="dxa"/>
            <w:vAlign w:val="center"/>
          </w:tcPr>
          <w:p w14:paraId="7DBFEB54" w14:textId="77777777" w:rsidR="00260050" w:rsidRDefault="00E44014">
            <w:pPr>
              <w:spacing w:line="360" w:lineRule="auto"/>
              <w:jc w:val="center"/>
            </w:pPr>
            <w:r>
              <w:t>1</w:t>
            </w:r>
          </w:p>
        </w:tc>
        <w:tc>
          <w:tcPr>
            <w:tcW w:w="510" w:type="dxa"/>
            <w:vAlign w:val="center"/>
          </w:tcPr>
          <w:p w14:paraId="46B400A8" w14:textId="77777777" w:rsidR="00260050" w:rsidRDefault="00E44014">
            <w:pPr>
              <w:spacing w:line="360" w:lineRule="auto"/>
              <w:jc w:val="center"/>
            </w:pPr>
            <w:r>
              <w:t>3</w:t>
            </w:r>
          </w:p>
        </w:tc>
        <w:tc>
          <w:tcPr>
            <w:tcW w:w="510" w:type="dxa"/>
          </w:tcPr>
          <w:p w14:paraId="028A12B7" w14:textId="77777777" w:rsidR="00260050" w:rsidRDefault="00E44014">
            <w:pPr>
              <w:spacing w:line="360" w:lineRule="auto"/>
              <w:jc w:val="center"/>
            </w:pPr>
            <w:r>
              <w:t>-</w:t>
            </w:r>
          </w:p>
        </w:tc>
        <w:tc>
          <w:tcPr>
            <w:tcW w:w="510" w:type="dxa"/>
          </w:tcPr>
          <w:p w14:paraId="05FC9641" w14:textId="77777777" w:rsidR="00260050" w:rsidRDefault="00E44014">
            <w:pPr>
              <w:spacing w:line="360" w:lineRule="auto"/>
              <w:jc w:val="center"/>
            </w:pPr>
            <w:r>
              <w:t>-</w:t>
            </w:r>
          </w:p>
        </w:tc>
        <w:tc>
          <w:tcPr>
            <w:tcW w:w="510" w:type="dxa"/>
          </w:tcPr>
          <w:p w14:paraId="461CEFB1" w14:textId="77777777" w:rsidR="00260050" w:rsidRDefault="00E44014">
            <w:pPr>
              <w:spacing w:line="360" w:lineRule="auto"/>
              <w:jc w:val="center"/>
            </w:pPr>
            <w:r>
              <w:t>-</w:t>
            </w:r>
          </w:p>
        </w:tc>
        <w:tc>
          <w:tcPr>
            <w:tcW w:w="510" w:type="dxa"/>
            <w:vAlign w:val="center"/>
          </w:tcPr>
          <w:p w14:paraId="5F242CFC" w14:textId="77777777" w:rsidR="00260050" w:rsidRDefault="00E44014">
            <w:pPr>
              <w:spacing w:line="360" w:lineRule="auto"/>
              <w:jc w:val="center"/>
            </w:pPr>
            <w:r>
              <w:t>3</w:t>
            </w:r>
          </w:p>
        </w:tc>
        <w:tc>
          <w:tcPr>
            <w:tcW w:w="510" w:type="dxa"/>
          </w:tcPr>
          <w:p w14:paraId="09DEAC59" w14:textId="77777777" w:rsidR="00260050" w:rsidRDefault="00E44014">
            <w:pPr>
              <w:spacing w:line="360" w:lineRule="auto"/>
              <w:jc w:val="center"/>
            </w:pPr>
            <w:r>
              <w:t>2</w:t>
            </w:r>
          </w:p>
        </w:tc>
        <w:tc>
          <w:tcPr>
            <w:tcW w:w="510" w:type="dxa"/>
          </w:tcPr>
          <w:p w14:paraId="3E867BEB" w14:textId="77777777" w:rsidR="00260050" w:rsidRDefault="00E44014">
            <w:pPr>
              <w:spacing w:line="360" w:lineRule="auto"/>
              <w:jc w:val="center"/>
            </w:pPr>
            <w:r>
              <w:t>1</w:t>
            </w:r>
          </w:p>
        </w:tc>
      </w:tr>
      <w:tr w:rsidR="00260050" w14:paraId="1D7ADA4E" w14:textId="77777777">
        <w:trPr>
          <w:jc w:val="center"/>
        </w:trPr>
        <w:tc>
          <w:tcPr>
            <w:tcW w:w="0" w:type="auto"/>
            <w:vAlign w:val="center"/>
          </w:tcPr>
          <w:p w14:paraId="425FD5D5" w14:textId="77777777" w:rsidR="00260050" w:rsidRDefault="00E44014">
            <w:pPr>
              <w:spacing w:after="160" w:line="256" w:lineRule="auto"/>
              <w:rPr>
                <w:rFonts w:eastAsia="Times New Roman"/>
                <w:bCs/>
                <w:lang w:val="en-GB"/>
              </w:rPr>
            </w:pPr>
            <w:r>
              <w:rPr>
                <w:rFonts w:eastAsia="Times New Roman"/>
                <w:bCs/>
                <w:lang w:val="en-GB"/>
              </w:rPr>
              <w:t>CLO5</w:t>
            </w:r>
          </w:p>
        </w:tc>
        <w:tc>
          <w:tcPr>
            <w:tcW w:w="510" w:type="dxa"/>
            <w:vAlign w:val="center"/>
          </w:tcPr>
          <w:p w14:paraId="719B35E0" w14:textId="77777777" w:rsidR="00260050" w:rsidRDefault="00E44014">
            <w:pPr>
              <w:spacing w:line="360" w:lineRule="auto"/>
              <w:jc w:val="center"/>
            </w:pPr>
            <w:r>
              <w:t>3</w:t>
            </w:r>
          </w:p>
        </w:tc>
        <w:tc>
          <w:tcPr>
            <w:tcW w:w="510" w:type="dxa"/>
            <w:vAlign w:val="center"/>
          </w:tcPr>
          <w:p w14:paraId="6A6EC8FC" w14:textId="77777777" w:rsidR="00260050" w:rsidRDefault="00E44014">
            <w:pPr>
              <w:spacing w:line="360" w:lineRule="auto"/>
              <w:jc w:val="center"/>
            </w:pPr>
            <w:r>
              <w:t>1</w:t>
            </w:r>
          </w:p>
        </w:tc>
        <w:tc>
          <w:tcPr>
            <w:tcW w:w="510" w:type="dxa"/>
            <w:vAlign w:val="center"/>
          </w:tcPr>
          <w:p w14:paraId="37215A11" w14:textId="77777777" w:rsidR="00260050" w:rsidRDefault="00E44014">
            <w:pPr>
              <w:spacing w:line="360" w:lineRule="auto"/>
              <w:jc w:val="center"/>
            </w:pPr>
            <w:r>
              <w:t>3</w:t>
            </w:r>
          </w:p>
        </w:tc>
        <w:tc>
          <w:tcPr>
            <w:tcW w:w="510" w:type="dxa"/>
          </w:tcPr>
          <w:p w14:paraId="158914F2" w14:textId="77777777" w:rsidR="00260050" w:rsidRDefault="00E44014">
            <w:pPr>
              <w:spacing w:line="360" w:lineRule="auto"/>
              <w:jc w:val="center"/>
            </w:pPr>
            <w:r>
              <w:t>-</w:t>
            </w:r>
          </w:p>
        </w:tc>
        <w:tc>
          <w:tcPr>
            <w:tcW w:w="510" w:type="dxa"/>
          </w:tcPr>
          <w:p w14:paraId="46F5486D" w14:textId="77777777" w:rsidR="00260050" w:rsidRDefault="00E44014">
            <w:pPr>
              <w:spacing w:line="360" w:lineRule="auto"/>
              <w:jc w:val="center"/>
            </w:pPr>
            <w:r>
              <w:t>-</w:t>
            </w:r>
          </w:p>
        </w:tc>
        <w:tc>
          <w:tcPr>
            <w:tcW w:w="510" w:type="dxa"/>
          </w:tcPr>
          <w:p w14:paraId="4AE8667F" w14:textId="77777777" w:rsidR="00260050" w:rsidRDefault="00E44014">
            <w:pPr>
              <w:spacing w:line="360" w:lineRule="auto"/>
              <w:jc w:val="center"/>
            </w:pPr>
            <w:r>
              <w:t>-</w:t>
            </w:r>
          </w:p>
        </w:tc>
        <w:tc>
          <w:tcPr>
            <w:tcW w:w="510" w:type="dxa"/>
            <w:vAlign w:val="center"/>
          </w:tcPr>
          <w:p w14:paraId="50B0FB5D" w14:textId="77777777" w:rsidR="00260050" w:rsidRDefault="00E44014">
            <w:pPr>
              <w:spacing w:line="360" w:lineRule="auto"/>
              <w:jc w:val="center"/>
            </w:pPr>
            <w:r>
              <w:t>3</w:t>
            </w:r>
          </w:p>
        </w:tc>
        <w:tc>
          <w:tcPr>
            <w:tcW w:w="510" w:type="dxa"/>
          </w:tcPr>
          <w:p w14:paraId="30A807D6" w14:textId="77777777" w:rsidR="00260050" w:rsidRDefault="00E44014">
            <w:pPr>
              <w:spacing w:line="360" w:lineRule="auto"/>
              <w:jc w:val="center"/>
            </w:pPr>
            <w:r>
              <w:t>2</w:t>
            </w:r>
          </w:p>
        </w:tc>
        <w:tc>
          <w:tcPr>
            <w:tcW w:w="510" w:type="dxa"/>
          </w:tcPr>
          <w:p w14:paraId="3941698B" w14:textId="77777777" w:rsidR="00260050" w:rsidRDefault="00E44014">
            <w:pPr>
              <w:spacing w:line="360" w:lineRule="auto"/>
              <w:jc w:val="center"/>
            </w:pPr>
            <w:r>
              <w:t>1</w:t>
            </w:r>
          </w:p>
        </w:tc>
      </w:tr>
      <w:bookmarkEnd w:id="1"/>
    </w:tbl>
    <w:p w14:paraId="0D15AFE4" w14:textId="77777777" w:rsidR="00260050" w:rsidRDefault="00260050">
      <w:pPr>
        <w:jc w:val="center"/>
        <w:rPr>
          <w:rFonts w:eastAsia="Times New Roman"/>
          <w:bCs/>
        </w:rPr>
      </w:pPr>
    </w:p>
    <w:p w14:paraId="1DDB7991" w14:textId="77777777" w:rsidR="004944C1" w:rsidRDefault="004944C1">
      <w:pPr>
        <w:spacing w:after="160" w:line="259" w:lineRule="auto"/>
        <w:rPr>
          <w:rFonts w:eastAsia="Times New Roman"/>
          <w:bCs/>
        </w:rPr>
      </w:pPr>
    </w:p>
    <w:p w14:paraId="540E1B26" w14:textId="77777777" w:rsidR="004944C1" w:rsidRDefault="004944C1">
      <w:pPr>
        <w:spacing w:after="160" w:line="259" w:lineRule="auto"/>
        <w:rPr>
          <w:rFonts w:eastAsia="Times New Roman"/>
          <w:bCs/>
        </w:rPr>
      </w:pPr>
    </w:p>
    <w:p w14:paraId="41076C49" w14:textId="77777777" w:rsidR="004944C1" w:rsidRDefault="004944C1">
      <w:pPr>
        <w:spacing w:after="160" w:line="259" w:lineRule="auto"/>
        <w:rPr>
          <w:rFonts w:eastAsia="Times New Roman"/>
          <w:bCs/>
        </w:rPr>
      </w:pPr>
    </w:p>
    <w:p w14:paraId="15F4E3FF" w14:textId="77777777" w:rsidR="004944C1" w:rsidRDefault="004944C1">
      <w:pPr>
        <w:spacing w:after="160" w:line="259" w:lineRule="auto"/>
        <w:rPr>
          <w:rFonts w:eastAsia="Times New Roman"/>
          <w:bCs/>
        </w:rPr>
      </w:pPr>
    </w:p>
    <w:p w14:paraId="2E763321" w14:textId="433AA67C" w:rsidR="00DC74BD" w:rsidRDefault="002C1CBA">
      <w:pPr>
        <w:rPr>
          <w:b/>
          <w:bCs/>
        </w:rPr>
      </w:pPr>
      <w:r>
        <w:br w:type="page"/>
      </w:r>
    </w:p>
    <w:p w14:paraId="51DFD80F" w14:textId="77777777" w:rsidR="004944C1" w:rsidRDefault="004944C1" w:rsidP="004944C1">
      <w:pPr>
        <w:jc w:val="center"/>
        <w:rPr>
          <w:b/>
          <w:bCs/>
        </w:rPr>
      </w:pPr>
    </w:p>
    <w:tbl>
      <w:tblPr>
        <w:tblStyle w:val="TableGrid"/>
        <w:tblW w:w="0" w:type="auto"/>
        <w:tblInd w:w="675" w:type="dxa"/>
        <w:tblLook w:val="04A0" w:firstRow="1" w:lastRow="0" w:firstColumn="1" w:lastColumn="0" w:noHBand="0" w:noVBand="1"/>
      </w:tblPr>
      <w:tblGrid>
        <w:gridCol w:w="1843"/>
        <w:gridCol w:w="4761"/>
        <w:gridCol w:w="2468"/>
      </w:tblGrid>
      <w:tr w:rsidR="00E31B97" w:rsidRPr="00433A14" w14:paraId="54F22CCF" w14:textId="77777777" w:rsidTr="00C63CB6">
        <w:tc>
          <w:tcPr>
            <w:tcW w:w="1843" w:type="dxa"/>
            <w:vAlign w:val="center"/>
          </w:tcPr>
          <w:p w14:paraId="6E1A7EEE" w14:textId="7F138E87" w:rsidR="00E31B97" w:rsidRPr="00433A14" w:rsidRDefault="004944C1" w:rsidP="009502C1">
            <w:pPr>
              <w:rPr>
                <w:b/>
                <w:bCs/>
              </w:rPr>
            </w:pPr>
            <w:r>
              <w:rPr>
                <w:b/>
                <w:bCs/>
              </w:rPr>
              <w:br w:type="page"/>
            </w:r>
            <w:r w:rsidR="00E44014">
              <w:rPr>
                <w:rFonts w:eastAsia="Times New Roman"/>
                <w:bCs/>
              </w:rPr>
              <w:br w:type="page"/>
            </w:r>
            <w:r w:rsidR="00E31B97" w:rsidRPr="00433A14">
              <w:rPr>
                <w:b/>
                <w:bCs/>
              </w:rPr>
              <w:t xml:space="preserve">SEMESTER: I </w:t>
            </w:r>
          </w:p>
          <w:p w14:paraId="09845219" w14:textId="77777777" w:rsidR="00E31B97" w:rsidRPr="00433A14" w:rsidRDefault="00E31B97" w:rsidP="009502C1">
            <w:pPr>
              <w:rPr>
                <w:b/>
                <w:bCs/>
              </w:rPr>
            </w:pPr>
            <w:r w:rsidRPr="00433A14">
              <w:rPr>
                <w:b/>
                <w:bCs/>
              </w:rPr>
              <w:t>Part: III</w:t>
            </w:r>
          </w:p>
        </w:tc>
        <w:tc>
          <w:tcPr>
            <w:tcW w:w="4761" w:type="dxa"/>
            <w:vAlign w:val="center"/>
          </w:tcPr>
          <w:p w14:paraId="344E3045" w14:textId="77777777" w:rsidR="00E31B97" w:rsidRPr="00433A14" w:rsidRDefault="00E31B97" w:rsidP="009502C1">
            <w:pPr>
              <w:widowControl w:val="0"/>
              <w:spacing w:before="1" w:after="1"/>
              <w:jc w:val="center"/>
              <w:rPr>
                <w:rFonts w:eastAsia="Times New Roman"/>
                <w:b/>
                <w:bCs/>
              </w:rPr>
            </w:pPr>
            <w:r w:rsidRPr="00433A14">
              <w:rPr>
                <w:rFonts w:eastAsia="Times New Roman"/>
                <w:b/>
                <w:bCs/>
              </w:rPr>
              <w:t>23UCHEE</w:t>
            </w:r>
            <w:r>
              <w:rPr>
                <w:rFonts w:eastAsia="Times New Roman"/>
                <w:b/>
                <w:bCs/>
              </w:rPr>
              <w:t>1</w:t>
            </w:r>
            <w:r w:rsidRPr="00433A14">
              <w:rPr>
                <w:rFonts w:eastAsia="Times New Roman"/>
                <w:b/>
                <w:bCs/>
              </w:rPr>
              <w:t>5</w:t>
            </w:r>
          </w:p>
          <w:p w14:paraId="369EA0D5" w14:textId="77777777" w:rsidR="00E31B97" w:rsidRPr="00433A14" w:rsidRDefault="00E31B97" w:rsidP="009502C1">
            <w:pPr>
              <w:jc w:val="center"/>
              <w:rPr>
                <w:b/>
                <w:bCs/>
                <w:color w:val="000000"/>
              </w:rPr>
            </w:pPr>
            <w:r w:rsidRPr="00433A14">
              <w:rPr>
                <w:b/>
                <w:bCs/>
              </w:rPr>
              <w:t>Chemistry for Physical Science</w:t>
            </w:r>
            <w:r w:rsidRPr="00433A14">
              <w:rPr>
                <w:b/>
                <w:bCs/>
                <w:color w:val="000000" w:themeColor="text1"/>
              </w:rPr>
              <w:t>–</w:t>
            </w:r>
            <w:r w:rsidRPr="00433A14">
              <w:rPr>
                <w:b/>
                <w:bCs/>
                <w:color w:val="000000"/>
              </w:rPr>
              <w:t xml:space="preserve"> </w:t>
            </w:r>
            <w:r w:rsidRPr="00433A14">
              <w:rPr>
                <w:b/>
                <w:bCs/>
              </w:rPr>
              <w:t>I</w:t>
            </w:r>
          </w:p>
          <w:p w14:paraId="7E8CD614" w14:textId="77777777" w:rsidR="00E31B97" w:rsidRPr="00433A14" w:rsidRDefault="00E31B97" w:rsidP="009502C1"/>
        </w:tc>
        <w:tc>
          <w:tcPr>
            <w:tcW w:w="2468" w:type="dxa"/>
            <w:vAlign w:val="center"/>
          </w:tcPr>
          <w:p w14:paraId="7BFDC123" w14:textId="15CCB9F6" w:rsidR="00E31B97" w:rsidRPr="00433A14" w:rsidRDefault="00E31B97" w:rsidP="009502C1">
            <w:pPr>
              <w:rPr>
                <w:b/>
                <w:bCs/>
              </w:rPr>
            </w:pPr>
            <w:r w:rsidRPr="00433A14">
              <w:rPr>
                <w:b/>
                <w:bCs/>
              </w:rPr>
              <w:t xml:space="preserve">Credit : </w:t>
            </w:r>
            <w:r w:rsidR="0031147B">
              <w:rPr>
                <w:b/>
                <w:bCs/>
              </w:rPr>
              <w:t>2</w:t>
            </w:r>
          </w:p>
          <w:p w14:paraId="50E74FEE" w14:textId="210EBF13" w:rsidR="00E31B97" w:rsidRPr="00433A14" w:rsidRDefault="00E31B97" w:rsidP="009502C1">
            <w:pPr>
              <w:rPr>
                <w:b/>
                <w:bCs/>
              </w:rPr>
            </w:pPr>
            <w:r w:rsidRPr="00433A14">
              <w:rPr>
                <w:b/>
                <w:bCs/>
              </w:rPr>
              <w:t xml:space="preserve">Hours </w:t>
            </w:r>
            <w:r w:rsidR="00C63CB6">
              <w:rPr>
                <w:b/>
                <w:bCs/>
              </w:rPr>
              <w:t xml:space="preserve"> </w:t>
            </w:r>
            <w:r w:rsidRPr="00433A14">
              <w:rPr>
                <w:b/>
                <w:bCs/>
              </w:rPr>
              <w:t xml:space="preserve">: </w:t>
            </w:r>
            <w:r w:rsidR="0031147B">
              <w:rPr>
                <w:b/>
                <w:bCs/>
              </w:rPr>
              <w:t>3</w:t>
            </w:r>
          </w:p>
        </w:tc>
      </w:tr>
    </w:tbl>
    <w:p w14:paraId="52BA50D0" w14:textId="77777777" w:rsidR="00C63CB6" w:rsidRDefault="00C63CB6" w:rsidP="00C63CB6">
      <w:pPr>
        <w:pStyle w:val="BodyText"/>
        <w:spacing w:before="3"/>
        <w:rPr>
          <w:b/>
          <w:sz w:val="15"/>
        </w:rPr>
      </w:pPr>
    </w:p>
    <w:p w14:paraId="0ADFC513" w14:textId="77777777" w:rsidR="00C63CB6" w:rsidRDefault="00C63CB6" w:rsidP="00C63CB6">
      <w:pPr>
        <w:pStyle w:val="BodyText"/>
        <w:spacing w:before="3"/>
        <w:rPr>
          <w:b/>
          <w:sz w:val="15"/>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7261"/>
      </w:tblGrid>
      <w:tr w:rsidR="00C63CB6" w14:paraId="7DD7214A" w14:textId="77777777" w:rsidTr="009502C1">
        <w:trPr>
          <w:trHeight w:val="1895"/>
        </w:trPr>
        <w:tc>
          <w:tcPr>
            <w:tcW w:w="1829" w:type="dxa"/>
          </w:tcPr>
          <w:p w14:paraId="6F916821" w14:textId="77777777" w:rsidR="00C63CB6" w:rsidRDefault="00C63CB6" w:rsidP="009502C1">
            <w:pPr>
              <w:pStyle w:val="TableParagraph"/>
              <w:spacing w:before="1" w:line="247" w:lineRule="auto"/>
              <w:ind w:right="123"/>
              <w:rPr>
                <w:b/>
              </w:rPr>
            </w:pPr>
            <w:r>
              <w:rPr>
                <w:b/>
              </w:rPr>
              <w:t>Objectives of the course</w:t>
            </w:r>
          </w:p>
        </w:tc>
        <w:tc>
          <w:tcPr>
            <w:tcW w:w="7261" w:type="dxa"/>
          </w:tcPr>
          <w:p w14:paraId="38549B52" w14:textId="77777777" w:rsidR="00C63CB6" w:rsidRDefault="00C63CB6" w:rsidP="009502C1">
            <w:pPr>
              <w:pStyle w:val="TableParagraph"/>
              <w:spacing w:line="249" w:lineRule="exact"/>
            </w:pPr>
            <w:r>
              <w:t>This course aim state provide knowledge on the</w:t>
            </w:r>
          </w:p>
          <w:p w14:paraId="20D770D5" w14:textId="77777777" w:rsidR="00C63CB6" w:rsidRDefault="00C63CB6" w:rsidP="00364C38">
            <w:pPr>
              <w:pStyle w:val="TableParagraph"/>
              <w:numPr>
                <w:ilvl w:val="0"/>
                <w:numId w:val="20"/>
              </w:numPr>
              <w:tabs>
                <w:tab w:val="left" w:pos="776"/>
                <w:tab w:val="left" w:pos="777"/>
              </w:tabs>
              <w:spacing w:before="7"/>
            </w:pPr>
            <w:r>
              <w:t>Basics of atomic orbitals, chemical bonds, hybridization</w:t>
            </w:r>
          </w:p>
          <w:p w14:paraId="04105F45" w14:textId="377E28E7" w:rsidR="00C63CB6" w:rsidRDefault="0031147B" w:rsidP="00364C38">
            <w:pPr>
              <w:pStyle w:val="TableParagraph"/>
              <w:numPr>
                <w:ilvl w:val="0"/>
                <w:numId w:val="20"/>
              </w:numPr>
              <w:tabs>
                <w:tab w:val="left" w:pos="776"/>
                <w:tab w:val="left" w:pos="777"/>
              </w:tabs>
              <w:spacing w:before="9"/>
            </w:pPr>
            <w:r>
              <w:t>Concepts of the</w:t>
            </w:r>
            <w:r w:rsidR="00C63CB6">
              <w:t>rmodynamics and its applications.</w:t>
            </w:r>
          </w:p>
          <w:p w14:paraId="03237CE9" w14:textId="77777777" w:rsidR="00C63CB6" w:rsidRDefault="00C63CB6" w:rsidP="00364C38">
            <w:pPr>
              <w:pStyle w:val="TableParagraph"/>
              <w:numPr>
                <w:ilvl w:val="0"/>
                <w:numId w:val="20"/>
              </w:numPr>
              <w:tabs>
                <w:tab w:val="left" w:pos="776"/>
                <w:tab w:val="left" w:pos="777"/>
              </w:tabs>
              <w:spacing w:before="4"/>
            </w:pPr>
            <w:r>
              <w:t>Concepts of nuclear chemistry</w:t>
            </w:r>
          </w:p>
          <w:p w14:paraId="037BBBE2" w14:textId="77777777" w:rsidR="00C63CB6" w:rsidRDefault="00C63CB6" w:rsidP="00364C38">
            <w:pPr>
              <w:pStyle w:val="TableParagraph"/>
              <w:numPr>
                <w:ilvl w:val="0"/>
                <w:numId w:val="20"/>
              </w:numPr>
              <w:tabs>
                <w:tab w:val="left" w:pos="776"/>
                <w:tab w:val="left" w:pos="777"/>
              </w:tabs>
              <w:spacing w:before="6"/>
            </w:pPr>
            <w:r>
              <w:t>Importance of chemical industries</w:t>
            </w:r>
          </w:p>
          <w:p w14:paraId="3CE37A49" w14:textId="77777777" w:rsidR="00C63CB6" w:rsidRDefault="00C63CB6" w:rsidP="00364C38">
            <w:pPr>
              <w:pStyle w:val="TableParagraph"/>
              <w:numPr>
                <w:ilvl w:val="0"/>
                <w:numId w:val="20"/>
              </w:numPr>
              <w:tabs>
                <w:tab w:val="left" w:pos="776"/>
                <w:tab w:val="left" w:pos="777"/>
              </w:tabs>
              <w:spacing w:before="7"/>
            </w:pPr>
            <w:r>
              <w:t>Qualitative and analytical methods.</w:t>
            </w:r>
          </w:p>
        </w:tc>
      </w:tr>
      <w:tr w:rsidR="00C63CB6" w14:paraId="57B0ECE0" w14:textId="77777777" w:rsidTr="009502C1">
        <w:trPr>
          <w:trHeight w:val="955"/>
        </w:trPr>
        <w:tc>
          <w:tcPr>
            <w:tcW w:w="1829" w:type="dxa"/>
          </w:tcPr>
          <w:p w14:paraId="4125228C" w14:textId="77777777" w:rsidR="00C63CB6" w:rsidRDefault="00C63CB6" w:rsidP="009502C1">
            <w:pPr>
              <w:pStyle w:val="TableParagraph"/>
              <w:spacing w:before="5"/>
              <w:rPr>
                <w:b/>
              </w:rPr>
            </w:pPr>
            <w:r>
              <w:rPr>
                <w:b/>
              </w:rPr>
              <w:t>Course Outline</w:t>
            </w:r>
          </w:p>
        </w:tc>
        <w:tc>
          <w:tcPr>
            <w:tcW w:w="7261" w:type="dxa"/>
          </w:tcPr>
          <w:p w14:paraId="48AB28B4" w14:textId="77777777" w:rsidR="00C63CB6" w:rsidRDefault="00C63CB6" w:rsidP="009502C1">
            <w:pPr>
              <w:pStyle w:val="TableParagraph"/>
              <w:spacing w:before="3"/>
              <w:ind w:left="232"/>
              <w:rPr>
                <w:b/>
              </w:rPr>
            </w:pPr>
            <w:r>
              <w:rPr>
                <w:b/>
              </w:rPr>
              <w:t>UNIT-I</w:t>
            </w:r>
          </w:p>
          <w:p w14:paraId="6945650B" w14:textId="77777777" w:rsidR="00C63CB6" w:rsidRDefault="00C63CB6" w:rsidP="009502C1">
            <w:pPr>
              <w:pStyle w:val="TableParagraph"/>
              <w:spacing w:before="6"/>
              <w:ind w:left="232"/>
              <w:rPr>
                <w:b/>
              </w:rPr>
            </w:pPr>
            <w:r>
              <w:rPr>
                <w:b/>
              </w:rPr>
              <w:t>Chemical Bonding and Nuclear Chemistry</w:t>
            </w:r>
          </w:p>
          <w:p w14:paraId="2642472A" w14:textId="77777777" w:rsidR="00C63CB6" w:rsidRDefault="00C63CB6" w:rsidP="009502C1">
            <w:pPr>
              <w:pStyle w:val="TableParagraph"/>
              <w:spacing w:before="50"/>
              <w:ind w:left="232"/>
            </w:pPr>
            <w:r>
              <w:t>Chemical Bonding</w:t>
            </w:r>
            <w:r>
              <w:rPr>
                <w:b/>
              </w:rPr>
              <w:t xml:space="preserve">: </w:t>
            </w:r>
            <w:r>
              <w:t xml:space="preserve">Molecular Orbital Theory-bonding, anti – bonding  </w:t>
            </w:r>
          </w:p>
        </w:tc>
      </w:tr>
    </w:tbl>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7218"/>
      </w:tblGrid>
      <w:tr w:rsidR="00C63CB6" w14:paraId="4AFEFB5E" w14:textId="77777777" w:rsidTr="009502C1">
        <w:trPr>
          <w:trHeight w:val="316"/>
        </w:trPr>
        <w:tc>
          <w:tcPr>
            <w:tcW w:w="1895" w:type="dxa"/>
            <w:vMerge w:val="restart"/>
          </w:tcPr>
          <w:p w14:paraId="397C2651" w14:textId="77777777" w:rsidR="00C63CB6" w:rsidRDefault="00C63CB6" w:rsidP="009502C1">
            <w:pPr>
              <w:pStyle w:val="TableParagraph"/>
            </w:pPr>
          </w:p>
        </w:tc>
        <w:tc>
          <w:tcPr>
            <w:tcW w:w="7218" w:type="dxa"/>
            <w:tcBorders>
              <w:bottom w:val="nil"/>
            </w:tcBorders>
          </w:tcPr>
          <w:p w14:paraId="6AD6BC34" w14:textId="77777777" w:rsidR="00C63CB6" w:rsidRDefault="00C63CB6" w:rsidP="009502C1">
            <w:pPr>
              <w:pStyle w:val="TableParagraph"/>
              <w:spacing w:line="243" w:lineRule="exact"/>
              <w:ind w:right="233"/>
            </w:pPr>
            <w:r>
              <w:t>And non-bonding orbitals. Molecular orbital diagrams for Hydrogen,</w:t>
            </w:r>
          </w:p>
        </w:tc>
      </w:tr>
      <w:tr w:rsidR="00C63CB6" w14:paraId="69F5EDEF" w14:textId="77777777" w:rsidTr="009502C1">
        <w:trPr>
          <w:trHeight w:val="380"/>
        </w:trPr>
        <w:tc>
          <w:tcPr>
            <w:tcW w:w="1895" w:type="dxa"/>
            <w:vMerge/>
            <w:tcBorders>
              <w:top w:val="nil"/>
            </w:tcBorders>
          </w:tcPr>
          <w:p w14:paraId="32FE3551" w14:textId="77777777" w:rsidR="00C63CB6" w:rsidRDefault="00C63CB6" w:rsidP="009502C1">
            <w:pPr>
              <w:rPr>
                <w:sz w:val="2"/>
                <w:szCs w:val="2"/>
              </w:rPr>
            </w:pPr>
          </w:p>
        </w:tc>
        <w:tc>
          <w:tcPr>
            <w:tcW w:w="7218" w:type="dxa"/>
            <w:tcBorders>
              <w:top w:val="nil"/>
              <w:bottom w:val="nil"/>
            </w:tcBorders>
          </w:tcPr>
          <w:p w14:paraId="5D503B0B" w14:textId="77777777" w:rsidR="00C63CB6" w:rsidRDefault="00C63CB6" w:rsidP="009502C1">
            <w:pPr>
              <w:pStyle w:val="TableParagraph"/>
              <w:spacing w:before="54"/>
              <w:ind w:left="232"/>
            </w:pPr>
            <w:r>
              <w:t>Helium, Nitrogen; discussion of bond order and magnetic properties.</w:t>
            </w:r>
          </w:p>
        </w:tc>
      </w:tr>
      <w:tr w:rsidR="00C63CB6" w14:paraId="45605359" w14:textId="77777777" w:rsidTr="009502C1">
        <w:trPr>
          <w:trHeight w:val="378"/>
        </w:trPr>
        <w:tc>
          <w:tcPr>
            <w:tcW w:w="1895" w:type="dxa"/>
            <w:vMerge/>
            <w:tcBorders>
              <w:top w:val="nil"/>
            </w:tcBorders>
          </w:tcPr>
          <w:p w14:paraId="1AB5DAF8" w14:textId="77777777" w:rsidR="00C63CB6" w:rsidRDefault="00C63CB6" w:rsidP="009502C1">
            <w:pPr>
              <w:rPr>
                <w:sz w:val="2"/>
                <w:szCs w:val="2"/>
              </w:rPr>
            </w:pPr>
          </w:p>
        </w:tc>
        <w:tc>
          <w:tcPr>
            <w:tcW w:w="7218" w:type="dxa"/>
            <w:tcBorders>
              <w:top w:val="nil"/>
              <w:bottom w:val="nil"/>
            </w:tcBorders>
          </w:tcPr>
          <w:p w14:paraId="4D9E1A35" w14:textId="77777777" w:rsidR="00C63CB6" w:rsidRDefault="00C63CB6" w:rsidP="009502C1">
            <w:pPr>
              <w:pStyle w:val="TableParagraph"/>
              <w:spacing w:before="53"/>
              <w:ind w:right="229"/>
            </w:pPr>
            <w:r>
              <w:t>Nuclear Chemistry:  Fundamental  particles  -  Isotopes,  Isobars,</w:t>
            </w:r>
          </w:p>
        </w:tc>
      </w:tr>
      <w:tr w:rsidR="00C63CB6" w14:paraId="2F1A394B" w14:textId="77777777" w:rsidTr="009502C1">
        <w:trPr>
          <w:trHeight w:val="380"/>
        </w:trPr>
        <w:tc>
          <w:tcPr>
            <w:tcW w:w="1895" w:type="dxa"/>
            <w:vMerge/>
            <w:tcBorders>
              <w:top w:val="nil"/>
            </w:tcBorders>
          </w:tcPr>
          <w:p w14:paraId="1B6A4CFC" w14:textId="77777777" w:rsidR="00C63CB6" w:rsidRDefault="00C63CB6" w:rsidP="009502C1">
            <w:pPr>
              <w:rPr>
                <w:sz w:val="2"/>
                <w:szCs w:val="2"/>
              </w:rPr>
            </w:pPr>
          </w:p>
        </w:tc>
        <w:tc>
          <w:tcPr>
            <w:tcW w:w="7218" w:type="dxa"/>
            <w:tcBorders>
              <w:top w:val="nil"/>
              <w:bottom w:val="nil"/>
            </w:tcBorders>
          </w:tcPr>
          <w:p w14:paraId="5818163E" w14:textId="77777777" w:rsidR="00C63CB6" w:rsidRDefault="00C63CB6" w:rsidP="009502C1">
            <w:pPr>
              <w:pStyle w:val="TableParagraph"/>
              <w:spacing w:before="53"/>
              <w:ind w:right="227"/>
            </w:pPr>
            <w:r>
              <w:t>Isotones and Isomers-Differences between chemical reactions and</w:t>
            </w:r>
          </w:p>
        </w:tc>
      </w:tr>
      <w:tr w:rsidR="00C63CB6" w14:paraId="4C676D76" w14:textId="77777777" w:rsidTr="009502C1">
        <w:trPr>
          <w:trHeight w:val="380"/>
        </w:trPr>
        <w:tc>
          <w:tcPr>
            <w:tcW w:w="1895" w:type="dxa"/>
            <w:vMerge/>
            <w:tcBorders>
              <w:top w:val="nil"/>
            </w:tcBorders>
          </w:tcPr>
          <w:p w14:paraId="1C14B3E3" w14:textId="77777777" w:rsidR="00C63CB6" w:rsidRDefault="00C63CB6" w:rsidP="009502C1">
            <w:pPr>
              <w:rPr>
                <w:sz w:val="2"/>
                <w:szCs w:val="2"/>
              </w:rPr>
            </w:pPr>
          </w:p>
        </w:tc>
        <w:tc>
          <w:tcPr>
            <w:tcW w:w="7218" w:type="dxa"/>
            <w:tcBorders>
              <w:top w:val="nil"/>
              <w:bottom w:val="nil"/>
            </w:tcBorders>
          </w:tcPr>
          <w:p w14:paraId="6145C36F" w14:textId="77777777" w:rsidR="00C63CB6" w:rsidRDefault="00C63CB6" w:rsidP="009502C1">
            <w:pPr>
              <w:pStyle w:val="TableParagraph"/>
              <w:spacing w:before="54"/>
              <w:ind w:right="227"/>
            </w:pPr>
            <w:r>
              <w:t>Nuclear reactions-group displacement law. Nuclear binding energy-</w:t>
            </w:r>
          </w:p>
        </w:tc>
      </w:tr>
      <w:tr w:rsidR="00C63CB6" w14:paraId="166AA298" w14:textId="77777777" w:rsidTr="009502C1">
        <w:trPr>
          <w:trHeight w:val="377"/>
        </w:trPr>
        <w:tc>
          <w:tcPr>
            <w:tcW w:w="1895" w:type="dxa"/>
            <w:vMerge/>
            <w:tcBorders>
              <w:top w:val="nil"/>
            </w:tcBorders>
          </w:tcPr>
          <w:p w14:paraId="36DF368A" w14:textId="77777777" w:rsidR="00C63CB6" w:rsidRDefault="00C63CB6" w:rsidP="009502C1">
            <w:pPr>
              <w:rPr>
                <w:sz w:val="2"/>
                <w:szCs w:val="2"/>
              </w:rPr>
            </w:pPr>
          </w:p>
        </w:tc>
        <w:tc>
          <w:tcPr>
            <w:tcW w:w="7218" w:type="dxa"/>
            <w:tcBorders>
              <w:top w:val="nil"/>
              <w:bottom w:val="nil"/>
            </w:tcBorders>
          </w:tcPr>
          <w:p w14:paraId="2C3C0A7A" w14:textId="77777777" w:rsidR="00C63CB6" w:rsidRDefault="00C63CB6" w:rsidP="009502C1">
            <w:pPr>
              <w:pStyle w:val="TableParagraph"/>
              <w:spacing w:before="53"/>
              <w:ind w:right="224"/>
            </w:pPr>
            <w:r>
              <w:t>Mass defect-calculations. Nuclear fission and nuclear fusion-</w:t>
            </w:r>
          </w:p>
        </w:tc>
      </w:tr>
      <w:tr w:rsidR="00C63CB6" w14:paraId="03C1BD91" w14:textId="77777777" w:rsidTr="009502C1">
        <w:trPr>
          <w:trHeight w:val="378"/>
        </w:trPr>
        <w:tc>
          <w:tcPr>
            <w:tcW w:w="1895" w:type="dxa"/>
            <w:vMerge/>
            <w:tcBorders>
              <w:top w:val="nil"/>
            </w:tcBorders>
          </w:tcPr>
          <w:p w14:paraId="13EC6482" w14:textId="77777777" w:rsidR="00C63CB6" w:rsidRDefault="00C63CB6" w:rsidP="009502C1">
            <w:pPr>
              <w:rPr>
                <w:sz w:val="2"/>
                <w:szCs w:val="2"/>
              </w:rPr>
            </w:pPr>
          </w:p>
        </w:tc>
        <w:tc>
          <w:tcPr>
            <w:tcW w:w="7218" w:type="dxa"/>
            <w:tcBorders>
              <w:top w:val="nil"/>
              <w:bottom w:val="nil"/>
            </w:tcBorders>
          </w:tcPr>
          <w:p w14:paraId="6ED8870C" w14:textId="77777777" w:rsidR="00C63CB6" w:rsidRDefault="00C63CB6" w:rsidP="009502C1">
            <w:pPr>
              <w:pStyle w:val="TableParagraph"/>
              <w:spacing w:before="52"/>
              <w:ind w:right="226"/>
            </w:pPr>
            <w:r>
              <w:t>differences–</w:t>
            </w:r>
            <w:proofErr w:type="gramStart"/>
            <w:r>
              <w:t>Stellar  energy</w:t>
            </w:r>
            <w:proofErr w:type="gramEnd"/>
            <w:r>
              <w:t>. Applications of  radioisotopes–carbon</w:t>
            </w:r>
          </w:p>
        </w:tc>
      </w:tr>
      <w:tr w:rsidR="00C63CB6" w14:paraId="4C9E3B0D" w14:textId="77777777" w:rsidTr="009502C1">
        <w:trPr>
          <w:trHeight w:val="451"/>
        </w:trPr>
        <w:tc>
          <w:tcPr>
            <w:tcW w:w="1895" w:type="dxa"/>
            <w:vMerge/>
            <w:tcBorders>
              <w:top w:val="nil"/>
            </w:tcBorders>
          </w:tcPr>
          <w:p w14:paraId="3A920DDC" w14:textId="77777777" w:rsidR="00C63CB6" w:rsidRDefault="00C63CB6" w:rsidP="009502C1">
            <w:pPr>
              <w:rPr>
                <w:sz w:val="2"/>
                <w:szCs w:val="2"/>
              </w:rPr>
            </w:pPr>
          </w:p>
        </w:tc>
        <w:tc>
          <w:tcPr>
            <w:tcW w:w="7218" w:type="dxa"/>
            <w:tcBorders>
              <w:top w:val="nil"/>
            </w:tcBorders>
          </w:tcPr>
          <w:p w14:paraId="102A94E1" w14:textId="77777777" w:rsidR="00C63CB6" w:rsidRDefault="00C63CB6" w:rsidP="009502C1">
            <w:pPr>
              <w:pStyle w:val="TableParagraph"/>
              <w:spacing w:before="54"/>
              <w:ind w:left="232"/>
            </w:pPr>
            <w:r>
              <w:t>dating, rock dating and medicinal applications.</w:t>
            </w:r>
          </w:p>
        </w:tc>
      </w:tr>
      <w:tr w:rsidR="00C63CB6" w14:paraId="71959FC9" w14:textId="77777777" w:rsidTr="009502C1">
        <w:trPr>
          <w:trHeight w:val="466"/>
        </w:trPr>
        <w:tc>
          <w:tcPr>
            <w:tcW w:w="1895" w:type="dxa"/>
            <w:vMerge/>
            <w:tcBorders>
              <w:top w:val="nil"/>
            </w:tcBorders>
          </w:tcPr>
          <w:p w14:paraId="6D4C4E37" w14:textId="77777777" w:rsidR="00C63CB6" w:rsidRDefault="00C63CB6" w:rsidP="009502C1">
            <w:pPr>
              <w:rPr>
                <w:sz w:val="2"/>
                <w:szCs w:val="2"/>
              </w:rPr>
            </w:pPr>
          </w:p>
        </w:tc>
        <w:tc>
          <w:tcPr>
            <w:tcW w:w="7218" w:type="dxa"/>
            <w:tcBorders>
              <w:bottom w:val="nil"/>
            </w:tcBorders>
          </w:tcPr>
          <w:p w14:paraId="236194C9" w14:textId="77777777" w:rsidR="00C63CB6" w:rsidRDefault="00C63CB6" w:rsidP="009502C1">
            <w:pPr>
              <w:pStyle w:val="TableParagraph"/>
              <w:spacing w:before="186"/>
              <w:ind w:left="232"/>
              <w:rPr>
                <w:b/>
              </w:rPr>
            </w:pPr>
            <w:r>
              <w:rPr>
                <w:b/>
              </w:rPr>
              <w:t>Unit-II</w:t>
            </w:r>
          </w:p>
        </w:tc>
      </w:tr>
      <w:tr w:rsidR="00C63CB6" w14:paraId="0355FCF8" w14:textId="77777777" w:rsidTr="009502C1">
        <w:trPr>
          <w:trHeight w:val="307"/>
        </w:trPr>
        <w:tc>
          <w:tcPr>
            <w:tcW w:w="1895" w:type="dxa"/>
            <w:vMerge/>
            <w:tcBorders>
              <w:top w:val="nil"/>
            </w:tcBorders>
          </w:tcPr>
          <w:p w14:paraId="141FC7C6" w14:textId="77777777" w:rsidR="00C63CB6" w:rsidRDefault="00C63CB6" w:rsidP="009502C1">
            <w:pPr>
              <w:rPr>
                <w:sz w:val="2"/>
                <w:szCs w:val="2"/>
              </w:rPr>
            </w:pPr>
          </w:p>
        </w:tc>
        <w:tc>
          <w:tcPr>
            <w:tcW w:w="7218" w:type="dxa"/>
            <w:tcBorders>
              <w:top w:val="nil"/>
              <w:bottom w:val="nil"/>
            </w:tcBorders>
          </w:tcPr>
          <w:p w14:paraId="223FC42F" w14:textId="77777777" w:rsidR="00C63CB6" w:rsidRDefault="00C63CB6" w:rsidP="009502C1">
            <w:pPr>
              <w:pStyle w:val="TableParagraph"/>
              <w:spacing w:before="8"/>
              <w:ind w:left="232"/>
              <w:rPr>
                <w:b/>
              </w:rPr>
            </w:pPr>
            <w:r>
              <w:rPr>
                <w:b/>
              </w:rPr>
              <w:t>Industrial Chemistry</w:t>
            </w:r>
          </w:p>
        </w:tc>
      </w:tr>
      <w:tr w:rsidR="00C63CB6" w14:paraId="5CFFAC8A" w14:textId="77777777" w:rsidTr="009502C1">
        <w:trPr>
          <w:trHeight w:val="354"/>
        </w:trPr>
        <w:tc>
          <w:tcPr>
            <w:tcW w:w="1895" w:type="dxa"/>
            <w:vMerge/>
            <w:tcBorders>
              <w:top w:val="nil"/>
            </w:tcBorders>
          </w:tcPr>
          <w:p w14:paraId="14D66AEC" w14:textId="77777777" w:rsidR="00C63CB6" w:rsidRDefault="00C63CB6" w:rsidP="009502C1">
            <w:pPr>
              <w:rPr>
                <w:sz w:val="2"/>
                <w:szCs w:val="2"/>
              </w:rPr>
            </w:pPr>
          </w:p>
        </w:tc>
        <w:tc>
          <w:tcPr>
            <w:tcW w:w="7218" w:type="dxa"/>
            <w:tcBorders>
              <w:top w:val="nil"/>
              <w:bottom w:val="nil"/>
            </w:tcBorders>
          </w:tcPr>
          <w:p w14:paraId="00D09563" w14:textId="77777777" w:rsidR="00C63CB6" w:rsidRDefault="00C63CB6" w:rsidP="009502C1">
            <w:pPr>
              <w:pStyle w:val="TableParagraph"/>
              <w:spacing w:before="28"/>
              <w:ind w:left="232"/>
            </w:pPr>
            <w:r>
              <w:t>Fuels: Fuel gases: Natural gas, water gas, semi water gas, carbureted</w:t>
            </w:r>
          </w:p>
        </w:tc>
      </w:tr>
      <w:tr w:rsidR="00C63CB6" w14:paraId="098769B4" w14:textId="77777777" w:rsidTr="009502C1">
        <w:trPr>
          <w:trHeight w:val="380"/>
        </w:trPr>
        <w:tc>
          <w:tcPr>
            <w:tcW w:w="1895" w:type="dxa"/>
            <w:vMerge/>
            <w:tcBorders>
              <w:top w:val="nil"/>
            </w:tcBorders>
          </w:tcPr>
          <w:p w14:paraId="578AFF1A" w14:textId="77777777" w:rsidR="00C63CB6" w:rsidRDefault="00C63CB6" w:rsidP="009502C1">
            <w:pPr>
              <w:rPr>
                <w:sz w:val="2"/>
                <w:szCs w:val="2"/>
              </w:rPr>
            </w:pPr>
          </w:p>
        </w:tc>
        <w:tc>
          <w:tcPr>
            <w:tcW w:w="7218" w:type="dxa"/>
            <w:tcBorders>
              <w:top w:val="nil"/>
              <w:bottom w:val="nil"/>
            </w:tcBorders>
          </w:tcPr>
          <w:p w14:paraId="0A696D01" w14:textId="77777777" w:rsidR="00C63CB6" w:rsidRDefault="00C63CB6" w:rsidP="009502C1">
            <w:pPr>
              <w:pStyle w:val="TableParagraph"/>
              <w:spacing w:before="54"/>
              <w:ind w:left="232"/>
            </w:pPr>
            <w:r>
              <w:t>Water gas, producer gas, CNG, LPG and oil gas (manufacturing</w:t>
            </w:r>
          </w:p>
        </w:tc>
      </w:tr>
      <w:tr w:rsidR="00C63CB6" w14:paraId="00613911" w14:textId="77777777" w:rsidTr="009502C1">
        <w:trPr>
          <w:trHeight w:val="378"/>
        </w:trPr>
        <w:tc>
          <w:tcPr>
            <w:tcW w:w="1895" w:type="dxa"/>
            <w:vMerge/>
            <w:tcBorders>
              <w:top w:val="nil"/>
            </w:tcBorders>
          </w:tcPr>
          <w:p w14:paraId="2AEEC38F" w14:textId="77777777" w:rsidR="00C63CB6" w:rsidRDefault="00C63CB6" w:rsidP="009502C1">
            <w:pPr>
              <w:rPr>
                <w:sz w:val="2"/>
                <w:szCs w:val="2"/>
              </w:rPr>
            </w:pPr>
          </w:p>
        </w:tc>
        <w:tc>
          <w:tcPr>
            <w:tcW w:w="7218" w:type="dxa"/>
            <w:tcBorders>
              <w:top w:val="nil"/>
              <w:bottom w:val="nil"/>
            </w:tcBorders>
          </w:tcPr>
          <w:p w14:paraId="24D0FC06" w14:textId="77777777" w:rsidR="00C63CB6" w:rsidRDefault="00C63CB6" w:rsidP="009502C1">
            <w:pPr>
              <w:pStyle w:val="TableParagraph"/>
              <w:spacing w:before="53"/>
              <w:ind w:left="232"/>
            </w:pPr>
            <w:r>
              <w:t>Details not required). Silicones</w:t>
            </w:r>
            <w:r>
              <w:rPr>
                <w:b/>
              </w:rPr>
              <w:t xml:space="preserve">: </w:t>
            </w:r>
            <w:r>
              <w:t>Synthesis, properties and uses of</w:t>
            </w:r>
          </w:p>
        </w:tc>
      </w:tr>
      <w:tr w:rsidR="00C63CB6" w14:paraId="7D2B6AC8" w14:textId="77777777" w:rsidTr="009502C1">
        <w:trPr>
          <w:trHeight w:val="380"/>
        </w:trPr>
        <w:tc>
          <w:tcPr>
            <w:tcW w:w="1895" w:type="dxa"/>
            <w:vMerge/>
            <w:tcBorders>
              <w:top w:val="nil"/>
            </w:tcBorders>
          </w:tcPr>
          <w:p w14:paraId="2CD6EE36" w14:textId="77777777" w:rsidR="00C63CB6" w:rsidRDefault="00C63CB6" w:rsidP="009502C1">
            <w:pPr>
              <w:rPr>
                <w:sz w:val="2"/>
                <w:szCs w:val="2"/>
              </w:rPr>
            </w:pPr>
          </w:p>
        </w:tc>
        <w:tc>
          <w:tcPr>
            <w:tcW w:w="7218" w:type="dxa"/>
            <w:tcBorders>
              <w:top w:val="nil"/>
              <w:bottom w:val="nil"/>
            </w:tcBorders>
          </w:tcPr>
          <w:p w14:paraId="4C7D4776" w14:textId="77777777" w:rsidR="00C63CB6" w:rsidRDefault="00C63CB6" w:rsidP="009502C1">
            <w:pPr>
              <w:pStyle w:val="TableParagraph"/>
              <w:spacing w:before="53"/>
              <w:ind w:left="232"/>
            </w:pPr>
            <w:r>
              <w:t>silicones.</w:t>
            </w:r>
          </w:p>
        </w:tc>
      </w:tr>
      <w:tr w:rsidR="00C63CB6" w14:paraId="13708455" w14:textId="77777777" w:rsidTr="009502C1">
        <w:trPr>
          <w:trHeight w:val="378"/>
        </w:trPr>
        <w:tc>
          <w:tcPr>
            <w:tcW w:w="1895" w:type="dxa"/>
            <w:vMerge/>
            <w:tcBorders>
              <w:top w:val="nil"/>
            </w:tcBorders>
          </w:tcPr>
          <w:p w14:paraId="05AC7099" w14:textId="77777777" w:rsidR="00C63CB6" w:rsidRDefault="00C63CB6" w:rsidP="009502C1">
            <w:pPr>
              <w:rPr>
                <w:sz w:val="2"/>
                <w:szCs w:val="2"/>
              </w:rPr>
            </w:pPr>
          </w:p>
        </w:tc>
        <w:tc>
          <w:tcPr>
            <w:tcW w:w="7218" w:type="dxa"/>
            <w:tcBorders>
              <w:top w:val="nil"/>
              <w:bottom w:val="nil"/>
            </w:tcBorders>
          </w:tcPr>
          <w:p w14:paraId="43684D76" w14:textId="77777777" w:rsidR="00C63CB6" w:rsidRDefault="00C63CB6" w:rsidP="009502C1">
            <w:pPr>
              <w:pStyle w:val="TableParagraph"/>
              <w:spacing w:before="54"/>
              <w:ind w:left="232"/>
            </w:pPr>
            <w:r>
              <w:t>Fertilizers: Urea, ammonium sulphate, potassium nitrate, NPK</w:t>
            </w:r>
          </w:p>
        </w:tc>
      </w:tr>
      <w:tr w:rsidR="00C63CB6" w14:paraId="7453233B" w14:textId="77777777" w:rsidTr="009502C1">
        <w:trPr>
          <w:trHeight w:val="451"/>
        </w:trPr>
        <w:tc>
          <w:tcPr>
            <w:tcW w:w="1895" w:type="dxa"/>
            <w:vMerge/>
            <w:tcBorders>
              <w:top w:val="nil"/>
            </w:tcBorders>
          </w:tcPr>
          <w:p w14:paraId="5E9169E6" w14:textId="77777777" w:rsidR="00C63CB6" w:rsidRDefault="00C63CB6" w:rsidP="009502C1">
            <w:pPr>
              <w:rPr>
                <w:sz w:val="2"/>
                <w:szCs w:val="2"/>
              </w:rPr>
            </w:pPr>
          </w:p>
        </w:tc>
        <w:tc>
          <w:tcPr>
            <w:tcW w:w="7218" w:type="dxa"/>
            <w:tcBorders>
              <w:top w:val="nil"/>
            </w:tcBorders>
          </w:tcPr>
          <w:p w14:paraId="0B987F2A" w14:textId="77777777" w:rsidR="00C63CB6" w:rsidRDefault="00C63CB6" w:rsidP="009502C1">
            <w:pPr>
              <w:pStyle w:val="TableParagraph"/>
              <w:spacing w:before="52"/>
              <w:ind w:left="232"/>
            </w:pPr>
            <w:r>
              <w:t>fertilizer, superphosphate, triple super phosphate.</w:t>
            </w:r>
          </w:p>
        </w:tc>
      </w:tr>
      <w:tr w:rsidR="00C63CB6" w14:paraId="6910088C" w14:textId="77777777" w:rsidTr="009502C1">
        <w:trPr>
          <w:trHeight w:val="4065"/>
        </w:trPr>
        <w:tc>
          <w:tcPr>
            <w:tcW w:w="1895" w:type="dxa"/>
            <w:vMerge/>
            <w:tcBorders>
              <w:top w:val="nil"/>
            </w:tcBorders>
          </w:tcPr>
          <w:p w14:paraId="347B7862" w14:textId="77777777" w:rsidR="00C63CB6" w:rsidRDefault="00C63CB6" w:rsidP="009502C1">
            <w:pPr>
              <w:rPr>
                <w:sz w:val="2"/>
                <w:szCs w:val="2"/>
              </w:rPr>
            </w:pPr>
          </w:p>
        </w:tc>
        <w:tc>
          <w:tcPr>
            <w:tcW w:w="7218" w:type="dxa"/>
          </w:tcPr>
          <w:p w14:paraId="7FC61B71" w14:textId="77777777" w:rsidR="00C63CB6" w:rsidRDefault="00C63CB6" w:rsidP="009502C1">
            <w:pPr>
              <w:pStyle w:val="TableParagraph"/>
              <w:spacing w:line="250" w:lineRule="exact"/>
              <w:jc w:val="both"/>
              <w:rPr>
                <w:b/>
              </w:rPr>
            </w:pPr>
            <w:r>
              <w:rPr>
                <w:b/>
              </w:rPr>
              <w:t>UNIT-III</w:t>
            </w:r>
          </w:p>
          <w:p w14:paraId="6E17C811" w14:textId="77777777" w:rsidR="00C63CB6" w:rsidRDefault="00C63CB6" w:rsidP="009502C1">
            <w:pPr>
              <w:pStyle w:val="TableParagraph"/>
              <w:spacing w:before="8"/>
              <w:ind w:left="232"/>
              <w:jc w:val="both"/>
              <w:rPr>
                <w:b/>
              </w:rPr>
            </w:pPr>
            <w:r>
              <w:rPr>
                <w:b/>
              </w:rPr>
              <w:t>Fundamental Concepts in Organic Chemistry</w:t>
            </w:r>
          </w:p>
          <w:p w14:paraId="2163247F" w14:textId="77777777" w:rsidR="00C63CB6" w:rsidRDefault="00C63CB6" w:rsidP="009502C1">
            <w:pPr>
              <w:pStyle w:val="TableParagraph"/>
              <w:spacing w:before="83" w:line="369" w:lineRule="auto"/>
              <w:ind w:left="232" w:right="224" w:firstLine="544"/>
              <w:jc w:val="both"/>
            </w:pPr>
            <w:r>
              <w:t>Hybridization: Orbital overlap, hybridization and geometry of</w:t>
            </w:r>
            <w:r>
              <w:rPr>
                <w:position w:val="2"/>
              </w:rPr>
              <w:t>CH</w:t>
            </w:r>
            <w:r>
              <w:t>4</w:t>
            </w:r>
            <w:r>
              <w:rPr>
                <w:position w:val="2"/>
              </w:rPr>
              <w:t>, C</w:t>
            </w:r>
            <w:r>
              <w:t>2</w:t>
            </w:r>
            <w:r>
              <w:rPr>
                <w:position w:val="2"/>
              </w:rPr>
              <w:t>H</w:t>
            </w:r>
            <w:r>
              <w:t>4</w:t>
            </w:r>
            <w:r>
              <w:rPr>
                <w:position w:val="2"/>
              </w:rPr>
              <w:t>, C</w:t>
            </w:r>
            <w:r>
              <w:t>2</w:t>
            </w:r>
            <w:r>
              <w:rPr>
                <w:position w:val="2"/>
              </w:rPr>
              <w:t>H</w:t>
            </w:r>
            <w:r>
              <w:t xml:space="preserve">2 </w:t>
            </w:r>
            <w:r>
              <w:rPr>
                <w:position w:val="2"/>
              </w:rPr>
              <w:t>and C</w:t>
            </w:r>
            <w:r>
              <w:t>6</w:t>
            </w:r>
            <w:r>
              <w:rPr>
                <w:position w:val="2"/>
              </w:rPr>
              <w:t>H</w:t>
            </w:r>
            <w:r>
              <w:t>6</w:t>
            </w:r>
            <w:r>
              <w:rPr>
                <w:position w:val="2"/>
              </w:rPr>
              <w:t>. Electronic effects: Inductive effect and consequences on K</w:t>
            </w:r>
            <w:r>
              <w:t xml:space="preserve">a </w:t>
            </w:r>
            <w:r>
              <w:rPr>
                <w:position w:val="2"/>
              </w:rPr>
              <w:t>and K</w:t>
            </w:r>
            <w:r>
              <w:t xml:space="preserve">b </w:t>
            </w:r>
            <w:r>
              <w:rPr>
                <w:position w:val="2"/>
              </w:rPr>
              <w:t xml:space="preserve">of organic acids </w:t>
            </w:r>
            <w:r>
              <w:t xml:space="preserve">and bases, </w:t>
            </w:r>
            <w:proofErr w:type="spellStart"/>
            <w:r>
              <w:t>electromeric</w:t>
            </w:r>
            <w:proofErr w:type="spellEnd"/>
            <w:r>
              <w:t xml:space="preserve">, </w:t>
            </w:r>
            <w:proofErr w:type="spellStart"/>
            <w:proofErr w:type="gramStart"/>
            <w:r>
              <w:t>mesomeric</w:t>
            </w:r>
            <w:proofErr w:type="spellEnd"/>
            <w:r>
              <w:t>,  hyper</w:t>
            </w:r>
            <w:proofErr w:type="gramEnd"/>
            <w:r>
              <w:t xml:space="preserve"> conjugation and steric-examples.</w:t>
            </w:r>
          </w:p>
          <w:p w14:paraId="737BDA66" w14:textId="77777777" w:rsidR="00C63CB6" w:rsidRDefault="00C63CB6" w:rsidP="009502C1">
            <w:pPr>
              <w:pStyle w:val="TableParagraph"/>
              <w:spacing w:before="48"/>
              <w:ind w:left="232"/>
              <w:jc w:val="both"/>
            </w:pPr>
            <w:r>
              <w:t>Reaction mechanisms: Types of reactions–aromaticity (</w:t>
            </w:r>
            <w:proofErr w:type="spellStart"/>
            <w:r>
              <w:t>Huckel’srule</w:t>
            </w:r>
            <w:proofErr w:type="spellEnd"/>
            <w:r>
              <w:t>)</w:t>
            </w:r>
          </w:p>
          <w:p w14:paraId="71767915" w14:textId="77777777" w:rsidR="00C63CB6" w:rsidRDefault="00C63CB6" w:rsidP="009502C1">
            <w:pPr>
              <w:pStyle w:val="TableParagraph"/>
              <w:spacing w:before="139" w:line="369" w:lineRule="auto"/>
              <w:ind w:left="232" w:right="225"/>
              <w:jc w:val="both"/>
            </w:pPr>
            <w:r>
              <w:t>– aromatic electrophilic substitution; nitration, halogenation, Friedel-</w:t>
            </w:r>
            <w:proofErr w:type="gramStart"/>
            <w:r>
              <w:t>Craft’salkylationandacylation.Heterocycliccompounds:Preparation</w:t>
            </w:r>
            <w:proofErr w:type="gramEnd"/>
            <w:r>
              <w:t>,propertiesofpyrroleandpyridine.</w:t>
            </w:r>
          </w:p>
        </w:tc>
      </w:tr>
      <w:tr w:rsidR="00C63CB6" w14:paraId="5B8D222D" w14:textId="77777777" w:rsidTr="009502C1">
        <w:trPr>
          <w:trHeight w:val="349"/>
        </w:trPr>
        <w:tc>
          <w:tcPr>
            <w:tcW w:w="1895" w:type="dxa"/>
            <w:vMerge/>
            <w:tcBorders>
              <w:top w:val="nil"/>
            </w:tcBorders>
          </w:tcPr>
          <w:p w14:paraId="2724CEAF" w14:textId="77777777" w:rsidR="00C63CB6" w:rsidRDefault="00C63CB6" w:rsidP="009502C1">
            <w:pPr>
              <w:rPr>
                <w:sz w:val="2"/>
                <w:szCs w:val="2"/>
              </w:rPr>
            </w:pPr>
          </w:p>
        </w:tc>
        <w:tc>
          <w:tcPr>
            <w:tcW w:w="7218" w:type="dxa"/>
            <w:tcBorders>
              <w:bottom w:val="nil"/>
            </w:tcBorders>
          </w:tcPr>
          <w:p w14:paraId="4A19D1A9" w14:textId="77777777" w:rsidR="00C63CB6" w:rsidRDefault="00C63CB6" w:rsidP="009502C1">
            <w:pPr>
              <w:pStyle w:val="TableParagraph"/>
              <w:spacing w:line="247" w:lineRule="exact"/>
              <w:rPr>
                <w:b/>
              </w:rPr>
            </w:pPr>
            <w:r>
              <w:rPr>
                <w:b/>
              </w:rPr>
              <w:t>UNIT-IV</w:t>
            </w:r>
          </w:p>
        </w:tc>
      </w:tr>
      <w:tr w:rsidR="00C63CB6" w14:paraId="297AD444" w14:textId="77777777" w:rsidTr="009502C1">
        <w:trPr>
          <w:trHeight w:val="384"/>
        </w:trPr>
        <w:tc>
          <w:tcPr>
            <w:tcW w:w="1895" w:type="dxa"/>
            <w:vMerge/>
            <w:tcBorders>
              <w:top w:val="nil"/>
            </w:tcBorders>
          </w:tcPr>
          <w:p w14:paraId="5064F3C2" w14:textId="77777777" w:rsidR="00C63CB6" w:rsidRDefault="00C63CB6" w:rsidP="009502C1">
            <w:pPr>
              <w:rPr>
                <w:sz w:val="2"/>
                <w:szCs w:val="2"/>
              </w:rPr>
            </w:pPr>
          </w:p>
        </w:tc>
        <w:tc>
          <w:tcPr>
            <w:tcW w:w="7218" w:type="dxa"/>
            <w:tcBorders>
              <w:top w:val="nil"/>
              <w:bottom w:val="nil"/>
            </w:tcBorders>
          </w:tcPr>
          <w:p w14:paraId="4BE84A65" w14:textId="77777777" w:rsidR="00C63CB6" w:rsidRDefault="00C63CB6" w:rsidP="009502C1">
            <w:pPr>
              <w:pStyle w:val="TableParagraph"/>
              <w:spacing w:before="83"/>
              <w:rPr>
                <w:b/>
              </w:rPr>
            </w:pPr>
            <w:r>
              <w:rPr>
                <w:b/>
              </w:rPr>
              <w:t>Thermodynamics and Phase Equilibria</w:t>
            </w:r>
          </w:p>
        </w:tc>
      </w:tr>
      <w:tr w:rsidR="00C63CB6" w14:paraId="29AEE87B" w14:textId="77777777" w:rsidTr="009502C1">
        <w:trPr>
          <w:trHeight w:val="354"/>
        </w:trPr>
        <w:tc>
          <w:tcPr>
            <w:tcW w:w="1895" w:type="dxa"/>
            <w:vMerge/>
            <w:tcBorders>
              <w:top w:val="nil"/>
            </w:tcBorders>
          </w:tcPr>
          <w:p w14:paraId="682E0ACB" w14:textId="77777777" w:rsidR="00C63CB6" w:rsidRDefault="00C63CB6" w:rsidP="009502C1">
            <w:pPr>
              <w:rPr>
                <w:sz w:val="2"/>
                <w:szCs w:val="2"/>
              </w:rPr>
            </w:pPr>
          </w:p>
        </w:tc>
        <w:tc>
          <w:tcPr>
            <w:tcW w:w="7218" w:type="dxa"/>
            <w:tcBorders>
              <w:top w:val="nil"/>
              <w:bottom w:val="nil"/>
            </w:tcBorders>
          </w:tcPr>
          <w:p w14:paraId="496102A2" w14:textId="77777777" w:rsidR="00C63CB6" w:rsidRDefault="00C63CB6" w:rsidP="009502C1">
            <w:pPr>
              <w:pStyle w:val="TableParagraph"/>
              <w:spacing w:before="29"/>
            </w:pPr>
            <w:r>
              <w:t>Thermodynamics: Types  of  systems,  reversible  and  irreversible</w:t>
            </w:r>
          </w:p>
        </w:tc>
      </w:tr>
      <w:tr w:rsidR="00C63CB6" w14:paraId="2C2E6E5E" w14:textId="77777777" w:rsidTr="009502C1">
        <w:trPr>
          <w:trHeight w:val="380"/>
        </w:trPr>
        <w:tc>
          <w:tcPr>
            <w:tcW w:w="1895" w:type="dxa"/>
            <w:vMerge/>
            <w:tcBorders>
              <w:top w:val="nil"/>
            </w:tcBorders>
          </w:tcPr>
          <w:p w14:paraId="3619722D" w14:textId="77777777" w:rsidR="00C63CB6" w:rsidRDefault="00C63CB6" w:rsidP="009502C1">
            <w:pPr>
              <w:rPr>
                <w:sz w:val="2"/>
                <w:szCs w:val="2"/>
              </w:rPr>
            </w:pPr>
          </w:p>
        </w:tc>
        <w:tc>
          <w:tcPr>
            <w:tcW w:w="7218" w:type="dxa"/>
            <w:tcBorders>
              <w:top w:val="nil"/>
              <w:bottom w:val="nil"/>
            </w:tcBorders>
          </w:tcPr>
          <w:p w14:paraId="093E0ABB" w14:textId="77777777" w:rsidR="00C63CB6" w:rsidRDefault="00C63CB6" w:rsidP="009502C1">
            <w:pPr>
              <w:pStyle w:val="TableParagraph"/>
              <w:tabs>
                <w:tab w:val="left" w:pos="1219"/>
                <w:tab w:val="left" w:pos="2895"/>
                <w:tab w:val="left" w:pos="3905"/>
              </w:tabs>
              <w:spacing w:before="53"/>
            </w:pPr>
            <w:r>
              <w:t>processes,</w:t>
            </w:r>
            <w:r>
              <w:tab/>
              <w:t>isothermal  and</w:t>
            </w:r>
            <w:r>
              <w:tab/>
              <w:t>adiabatic</w:t>
            </w:r>
            <w:r>
              <w:tab/>
              <w:t>processes  and  spontaneous</w:t>
            </w:r>
          </w:p>
        </w:tc>
      </w:tr>
      <w:tr w:rsidR="00C63CB6" w14:paraId="70754FF3" w14:textId="77777777" w:rsidTr="009502C1">
        <w:trPr>
          <w:trHeight w:val="378"/>
        </w:trPr>
        <w:tc>
          <w:tcPr>
            <w:tcW w:w="1895" w:type="dxa"/>
            <w:vMerge/>
            <w:tcBorders>
              <w:top w:val="nil"/>
            </w:tcBorders>
          </w:tcPr>
          <w:p w14:paraId="0C4CDC1A" w14:textId="77777777" w:rsidR="00C63CB6" w:rsidRDefault="00C63CB6" w:rsidP="009502C1">
            <w:pPr>
              <w:rPr>
                <w:sz w:val="2"/>
                <w:szCs w:val="2"/>
              </w:rPr>
            </w:pPr>
          </w:p>
        </w:tc>
        <w:tc>
          <w:tcPr>
            <w:tcW w:w="7218" w:type="dxa"/>
            <w:tcBorders>
              <w:top w:val="nil"/>
              <w:bottom w:val="nil"/>
            </w:tcBorders>
          </w:tcPr>
          <w:p w14:paraId="7BA47DA6" w14:textId="77777777" w:rsidR="00C63CB6" w:rsidRDefault="00C63CB6" w:rsidP="0085544E">
            <w:pPr>
              <w:pStyle w:val="TableParagraph"/>
              <w:tabs>
                <w:tab w:val="left" w:pos="1219"/>
                <w:tab w:val="left" w:pos="2895"/>
                <w:tab w:val="left" w:pos="3905"/>
              </w:tabs>
              <w:spacing w:before="53"/>
            </w:pPr>
            <w:r>
              <w:t>processes. Statements of first law and second law of thermodynamics.</w:t>
            </w:r>
          </w:p>
        </w:tc>
      </w:tr>
      <w:tr w:rsidR="0085544E" w14:paraId="61F77656" w14:textId="77777777" w:rsidTr="009502C1">
        <w:trPr>
          <w:trHeight w:val="451"/>
        </w:trPr>
        <w:tc>
          <w:tcPr>
            <w:tcW w:w="1895" w:type="dxa"/>
            <w:vMerge/>
            <w:tcBorders>
              <w:top w:val="nil"/>
            </w:tcBorders>
          </w:tcPr>
          <w:p w14:paraId="5F8906DA" w14:textId="77777777" w:rsidR="0085544E" w:rsidRDefault="0085544E" w:rsidP="009502C1">
            <w:pPr>
              <w:rPr>
                <w:sz w:val="2"/>
                <w:szCs w:val="2"/>
              </w:rPr>
            </w:pPr>
          </w:p>
        </w:tc>
        <w:tc>
          <w:tcPr>
            <w:tcW w:w="7218" w:type="dxa"/>
            <w:tcBorders>
              <w:top w:val="nil"/>
            </w:tcBorders>
          </w:tcPr>
          <w:p w14:paraId="3A82DC6D" w14:textId="77777777" w:rsidR="0085544E" w:rsidRDefault="0085544E" w:rsidP="0085544E">
            <w:pPr>
              <w:pStyle w:val="TableParagraph"/>
              <w:tabs>
                <w:tab w:val="left" w:pos="1219"/>
                <w:tab w:val="left" w:pos="2895"/>
                <w:tab w:val="left" w:pos="3905"/>
              </w:tabs>
              <w:spacing w:before="53"/>
            </w:pPr>
            <w:r>
              <w:t>significance. Free energy change and its importance (</w:t>
            </w:r>
            <w:proofErr w:type="spellStart"/>
            <w:r>
              <w:t>noderivation</w:t>
            </w:r>
            <w:proofErr w:type="spellEnd"/>
            <w:r>
              <w:t>).</w:t>
            </w:r>
          </w:p>
          <w:p w14:paraId="494F1E35" w14:textId="77777777" w:rsidR="0085544E" w:rsidRDefault="0085544E" w:rsidP="0085544E">
            <w:pPr>
              <w:pStyle w:val="TableParagraph"/>
              <w:tabs>
                <w:tab w:val="left" w:pos="1219"/>
                <w:tab w:val="left" w:pos="2895"/>
                <w:tab w:val="left" w:pos="3905"/>
              </w:tabs>
              <w:spacing w:before="53"/>
            </w:pPr>
            <w:r>
              <w:t>Conditions for spontaneity in terms of entropy and Gibbs free energy.</w:t>
            </w:r>
          </w:p>
          <w:p w14:paraId="7B46C492" w14:textId="77777777" w:rsidR="0085544E" w:rsidRDefault="0085544E" w:rsidP="0085544E">
            <w:pPr>
              <w:pStyle w:val="TableParagraph"/>
              <w:tabs>
                <w:tab w:val="left" w:pos="1219"/>
                <w:tab w:val="left" w:pos="2895"/>
                <w:tab w:val="left" w:pos="3905"/>
              </w:tabs>
              <w:spacing w:before="53"/>
            </w:pPr>
            <w:proofErr w:type="spellStart"/>
            <w:r>
              <w:t>Relation ship</w:t>
            </w:r>
            <w:proofErr w:type="spellEnd"/>
            <w:r>
              <w:t xml:space="preserve"> between Gibbs free energy and entropy.</w:t>
            </w:r>
          </w:p>
          <w:p w14:paraId="64F015C4" w14:textId="77777777" w:rsidR="0085544E" w:rsidRDefault="0085544E" w:rsidP="0085544E">
            <w:pPr>
              <w:pStyle w:val="TableParagraph"/>
              <w:tabs>
                <w:tab w:val="left" w:pos="1219"/>
                <w:tab w:val="left" w:pos="2895"/>
                <w:tab w:val="left" w:pos="3905"/>
              </w:tabs>
              <w:spacing w:before="53"/>
            </w:pPr>
            <w:r>
              <w:t>Phase Equilibria</w:t>
            </w:r>
            <w:r w:rsidRPr="0085544E">
              <w:t xml:space="preserve">: </w:t>
            </w:r>
            <w:proofErr w:type="spellStart"/>
            <w:r>
              <w:t>Phaserule</w:t>
            </w:r>
            <w:proofErr w:type="spellEnd"/>
            <w:r>
              <w:t xml:space="preserve"> – definition of </w:t>
            </w:r>
            <w:proofErr w:type="spellStart"/>
            <w:r>
              <w:t>termsinit</w:t>
            </w:r>
            <w:proofErr w:type="spellEnd"/>
            <w:r>
              <w:t xml:space="preserve">. </w:t>
            </w:r>
            <w:proofErr w:type="spellStart"/>
            <w:r>
              <w:t>Applicationsof</w:t>
            </w:r>
            <w:proofErr w:type="spellEnd"/>
          </w:p>
          <w:p w14:paraId="697FDC70" w14:textId="77777777" w:rsidR="0085544E" w:rsidRDefault="0085544E" w:rsidP="0085544E">
            <w:pPr>
              <w:pStyle w:val="TableParagraph"/>
              <w:tabs>
                <w:tab w:val="left" w:pos="1219"/>
                <w:tab w:val="left" w:pos="2895"/>
                <w:tab w:val="left" w:pos="3905"/>
              </w:tabs>
              <w:spacing w:before="53"/>
            </w:pPr>
            <w:r>
              <w:t>Phase rule to water system. Two component system-Reduced phase</w:t>
            </w:r>
          </w:p>
          <w:p w14:paraId="26D8B07D" w14:textId="6938A587" w:rsidR="0085544E" w:rsidRDefault="0085544E" w:rsidP="0085544E">
            <w:pPr>
              <w:pStyle w:val="TableParagraph"/>
              <w:tabs>
                <w:tab w:val="left" w:pos="1219"/>
                <w:tab w:val="left" w:pos="2895"/>
                <w:tab w:val="left" w:pos="3905"/>
              </w:tabs>
              <w:spacing w:before="53"/>
            </w:pPr>
            <w:r>
              <w:t xml:space="preserve">Rule and its application to </w:t>
            </w:r>
            <w:proofErr w:type="spellStart"/>
            <w:r>
              <w:t>asimple</w:t>
            </w:r>
            <w:proofErr w:type="spellEnd"/>
            <w:r>
              <w:t xml:space="preserve"> eutectic system (Pb-Ag).</w:t>
            </w:r>
          </w:p>
        </w:tc>
      </w:tr>
    </w:tbl>
    <w:p w14:paraId="6D83B3A8" w14:textId="77777777" w:rsidR="00C63CB6" w:rsidRDefault="00C63CB6" w:rsidP="00C63CB6"/>
    <w:p w14:paraId="70901BE1" w14:textId="77777777" w:rsidR="00C63CB6" w:rsidRDefault="00C63CB6" w:rsidP="00C63CB6"/>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C63CB6" w14:paraId="1590BCAD" w14:textId="77777777" w:rsidTr="009502C1">
        <w:trPr>
          <w:trHeight w:val="2739"/>
        </w:trPr>
        <w:tc>
          <w:tcPr>
            <w:tcW w:w="1918" w:type="dxa"/>
            <w:tcBorders>
              <w:top w:val="nil"/>
            </w:tcBorders>
          </w:tcPr>
          <w:p w14:paraId="389BC06E" w14:textId="77777777" w:rsidR="00C63CB6" w:rsidRDefault="00C63CB6" w:rsidP="009502C1">
            <w:pPr>
              <w:rPr>
                <w:sz w:val="2"/>
                <w:szCs w:val="2"/>
              </w:rPr>
            </w:pPr>
          </w:p>
        </w:tc>
        <w:tc>
          <w:tcPr>
            <w:tcW w:w="6845" w:type="dxa"/>
          </w:tcPr>
          <w:p w14:paraId="4A321367" w14:textId="77777777" w:rsidR="00C63CB6" w:rsidRDefault="00C63CB6" w:rsidP="009502C1">
            <w:pPr>
              <w:pStyle w:val="TableParagraph"/>
              <w:spacing w:line="247" w:lineRule="exact"/>
              <w:rPr>
                <w:b/>
              </w:rPr>
            </w:pPr>
            <w:r>
              <w:rPr>
                <w:b/>
              </w:rPr>
              <w:t>UNIT-V</w:t>
            </w:r>
          </w:p>
          <w:p w14:paraId="7E1F2F48" w14:textId="77777777" w:rsidR="00C63CB6" w:rsidRDefault="00C63CB6" w:rsidP="009502C1">
            <w:pPr>
              <w:pStyle w:val="TableParagraph"/>
              <w:spacing w:before="56"/>
              <w:rPr>
                <w:b/>
              </w:rPr>
            </w:pPr>
            <w:r>
              <w:rPr>
                <w:b/>
              </w:rPr>
              <w:t>Analytical Chemistry</w:t>
            </w:r>
          </w:p>
          <w:p w14:paraId="0D65C755" w14:textId="77777777" w:rsidR="00C63CB6" w:rsidRDefault="00C63CB6" w:rsidP="009502C1">
            <w:pPr>
              <w:pStyle w:val="TableParagraph"/>
              <w:spacing w:before="177" w:line="369" w:lineRule="auto"/>
              <w:ind w:left="232" w:right="227"/>
            </w:pPr>
            <w:proofErr w:type="gramStart"/>
            <w:r>
              <w:t>Introductiontoqualitativeandquantitativeanalysis.Principlesofvolumetricanalysis.Separationandpurificationtechniques</w:t>
            </w:r>
            <w:proofErr w:type="gramEnd"/>
            <w:r>
              <w:t>–extraction,distillationand crystallization.</w:t>
            </w:r>
          </w:p>
          <w:p w14:paraId="149CCA32" w14:textId="77777777" w:rsidR="00C63CB6" w:rsidRDefault="00C63CB6" w:rsidP="009502C1">
            <w:pPr>
              <w:pStyle w:val="TableParagraph"/>
              <w:spacing w:before="53"/>
              <w:ind w:left="215"/>
            </w:pPr>
            <w:r>
              <w:t>Chromatography: principle and application of column, paper and thin</w:t>
            </w:r>
          </w:p>
          <w:p w14:paraId="5E058A1F" w14:textId="77777777" w:rsidR="00C63CB6" w:rsidRDefault="00C63CB6" w:rsidP="009502C1">
            <w:pPr>
              <w:pStyle w:val="TableParagraph"/>
              <w:spacing w:before="136"/>
            </w:pPr>
            <w:r>
              <w:t>Layer chromatography.</w:t>
            </w:r>
          </w:p>
        </w:tc>
      </w:tr>
      <w:tr w:rsidR="00C63CB6" w14:paraId="7DFDFBCC" w14:textId="77777777" w:rsidTr="009502C1">
        <w:trPr>
          <w:trHeight w:val="256"/>
        </w:trPr>
        <w:tc>
          <w:tcPr>
            <w:tcW w:w="1918" w:type="dxa"/>
            <w:tcBorders>
              <w:bottom w:val="nil"/>
            </w:tcBorders>
          </w:tcPr>
          <w:p w14:paraId="6CA30486" w14:textId="77777777" w:rsidR="00C63CB6" w:rsidRDefault="00C63CB6" w:rsidP="009502C1">
            <w:pPr>
              <w:pStyle w:val="TableParagraph"/>
              <w:spacing w:line="236" w:lineRule="exact"/>
            </w:pPr>
            <w:r>
              <w:t>Extended</w:t>
            </w:r>
          </w:p>
        </w:tc>
        <w:tc>
          <w:tcPr>
            <w:tcW w:w="6845" w:type="dxa"/>
            <w:tcBorders>
              <w:bottom w:val="nil"/>
            </w:tcBorders>
          </w:tcPr>
          <w:p w14:paraId="44F1740D" w14:textId="77777777" w:rsidR="00C63CB6" w:rsidRDefault="00C63CB6" w:rsidP="009502C1">
            <w:pPr>
              <w:pStyle w:val="TableParagraph"/>
              <w:spacing w:line="236" w:lineRule="exact"/>
            </w:pPr>
            <w:r>
              <w:t>Questions related to the above topics, from various competitive</w:t>
            </w:r>
          </w:p>
        </w:tc>
      </w:tr>
      <w:tr w:rsidR="00C63CB6" w14:paraId="257A6CD4" w14:textId="77777777" w:rsidTr="009502C1">
        <w:trPr>
          <w:trHeight w:val="260"/>
        </w:trPr>
        <w:tc>
          <w:tcPr>
            <w:tcW w:w="1918" w:type="dxa"/>
            <w:tcBorders>
              <w:top w:val="nil"/>
              <w:bottom w:val="nil"/>
            </w:tcBorders>
          </w:tcPr>
          <w:p w14:paraId="13B1C297" w14:textId="77777777" w:rsidR="00C63CB6" w:rsidRDefault="00C63CB6" w:rsidP="009502C1">
            <w:pPr>
              <w:pStyle w:val="TableParagraph"/>
              <w:spacing w:line="240" w:lineRule="exact"/>
            </w:pPr>
            <w:r>
              <w:t>Professional</w:t>
            </w:r>
          </w:p>
        </w:tc>
        <w:tc>
          <w:tcPr>
            <w:tcW w:w="6845" w:type="dxa"/>
            <w:tcBorders>
              <w:top w:val="nil"/>
              <w:bottom w:val="nil"/>
            </w:tcBorders>
          </w:tcPr>
          <w:p w14:paraId="2582C98A" w14:textId="77777777" w:rsidR="00C63CB6" w:rsidRDefault="00C63CB6" w:rsidP="009502C1">
            <w:pPr>
              <w:pStyle w:val="TableParagraph"/>
              <w:spacing w:line="240" w:lineRule="exact"/>
            </w:pPr>
            <w:r>
              <w:t>Examinations UPSC/JAM/TNPSC others to be solved</w:t>
            </w:r>
          </w:p>
        </w:tc>
      </w:tr>
      <w:tr w:rsidR="00C63CB6" w14:paraId="260D1D7B" w14:textId="77777777" w:rsidTr="009502C1">
        <w:trPr>
          <w:trHeight w:val="260"/>
        </w:trPr>
        <w:tc>
          <w:tcPr>
            <w:tcW w:w="1918" w:type="dxa"/>
            <w:tcBorders>
              <w:top w:val="nil"/>
              <w:bottom w:val="nil"/>
            </w:tcBorders>
          </w:tcPr>
          <w:p w14:paraId="64ADD59C" w14:textId="77777777" w:rsidR="00C63CB6" w:rsidRDefault="00C63CB6" w:rsidP="009502C1">
            <w:pPr>
              <w:pStyle w:val="TableParagraph"/>
              <w:spacing w:line="240" w:lineRule="exact"/>
            </w:pPr>
            <w:r>
              <w:t>Component(</w:t>
            </w:r>
            <w:proofErr w:type="spellStart"/>
            <w:r>
              <w:t>isa</w:t>
            </w:r>
            <w:proofErr w:type="spellEnd"/>
          </w:p>
        </w:tc>
        <w:tc>
          <w:tcPr>
            <w:tcW w:w="6845" w:type="dxa"/>
            <w:tcBorders>
              <w:top w:val="nil"/>
              <w:bottom w:val="nil"/>
            </w:tcBorders>
          </w:tcPr>
          <w:p w14:paraId="7BE89E48" w14:textId="77777777" w:rsidR="00C63CB6" w:rsidRDefault="00C63CB6" w:rsidP="009502C1">
            <w:pPr>
              <w:pStyle w:val="TableParagraph"/>
              <w:spacing w:line="240" w:lineRule="exact"/>
            </w:pPr>
            <w:r>
              <w:t>(To be discussed during the Tutorial hours)</w:t>
            </w:r>
          </w:p>
        </w:tc>
      </w:tr>
      <w:tr w:rsidR="00C63CB6" w14:paraId="3D328431" w14:textId="77777777" w:rsidTr="009502C1">
        <w:trPr>
          <w:trHeight w:val="256"/>
        </w:trPr>
        <w:tc>
          <w:tcPr>
            <w:tcW w:w="1918" w:type="dxa"/>
            <w:tcBorders>
              <w:top w:val="nil"/>
              <w:bottom w:val="nil"/>
            </w:tcBorders>
          </w:tcPr>
          <w:p w14:paraId="6030ABC2" w14:textId="77777777" w:rsidR="00C63CB6" w:rsidRDefault="00C63CB6" w:rsidP="009502C1">
            <w:pPr>
              <w:pStyle w:val="TableParagraph"/>
              <w:spacing w:line="237" w:lineRule="exact"/>
            </w:pPr>
            <w:r>
              <w:t>Part of internal</w:t>
            </w:r>
          </w:p>
        </w:tc>
        <w:tc>
          <w:tcPr>
            <w:tcW w:w="6845" w:type="dxa"/>
            <w:tcBorders>
              <w:top w:val="nil"/>
              <w:bottom w:val="nil"/>
            </w:tcBorders>
          </w:tcPr>
          <w:p w14:paraId="463A1488" w14:textId="77777777" w:rsidR="00C63CB6" w:rsidRDefault="00C63CB6" w:rsidP="009502C1">
            <w:pPr>
              <w:pStyle w:val="TableParagraph"/>
              <w:rPr>
                <w:sz w:val="18"/>
              </w:rPr>
            </w:pPr>
          </w:p>
        </w:tc>
      </w:tr>
      <w:tr w:rsidR="00C63CB6" w14:paraId="2A2C9D37" w14:textId="77777777" w:rsidTr="009502C1">
        <w:trPr>
          <w:trHeight w:val="260"/>
        </w:trPr>
        <w:tc>
          <w:tcPr>
            <w:tcW w:w="1918" w:type="dxa"/>
            <w:tcBorders>
              <w:top w:val="nil"/>
              <w:bottom w:val="nil"/>
            </w:tcBorders>
          </w:tcPr>
          <w:p w14:paraId="56061D06" w14:textId="77777777" w:rsidR="00C63CB6" w:rsidRDefault="00C63CB6" w:rsidP="009502C1">
            <w:pPr>
              <w:pStyle w:val="TableParagraph"/>
              <w:spacing w:line="240" w:lineRule="exact"/>
            </w:pPr>
            <w:r>
              <w:t>Component only,</w:t>
            </w:r>
          </w:p>
        </w:tc>
        <w:tc>
          <w:tcPr>
            <w:tcW w:w="6845" w:type="dxa"/>
            <w:tcBorders>
              <w:top w:val="nil"/>
              <w:bottom w:val="nil"/>
            </w:tcBorders>
          </w:tcPr>
          <w:p w14:paraId="4394451F" w14:textId="77777777" w:rsidR="00C63CB6" w:rsidRDefault="00C63CB6" w:rsidP="009502C1">
            <w:pPr>
              <w:pStyle w:val="TableParagraph"/>
              <w:rPr>
                <w:sz w:val="18"/>
              </w:rPr>
            </w:pPr>
          </w:p>
        </w:tc>
      </w:tr>
      <w:tr w:rsidR="00C63CB6" w14:paraId="38392F98" w14:textId="77777777" w:rsidTr="009502C1">
        <w:trPr>
          <w:trHeight w:val="260"/>
        </w:trPr>
        <w:tc>
          <w:tcPr>
            <w:tcW w:w="1918" w:type="dxa"/>
            <w:tcBorders>
              <w:top w:val="nil"/>
              <w:bottom w:val="nil"/>
            </w:tcBorders>
          </w:tcPr>
          <w:p w14:paraId="0C98107D" w14:textId="77777777" w:rsidR="00C63CB6" w:rsidRDefault="00C63CB6" w:rsidP="009502C1">
            <w:pPr>
              <w:pStyle w:val="TableParagraph"/>
              <w:spacing w:line="240" w:lineRule="exact"/>
            </w:pPr>
            <w:r>
              <w:t>Not to be included</w:t>
            </w:r>
          </w:p>
        </w:tc>
        <w:tc>
          <w:tcPr>
            <w:tcW w:w="6845" w:type="dxa"/>
            <w:tcBorders>
              <w:top w:val="nil"/>
              <w:bottom w:val="nil"/>
            </w:tcBorders>
          </w:tcPr>
          <w:p w14:paraId="40BD4627" w14:textId="77777777" w:rsidR="00C63CB6" w:rsidRDefault="00C63CB6" w:rsidP="009502C1">
            <w:pPr>
              <w:pStyle w:val="TableParagraph"/>
              <w:rPr>
                <w:sz w:val="18"/>
              </w:rPr>
            </w:pPr>
          </w:p>
        </w:tc>
      </w:tr>
      <w:tr w:rsidR="00C63CB6" w14:paraId="37F395D1" w14:textId="77777777" w:rsidTr="009502C1">
        <w:trPr>
          <w:trHeight w:val="257"/>
        </w:trPr>
        <w:tc>
          <w:tcPr>
            <w:tcW w:w="1918" w:type="dxa"/>
            <w:tcBorders>
              <w:top w:val="nil"/>
              <w:bottom w:val="nil"/>
            </w:tcBorders>
          </w:tcPr>
          <w:p w14:paraId="04E3A381" w14:textId="77777777" w:rsidR="00C63CB6" w:rsidRDefault="00C63CB6" w:rsidP="009502C1">
            <w:pPr>
              <w:pStyle w:val="TableParagraph"/>
              <w:spacing w:line="238" w:lineRule="exact"/>
            </w:pPr>
            <w:r>
              <w:t>In the external</w:t>
            </w:r>
          </w:p>
        </w:tc>
        <w:tc>
          <w:tcPr>
            <w:tcW w:w="6845" w:type="dxa"/>
            <w:tcBorders>
              <w:top w:val="nil"/>
              <w:bottom w:val="nil"/>
            </w:tcBorders>
          </w:tcPr>
          <w:p w14:paraId="2C0431B4" w14:textId="77777777" w:rsidR="00C63CB6" w:rsidRDefault="00C63CB6" w:rsidP="009502C1">
            <w:pPr>
              <w:pStyle w:val="TableParagraph"/>
              <w:rPr>
                <w:sz w:val="18"/>
              </w:rPr>
            </w:pPr>
          </w:p>
        </w:tc>
      </w:tr>
      <w:tr w:rsidR="00C63CB6" w14:paraId="4D4EE891" w14:textId="77777777" w:rsidTr="009502C1">
        <w:trPr>
          <w:trHeight w:val="259"/>
        </w:trPr>
        <w:tc>
          <w:tcPr>
            <w:tcW w:w="1918" w:type="dxa"/>
            <w:tcBorders>
              <w:top w:val="nil"/>
              <w:bottom w:val="nil"/>
            </w:tcBorders>
          </w:tcPr>
          <w:p w14:paraId="16C73B16" w14:textId="77777777" w:rsidR="00C63CB6" w:rsidRDefault="00C63CB6" w:rsidP="009502C1">
            <w:pPr>
              <w:pStyle w:val="TableParagraph"/>
              <w:spacing w:line="239" w:lineRule="exact"/>
            </w:pPr>
            <w:r>
              <w:lastRenderedPageBreak/>
              <w:t>examination</w:t>
            </w:r>
          </w:p>
        </w:tc>
        <w:tc>
          <w:tcPr>
            <w:tcW w:w="6845" w:type="dxa"/>
            <w:tcBorders>
              <w:top w:val="nil"/>
              <w:bottom w:val="nil"/>
            </w:tcBorders>
          </w:tcPr>
          <w:p w14:paraId="74326B65" w14:textId="77777777" w:rsidR="00C63CB6" w:rsidRDefault="00C63CB6" w:rsidP="009502C1">
            <w:pPr>
              <w:pStyle w:val="TableParagraph"/>
              <w:rPr>
                <w:sz w:val="18"/>
              </w:rPr>
            </w:pPr>
          </w:p>
        </w:tc>
      </w:tr>
      <w:tr w:rsidR="00C63CB6" w14:paraId="7176B26D" w14:textId="77777777" w:rsidTr="009502C1">
        <w:trPr>
          <w:trHeight w:val="266"/>
        </w:trPr>
        <w:tc>
          <w:tcPr>
            <w:tcW w:w="1918" w:type="dxa"/>
            <w:tcBorders>
              <w:top w:val="nil"/>
            </w:tcBorders>
          </w:tcPr>
          <w:p w14:paraId="673CEBA6" w14:textId="77777777" w:rsidR="00C63CB6" w:rsidRDefault="00C63CB6" w:rsidP="009502C1">
            <w:pPr>
              <w:pStyle w:val="TableParagraph"/>
              <w:spacing w:line="247" w:lineRule="exact"/>
            </w:pPr>
            <w:r>
              <w:t>Question paper)</w:t>
            </w:r>
          </w:p>
        </w:tc>
        <w:tc>
          <w:tcPr>
            <w:tcW w:w="6845" w:type="dxa"/>
            <w:tcBorders>
              <w:top w:val="nil"/>
            </w:tcBorders>
          </w:tcPr>
          <w:p w14:paraId="27292B81" w14:textId="77777777" w:rsidR="00C63CB6" w:rsidRDefault="00C63CB6" w:rsidP="009502C1">
            <w:pPr>
              <w:pStyle w:val="TableParagraph"/>
              <w:rPr>
                <w:sz w:val="18"/>
              </w:rPr>
            </w:pPr>
          </w:p>
        </w:tc>
      </w:tr>
      <w:tr w:rsidR="00C63CB6" w14:paraId="2F387D00" w14:textId="77777777" w:rsidTr="009502C1">
        <w:trPr>
          <w:trHeight w:val="520"/>
        </w:trPr>
        <w:tc>
          <w:tcPr>
            <w:tcW w:w="1918" w:type="dxa"/>
          </w:tcPr>
          <w:p w14:paraId="71A7F322" w14:textId="77777777" w:rsidR="00C63CB6" w:rsidRDefault="00C63CB6" w:rsidP="009502C1">
            <w:pPr>
              <w:pStyle w:val="TableParagraph"/>
              <w:spacing w:line="243" w:lineRule="exact"/>
            </w:pPr>
            <w:r>
              <w:t>Skills acquired</w:t>
            </w:r>
          </w:p>
          <w:p w14:paraId="53276326" w14:textId="77777777" w:rsidR="00C63CB6" w:rsidRDefault="00C63CB6" w:rsidP="009502C1">
            <w:pPr>
              <w:pStyle w:val="TableParagraph"/>
              <w:spacing w:before="8" w:line="249" w:lineRule="exact"/>
            </w:pPr>
            <w:r>
              <w:t>From this course</w:t>
            </w:r>
          </w:p>
        </w:tc>
        <w:tc>
          <w:tcPr>
            <w:tcW w:w="6845" w:type="dxa"/>
          </w:tcPr>
          <w:p w14:paraId="29139620" w14:textId="77777777" w:rsidR="00C63CB6" w:rsidRDefault="00C63CB6" w:rsidP="009502C1">
            <w:pPr>
              <w:pStyle w:val="TableParagraph"/>
              <w:spacing w:line="243" w:lineRule="exact"/>
            </w:pPr>
            <w:r>
              <w:t>Knowledge, Problem solving, Analytical ability, Professional</w:t>
            </w:r>
          </w:p>
          <w:p w14:paraId="6F7323FC" w14:textId="77777777" w:rsidR="00C63CB6" w:rsidRDefault="00C63CB6" w:rsidP="009502C1">
            <w:pPr>
              <w:pStyle w:val="TableParagraph"/>
              <w:spacing w:before="8" w:line="249" w:lineRule="exact"/>
            </w:pPr>
            <w:r>
              <w:t>Competency, Professional Communication and Transferable skills.</w:t>
            </w:r>
          </w:p>
        </w:tc>
      </w:tr>
      <w:tr w:rsidR="00C63CB6" w14:paraId="0E5E8302" w14:textId="77777777" w:rsidTr="009502C1">
        <w:trPr>
          <w:trHeight w:val="2634"/>
        </w:trPr>
        <w:tc>
          <w:tcPr>
            <w:tcW w:w="1918" w:type="dxa"/>
          </w:tcPr>
          <w:p w14:paraId="2520259E" w14:textId="77777777" w:rsidR="00C63CB6" w:rsidRDefault="00C63CB6" w:rsidP="009502C1">
            <w:pPr>
              <w:pStyle w:val="TableParagraph"/>
              <w:spacing w:line="247" w:lineRule="auto"/>
              <w:ind w:right="123"/>
              <w:rPr>
                <w:b/>
              </w:rPr>
            </w:pPr>
            <w:r>
              <w:rPr>
                <w:b/>
              </w:rPr>
              <w:t>Recommended Text</w:t>
            </w:r>
          </w:p>
        </w:tc>
        <w:tc>
          <w:tcPr>
            <w:tcW w:w="6845" w:type="dxa"/>
          </w:tcPr>
          <w:p w14:paraId="5D4FF637" w14:textId="77777777" w:rsidR="00C63CB6" w:rsidRDefault="00C63CB6" w:rsidP="00364C38">
            <w:pPr>
              <w:pStyle w:val="TableParagraph"/>
              <w:numPr>
                <w:ilvl w:val="0"/>
                <w:numId w:val="19"/>
              </w:numPr>
              <w:tabs>
                <w:tab w:val="left" w:pos="512"/>
                <w:tab w:val="left" w:pos="513"/>
              </w:tabs>
              <w:spacing w:before="37" w:line="295" w:lineRule="auto"/>
              <w:ind w:right="792" w:hanging="399"/>
            </w:pPr>
            <w:proofErr w:type="spellStart"/>
            <w:r>
              <w:t>V.Veeraiyan</w:t>
            </w:r>
            <w:proofErr w:type="spellEnd"/>
            <w:r>
              <w:t xml:space="preserve">, Textbook of Ancillary Chemistry; High mount publishing </w:t>
            </w:r>
            <w:proofErr w:type="gramStart"/>
            <w:r>
              <w:t>house,Chennai</w:t>
            </w:r>
            <w:proofErr w:type="gramEnd"/>
            <w:r>
              <w:t>,firstedition,2009.</w:t>
            </w:r>
          </w:p>
          <w:p w14:paraId="5FA57152" w14:textId="77777777" w:rsidR="00C63CB6" w:rsidRDefault="00C63CB6" w:rsidP="00364C38">
            <w:pPr>
              <w:pStyle w:val="TableParagraph"/>
              <w:numPr>
                <w:ilvl w:val="0"/>
                <w:numId w:val="19"/>
              </w:numPr>
              <w:tabs>
                <w:tab w:val="left" w:pos="512"/>
                <w:tab w:val="left" w:pos="513"/>
              </w:tabs>
              <w:spacing w:before="50" w:line="292" w:lineRule="auto"/>
              <w:ind w:right="1049" w:hanging="399"/>
            </w:pPr>
            <w:proofErr w:type="spellStart"/>
            <w:proofErr w:type="gramStart"/>
            <w:r>
              <w:t>S.Vaithyanathan</w:t>
            </w:r>
            <w:proofErr w:type="spellEnd"/>
            <w:proofErr w:type="gramEnd"/>
            <w:r>
              <w:t>, Text book of Ancillary Chemistry; Priya Publications, Karur,2006.</w:t>
            </w:r>
          </w:p>
          <w:p w14:paraId="68F952B8" w14:textId="77777777" w:rsidR="00C63CB6" w:rsidRDefault="00C63CB6" w:rsidP="00364C38">
            <w:pPr>
              <w:pStyle w:val="TableParagraph"/>
              <w:numPr>
                <w:ilvl w:val="0"/>
                <w:numId w:val="19"/>
              </w:numPr>
              <w:tabs>
                <w:tab w:val="left" w:pos="498"/>
                <w:tab w:val="left" w:pos="499"/>
              </w:tabs>
              <w:spacing w:before="55" w:line="290" w:lineRule="auto"/>
              <w:ind w:right="258" w:hanging="399"/>
            </w:pPr>
            <w:proofErr w:type="spellStart"/>
            <w:proofErr w:type="gramStart"/>
            <w:r>
              <w:t>S.ArunBahl</w:t>
            </w:r>
            <w:proofErr w:type="gramEnd"/>
            <w:r>
              <w:t>,B.S.Bahl</w:t>
            </w:r>
            <w:proofErr w:type="spellEnd"/>
            <w:r>
              <w:t xml:space="preserve">, Advanced Organic Chemistry; </w:t>
            </w:r>
            <w:proofErr w:type="spellStart"/>
            <w:r>
              <w:t>S.Chandand</w:t>
            </w:r>
            <w:proofErr w:type="spellEnd"/>
            <w:r>
              <w:t xml:space="preserve"> Company, </w:t>
            </w:r>
            <w:proofErr w:type="spellStart"/>
            <w:r>
              <w:t>NewDelhi</w:t>
            </w:r>
            <w:proofErr w:type="spellEnd"/>
            <w:r>
              <w:t>, twentythirdedition,2012.</w:t>
            </w:r>
          </w:p>
          <w:p w14:paraId="3FE74751" w14:textId="77777777" w:rsidR="00C63CB6" w:rsidRDefault="00C63CB6" w:rsidP="00364C38">
            <w:pPr>
              <w:pStyle w:val="TableParagraph"/>
              <w:numPr>
                <w:ilvl w:val="0"/>
                <w:numId w:val="19"/>
              </w:numPr>
              <w:tabs>
                <w:tab w:val="left" w:pos="512"/>
                <w:tab w:val="left" w:pos="513"/>
              </w:tabs>
              <w:spacing w:before="7"/>
              <w:ind w:left="513"/>
            </w:pPr>
            <w:proofErr w:type="spellStart"/>
            <w:r>
              <w:t>P.L.Soni,H.M.Chawla</w:t>
            </w:r>
            <w:proofErr w:type="spellEnd"/>
            <w:r>
              <w:t>, Text Book of Organic Chemistry; Sultan</w:t>
            </w:r>
          </w:p>
          <w:p w14:paraId="26A7CC8A" w14:textId="77777777" w:rsidR="00C63CB6" w:rsidRDefault="00C63CB6" w:rsidP="009502C1">
            <w:pPr>
              <w:pStyle w:val="TableParagraph"/>
              <w:spacing w:before="59"/>
              <w:ind w:left="498"/>
            </w:pPr>
            <w:proofErr w:type="spellStart"/>
            <w:r>
              <w:t>Chand&amp;</w:t>
            </w:r>
            <w:proofErr w:type="gramStart"/>
            <w:r>
              <w:t>sons,NewDelhi</w:t>
            </w:r>
            <w:proofErr w:type="spellEnd"/>
            <w:proofErr w:type="gramEnd"/>
            <w:r>
              <w:t xml:space="preserve">, </w:t>
            </w:r>
            <w:proofErr w:type="spellStart"/>
            <w:r>
              <w:t>twentyninth</w:t>
            </w:r>
            <w:proofErr w:type="spellEnd"/>
            <w:r>
              <w:t xml:space="preserve"> edition,2007.</w:t>
            </w:r>
          </w:p>
        </w:tc>
      </w:tr>
      <w:tr w:rsidR="00C63CB6" w14:paraId="08FE179B" w14:textId="77777777" w:rsidTr="009502C1">
        <w:trPr>
          <w:trHeight w:val="1866"/>
        </w:trPr>
        <w:tc>
          <w:tcPr>
            <w:tcW w:w="1918" w:type="dxa"/>
          </w:tcPr>
          <w:p w14:paraId="5AD49208" w14:textId="77777777" w:rsidR="00C63CB6" w:rsidRDefault="00C63CB6" w:rsidP="009502C1">
            <w:pPr>
              <w:pStyle w:val="TableParagraph"/>
              <w:spacing w:line="250" w:lineRule="exact"/>
              <w:rPr>
                <w:b/>
              </w:rPr>
            </w:pPr>
            <w:r>
              <w:rPr>
                <w:b/>
              </w:rPr>
              <w:t>Reference Books</w:t>
            </w:r>
          </w:p>
        </w:tc>
        <w:tc>
          <w:tcPr>
            <w:tcW w:w="6845" w:type="dxa"/>
          </w:tcPr>
          <w:p w14:paraId="27F3207D" w14:textId="77777777" w:rsidR="00C63CB6" w:rsidRDefault="00C63CB6" w:rsidP="00364C38">
            <w:pPr>
              <w:pStyle w:val="TableParagraph"/>
              <w:numPr>
                <w:ilvl w:val="0"/>
                <w:numId w:val="18"/>
              </w:numPr>
              <w:tabs>
                <w:tab w:val="left" w:pos="498"/>
                <w:tab w:val="left" w:pos="499"/>
              </w:tabs>
              <w:spacing w:line="295" w:lineRule="auto"/>
              <w:ind w:right="273"/>
            </w:pPr>
            <w:proofErr w:type="spellStart"/>
            <w:r>
              <w:t>P.</w:t>
            </w:r>
            <w:proofErr w:type="gramStart"/>
            <w:r>
              <w:t>L.Soni</w:t>
            </w:r>
            <w:proofErr w:type="gramEnd"/>
            <w:r>
              <w:t>,Mohan</w:t>
            </w:r>
            <w:proofErr w:type="spellEnd"/>
            <w:r>
              <w:t xml:space="preserve"> </w:t>
            </w:r>
            <w:proofErr w:type="spellStart"/>
            <w:r>
              <w:t>Katyal</w:t>
            </w:r>
            <w:proofErr w:type="spellEnd"/>
            <w:r>
              <w:t xml:space="preserve">, Text book of Inorganic chemistry; Sultan Chand and Company, </w:t>
            </w:r>
            <w:proofErr w:type="spellStart"/>
            <w:r>
              <w:t>NewDelhi</w:t>
            </w:r>
            <w:proofErr w:type="spellEnd"/>
            <w:r>
              <w:t>, twentieth edition,2007.</w:t>
            </w:r>
          </w:p>
          <w:p w14:paraId="35321E3F" w14:textId="77777777" w:rsidR="00C63CB6" w:rsidRDefault="00C63CB6" w:rsidP="00364C38">
            <w:pPr>
              <w:pStyle w:val="TableParagraph"/>
              <w:numPr>
                <w:ilvl w:val="0"/>
                <w:numId w:val="18"/>
              </w:numPr>
              <w:tabs>
                <w:tab w:val="left" w:pos="498"/>
                <w:tab w:val="left" w:pos="499"/>
              </w:tabs>
              <w:spacing w:line="292" w:lineRule="auto"/>
              <w:ind w:right="278"/>
            </w:pPr>
            <w:proofErr w:type="spellStart"/>
            <w:r>
              <w:t>B.</w:t>
            </w:r>
            <w:proofErr w:type="gramStart"/>
            <w:r>
              <w:t>R.Puri</w:t>
            </w:r>
            <w:proofErr w:type="gramEnd"/>
            <w:r>
              <w:t>,L.R.Sharma</w:t>
            </w:r>
            <w:proofErr w:type="spellEnd"/>
            <w:r>
              <w:t xml:space="preserve">, </w:t>
            </w:r>
            <w:proofErr w:type="spellStart"/>
            <w:r>
              <w:t>M.S.Pathania</w:t>
            </w:r>
            <w:proofErr w:type="spellEnd"/>
            <w:r>
              <w:t>, Text book Physical Chemistry; Vishal Publishing Co.,</w:t>
            </w:r>
            <w:proofErr w:type="spellStart"/>
            <w:r>
              <w:t>NewDelhi</w:t>
            </w:r>
            <w:proofErr w:type="spellEnd"/>
            <w:r>
              <w:t>,  forty seventh edition,2018.</w:t>
            </w:r>
          </w:p>
          <w:p w14:paraId="5EBF31A0" w14:textId="77777777" w:rsidR="00C63CB6" w:rsidRDefault="00C63CB6" w:rsidP="00364C38">
            <w:pPr>
              <w:pStyle w:val="TableParagraph"/>
              <w:numPr>
                <w:ilvl w:val="0"/>
                <w:numId w:val="18"/>
              </w:numPr>
              <w:tabs>
                <w:tab w:val="left" w:pos="498"/>
                <w:tab w:val="left" w:pos="499"/>
              </w:tabs>
            </w:pPr>
            <w:proofErr w:type="spellStart"/>
            <w:r>
              <w:t>B.K,Sharma</w:t>
            </w:r>
            <w:proofErr w:type="spellEnd"/>
            <w:r>
              <w:t xml:space="preserve">, Industrial Chemistry; GOEL publishing house, Meerut, </w:t>
            </w:r>
          </w:p>
          <w:p w14:paraId="67DF9FB0" w14:textId="4921CE08" w:rsidR="00C63CB6" w:rsidRDefault="00C63CB6" w:rsidP="0031147B">
            <w:pPr>
              <w:pStyle w:val="TableParagraph"/>
              <w:tabs>
                <w:tab w:val="left" w:pos="498"/>
                <w:tab w:val="left" w:pos="499"/>
              </w:tabs>
              <w:ind w:left="498"/>
            </w:pPr>
            <w:r>
              <w:t>sixteenth edition,2014.</w:t>
            </w:r>
          </w:p>
        </w:tc>
      </w:tr>
      <w:tr w:rsidR="00C63CB6" w14:paraId="466B9BC8" w14:textId="77777777" w:rsidTr="009502C1">
        <w:trPr>
          <w:trHeight w:val="1866"/>
        </w:trPr>
        <w:tc>
          <w:tcPr>
            <w:tcW w:w="1918" w:type="dxa"/>
          </w:tcPr>
          <w:p w14:paraId="16DC41AB" w14:textId="77777777" w:rsidR="00C63CB6" w:rsidRDefault="00C63CB6" w:rsidP="009502C1">
            <w:pPr>
              <w:pStyle w:val="TableParagraph"/>
              <w:spacing w:line="250" w:lineRule="exact"/>
              <w:rPr>
                <w:b/>
              </w:rPr>
            </w:pPr>
            <w:r>
              <w:rPr>
                <w:b/>
              </w:rPr>
              <w:t>Website and e-learning source</w:t>
            </w:r>
          </w:p>
        </w:tc>
        <w:tc>
          <w:tcPr>
            <w:tcW w:w="6845" w:type="dxa"/>
          </w:tcPr>
          <w:p w14:paraId="1AD004FB" w14:textId="77777777" w:rsidR="00C63CB6" w:rsidRDefault="00C63CB6" w:rsidP="009502C1">
            <w:pPr>
              <w:pStyle w:val="TableParagraph"/>
              <w:tabs>
                <w:tab w:val="left" w:pos="498"/>
                <w:tab w:val="left" w:pos="499"/>
              </w:tabs>
              <w:spacing w:line="295" w:lineRule="auto"/>
              <w:ind w:right="273"/>
            </w:pPr>
          </w:p>
          <w:p w14:paraId="395BCC14" w14:textId="77777777" w:rsidR="00C63CB6" w:rsidRDefault="005F5437" w:rsidP="00364C38">
            <w:pPr>
              <w:pStyle w:val="ListParagraph"/>
              <w:widowControl w:val="0"/>
              <w:numPr>
                <w:ilvl w:val="0"/>
                <w:numId w:val="21"/>
              </w:numPr>
              <w:autoSpaceDE w:val="0"/>
              <w:autoSpaceDN w:val="0"/>
              <w:rPr>
                <w:b/>
              </w:rPr>
            </w:pPr>
            <w:hyperlink r:id="rId10" w:history="1">
              <w:r w:rsidR="00C63CB6">
                <w:rPr>
                  <w:rStyle w:val="Hyperlink"/>
                </w:rPr>
                <w:t>https://byjus.com/jee/chemical-bonding/</w:t>
              </w:r>
            </w:hyperlink>
          </w:p>
          <w:p w14:paraId="11B0EC44" w14:textId="77777777" w:rsidR="00C63CB6" w:rsidRDefault="005F5437" w:rsidP="00364C38">
            <w:pPr>
              <w:pStyle w:val="ListParagraph"/>
              <w:widowControl w:val="0"/>
              <w:numPr>
                <w:ilvl w:val="0"/>
                <w:numId w:val="21"/>
              </w:numPr>
              <w:autoSpaceDE w:val="0"/>
              <w:autoSpaceDN w:val="0"/>
            </w:pPr>
            <w:hyperlink r:id="rId11" w:history="1">
              <w:r w:rsidR="00C63CB6">
                <w:rPr>
                  <w:rStyle w:val="Hyperlink"/>
                </w:rPr>
                <w:t>https://en.wikipedia.org/wiki/Fuel</w:t>
              </w:r>
            </w:hyperlink>
          </w:p>
          <w:p w14:paraId="4B64ADBE" w14:textId="77777777" w:rsidR="00C63CB6" w:rsidRDefault="005F5437" w:rsidP="00364C38">
            <w:pPr>
              <w:pStyle w:val="ListParagraph"/>
              <w:widowControl w:val="0"/>
              <w:numPr>
                <w:ilvl w:val="0"/>
                <w:numId w:val="21"/>
              </w:numPr>
              <w:autoSpaceDE w:val="0"/>
              <w:autoSpaceDN w:val="0"/>
            </w:pPr>
            <w:hyperlink r:id="rId12" w:history="1">
              <w:r w:rsidR="00C63CB6">
                <w:rPr>
                  <w:rStyle w:val="Hyperlink"/>
                </w:rPr>
                <w:t>https://www.brainkart.com/article/Fundamentals-of-Organic-Chemistry_36450/</w:t>
              </w:r>
            </w:hyperlink>
          </w:p>
          <w:p w14:paraId="706A1EF9" w14:textId="77777777" w:rsidR="00C63CB6" w:rsidRDefault="005F5437" w:rsidP="00364C38">
            <w:pPr>
              <w:pStyle w:val="ListParagraph"/>
              <w:widowControl w:val="0"/>
              <w:numPr>
                <w:ilvl w:val="0"/>
                <w:numId w:val="21"/>
              </w:numPr>
              <w:autoSpaceDE w:val="0"/>
              <w:autoSpaceDN w:val="0"/>
            </w:pPr>
            <w:hyperlink r:id="rId13" w:history="1">
              <w:r w:rsidR="00C63CB6" w:rsidRPr="00284FA2">
                <w:rPr>
                  <w:rStyle w:val="Hyperlink"/>
                </w:rPr>
                <w:t>https://chem.libretexts.org/Courses/BethuneCookman_University/B-CU%3A_CH-345_Quantitative_Analysis/Book%3A_Analytical_Chemistry_2.1_(Harvey)/06%3A_Equilibrium_Chemistry/6.02%3A_Thermodynamics_and_Equilibrium_Chemistry</w:t>
              </w:r>
            </w:hyperlink>
          </w:p>
          <w:p w14:paraId="32332534" w14:textId="6CD565AA" w:rsidR="00C63CB6" w:rsidRPr="00C12F03" w:rsidRDefault="005F5437" w:rsidP="00364C38">
            <w:pPr>
              <w:pStyle w:val="ListParagraph"/>
              <w:widowControl w:val="0"/>
              <w:numPr>
                <w:ilvl w:val="0"/>
                <w:numId w:val="21"/>
              </w:numPr>
              <w:autoSpaceDE w:val="0"/>
              <w:autoSpaceDN w:val="0"/>
            </w:pPr>
            <w:hyperlink r:id="rId14" w:history="1">
              <w:r w:rsidR="0031147B" w:rsidRPr="001F0294">
                <w:rPr>
                  <w:rStyle w:val="Hyperlink"/>
                </w:rPr>
                <w:t>https://en.wikipedia.org/wiki/Chromatography</w:t>
              </w:r>
            </w:hyperlink>
          </w:p>
          <w:p w14:paraId="6F270159" w14:textId="77777777" w:rsidR="00C63CB6" w:rsidRPr="007A1066" w:rsidRDefault="00C63CB6" w:rsidP="009502C1"/>
        </w:tc>
      </w:tr>
      <w:tr w:rsidR="00C63CB6" w14:paraId="078348C9" w14:textId="77777777" w:rsidTr="009502C1">
        <w:trPr>
          <w:trHeight w:val="517"/>
        </w:trPr>
        <w:tc>
          <w:tcPr>
            <w:tcW w:w="8763" w:type="dxa"/>
            <w:gridSpan w:val="2"/>
          </w:tcPr>
          <w:p w14:paraId="29442997" w14:textId="77777777" w:rsidR="00C63CB6" w:rsidRDefault="00C63CB6" w:rsidP="009502C1">
            <w:pPr>
              <w:pStyle w:val="TableParagraph"/>
              <w:spacing w:line="247" w:lineRule="exact"/>
              <w:rPr>
                <w:b/>
              </w:rPr>
            </w:pPr>
            <w:r>
              <w:rPr>
                <w:b/>
              </w:rPr>
              <w:t>Course Learning Outcomes (for Mapping with Pos and PSOs)</w:t>
            </w:r>
          </w:p>
          <w:p w14:paraId="36FC48D8" w14:textId="77777777" w:rsidR="00C63CB6" w:rsidRDefault="00C63CB6" w:rsidP="009502C1">
            <w:pPr>
              <w:pStyle w:val="TableParagraph"/>
              <w:spacing w:before="6" w:line="244" w:lineRule="exact"/>
              <w:rPr>
                <w:b/>
              </w:rPr>
            </w:pPr>
            <w:r>
              <w:rPr>
                <w:b/>
              </w:rPr>
              <w:t>On completion of the course the students should be able to</w:t>
            </w:r>
          </w:p>
        </w:tc>
      </w:tr>
    </w:tbl>
    <w:p w14:paraId="528BF0FB" w14:textId="77777777" w:rsidR="00C63CB6" w:rsidRDefault="00C63CB6" w:rsidP="00C63CB6">
      <w:pPr>
        <w:spacing w:line="244" w:lineRule="exact"/>
      </w:pPr>
    </w:p>
    <w:p w14:paraId="78BF29E9" w14:textId="77777777" w:rsidR="0085544E" w:rsidRDefault="0085544E" w:rsidP="00364C38">
      <w:pPr>
        <w:pStyle w:val="TableParagraph"/>
        <w:numPr>
          <w:ilvl w:val="0"/>
          <w:numId w:val="37"/>
        </w:numPr>
        <w:tabs>
          <w:tab w:val="left" w:pos="498"/>
          <w:tab w:val="left" w:pos="499"/>
        </w:tabs>
      </w:pPr>
      <w:r>
        <w:t>CO1: Gain in-depth knowledge about the theories of chemical bonding, nuclear reactions and its applications.</w:t>
      </w:r>
    </w:p>
    <w:p w14:paraId="58B7D205" w14:textId="77777777" w:rsidR="0085544E" w:rsidRDefault="0085544E" w:rsidP="00364C38">
      <w:pPr>
        <w:pStyle w:val="TableParagraph"/>
        <w:numPr>
          <w:ilvl w:val="0"/>
          <w:numId w:val="37"/>
        </w:numPr>
        <w:tabs>
          <w:tab w:val="left" w:pos="498"/>
          <w:tab w:val="left" w:pos="499"/>
        </w:tabs>
      </w:pPr>
      <w:r>
        <w:t>CO2: Evaluate the efficiencies and uses of various fuels and fertilizers</w:t>
      </w:r>
    </w:p>
    <w:p w14:paraId="1F00E5C1" w14:textId="77777777" w:rsidR="0085544E" w:rsidRDefault="0085544E" w:rsidP="00364C38">
      <w:pPr>
        <w:pStyle w:val="TableParagraph"/>
        <w:numPr>
          <w:ilvl w:val="0"/>
          <w:numId w:val="37"/>
        </w:numPr>
        <w:tabs>
          <w:tab w:val="left" w:pos="498"/>
          <w:tab w:val="left" w:pos="499"/>
        </w:tabs>
      </w:pPr>
      <w:r>
        <w:t>CO3: Explain the type of hybridization, electronic effect and mechanism involved in the organic reactions.</w:t>
      </w:r>
    </w:p>
    <w:p w14:paraId="007AF216" w14:textId="77777777" w:rsidR="0085544E" w:rsidRDefault="0085544E" w:rsidP="00364C38">
      <w:pPr>
        <w:pStyle w:val="TableParagraph"/>
        <w:numPr>
          <w:ilvl w:val="0"/>
          <w:numId w:val="37"/>
        </w:numPr>
        <w:tabs>
          <w:tab w:val="left" w:pos="498"/>
          <w:tab w:val="left" w:pos="499"/>
        </w:tabs>
      </w:pPr>
      <w:r>
        <w:t>CO4: Apply various thermodynamic principles, systems and phase rule.</w:t>
      </w:r>
    </w:p>
    <w:p w14:paraId="07A5E8B9" w14:textId="77777777" w:rsidR="0085544E" w:rsidRDefault="0085544E" w:rsidP="00364C38">
      <w:pPr>
        <w:pStyle w:val="TableParagraph"/>
        <w:numPr>
          <w:ilvl w:val="0"/>
          <w:numId w:val="37"/>
        </w:numPr>
        <w:tabs>
          <w:tab w:val="left" w:pos="498"/>
          <w:tab w:val="left" w:pos="499"/>
        </w:tabs>
      </w:pPr>
      <w:r>
        <w:t xml:space="preserve">CO5:Explain various methods to identify </w:t>
      </w:r>
      <w:proofErr w:type="spellStart"/>
      <w:r>
        <w:t>anappropriate</w:t>
      </w:r>
      <w:proofErr w:type="spellEnd"/>
      <w:r>
        <w:t xml:space="preserve"> method for the separation of chemical components</w:t>
      </w:r>
    </w:p>
    <w:p w14:paraId="6A7AF5F8" w14:textId="77777777" w:rsidR="0085544E" w:rsidRDefault="0085544E" w:rsidP="00C63CB6">
      <w:pPr>
        <w:spacing w:line="244" w:lineRule="exact"/>
        <w:sectPr w:rsidR="0085544E">
          <w:footerReference w:type="default" r:id="rId15"/>
          <w:pgSz w:w="12240" w:h="15840"/>
          <w:pgMar w:top="1360" w:right="800" w:bottom="1100" w:left="1320" w:header="0" w:footer="909" w:gutter="0"/>
          <w:cols w:space="720"/>
        </w:sectPr>
      </w:pPr>
    </w:p>
    <w:p w14:paraId="5DA89C3B" w14:textId="54975091" w:rsidR="00C63CB6" w:rsidRDefault="00C63CB6" w:rsidP="00C63CB6">
      <w:pPr>
        <w:pStyle w:val="BodyText"/>
        <w:ind w:left="446"/>
        <w:rPr>
          <w:sz w:val="20"/>
        </w:rPr>
      </w:pPr>
    </w:p>
    <w:p w14:paraId="287E757A" w14:textId="77777777" w:rsidR="00C63CB6" w:rsidRDefault="00C63CB6" w:rsidP="00C63CB6">
      <w:pPr>
        <w:pStyle w:val="BodyText"/>
        <w:rPr>
          <w:b/>
          <w:sz w:val="20"/>
        </w:rPr>
      </w:pPr>
    </w:p>
    <w:p w14:paraId="166D8E55" w14:textId="77777777" w:rsidR="00C63CB6" w:rsidRDefault="00C63CB6" w:rsidP="00C63CB6">
      <w:pPr>
        <w:pStyle w:val="BodyText"/>
        <w:spacing w:before="6"/>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333"/>
        <w:gridCol w:w="1064"/>
      </w:tblGrid>
      <w:tr w:rsidR="00C63CB6" w14:paraId="28C26E26" w14:textId="77777777" w:rsidTr="009502C1">
        <w:trPr>
          <w:trHeight w:val="277"/>
        </w:trPr>
        <w:tc>
          <w:tcPr>
            <w:tcW w:w="2960" w:type="dxa"/>
          </w:tcPr>
          <w:p w14:paraId="03FA1186" w14:textId="77777777" w:rsidR="00C63CB6" w:rsidRDefault="00C63CB6" w:rsidP="009502C1">
            <w:pPr>
              <w:pStyle w:val="TableParagraph"/>
              <w:spacing w:before="3"/>
              <w:rPr>
                <w:b/>
              </w:rPr>
            </w:pPr>
            <w:r>
              <w:rPr>
                <w:b/>
              </w:rPr>
              <w:t>CO/PSO</w:t>
            </w:r>
          </w:p>
        </w:tc>
        <w:tc>
          <w:tcPr>
            <w:tcW w:w="1128" w:type="dxa"/>
          </w:tcPr>
          <w:p w14:paraId="2B7EEF76" w14:textId="77777777" w:rsidR="00C63CB6" w:rsidRDefault="00C63CB6" w:rsidP="009502C1">
            <w:pPr>
              <w:pStyle w:val="TableParagraph"/>
              <w:spacing w:before="3"/>
              <w:ind w:left="270" w:right="258"/>
              <w:jc w:val="center"/>
              <w:rPr>
                <w:b/>
              </w:rPr>
            </w:pPr>
            <w:r>
              <w:rPr>
                <w:b/>
              </w:rPr>
              <w:t>PSO1</w:t>
            </w:r>
          </w:p>
        </w:tc>
        <w:tc>
          <w:tcPr>
            <w:tcW w:w="1212" w:type="dxa"/>
          </w:tcPr>
          <w:p w14:paraId="3FB55B08" w14:textId="77777777" w:rsidR="00C63CB6" w:rsidRDefault="00C63CB6" w:rsidP="009502C1">
            <w:pPr>
              <w:pStyle w:val="TableParagraph"/>
              <w:spacing w:before="3"/>
              <w:ind w:left="312" w:right="298"/>
              <w:jc w:val="center"/>
              <w:rPr>
                <w:b/>
              </w:rPr>
            </w:pPr>
            <w:r>
              <w:rPr>
                <w:b/>
              </w:rPr>
              <w:t>PSO2</w:t>
            </w:r>
          </w:p>
        </w:tc>
        <w:tc>
          <w:tcPr>
            <w:tcW w:w="1064" w:type="dxa"/>
          </w:tcPr>
          <w:p w14:paraId="2B722197" w14:textId="77777777" w:rsidR="00C63CB6" w:rsidRDefault="00C63CB6" w:rsidP="009502C1">
            <w:pPr>
              <w:pStyle w:val="TableParagraph"/>
              <w:spacing w:before="3"/>
              <w:ind w:left="236" w:right="225"/>
              <w:jc w:val="center"/>
              <w:rPr>
                <w:b/>
              </w:rPr>
            </w:pPr>
            <w:r>
              <w:rPr>
                <w:b/>
              </w:rPr>
              <w:t>PSO3</w:t>
            </w:r>
          </w:p>
        </w:tc>
        <w:tc>
          <w:tcPr>
            <w:tcW w:w="1333" w:type="dxa"/>
          </w:tcPr>
          <w:p w14:paraId="547F75F8" w14:textId="77777777" w:rsidR="00C63CB6" w:rsidRDefault="00C63CB6" w:rsidP="009502C1">
            <w:pPr>
              <w:pStyle w:val="TableParagraph"/>
              <w:spacing w:before="3"/>
              <w:ind w:left="373" w:right="361"/>
              <w:jc w:val="center"/>
              <w:rPr>
                <w:b/>
              </w:rPr>
            </w:pPr>
            <w:r>
              <w:rPr>
                <w:b/>
              </w:rPr>
              <w:t>PSO4</w:t>
            </w:r>
          </w:p>
        </w:tc>
        <w:tc>
          <w:tcPr>
            <w:tcW w:w="1064" w:type="dxa"/>
          </w:tcPr>
          <w:p w14:paraId="38DD9C50" w14:textId="77777777" w:rsidR="00C63CB6" w:rsidRDefault="00C63CB6" w:rsidP="009502C1">
            <w:pPr>
              <w:pStyle w:val="TableParagraph"/>
              <w:spacing w:before="3"/>
              <w:ind w:left="238" w:right="223"/>
              <w:jc w:val="center"/>
              <w:rPr>
                <w:b/>
              </w:rPr>
            </w:pPr>
            <w:r>
              <w:rPr>
                <w:b/>
              </w:rPr>
              <w:t>PSO5</w:t>
            </w:r>
          </w:p>
        </w:tc>
      </w:tr>
      <w:tr w:rsidR="00C63CB6" w14:paraId="72D6F786" w14:textId="77777777" w:rsidTr="009502C1">
        <w:trPr>
          <w:trHeight w:val="280"/>
        </w:trPr>
        <w:tc>
          <w:tcPr>
            <w:tcW w:w="2960" w:type="dxa"/>
          </w:tcPr>
          <w:p w14:paraId="46086D6A" w14:textId="77777777" w:rsidR="00C63CB6" w:rsidRDefault="00C63CB6" w:rsidP="009502C1">
            <w:pPr>
              <w:pStyle w:val="TableParagraph"/>
              <w:spacing w:before="5"/>
              <w:rPr>
                <w:b/>
              </w:rPr>
            </w:pPr>
            <w:r>
              <w:rPr>
                <w:b/>
              </w:rPr>
              <w:t>CO1</w:t>
            </w:r>
          </w:p>
        </w:tc>
        <w:tc>
          <w:tcPr>
            <w:tcW w:w="1128" w:type="dxa"/>
          </w:tcPr>
          <w:p w14:paraId="4C5A4B88" w14:textId="77777777" w:rsidR="00C63CB6" w:rsidRDefault="00C63CB6" w:rsidP="009502C1">
            <w:pPr>
              <w:pStyle w:val="TableParagraph"/>
              <w:spacing w:line="251" w:lineRule="exact"/>
              <w:ind w:left="19"/>
              <w:jc w:val="center"/>
            </w:pPr>
            <w:r>
              <w:rPr>
                <w:w w:val="102"/>
              </w:rPr>
              <w:t>3</w:t>
            </w:r>
          </w:p>
        </w:tc>
        <w:tc>
          <w:tcPr>
            <w:tcW w:w="1212" w:type="dxa"/>
          </w:tcPr>
          <w:p w14:paraId="3F1079F2" w14:textId="77777777" w:rsidR="00C63CB6" w:rsidRDefault="00C63CB6" w:rsidP="009502C1">
            <w:pPr>
              <w:pStyle w:val="TableParagraph"/>
              <w:spacing w:line="251" w:lineRule="exact"/>
              <w:ind w:left="12"/>
              <w:jc w:val="center"/>
            </w:pPr>
            <w:r>
              <w:rPr>
                <w:w w:val="102"/>
              </w:rPr>
              <w:t>3</w:t>
            </w:r>
          </w:p>
        </w:tc>
        <w:tc>
          <w:tcPr>
            <w:tcW w:w="1064" w:type="dxa"/>
          </w:tcPr>
          <w:p w14:paraId="76231513" w14:textId="77777777" w:rsidR="00C63CB6" w:rsidRDefault="00C63CB6" w:rsidP="009502C1">
            <w:pPr>
              <w:pStyle w:val="TableParagraph"/>
              <w:spacing w:line="251" w:lineRule="exact"/>
              <w:ind w:left="15"/>
              <w:jc w:val="center"/>
            </w:pPr>
            <w:r>
              <w:rPr>
                <w:w w:val="102"/>
              </w:rPr>
              <w:t>3</w:t>
            </w:r>
          </w:p>
        </w:tc>
        <w:tc>
          <w:tcPr>
            <w:tcW w:w="1333" w:type="dxa"/>
          </w:tcPr>
          <w:p w14:paraId="3AEC63C7" w14:textId="77777777" w:rsidR="00C63CB6" w:rsidRDefault="00C63CB6" w:rsidP="009502C1">
            <w:pPr>
              <w:pStyle w:val="TableParagraph"/>
              <w:spacing w:line="251" w:lineRule="exact"/>
              <w:ind w:left="14"/>
              <w:jc w:val="center"/>
            </w:pPr>
            <w:r>
              <w:rPr>
                <w:w w:val="102"/>
              </w:rPr>
              <w:t>3</w:t>
            </w:r>
          </w:p>
        </w:tc>
        <w:tc>
          <w:tcPr>
            <w:tcW w:w="1064" w:type="dxa"/>
          </w:tcPr>
          <w:p w14:paraId="19BC9619" w14:textId="77777777" w:rsidR="00C63CB6" w:rsidRDefault="00C63CB6" w:rsidP="009502C1">
            <w:pPr>
              <w:pStyle w:val="TableParagraph"/>
              <w:spacing w:line="251" w:lineRule="exact"/>
              <w:ind w:left="17"/>
              <w:jc w:val="center"/>
            </w:pPr>
            <w:r>
              <w:rPr>
                <w:w w:val="102"/>
              </w:rPr>
              <w:t>3</w:t>
            </w:r>
          </w:p>
        </w:tc>
      </w:tr>
      <w:tr w:rsidR="00C63CB6" w14:paraId="55661EE4" w14:textId="77777777" w:rsidTr="009502C1">
        <w:trPr>
          <w:trHeight w:val="277"/>
        </w:trPr>
        <w:tc>
          <w:tcPr>
            <w:tcW w:w="2960" w:type="dxa"/>
          </w:tcPr>
          <w:p w14:paraId="3BE2C398" w14:textId="77777777" w:rsidR="00C63CB6" w:rsidRDefault="00C63CB6" w:rsidP="009502C1">
            <w:pPr>
              <w:pStyle w:val="TableParagraph"/>
              <w:spacing w:before="3"/>
              <w:rPr>
                <w:b/>
              </w:rPr>
            </w:pPr>
            <w:r>
              <w:rPr>
                <w:b/>
              </w:rPr>
              <w:t>CO2</w:t>
            </w:r>
          </w:p>
        </w:tc>
        <w:tc>
          <w:tcPr>
            <w:tcW w:w="1128" w:type="dxa"/>
          </w:tcPr>
          <w:p w14:paraId="05767810" w14:textId="77777777" w:rsidR="00C63CB6" w:rsidRDefault="00C63CB6" w:rsidP="009502C1">
            <w:pPr>
              <w:pStyle w:val="TableParagraph"/>
              <w:spacing w:line="249" w:lineRule="exact"/>
              <w:ind w:left="19"/>
              <w:jc w:val="center"/>
            </w:pPr>
            <w:r>
              <w:rPr>
                <w:w w:val="102"/>
              </w:rPr>
              <w:t>3</w:t>
            </w:r>
          </w:p>
        </w:tc>
        <w:tc>
          <w:tcPr>
            <w:tcW w:w="1212" w:type="dxa"/>
          </w:tcPr>
          <w:p w14:paraId="2CE8A91F" w14:textId="77777777" w:rsidR="00C63CB6" w:rsidRDefault="00C63CB6" w:rsidP="009502C1">
            <w:pPr>
              <w:pStyle w:val="TableParagraph"/>
              <w:spacing w:line="249" w:lineRule="exact"/>
              <w:ind w:left="12"/>
              <w:jc w:val="center"/>
            </w:pPr>
            <w:r>
              <w:rPr>
                <w:w w:val="102"/>
              </w:rPr>
              <w:t>3</w:t>
            </w:r>
          </w:p>
        </w:tc>
        <w:tc>
          <w:tcPr>
            <w:tcW w:w="1064" w:type="dxa"/>
          </w:tcPr>
          <w:p w14:paraId="74ACE3A6" w14:textId="77777777" w:rsidR="00C63CB6" w:rsidRDefault="00C63CB6" w:rsidP="009502C1">
            <w:pPr>
              <w:pStyle w:val="TableParagraph"/>
              <w:spacing w:line="249" w:lineRule="exact"/>
              <w:ind w:left="15"/>
              <w:jc w:val="center"/>
            </w:pPr>
            <w:r>
              <w:rPr>
                <w:w w:val="102"/>
              </w:rPr>
              <w:t>3</w:t>
            </w:r>
          </w:p>
        </w:tc>
        <w:tc>
          <w:tcPr>
            <w:tcW w:w="1333" w:type="dxa"/>
          </w:tcPr>
          <w:p w14:paraId="27A64BE5" w14:textId="77777777" w:rsidR="00C63CB6" w:rsidRDefault="00C63CB6" w:rsidP="009502C1">
            <w:pPr>
              <w:pStyle w:val="TableParagraph"/>
              <w:spacing w:line="249" w:lineRule="exact"/>
              <w:ind w:left="14"/>
              <w:jc w:val="center"/>
            </w:pPr>
            <w:r>
              <w:rPr>
                <w:w w:val="102"/>
              </w:rPr>
              <w:t>3</w:t>
            </w:r>
          </w:p>
        </w:tc>
        <w:tc>
          <w:tcPr>
            <w:tcW w:w="1064" w:type="dxa"/>
          </w:tcPr>
          <w:p w14:paraId="31BA5BF2" w14:textId="77777777" w:rsidR="00C63CB6" w:rsidRDefault="00C63CB6" w:rsidP="009502C1">
            <w:pPr>
              <w:pStyle w:val="TableParagraph"/>
              <w:spacing w:line="249" w:lineRule="exact"/>
              <w:ind w:left="17"/>
              <w:jc w:val="center"/>
            </w:pPr>
            <w:r>
              <w:rPr>
                <w:w w:val="102"/>
              </w:rPr>
              <w:t>3</w:t>
            </w:r>
          </w:p>
        </w:tc>
      </w:tr>
      <w:tr w:rsidR="00C63CB6" w14:paraId="6E4D7176" w14:textId="77777777" w:rsidTr="009502C1">
        <w:trPr>
          <w:trHeight w:val="280"/>
        </w:trPr>
        <w:tc>
          <w:tcPr>
            <w:tcW w:w="2960" w:type="dxa"/>
          </w:tcPr>
          <w:p w14:paraId="49BBF1B6" w14:textId="77777777" w:rsidR="00C63CB6" w:rsidRDefault="00C63CB6" w:rsidP="009502C1">
            <w:pPr>
              <w:pStyle w:val="TableParagraph"/>
              <w:spacing w:before="5"/>
              <w:rPr>
                <w:b/>
              </w:rPr>
            </w:pPr>
            <w:r>
              <w:rPr>
                <w:b/>
              </w:rPr>
              <w:t>CO3</w:t>
            </w:r>
          </w:p>
        </w:tc>
        <w:tc>
          <w:tcPr>
            <w:tcW w:w="1128" w:type="dxa"/>
          </w:tcPr>
          <w:p w14:paraId="4A34A7A3" w14:textId="77777777" w:rsidR="00C63CB6" w:rsidRDefault="00C63CB6" w:rsidP="009502C1">
            <w:pPr>
              <w:pStyle w:val="TableParagraph"/>
              <w:spacing w:line="251" w:lineRule="exact"/>
              <w:ind w:left="19"/>
              <w:jc w:val="center"/>
            </w:pPr>
            <w:r>
              <w:rPr>
                <w:w w:val="102"/>
              </w:rPr>
              <w:t>3</w:t>
            </w:r>
          </w:p>
        </w:tc>
        <w:tc>
          <w:tcPr>
            <w:tcW w:w="1212" w:type="dxa"/>
          </w:tcPr>
          <w:p w14:paraId="610FEDDB" w14:textId="77777777" w:rsidR="00C63CB6" w:rsidRDefault="00C63CB6" w:rsidP="009502C1">
            <w:pPr>
              <w:pStyle w:val="TableParagraph"/>
              <w:spacing w:line="251" w:lineRule="exact"/>
              <w:ind w:left="12"/>
              <w:jc w:val="center"/>
            </w:pPr>
            <w:r>
              <w:rPr>
                <w:w w:val="102"/>
              </w:rPr>
              <w:t>3</w:t>
            </w:r>
          </w:p>
        </w:tc>
        <w:tc>
          <w:tcPr>
            <w:tcW w:w="1064" w:type="dxa"/>
          </w:tcPr>
          <w:p w14:paraId="3B24DC00" w14:textId="77777777" w:rsidR="00C63CB6" w:rsidRDefault="00C63CB6" w:rsidP="009502C1">
            <w:pPr>
              <w:pStyle w:val="TableParagraph"/>
              <w:spacing w:line="251" w:lineRule="exact"/>
              <w:ind w:left="15"/>
              <w:jc w:val="center"/>
            </w:pPr>
            <w:r>
              <w:rPr>
                <w:w w:val="102"/>
              </w:rPr>
              <w:t>3</w:t>
            </w:r>
          </w:p>
        </w:tc>
        <w:tc>
          <w:tcPr>
            <w:tcW w:w="1333" w:type="dxa"/>
          </w:tcPr>
          <w:p w14:paraId="1018C5FE" w14:textId="77777777" w:rsidR="00C63CB6" w:rsidRDefault="00C63CB6" w:rsidP="009502C1">
            <w:pPr>
              <w:pStyle w:val="TableParagraph"/>
              <w:spacing w:line="251" w:lineRule="exact"/>
              <w:ind w:left="14"/>
              <w:jc w:val="center"/>
            </w:pPr>
            <w:r>
              <w:rPr>
                <w:w w:val="102"/>
              </w:rPr>
              <w:t>3</w:t>
            </w:r>
          </w:p>
        </w:tc>
        <w:tc>
          <w:tcPr>
            <w:tcW w:w="1064" w:type="dxa"/>
          </w:tcPr>
          <w:p w14:paraId="21705A85" w14:textId="77777777" w:rsidR="00C63CB6" w:rsidRDefault="00C63CB6" w:rsidP="009502C1">
            <w:pPr>
              <w:pStyle w:val="TableParagraph"/>
              <w:spacing w:line="251" w:lineRule="exact"/>
              <w:ind w:left="17"/>
              <w:jc w:val="center"/>
            </w:pPr>
            <w:r>
              <w:rPr>
                <w:w w:val="102"/>
              </w:rPr>
              <w:t>3</w:t>
            </w:r>
          </w:p>
        </w:tc>
      </w:tr>
      <w:tr w:rsidR="00C63CB6" w14:paraId="58AFB56B" w14:textId="77777777" w:rsidTr="009502C1">
        <w:trPr>
          <w:trHeight w:val="277"/>
        </w:trPr>
        <w:tc>
          <w:tcPr>
            <w:tcW w:w="2960" w:type="dxa"/>
          </w:tcPr>
          <w:p w14:paraId="2C06B135" w14:textId="77777777" w:rsidR="00C63CB6" w:rsidRDefault="00C63CB6" w:rsidP="009502C1">
            <w:pPr>
              <w:pStyle w:val="TableParagraph"/>
              <w:spacing w:before="3"/>
              <w:rPr>
                <w:b/>
              </w:rPr>
            </w:pPr>
            <w:r>
              <w:rPr>
                <w:b/>
              </w:rPr>
              <w:t>CO4</w:t>
            </w:r>
          </w:p>
        </w:tc>
        <w:tc>
          <w:tcPr>
            <w:tcW w:w="1128" w:type="dxa"/>
          </w:tcPr>
          <w:p w14:paraId="17C9031E" w14:textId="77777777" w:rsidR="00C63CB6" w:rsidRDefault="00C63CB6" w:rsidP="009502C1">
            <w:pPr>
              <w:pStyle w:val="TableParagraph"/>
              <w:spacing w:line="249" w:lineRule="exact"/>
              <w:ind w:left="19"/>
              <w:jc w:val="center"/>
            </w:pPr>
            <w:r>
              <w:rPr>
                <w:w w:val="102"/>
              </w:rPr>
              <w:t>3</w:t>
            </w:r>
          </w:p>
        </w:tc>
        <w:tc>
          <w:tcPr>
            <w:tcW w:w="1212" w:type="dxa"/>
          </w:tcPr>
          <w:p w14:paraId="1589469B" w14:textId="77777777" w:rsidR="00C63CB6" w:rsidRDefault="00C63CB6" w:rsidP="009502C1">
            <w:pPr>
              <w:pStyle w:val="TableParagraph"/>
              <w:spacing w:line="249" w:lineRule="exact"/>
              <w:ind w:left="12"/>
              <w:jc w:val="center"/>
            </w:pPr>
            <w:r>
              <w:rPr>
                <w:w w:val="102"/>
              </w:rPr>
              <w:t>3</w:t>
            </w:r>
          </w:p>
        </w:tc>
        <w:tc>
          <w:tcPr>
            <w:tcW w:w="1064" w:type="dxa"/>
          </w:tcPr>
          <w:p w14:paraId="4E665E55" w14:textId="77777777" w:rsidR="00C63CB6" w:rsidRDefault="00C63CB6" w:rsidP="009502C1">
            <w:pPr>
              <w:pStyle w:val="TableParagraph"/>
              <w:spacing w:line="249" w:lineRule="exact"/>
              <w:ind w:left="15"/>
              <w:jc w:val="center"/>
            </w:pPr>
            <w:r>
              <w:rPr>
                <w:w w:val="102"/>
              </w:rPr>
              <w:t>3</w:t>
            </w:r>
          </w:p>
        </w:tc>
        <w:tc>
          <w:tcPr>
            <w:tcW w:w="1333" w:type="dxa"/>
          </w:tcPr>
          <w:p w14:paraId="483DBB4B" w14:textId="77777777" w:rsidR="00C63CB6" w:rsidRDefault="00C63CB6" w:rsidP="009502C1">
            <w:pPr>
              <w:pStyle w:val="TableParagraph"/>
              <w:spacing w:line="249" w:lineRule="exact"/>
              <w:ind w:left="14"/>
              <w:jc w:val="center"/>
            </w:pPr>
            <w:r>
              <w:rPr>
                <w:w w:val="102"/>
              </w:rPr>
              <w:t>3</w:t>
            </w:r>
          </w:p>
        </w:tc>
        <w:tc>
          <w:tcPr>
            <w:tcW w:w="1064" w:type="dxa"/>
          </w:tcPr>
          <w:p w14:paraId="034712FA" w14:textId="77777777" w:rsidR="00C63CB6" w:rsidRDefault="00C63CB6" w:rsidP="009502C1">
            <w:pPr>
              <w:pStyle w:val="TableParagraph"/>
              <w:spacing w:line="249" w:lineRule="exact"/>
              <w:ind w:left="17"/>
              <w:jc w:val="center"/>
            </w:pPr>
            <w:r>
              <w:rPr>
                <w:w w:val="102"/>
              </w:rPr>
              <w:t>3</w:t>
            </w:r>
          </w:p>
        </w:tc>
      </w:tr>
      <w:tr w:rsidR="00C63CB6" w14:paraId="638AC9C3" w14:textId="77777777" w:rsidTr="009502C1">
        <w:trPr>
          <w:trHeight w:val="280"/>
        </w:trPr>
        <w:tc>
          <w:tcPr>
            <w:tcW w:w="2960" w:type="dxa"/>
          </w:tcPr>
          <w:p w14:paraId="67CFB757" w14:textId="77777777" w:rsidR="00C63CB6" w:rsidRDefault="00C63CB6" w:rsidP="009502C1">
            <w:pPr>
              <w:pStyle w:val="TableParagraph"/>
              <w:spacing w:before="3"/>
              <w:rPr>
                <w:b/>
              </w:rPr>
            </w:pPr>
            <w:r>
              <w:rPr>
                <w:b/>
              </w:rPr>
              <w:t>CO5</w:t>
            </w:r>
          </w:p>
        </w:tc>
        <w:tc>
          <w:tcPr>
            <w:tcW w:w="1128" w:type="dxa"/>
          </w:tcPr>
          <w:p w14:paraId="26B983E9" w14:textId="77777777" w:rsidR="00C63CB6" w:rsidRDefault="00C63CB6" w:rsidP="009502C1">
            <w:pPr>
              <w:pStyle w:val="TableParagraph"/>
              <w:spacing w:line="249" w:lineRule="exact"/>
              <w:ind w:left="19"/>
              <w:jc w:val="center"/>
            </w:pPr>
            <w:r>
              <w:rPr>
                <w:w w:val="102"/>
              </w:rPr>
              <w:t>3</w:t>
            </w:r>
          </w:p>
        </w:tc>
        <w:tc>
          <w:tcPr>
            <w:tcW w:w="1212" w:type="dxa"/>
          </w:tcPr>
          <w:p w14:paraId="36064C6D" w14:textId="77777777" w:rsidR="00C63CB6" w:rsidRDefault="00C63CB6" w:rsidP="009502C1">
            <w:pPr>
              <w:pStyle w:val="TableParagraph"/>
              <w:spacing w:line="249" w:lineRule="exact"/>
              <w:ind w:left="12"/>
              <w:jc w:val="center"/>
            </w:pPr>
            <w:r>
              <w:rPr>
                <w:w w:val="102"/>
              </w:rPr>
              <w:t>3</w:t>
            </w:r>
          </w:p>
        </w:tc>
        <w:tc>
          <w:tcPr>
            <w:tcW w:w="1064" w:type="dxa"/>
          </w:tcPr>
          <w:p w14:paraId="2AAEAFB7" w14:textId="77777777" w:rsidR="00C63CB6" w:rsidRDefault="00C63CB6" w:rsidP="009502C1">
            <w:pPr>
              <w:pStyle w:val="TableParagraph"/>
              <w:spacing w:line="249" w:lineRule="exact"/>
              <w:ind w:left="15"/>
              <w:jc w:val="center"/>
            </w:pPr>
            <w:r>
              <w:rPr>
                <w:w w:val="102"/>
              </w:rPr>
              <w:t>3</w:t>
            </w:r>
          </w:p>
        </w:tc>
        <w:tc>
          <w:tcPr>
            <w:tcW w:w="1333" w:type="dxa"/>
          </w:tcPr>
          <w:p w14:paraId="0A97C937" w14:textId="77777777" w:rsidR="00C63CB6" w:rsidRDefault="00C63CB6" w:rsidP="009502C1">
            <w:pPr>
              <w:pStyle w:val="TableParagraph"/>
              <w:spacing w:line="249" w:lineRule="exact"/>
              <w:ind w:left="14"/>
              <w:jc w:val="center"/>
            </w:pPr>
            <w:r>
              <w:rPr>
                <w:w w:val="102"/>
              </w:rPr>
              <w:t>3</w:t>
            </w:r>
          </w:p>
        </w:tc>
        <w:tc>
          <w:tcPr>
            <w:tcW w:w="1064" w:type="dxa"/>
          </w:tcPr>
          <w:p w14:paraId="7C0EEC43" w14:textId="77777777" w:rsidR="00C63CB6" w:rsidRDefault="00C63CB6" w:rsidP="009502C1">
            <w:pPr>
              <w:pStyle w:val="TableParagraph"/>
              <w:spacing w:line="249" w:lineRule="exact"/>
              <w:ind w:left="17"/>
              <w:jc w:val="center"/>
            </w:pPr>
            <w:r>
              <w:rPr>
                <w:w w:val="102"/>
              </w:rPr>
              <w:t>3</w:t>
            </w:r>
          </w:p>
        </w:tc>
      </w:tr>
      <w:tr w:rsidR="00C63CB6" w14:paraId="71E5C7AE" w14:textId="77777777" w:rsidTr="009502C1">
        <w:trPr>
          <w:trHeight w:val="277"/>
        </w:trPr>
        <w:tc>
          <w:tcPr>
            <w:tcW w:w="2960" w:type="dxa"/>
          </w:tcPr>
          <w:p w14:paraId="5E6B2EC1" w14:textId="77777777" w:rsidR="00C63CB6" w:rsidRDefault="00C63CB6" w:rsidP="009502C1">
            <w:pPr>
              <w:pStyle w:val="TableParagraph"/>
              <w:spacing w:before="3"/>
              <w:rPr>
                <w:b/>
              </w:rPr>
            </w:pPr>
            <w:r>
              <w:rPr>
                <w:b/>
              </w:rPr>
              <w:t>Weightage</w:t>
            </w:r>
          </w:p>
        </w:tc>
        <w:tc>
          <w:tcPr>
            <w:tcW w:w="1128" w:type="dxa"/>
          </w:tcPr>
          <w:p w14:paraId="50ED980D" w14:textId="77777777" w:rsidR="00C63CB6" w:rsidRDefault="00C63CB6" w:rsidP="009502C1">
            <w:pPr>
              <w:pStyle w:val="TableParagraph"/>
              <w:spacing w:line="249" w:lineRule="exact"/>
              <w:ind w:left="270" w:right="253"/>
              <w:jc w:val="center"/>
            </w:pPr>
            <w:r>
              <w:t>15</w:t>
            </w:r>
          </w:p>
        </w:tc>
        <w:tc>
          <w:tcPr>
            <w:tcW w:w="1212" w:type="dxa"/>
          </w:tcPr>
          <w:p w14:paraId="45EF00D1" w14:textId="77777777" w:rsidR="00C63CB6" w:rsidRDefault="00C63CB6" w:rsidP="009502C1">
            <w:pPr>
              <w:pStyle w:val="TableParagraph"/>
              <w:spacing w:line="249" w:lineRule="exact"/>
              <w:ind w:left="312" w:right="298"/>
              <w:jc w:val="center"/>
            </w:pPr>
            <w:r>
              <w:t>15</w:t>
            </w:r>
          </w:p>
        </w:tc>
        <w:tc>
          <w:tcPr>
            <w:tcW w:w="1064" w:type="dxa"/>
          </w:tcPr>
          <w:p w14:paraId="7CFF2072" w14:textId="77777777" w:rsidR="00C63CB6" w:rsidRDefault="00C63CB6" w:rsidP="009502C1">
            <w:pPr>
              <w:pStyle w:val="TableParagraph"/>
              <w:spacing w:line="249" w:lineRule="exact"/>
              <w:ind w:left="238" w:right="221"/>
              <w:jc w:val="center"/>
            </w:pPr>
            <w:r>
              <w:t>15</w:t>
            </w:r>
          </w:p>
        </w:tc>
        <w:tc>
          <w:tcPr>
            <w:tcW w:w="1333" w:type="dxa"/>
          </w:tcPr>
          <w:p w14:paraId="628CC367" w14:textId="77777777" w:rsidR="00C63CB6" w:rsidRDefault="00C63CB6" w:rsidP="009502C1">
            <w:pPr>
              <w:pStyle w:val="TableParagraph"/>
              <w:spacing w:line="249" w:lineRule="exact"/>
              <w:ind w:left="373" w:right="357"/>
              <w:jc w:val="center"/>
            </w:pPr>
            <w:r>
              <w:t>15</w:t>
            </w:r>
          </w:p>
        </w:tc>
        <w:tc>
          <w:tcPr>
            <w:tcW w:w="1064" w:type="dxa"/>
          </w:tcPr>
          <w:p w14:paraId="4D312859" w14:textId="77777777" w:rsidR="00C63CB6" w:rsidRDefault="00C63CB6" w:rsidP="009502C1">
            <w:pPr>
              <w:pStyle w:val="TableParagraph"/>
              <w:spacing w:line="249" w:lineRule="exact"/>
              <w:ind w:left="238" w:right="224"/>
              <w:jc w:val="center"/>
            </w:pPr>
            <w:r>
              <w:t>15</w:t>
            </w:r>
          </w:p>
        </w:tc>
      </w:tr>
      <w:tr w:rsidR="00C63CB6" w14:paraId="6C674866" w14:textId="77777777" w:rsidTr="009502C1">
        <w:trPr>
          <w:trHeight w:val="559"/>
        </w:trPr>
        <w:tc>
          <w:tcPr>
            <w:tcW w:w="2960" w:type="dxa"/>
          </w:tcPr>
          <w:p w14:paraId="172A46E3" w14:textId="77777777" w:rsidR="00C63CB6" w:rsidRDefault="00C63CB6" w:rsidP="009502C1">
            <w:pPr>
              <w:pStyle w:val="TableParagraph"/>
              <w:spacing w:before="3"/>
              <w:rPr>
                <w:b/>
              </w:rPr>
            </w:pPr>
            <w:r>
              <w:rPr>
                <w:b/>
              </w:rPr>
              <w:t>Weighted percentage of</w:t>
            </w:r>
          </w:p>
          <w:p w14:paraId="4BEE42DD" w14:textId="068A04C6" w:rsidR="00C63CB6" w:rsidRDefault="00C63CB6" w:rsidP="009502C1">
            <w:pPr>
              <w:pStyle w:val="TableParagraph"/>
              <w:spacing w:before="28"/>
              <w:rPr>
                <w:b/>
              </w:rPr>
            </w:pPr>
            <w:r>
              <w:rPr>
                <w:b/>
              </w:rPr>
              <w:t>Course Contribution to P</w:t>
            </w:r>
            <w:r w:rsidR="0031147B">
              <w:rPr>
                <w:b/>
              </w:rPr>
              <w:t>o</w:t>
            </w:r>
            <w:r>
              <w:rPr>
                <w:b/>
              </w:rPr>
              <w:t>s</w:t>
            </w:r>
          </w:p>
        </w:tc>
        <w:tc>
          <w:tcPr>
            <w:tcW w:w="1128" w:type="dxa"/>
          </w:tcPr>
          <w:p w14:paraId="0E87EE4E" w14:textId="77777777" w:rsidR="00C63CB6" w:rsidRDefault="00C63CB6" w:rsidP="009502C1">
            <w:pPr>
              <w:pStyle w:val="TableParagraph"/>
              <w:spacing w:before="137"/>
              <w:ind w:left="270" w:right="252"/>
              <w:jc w:val="center"/>
            </w:pPr>
            <w:r>
              <w:t>3.0</w:t>
            </w:r>
          </w:p>
        </w:tc>
        <w:tc>
          <w:tcPr>
            <w:tcW w:w="1212" w:type="dxa"/>
          </w:tcPr>
          <w:p w14:paraId="0FCDEDE5" w14:textId="77777777" w:rsidR="00C63CB6" w:rsidRDefault="00C63CB6" w:rsidP="009502C1">
            <w:pPr>
              <w:pStyle w:val="TableParagraph"/>
              <w:spacing w:before="137"/>
              <w:ind w:left="313" w:right="294"/>
              <w:jc w:val="center"/>
            </w:pPr>
            <w:r>
              <w:t>3.0</w:t>
            </w:r>
          </w:p>
        </w:tc>
        <w:tc>
          <w:tcPr>
            <w:tcW w:w="1064" w:type="dxa"/>
          </w:tcPr>
          <w:p w14:paraId="6A2C2F93" w14:textId="77777777" w:rsidR="00C63CB6" w:rsidRDefault="00C63CB6" w:rsidP="009502C1">
            <w:pPr>
              <w:pStyle w:val="TableParagraph"/>
              <w:spacing w:before="137"/>
              <w:ind w:left="238" w:right="223"/>
              <w:jc w:val="center"/>
            </w:pPr>
            <w:r>
              <w:t>3.0</w:t>
            </w:r>
          </w:p>
        </w:tc>
        <w:tc>
          <w:tcPr>
            <w:tcW w:w="1333" w:type="dxa"/>
          </w:tcPr>
          <w:p w14:paraId="3C29FBE2" w14:textId="77777777" w:rsidR="00C63CB6" w:rsidRDefault="00C63CB6" w:rsidP="009502C1">
            <w:pPr>
              <w:pStyle w:val="TableParagraph"/>
              <w:spacing w:before="137"/>
              <w:ind w:left="373" w:right="357"/>
              <w:jc w:val="center"/>
            </w:pPr>
            <w:r>
              <w:t>3.0</w:t>
            </w:r>
          </w:p>
        </w:tc>
        <w:tc>
          <w:tcPr>
            <w:tcW w:w="1064" w:type="dxa"/>
          </w:tcPr>
          <w:p w14:paraId="31B0F301" w14:textId="77777777" w:rsidR="00C63CB6" w:rsidRDefault="00C63CB6" w:rsidP="009502C1">
            <w:pPr>
              <w:pStyle w:val="TableParagraph"/>
              <w:spacing w:before="137"/>
              <w:ind w:left="238" w:right="220"/>
              <w:jc w:val="center"/>
            </w:pPr>
            <w:r>
              <w:t>3.0</w:t>
            </w:r>
          </w:p>
        </w:tc>
      </w:tr>
    </w:tbl>
    <w:p w14:paraId="5151657E" w14:textId="77777777" w:rsidR="00C63CB6" w:rsidRDefault="00C63CB6" w:rsidP="00C63CB6">
      <w:pPr>
        <w:pStyle w:val="BodyText"/>
        <w:spacing w:before="6"/>
        <w:rPr>
          <w:b/>
          <w:sz w:val="14"/>
        </w:rPr>
      </w:pPr>
    </w:p>
    <w:p w14:paraId="3AAF771A" w14:textId="77777777" w:rsidR="00C63CB6" w:rsidRDefault="00C63CB6" w:rsidP="00C63CB6">
      <w:pPr>
        <w:spacing w:before="95"/>
        <w:ind w:left="552"/>
        <w:rPr>
          <w:b/>
        </w:rPr>
      </w:pPr>
      <w:r>
        <w:rPr>
          <w:b/>
        </w:rPr>
        <w:t>Level of Correlation between PSO’s and CO’s</w:t>
      </w:r>
    </w:p>
    <w:p w14:paraId="78790299" w14:textId="77777777" w:rsidR="00C63CB6" w:rsidRDefault="00C63CB6" w:rsidP="00C63CB6">
      <w:pPr>
        <w:pStyle w:val="BodyText"/>
        <w:rPr>
          <w:b/>
          <w:sz w:val="20"/>
        </w:rPr>
      </w:pPr>
    </w:p>
    <w:p w14:paraId="5565A5D6" w14:textId="77777777" w:rsidR="00C63CB6" w:rsidRDefault="00C63CB6" w:rsidP="00C63CB6">
      <w:pPr>
        <w:pStyle w:val="BodyText"/>
        <w:rPr>
          <w:b/>
          <w:sz w:val="20"/>
        </w:rPr>
      </w:pPr>
    </w:p>
    <w:p w14:paraId="3797DF21" w14:textId="77777777" w:rsidR="00C63CB6" w:rsidRDefault="00C63CB6" w:rsidP="00C63CB6">
      <w:pPr>
        <w:pStyle w:val="BodyText"/>
        <w:spacing w:before="4"/>
        <w:rPr>
          <w:b/>
          <w:sz w:val="20"/>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334"/>
        <w:gridCol w:w="932"/>
      </w:tblGrid>
      <w:tr w:rsidR="00C63CB6" w14:paraId="660C3803" w14:textId="77777777" w:rsidTr="009502C1">
        <w:trPr>
          <w:trHeight w:val="277"/>
        </w:trPr>
        <w:tc>
          <w:tcPr>
            <w:tcW w:w="2960" w:type="dxa"/>
          </w:tcPr>
          <w:p w14:paraId="5857CD67" w14:textId="77777777" w:rsidR="00C63CB6" w:rsidRDefault="00C63CB6" w:rsidP="009502C1">
            <w:pPr>
              <w:pStyle w:val="TableParagraph"/>
              <w:spacing w:before="3"/>
              <w:rPr>
                <w:b/>
              </w:rPr>
            </w:pPr>
            <w:r>
              <w:rPr>
                <w:b/>
              </w:rPr>
              <w:t>CO/PO</w:t>
            </w:r>
          </w:p>
        </w:tc>
        <w:tc>
          <w:tcPr>
            <w:tcW w:w="1128" w:type="dxa"/>
          </w:tcPr>
          <w:p w14:paraId="3B6FCF25" w14:textId="77777777" w:rsidR="00C63CB6" w:rsidRDefault="00C63CB6" w:rsidP="009502C1">
            <w:pPr>
              <w:pStyle w:val="TableParagraph"/>
              <w:spacing w:before="3"/>
              <w:ind w:left="349"/>
              <w:rPr>
                <w:b/>
              </w:rPr>
            </w:pPr>
            <w:r>
              <w:rPr>
                <w:b/>
              </w:rPr>
              <w:t>PO1</w:t>
            </w:r>
          </w:p>
        </w:tc>
        <w:tc>
          <w:tcPr>
            <w:tcW w:w="1212" w:type="dxa"/>
          </w:tcPr>
          <w:p w14:paraId="4B6A9967" w14:textId="77777777" w:rsidR="00C63CB6" w:rsidRDefault="00C63CB6" w:rsidP="009502C1">
            <w:pPr>
              <w:pStyle w:val="TableParagraph"/>
              <w:spacing w:before="3"/>
              <w:ind w:left="313" w:right="297"/>
              <w:jc w:val="center"/>
              <w:rPr>
                <w:b/>
              </w:rPr>
            </w:pPr>
            <w:r>
              <w:rPr>
                <w:b/>
              </w:rPr>
              <w:t>PO2</w:t>
            </w:r>
          </w:p>
        </w:tc>
        <w:tc>
          <w:tcPr>
            <w:tcW w:w="1198" w:type="dxa"/>
          </w:tcPr>
          <w:p w14:paraId="538BF1E3" w14:textId="77777777" w:rsidR="00C63CB6" w:rsidRDefault="00C63CB6" w:rsidP="009502C1">
            <w:pPr>
              <w:pStyle w:val="TableParagraph"/>
              <w:spacing w:before="3"/>
              <w:ind w:left="306" w:right="291"/>
              <w:jc w:val="center"/>
              <w:rPr>
                <w:b/>
              </w:rPr>
            </w:pPr>
            <w:r>
              <w:rPr>
                <w:b/>
              </w:rPr>
              <w:t>PO3</w:t>
            </w:r>
          </w:p>
        </w:tc>
        <w:tc>
          <w:tcPr>
            <w:tcW w:w="1334" w:type="dxa"/>
          </w:tcPr>
          <w:p w14:paraId="3ACB79C4" w14:textId="77777777" w:rsidR="00C63CB6" w:rsidRDefault="00C63CB6" w:rsidP="009502C1">
            <w:pPr>
              <w:pStyle w:val="TableParagraph"/>
              <w:spacing w:before="3"/>
              <w:ind w:left="436" w:right="421"/>
              <w:jc w:val="center"/>
              <w:rPr>
                <w:b/>
              </w:rPr>
            </w:pPr>
            <w:r>
              <w:rPr>
                <w:b/>
              </w:rPr>
              <w:t>PO4</w:t>
            </w:r>
          </w:p>
        </w:tc>
        <w:tc>
          <w:tcPr>
            <w:tcW w:w="932" w:type="dxa"/>
          </w:tcPr>
          <w:p w14:paraId="2B0B280D" w14:textId="77777777" w:rsidR="00C63CB6" w:rsidRDefault="00C63CB6" w:rsidP="009502C1">
            <w:pPr>
              <w:pStyle w:val="TableParagraph"/>
              <w:spacing w:before="3"/>
              <w:ind w:right="235"/>
              <w:jc w:val="right"/>
              <w:rPr>
                <w:b/>
              </w:rPr>
            </w:pPr>
            <w:r>
              <w:rPr>
                <w:b/>
              </w:rPr>
              <w:t>PO5</w:t>
            </w:r>
          </w:p>
        </w:tc>
      </w:tr>
      <w:tr w:rsidR="00C63CB6" w14:paraId="2A6EFDBB" w14:textId="77777777" w:rsidTr="009502C1">
        <w:trPr>
          <w:trHeight w:val="277"/>
        </w:trPr>
        <w:tc>
          <w:tcPr>
            <w:tcW w:w="2960" w:type="dxa"/>
          </w:tcPr>
          <w:p w14:paraId="7DCDBB41" w14:textId="77777777" w:rsidR="00C63CB6" w:rsidRDefault="00C63CB6" w:rsidP="009502C1">
            <w:pPr>
              <w:pStyle w:val="TableParagraph"/>
              <w:spacing w:before="3"/>
              <w:rPr>
                <w:b/>
              </w:rPr>
            </w:pPr>
            <w:r>
              <w:rPr>
                <w:b/>
              </w:rPr>
              <w:t>CO1</w:t>
            </w:r>
          </w:p>
        </w:tc>
        <w:tc>
          <w:tcPr>
            <w:tcW w:w="1128" w:type="dxa"/>
          </w:tcPr>
          <w:p w14:paraId="5895A998" w14:textId="77777777" w:rsidR="00C63CB6" w:rsidRDefault="00C63CB6" w:rsidP="009502C1">
            <w:pPr>
              <w:pStyle w:val="TableParagraph"/>
              <w:spacing w:line="251" w:lineRule="exact"/>
              <w:ind w:left="19"/>
              <w:jc w:val="center"/>
            </w:pPr>
            <w:r>
              <w:rPr>
                <w:w w:val="102"/>
              </w:rPr>
              <w:t>3</w:t>
            </w:r>
          </w:p>
        </w:tc>
        <w:tc>
          <w:tcPr>
            <w:tcW w:w="1212" w:type="dxa"/>
          </w:tcPr>
          <w:p w14:paraId="0098052A" w14:textId="77777777" w:rsidR="00C63CB6" w:rsidRDefault="00C63CB6" w:rsidP="009502C1">
            <w:pPr>
              <w:pStyle w:val="TableParagraph"/>
              <w:spacing w:line="251" w:lineRule="exact"/>
              <w:ind w:left="12"/>
              <w:jc w:val="center"/>
            </w:pPr>
            <w:r>
              <w:rPr>
                <w:w w:val="102"/>
              </w:rPr>
              <w:t>3</w:t>
            </w:r>
          </w:p>
        </w:tc>
        <w:tc>
          <w:tcPr>
            <w:tcW w:w="1198" w:type="dxa"/>
          </w:tcPr>
          <w:p w14:paraId="630AC0AC" w14:textId="77777777" w:rsidR="00C63CB6" w:rsidRDefault="00C63CB6" w:rsidP="009502C1">
            <w:pPr>
              <w:pStyle w:val="TableParagraph"/>
              <w:spacing w:line="251" w:lineRule="exact"/>
              <w:ind w:left="11"/>
              <w:jc w:val="center"/>
            </w:pPr>
            <w:r>
              <w:rPr>
                <w:w w:val="102"/>
              </w:rPr>
              <w:t>3</w:t>
            </w:r>
          </w:p>
        </w:tc>
        <w:tc>
          <w:tcPr>
            <w:tcW w:w="1334" w:type="dxa"/>
          </w:tcPr>
          <w:p w14:paraId="2E8E6AF7" w14:textId="77777777" w:rsidR="00C63CB6" w:rsidRDefault="00C63CB6" w:rsidP="009502C1">
            <w:pPr>
              <w:pStyle w:val="TableParagraph"/>
              <w:spacing w:line="251" w:lineRule="exact"/>
              <w:ind w:left="15"/>
              <w:jc w:val="center"/>
            </w:pPr>
            <w:r>
              <w:rPr>
                <w:w w:val="102"/>
              </w:rPr>
              <w:t>3</w:t>
            </w:r>
          </w:p>
        </w:tc>
        <w:tc>
          <w:tcPr>
            <w:tcW w:w="932" w:type="dxa"/>
          </w:tcPr>
          <w:p w14:paraId="28AA5AED" w14:textId="77777777" w:rsidR="00C63CB6" w:rsidRDefault="00C63CB6" w:rsidP="009502C1">
            <w:pPr>
              <w:pStyle w:val="TableParagraph"/>
              <w:spacing w:line="251" w:lineRule="exact"/>
              <w:ind w:left="14"/>
              <w:jc w:val="center"/>
            </w:pPr>
            <w:r>
              <w:rPr>
                <w:w w:val="102"/>
              </w:rPr>
              <w:t>3</w:t>
            </w:r>
          </w:p>
        </w:tc>
      </w:tr>
      <w:tr w:rsidR="00C63CB6" w14:paraId="50581684" w14:textId="77777777" w:rsidTr="009502C1">
        <w:trPr>
          <w:trHeight w:val="280"/>
        </w:trPr>
        <w:tc>
          <w:tcPr>
            <w:tcW w:w="2960" w:type="dxa"/>
          </w:tcPr>
          <w:p w14:paraId="7F08BB48" w14:textId="77777777" w:rsidR="00C63CB6" w:rsidRDefault="00C63CB6" w:rsidP="009502C1">
            <w:pPr>
              <w:pStyle w:val="TableParagraph"/>
              <w:spacing w:before="5"/>
              <w:rPr>
                <w:b/>
              </w:rPr>
            </w:pPr>
            <w:r>
              <w:rPr>
                <w:b/>
              </w:rPr>
              <w:t>CO2</w:t>
            </w:r>
          </w:p>
        </w:tc>
        <w:tc>
          <w:tcPr>
            <w:tcW w:w="1128" w:type="dxa"/>
          </w:tcPr>
          <w:p w14:paraId="0D05BCE2" w14:textId="77777777" w:rsidR="00C63CB6" w:rsidRDefault="00C63CB6" w:rsidP="009502C1">
            <w:pPr>
              <w:pStyle w:val="TableParagraph"/>
              <w:ind w:left="19"/>
              <w:jc w:val="center"/>
            </w:pPr>
            <w:r>
              <w:rPr>
                <w:w w:val="102"/>
              </w:rPr>
              <w:t>3</w:t>
            </w:r>
          </w:p>
        </w:tc>
        <w:tc>
          <w:tcPr>
            <w:tcW w:w="1212" w:type="dxa"/>
          </w:tcPr>
          <w:p w14:paraId="302BEA2B" w14:textId="77777777" w:rsidR="00C63CB6" w:rsidRDefault="00C63CB6" w:rsidP="009502C1">
            <w:pPr>
              <w:pStyle w:val="TableParagraph"/>
              <w:ind w:left="12"/>
              <w:jc w:val="center"/>
            </w:pPr>
            <w:r>
              <w:rPr>
                <w:w w:val="102"/>
              </w:rPr>
              <w:t>3</w:t>
            </w:r>
          </w:p>
        </w:tc>
        <w:tc>
          <w:tcPr>
            <w:tcW w:w="1198" w:type="dxa"/>
          </w:tcPr>
          <w:p w14:paraId="1FC332B7" w14:textId="77777777" w:rsidR="00C63CB6" w:rsidRDefault="00C63CB6" w:rsidP="009502C1">
            <w:pPr>
              <w:pStyle w:val="TableParagraph"/>
              <w:ind w:left="11"/>
              <w:jc w:val="center"/>
            </w:pPr>
            <w:r>
              <w:rPr>
                <w:w w:val="102"/>
              </w:rPr>
              <w:t>3</w:t>
            </w:r>
          </w:p>
        </w:tc>
        <w:tc>
          <w:tcPr>
            <w:tcW w:w="1334" w:type="dxa"/>
          </w:tcPr>
          <w:p w14:paraId="1E7D47B6" w14:textId="77777777" w:rsidR="00C63CB6" w:rsidRDefault="00C63CB6" w:rsidP="009502C1">
            <w:pPr>
              <w:pStyle w:val="TableParagraph"/>
              <w:ind w:left="15"/>
              <w:jc w:val="center"/>
            </w:pPr>
            <w:r>
              <w:rPr>
                <w:w w:val="102"/>
              </w:rPr>
              <w:t>3</w:t>
            </w:r>
          </w:p>
        </w:tc>
        <w:tc>
          <w:tcPr>
            <w:tcW w:w="932" w:type="dxa"/>
          </w:tcPr>
          <w:p w14:paraId="4734D18E" w14:textId="77777777" w:rsidR="00C63CB6" w:rsidRDefault="00C63CB6" w:rsidP="009502C1">
            <w:pPr>
              <w:pStyle w:val="TableParagraph"/>
              <w:ind w:left="14"/>
              <w:jc w:val="center"/>
            </w:pPr>
            <w:r>
              <w:rPr>
                <w:w w:val="102"/>
              </w:rPr>
              <w:t>3</w:t>
            </w:r>
          </w:p>
        </w:tc>
      </w:tr>
      <w:tr w:rsidR="00C63CB6" w14:paraId="73B9F31D" w14:textId="77777777" w:rsidTr="009502C1">
        <w:trPr>
          <w:trHeight w:val="278"/>
        </w:trPr>
        <w:tc>
          <w:tcPr>
            <w:tcW w:w="2960" w:type="dxa"/>
          </w:tcPr>
          <w:p w14:paraId="5E64AF4D" w14:textId="77777777" w:rsidR="00C63CB6" w:rsidRDefault="00C63CB6" w:rsidP="009502C1">
            <w:pPr>
              <w:pStyle w:val="TableParagraph"/>
              <w:spacing w:before="3"/>
              <w:rPr>
                <w:b/>
              </w:rPr>
            </w:pPr>
            <w:r>
              <w:rPr>
                <w:b/>
              </w:rPr>
              <w:t>CO3</w:t>
            </w:r>
          </w:p>
        </w:tc>
        <w:tc>
          <w:tcPr>
            <w:tcW w:w="1128" w:type="dxa"/>
          </w:tcPr>
          <w:p w14:paraId="57A605A5" w14:textId="77777777" w:rsidR="00C63CB6" w:rsidRDefault="00C63CB6" w:rsidP="009502C1">
            <w:pPr>
              <w:pStyle w:val="TableParagraph"/>
              <w:spacing w:line="251" w:lineRule="exact"/>
              <w:ind w:left="19"/>
              <w:jc w:val="center"/>
            </w:pPr>
            <w:r>
              <w:rPr>
                <w:w w:val="102"/>
              </w:rPr>
              <w:t>3</w:t>
            </w:r>
          </w:p>
        </w:tc>
        <w:tc>
          <w:tcPr>
            <w:tcW w:w="1212" w:type="dxa"/>
          </w:tcPr>
          <w:p w14:paraId="173381A1" w14:textId="77777777" w:rsidR="00C63CB6" w:rsidRDefault="00C63CB6" w:rsidP="009502C1">
            <w:pPr>
              <w:pStyle w:val="TableParagraph"/>
              <w:spacing w:line="251" w:lineRule="exact"/>
              <w:ind w:left="12"/>
              <w:jc w:val="center"/>
            </w:pPr>
            <w:r>
              <w:rPr>
                <w:w w:val="102"/>
              </w:rPr>
              <w:t>3</w:t>
            </w:r>
          </w:p>
        </w:tc>
        <w:tc>
          <w:tcPr>
            <w:tcW w:w="1198" w:type="dxa"/>
          </w:tcPr>
          <w:p w14:paraId="2E00CC8A" w14:textId="77777777" w:rsidR="00C63CB6" w:rsidRDefault="00C63CB6" w:rsidP="009502C1">
            <w:pPr>
              <w:pStyle w:val="TableParagraph"/>
              <w:spacing w:line="251" w:lineRule="exact"/>
              <w:ind w:left="11"/>
              <w:jc w:val="center"/>
            </w:pPr>
            <w:r>
              <w:rPr>
                <w:w w:val="102"/>
              </w:rPr>
              <w:t>3</w:t>
            </w:r>
          </w:p>
        </w:tc>
        <w:tc>
          <w:tcPr>
            <w:tcW w:w="1334" w:type="dxa"/>
          </w:tcPr>
          <w:p w14:paraId="6FB395CF" w14:textId="77777777" w:rsidR="00C63CB6" w:rsidRDefault="00C63CB6" w:rsidP="009502C1">
            <w:pPr>
              <w:pStyle w:val="TableParagraph"/>
              <w:spacing w:line="251" w:lineRule="exact"/>
              <w:ind w:left="15"/>
              <w:jc w:val="center"/>
            </w:pPr>
            <w:r>
              <w:rPr>
                <w:w w:val="102"/>
              </w:rPr>
              <w:t>3</w:t>
            </w:r>
          </w:p>
        </w:tc>
        <w:tc>
          <w:tcPr>
            <w:tcW w:w="932" w:type="dxa"/>
          </w:tcPr>
          <w:p w14:paraId="57871192" w14:textId="77777777" w:rsidR="00C63CB6" w:rsidRDefault="00C63CB6" w:rsidP="009502C1">
            <w:pPr>
              <w:pStyle w:val="TableParagraph"/>
              <w:spacing w:line="251" w:lineRule="exact"/>
              <w:ind w:left="14"/>
              <w:jc w:val="center"/>
            </w:pPr>
            <w:r>
              <w:rPr>
                <w:w w:val="102"/>
              </w:rPr>
              <w:t>3</w:t>
            </w:r>
          </w:p>
        </w:tc>
      </w:tr>
      <w:tr w:rsidR="00C63CB6" w14:paraId="204CFEA0" w14:textId="77777777" w:rsidTr="009502C1">
        <w:trPr>
          <w:trHeight w:val="280"/>
        </w:trPr>
        <w:tc>
          <w:tcPr>
            <w:tcW w:w="2960" w:type="dxa"/>
          </w:tcPr>
          <w:p w14:paraId="3FB0A103" w14:textId="77777777" w:rsidR="00C63CB6" w:rsidRDefault="00C63CB6" w:rsidP="009502C1">
            <w:pPr>
              <w:pStyle w:val="TableParagraph"/>
              <w:spacing w:before="4"/>
              <w:rPr>
                <w:b/>
              </w:rPr>
            </w:pPr>
            <w:r>
              <w:rPr>
                <w:b/>
              </w:rPr>
              <w:t>CO4</w:t>
            </w:r>
          </w:p>
        </w:tc>
        <w:tc>
          <w:tcPr>
            <w:tcW w:w="1128" w:type="dxa"/>
          </w:tcPr>
          <w:p w14:paraId="761DC521" w14:textId="77777777" w:rsidR="00C63CB6" w:rsidRDefault="00C63CB6" w:rsidP="009502C1">
            <w:pPr>
              <w:pStyle w:val="TableParagraph"/>
              <w:spacing w:line="252" w:lineRule="exact"/>
              <w:ind w:left="19"/>
              <w:jc w:val="center"/>
            </w:pPr>
            <w:r>
              <w:rPr>
                <w:w w:val="102"/>
              </w:rPr>
              <w:t>3</w:t>
            </w:r>
          </w:p>
        </w:tc>
        <w:tc>
          <w:tcPr>
            <w:tcW w:w="1212" w:type="dxa"/>
          </w:tcPr>
          <w:p w14:paraId="6F208968" w14:textId="77777777" w:rsidR="00C63CB6" w:rsidRDefault="00C63CB6" w:rsidP="009502C1">
            <w:pPr>
              <w:pStyle w:val="TableParagraph"/>
              <w:spacing w:line="252" w:lineRule="exact"/>
              <w:ind w:left="12"/>
              <w:jc w:val="center"/>
            </w:pPr>
            <w:r>
              <w:rPr>
                <w:w w:val="102"/>
              </w:rPr>
              <w:t>3</w:t>
            </w:r>
          </w:p>
        </w:tc>
        <w:tc>
          <w:tcPr>
            <w:tcW w:w="1198" w:type="dxa"/>
          </w:tcPr>
          <w:p w14:paraId="4E4455E3" w14:textId="77777777" w:rsidR="00C63CB6" w:rsidRDefault="00C63CB6" w:rsidP="009502C1">
            <w:pPr>
              <w:pStyle w:val="TableParagraph"/>
              <w:spacing w:line="252" w:lineRule="exact"/>
              <w:ind w:left="11"/>
              <w:jc w:val="center"/>
            </w:pPr>
            <w:r>
              <w:rPr>
                <w:w w:val="102"/>
              </w:rPr>
              <w:t>3</w:t>
            </w:r>
          </w:p>
        </w:tc>
        <w:tc>
          <w:tcPr>
            <w:tcW w:w="1334" w:type="dxa"/>
          </w:tcPr>
          <w:p w14:paraId="2E9FD017" w14:textId="77777777" w:rsidR="00C63CB6" w:rsidRDefault="00C63CB6" w:rsidP="009502C1">
            <w:pPr>
              <w:pStyle w:val="TableParagraph"/>
              <w:spacing w:line="252" w:lineRule="exact"/>
              <w:ind w:left="15"/>
              <w:jc w:val="center"/>
            </w:pPr>
            <w:r>
              <w:rPr>
                <w:w w:val="102"/>
              </w:rPr>
              <w:t>3</w:t>
            </w:r>
          </w:p>
        </w:tc>
        <w:tc>
          <w:tcPr>
            <w:tcW w:w="932" w:type="dxa"/>
          </w:tcPr>
          <w:p w14:paraId="43FEC80A" w14:textId="77777777" w:rsidR="00C63CB6" w:rsidRDefault="00C63CB6" w:rsidP="009502C1">
            <w:pPr>
              <w:pStyle w:val="TableParagraph"/>
              <w:spacing w:line="252" w:lineRule="exact"/>
              <w:ind w:left="14"/>
              <w:jc w:val="center"/>
            </w:pPr>
            <w:r>
              <w:rPr>
                <w:w w:val="102"/>
              </w:rPr>
              <w:t>3</w:t>
            </w:r>
          </w:p>
        </w:tc>
      </w:tr>
      <w:tr w:rsidR="00C63CB6" w14:paraId="3CE1F841" w14:textId="77777777" w:rsidTr="009502C1">
        <w:trPr>
          <w:trHeight w:val="277"/>
        </w:trPr>
        <w:tc>
          <w:tcPr>
            <w:tcW w:w="2960" w:type="dxa"/>
          </w:tcPr>
          <w:p w14:paraId="44D1158B" w14:textId="77777777" w:rsidR="00C63CB6" w:rsidRDefault="00C63CB6" w:rsidP="009502C1">
            <w:pPr>
              <w:pStyle w:val="TableParagraph"/>
              <w:spacing w:before="4"/>
              <w:rPr>
                <w:b/>
              </w:rPr>
            </w:pPr>
            <w:r>
              <w:rPr>
                <w:b/>
              </w:rPr>
              <w:t>CO5</w:t>
            </w:r>
          </w:p>
        </w:tc>
        <w:tc>
          <w:tcPr>
            <w:tcW w:w="1128" w:type="dxa"/>
          </w:tcPr>
          <w:p w14:paraId="24345209" w14:textId="77777777" w:rsidR="00C63CB6" w:rsidRDefault="00C63CB6" w:rsidP="009502C1">
            <w:pPr>
              <w:pStyle w:val="TableParagraph"/>
              <w:spacing w:line="250" w:lineRule="exact"/>
              <w:ind w:left="19"/>
              <w:jc w:val="center"/>
            </w:pPr>
            <w:r>
              <w:rPr>
                <w:w w:val="102"/>
              </w:rPr>
              <w:t>3</w:t>
            </w:r>
          </w:p>
        </w:tc>
        <w:tc>
          <w:tcPr>
            <w:tcW w:w="1212" w:type="dxa"/>
          </w:tcPr>
          <w:p w14:paraId="063BE343" w14:textId="77777777" w:rsidR="00C63CB6" w:rsidRDefault="00C63CB6" w:rsidP="009502C1">
            <w:pPr>
              <w:pStyle w:val="TableParagraph"/>
              <w:spacing w:line="250" w:lineRule="exact"/>
              <w:ind w:left="12"/>
              <w:jc w:val="center"/>
            </w:pPr>
            <w:r>
              <w:rPr>
                <w:w w:val="102"/>
              </w:rPr>
              <w:t>3</w:t>
            </w:r>
          </w:p>
        </w:tc>
        <w:tc>
          <w:tcPr>
            <w:tcW w:w="1198" w:type="dxa"/>
          </w:tcPr>
          <w:p w14:paraId="428A3976" w14:textId="77777777" w:rsidR="00C63CB6" w:rsidRDefault="00C63CB6" w:rsidP="009502C1">
            <w:pPr>
              <w:pStyle w:val="TableParagraph"/>
              <w:spacing w:line="250" w:lineRule="exact"/>
              <w:ind w:left="11"/>
              <w:jc w:val="center"/>
            </w:pPr>
            <w:r>
              <w:rPr>
                <w:w w:val="102"/>
              </w:rPr>
              <w:t>3</w:t>
            </w:r>
          </w:p>
        </w:tc>
        <w:tc>
          <w:tcPr>
            <w:tcW w:w="1334" w:type="dxa"/>
          </w:tcPr>
          <w:p w14:paraId="4BCB3F94" w14:textId="77777777" w:rsidR="00C63CB6" w:rsidRDefault="00C63CB6" w:rsidP="009502C1">
            <w:pPr>
              <w:pStyle w:val="TableParagraph"/>
              <w:spacing w:line="250" w:lineRule="exact"/>
              <w:ind w:left="15"/>
              <w:jc w:val="center"/>
            </w:pPr>
            <w:r>
              <w:rPr>
                <w:w w:val="102"/>
              </w:rPr>
              <w:t>3</w:t>
            </w:r>
          </w:p>
        </w:tc>
        <w:tc>
          <w:tcPr>
            <w:tcW w:w="932" w:type="dxa"/>
          </w:tcPr>
          <w:p w14:paraId="4F52F731" w14:textId="77777777" w:rsidR="00C63CB6" w:rsidRDefault="00C63CB6" w:rsidP="009502C1">
            <w:pPr>
              <w:pStyle w:val="TableParagraph"/>
              <w:spacing w:line="250" w:lineRule="exact"/>
              <w:ind w:left="14"/>
              <w:jc w:val="center"/>
            </w:pPr>
            <w:r>
              <w:rPr>
                <w:w w:val="102"/>
              </w:rPr>
              <w:t>3</w:t>
            </w:r>
          </w:p>
        </w:tc>
      </w:tr>
      <w:tr w:rsidR="00C63CB6" w14:paraId="1C493638" w14:textId="77777777" w:rsidTr="009502C1">
        <w:trPr>
          <w:trHeight w:val="280"/>
        </w:trPr>
        <w:tc>
          <w:tcPr>
            <w:tcW w:w="2960" w:type="dxa"/>
          </w:tcPr>
          <w:p w14:paraId="43FDAD34" w14:textId="77777777" w:rsidR="00C63CB6" w:rsidRDefault="00C63CB6" w:rsidP="009502C1">
            <w:pPr>
              <w:pStyle w:val="TableParagraph"/>
              <w:spacing w:before="4"/>
              <w:rPr>
                <w:b/>
              </w:rPr>
            </w:pPr>
            <w:r>
              <w:rPr>
                <w:b/>
              </w:rPr>
              <w:t>Weightage</w:t>
            </w:r>
          </w:p>
        </w:tc>
        <w:tc>
          <w:tcPr>
            <w:tcW w:w="1128" w:type="dxa"/>
          </w:tcPr>
          <w:p w14:paraId="75EA8AB0" w14:textId="77777777" w:rsidR="00C63CB6" w:rsidRDefault="00C63CB6" w:rsidP="009502C1">
            <w:pPr>
              <w:pStyle w:val="TableParagraph"/>
              <w:spacing w:line="250" w:lineRule="exact"/>
              <w:ind w:left="270" w:right="253"/>
              <w:jc w:val="center"/>
            </w:pPr>
            <w:r>
              <w:t>15</w:t>
            </w:r>
          </w:p>
        </w:tc>
        <w:tc>
          <w:tcPr>
            <w:tcW w:w="1212" w:type="dxa"/>
          </w:tcPr>
          <w:p w14:paraId="41D78A3B" w14:textId="77777777" w:rsidR="00C63CB6" w:rsidRDefault="00C63CB6" w:rsidP="009502C1">
            <w:pPr>
              <w:pStyle w:val="TableParagraph"/>
              <w:spacing w:line="250" w:lineRule="exact"/>
              <w:ind w:left="312" w:right="298"/>
              <w:jc w:val="center"/>
            </w:pPr>
            <w:r>
              <w:t>15</w:t>
            </w:r>
          </w:p>
        </w:tc>
        <w:tc>
          <w:tcPr>
            <w:tcW w:w="1198" w:type="dxa"/>
          </w:tcPr>
          <w:p w14:paraId="04DEE2DD" w14:textId="77777777" w:rsidR="00C63CB6" w:rsidRDefault="00C63CB6" w:rsidP="009502C1">
            <w:pPr>
              <w:pStyle w:val="TableParagraph"/>
              <w:spacing w:line="250" w:lineRule="exact"/>
              <w:ind w:left="305" w:right="292"/>
              <w:jc w:val="center"/>
            </w:pPr>
            <w:r>
              <w:t>15</w:t>
            </w:r>
          </w:p>
        </w:tc>
        <w:tc>
          <w:tcPr>
            <w:tcW w:w="1334" w:type="dxa"/>
          </w:tcPr>
          <w:p w14:paraId="75B1DB33" w14:textId="77777777" w:rsidR="00C63CB6" w:rsidRDefault="00C63CB6" w:rsidP="009502C1">
            <w:pPr>
              <w:pStyle w:val="TableParagraph"/>
              <w:spacing w:line="250" w:lineRule="exact"/>
              <w:ind w:left="429" w:right="421"/>
              <w:jc w:val="center"/>
            </w:pPr>
            <w:r>
              <w:t>15</w:t>
            </w:r>
          </w:p>
        </w:tc>
        <w:tc>
          <w:tcPr>
            <w:tcW w:w="932" w:type="dxa"/>
          </w:tcPr>
          <w:p w14:paraId="43332618" w14:textId="77777777" w:rsidR="00C63CB6" w:rsidRDefault="00C63CB6" w:rsidP="009502C1">
            <w:pPr>
              <w:pStyle w:val="TableParagraph"/>
              <w:spacing w:line="250" w:lineRule="exact"/>
              <w:ind w:left="167" w:right="160"/>
              <w:jc w:val="center"/>
            </w:pPr>
            <w:r>
              <w:t>15</w:t>
            </w:r>
          </w:p>
        </w:tc>
      </w:tr>
      <w:tr w:rsidR="00C63CB6" w14:paraId="273831C3" w14:textId="77777777" w:rsidTr="009502C1">
        <w:trPr>
          <w:trHeight w:val="557"/>
        </w:trPr>
        <w:tc>
          <w:tcPr>
            <w:tcW w:w="2960" w:type="dxa"/>
          </w:tcPr>
          <w:p w14:paraId="3FB1D178" w14:textId="77777777" w:rsidR="00C63CB6" w:rsidRDefault="00C63CB6" w:rsidP="009502C1">
            <w:pPr>
              <w:pStyle w:val="TableParagraph"/>
              <w:spacing w:before="4"/>
              <w:rPr>
                <w:b/>
              </w:rPr>
            </w:pPr>
            <w:r>
              <w:rPr>
                <w:b/>
              </w:rPr>
              <w:t>Weighted percentage of</w:t>
            </w:r>
          </w:p>
          <w:p w14:paraId="23BDBB3E" w14:textId="49C90D7A" w:rsidR="00C63CB6" w:rsidRDefault="00C63CB6" w:rsidP="009502C1">
            <w:pPr>
              <w:pStyle w:val="TableParagraph"/>
              <w:spacing w:before="25"/>
              <w:rPr>
                <w:b/>
              </w:rPr>
            </w:pPr>
            <w:r>
              <w:rPr>
                <w:b/>
              </w:rPr>
              <w:t>Course Contribution to P</w:t>
            </w:r>
            <w:r w:rsidR="0031147B">
              <w:rPr>
                <w:b/>
              </w:rPr>
              <w:t>o</w:t>
            </w:r>
            <w:r>
              <w:rPr>
                <w:b/>
              </w:rPr>
              <w:t>s</w:t>
            </w:r>
          </w:p>
        </w:tc>
        <w:tc>
          <w:tcPr>
            <w:tcW w:w="1128" w:type="dxa"/>
          </w:tcPr>
          <w:p w14:paraId="40C4FA69" w14:textId="77777777" w:rsidR="00C63CB6" w:rsidRDefault="00C63CB6" w:rsidP="009502C1">
            <w:pPr>
              <w:pStyle w:val="TableParagraph"/>
              <w:spacing w:before="136"/>
              <w:ind w:left="421"/>
            </w:pPr>
            <w:r>
              <w:t>3.0</w:t>
            </w:r>
          </w:p>
        </w:tc>
        <w:tc>
          <w:tcPr>
            <w:tcW w:w="1212" w:type="dxa"/>
          </w:tcPr>
          <w:p w14:paraId="5FC77385" w14:textId="77777777" w:rsidR="00C63CB6" w:rsidRDefault="00C63CB6" w:rsidP="009502C1">
            <w:pPr>
              <w:pStyle w:val="TableParagraph"/>
              <w:spacing w:before="136"/>
              <w:ind w:left="313" w:right="294"/>
              <w:jc w:val="center"/>
            </w:pPr>
            <w:r>
              <w:t>3.0</w:t>
            </w:r>
          </w:p>
        </w:tc>
        <w:tc>
          <w:tcPr>
            <w:tcW w:w="1198" w:type="dxa"/>
          </w:tcPr>
          <w:p w14:paraId="01A7AC4F" w14:textId="77777777" w:rsidR="00C63CB6" w:rsidRDefault="00C63CB6" w:rsidP="009502C1">
            <w:pPr>
              <w:pStyle w:val="TableParagraph"/>
              <w:spacing w:before="136"/>
              <w:ind w:left="306" w:right="287"/>
              <w:jc w:val="center"/>
            </w:pPr>
            <w:r>
              <w:t>3.0</w:t>
            </w:r>
          </w:p>
        </w:tc>
        <w:tc>
          <w:tcPr>
            <w:tcW w:w="1334" w:type="dxa"/>
          </w:tcPr>
          <w:p w14:paraId="1889F0E6" w14:textId="77777777" w:rsidR="00C63CB6" w:rsidRDefault="00C63CB6" w:rsidP="009502C1">
            <w:pPr>
              <w:pStyle w:val="TableParagraph"/>
              <w:spacing w:before="136"/>
              <w:ind w:left="436" w:right="421"/>
              <w:jc w:val="center"/>
            </w:pPr>
            <w:r>
              <w:t>3.0</w:t>
            </w:r>
          </w:p>
        </w:tc>
        <w:tc>
          <w:tcPr>
            <w:tcW w:w="932" w:type="dxa"/>
          </w:tcPr>
          <w:p w14:paraId="7EEB62BF" w14:textId="77777777" w:rsidR="00C63CB6" w:rsidRDefault="00C63CB6" w:rsidP="009502C1">
            <w:pPr>
              <w:pStyle w:val="TableParagraph"/>
              <w:spacing w:before="136"/>
              <w:ind w:right="305"/>
              <w:jc w:val="right"/>
            </w:pPr>
            <w:r>
              <w:t>3.0</w:t>
            </w:r>
          </w:p>
        </w:tc>
      </w:tr>
    </w:tbl>
    <w:p w14:paraId="31D9C528" w14:textId="77777777" w:rsidR="00C63CB6" w:rsidRDefault="00C63CB6" w:rsidP="00C63CB6">
      <w:pPr>
        <w:pStyle w:val="BodyText"/>
        <w:spacing w:before="3"/>
        <w:rPr>
          <w:b/>
          <w:sz w:val="14"/>
        </w:rPr>
      </w:pPr>
    </w:p>
    <w:p w14:paraId="0A6D55AB" w14:textId="77777777" w:rsidR="00C63CB6" w:rsidRDefault="00C63CB6" w:rsidP="00C63CB6">
      <w:pPr>
        <w:spacing w:before="96"/>
        <w:ind w:left="552"/>
        <w:rPr>
          <w:b/>
        </w:rPr>
      </w:pPr>
      <w:r>
        <w:rPr>
          <w:b/>
        </w:rPr>
        <w:t>Level of Correlation between PO’s and CO’s</w:t>
      </w:r>
    </w:p>
    <w:p w14:paraId="1F7C3533" w14:textId="77777777" w:rsidR="00C63CB6" w:rsidRDefault="00C63CB6" w:rsidP="00C63CB6">
      <w:pPr>
        <w:pStyle w:val="BodyText"/>
        <w:rPr>
          <w:b/>
          <w:sz w:val="20"/>
        </w:rPr>
      </w:pPr>
    </w:p>
    <w:p w14:paraId="7B11A237" w14:textId="77777777" w:rsidR="00C63CB6" w:rsidRPr="00C12F03" w:rsidRDefault="00C63CB6" w:rsidP="00C63CB6">
      <w:pPr>
        <w:pStyle w:val="ListParagraph"/>
      </w:pPr>
    </w:p>
    <w:p w14:paraId="01790C7B" w14:textId="4AD4F4C4" w:rsidR="003562AB" w:rsidRDefault="003562AB">
      <w:pPr>
        <w:rPr>
          <w:b/>
          <w:bCs/>
        </w:rPr>
      </w:pPr>
    </w:p>
    <w:p w14:paraId="0CC7D376" w14:textId="77777777" w:rsidR="00E31B97" w:rsidRDefault="00E31B97">
      <w:pPr>
        <w:rPr>
          <w:b/>
          <w:bCs/>
        </w:rPr>
      </w:pPr>
    </w:p>
    <w:p w14:paraId="770A47BB" w14:textId="77777777" w:rsidR="00E31B97" w:rsidRDefault="00E31B97">
      <w:pPr>
        <w:rPr>
          <w:b/>
          <w:bCs/>
        </w:rPr>
      </w:pPr>
    </w:p>
    <w:p w14:paraId="12690AC8" w14:textId="77777777" w:rsidR="00E31B97" w:rsidRDefault="00E31B97">
      <w:pPr>
        <w:rPr>
          <w:b/>
          <w:bCs/>
        </w:rPr>
      </w:pPr>
    </w:p>
    <w:p w14:paraId="49F1B21D" w14:textId="77777777" w:rsidR="00E31B97" w:rsidRDefault="00E31B97">
      <w:pPr>
        <w:rPr>
          <w:b/>
          <w:bCs/>
        </w:rPr>
      </w:pPr>
    </w:p>
    <w:p w14:paraId="4A1D8A3F" w14:textId="77777777" w:rsidR="00E31B97" w:rsidRDefault="00E31B97">
      <w:pPr>
        <w:rPr>
          <w:b/>
          <w:bCs/>
        </w:rPr>
      </w:pPr>
    </w:p>
    <w:p w14:paraId="37930A45" w14:textId="77777777" w:rsidR="00E31B97" w:rsidRDefault="00E31B97">
      <w:pPr>
        <w:rPr>
          <w:b/>
          <w:bCs/>
        </w:rPr>
      </w:pPr>
    </w:p>
    <w:p w14:paraId="07CADFE6" w14:textId="77777777" w:rsidR="00E31B97" w:rsidRDefault="00E31B97">
      <w:pPr>
        <w:rPr>
          <w:b/>
          <w:bCs/>
        </w:rPr>
      </w:pPr>
    </w:p>
    <w:p w14:paraId="447E380C" w14:textId="77777777" w:rsidR="00E31B97" w:rsidRDefault="00E31B97">
      <w:pPr>
        <w:rPr>
          <w:b/>
          <w:bCs/>
        </w:rPr>
      </w:pPr>
    </w:p>
    <w:p w14:paraId="5C4007E5" w14:textId="77777777" w:rsidR="00E31B97" w:rsidRDefault="00E31B97">
      <w:pPr>
        <w:rPr>
          <w:b/>
          <w:bCs/>
        </w:rPr>
      </w:pPr>
    </w:p>
    <w:p w14:paraId="68B83A6E" w14:textId="77777777" w:rsidR="00E31B97" w:rsidRDefault="00E31B97">
      <w:pPr>
        <w:rPr>
          <w:b/>
          <w:bCs/>
        </w:rPr>
      </w:pPr>
    </w:p>
    <w:p w14:paraId="41A6F56B" w14:textId="4BFAAC4F" w:rsidR="0085544E" w:rsidRDefault="0085544E">
      <w:pPr>
        <w:rPr>
          <w:b/>
          <w:bCs/>
        </w:rPr>
      </w:pPr>
      <w:r>
        <w:rPr>
          <w:b/>
          <w:bCs/>
        </w:rPr>
        <w:br w:type="page"/>
      </w:r>
    </w:p>
    <w:p w14:paraId="6AB1202C" w14:textId="77777777" w:rsidR="009510DD" w:rsidRDefault="009510DD">
      <w:pPr>
        <w:rPr>
          <w:b/>
          <w:bCs/>
        </w:rPr>
      </w:pPr>
    </w:p>
    <w:p w14:paraId="56AE1FDC" w14:textId="77777777" w:rsidR="009510DD" w:rsidRDefault="009510DD">
      <w:pPr>
        <w:rPr>
          <w:b/>
          <w:bCs/>
        </w:rPr>
      </w:pPr>
    </w:p>
    <w:tbl>
      <w:tblPr>
        <w:tblStyle w:val="TableGrid"/>
        <w:tblW w:w="0" w:type="auto"/>
        <w:tblInd w:w="675" w:type="dxa"/>
        <w:tblLook w:val="04A0" w:firstRow="1" w:lastRow="0" w:firstColumn="1" w:lastColumn="0" w:noHBand="0" w:noVBand="1"/>
      </w:tblPr>
      <w:tblGrid>
        <w:gridCol w:w="1843"/>
        <w:gridCol w:w="4761"/>
        <w:gridCol w:w="2327"/>
      </w:tblGrid>
      <w:tr w:rsidR="009510DD" w:rsidRPr="00433A14" w14:paraId="368AE83E" w14:textId="77777777" w:rsidTr="009510DD">
        <w:tc>
          <w:tcPr>
            <w:tcW w:w="1843" w:type="dxa"/>
            <w:vAlign w:val="center"/>
          </w:tcPr>
          <w:p w14:paraId="68D29C76" w14:textId="77777777" w:rsidR="009510DD" w:rsidRPr="00433A14" w:rsidRDefault="009510DD" w:rsidP="009502C1">
            <w:pPr>
              <w:rPr>
                <w:b/>
                <w:bCs/>
              </w:rPr>
            </w:pPr>
            <w:r>
              <w:rPr>
                <w:b/>
                <w:bCs/>
              </w:rPr>
              <w:br w:type="page"/>
            </w:r>
            <w:r>
              <w:rPr>
                <w:rFonts w:eastAsia="Times New Roman"/>
                <w:bCs/>
              </w:rPr>
              <w:br w:type="page"/>
            </w:r>
            <w:r w:rsidRPr="00433A14">
              <w:rPr>
                <w:b/>
                <w:bCs/>
              </w:rPr>
              <w:t xml:space="preserve">SEMESTER: I </w:t>
            </w:r>
          </w:p>
          <w:p w14:paraId="72C9493C" w14:textId="77777777" w:rsidR="009510DD" w:rsidRPr="00433A14" w:rsidRDefault="009510DD" w:rsidP="009502C1">
            <w:pPr>
              <w:rPr>
                <w:b/>
                <w:bCs/>
              </w:rPr>
            </w:pPr>
            <w:r w:rsidRPr="00433A14">
              <w:rPr>
                <w:b/>
                <w:bCs/>
              </w:rPr>
              <w:t>Part: III</w:t>
            </w:r>
          </w:p>
        </w:tc>
        <w:tc>
          <w:tcPr>
            <w:tcW w:w="4761" w:type="dxa"/>
            <w:vAlign w:val="center"/>
          </w:tcPr>
          <w:p w14:paraId="169FBF9D" w14:textId="77777777" w:rsidR="009510DD" w:rsidRDefault="009510DD" w:rsidP="009510DD">
            <w:pPr>
              <w:widowControl w:val="0"/>
              <w:spacing w:before="1" w:after="1"/>
              <w:jc w:val="center"/>
              <w:rPr>
                <w:rFonts w:eastAsia="Times New Roman"/>
                <w:b/>
                <w:bCs/>
              </w:rPr>
            </w:pPr>
          </w:p>
          <w:p w14:paraId="4F50295F" w14:textId="7FEC5268" w:rsidR="009510DD" w:rsidRPr="009510DD" w:rsidRDefault="009510DD" w:rsidP="009510DD">
            <w:pPr>
              <w:jc w:val="center"/>
              <w:rPr>
                <w:b/>
                <w:bCs/>
              </w:rPr>
            </w:pPr>
            <w:r w:rsidRPr="009510DD">
              <w:rPr>
                <w:rFonts w:eastAsia="Times New Roman"/>
                <w:b/>
                <w:bCs/>
                <w:sz w:val="20"/>
                <w:szCs w:val="20"/>
              </w:rPr>
              <w:t>23UCHEEP1</w:t>
            </w:r>
          </w:p>
          <w:p w14:paraId="5495DFE4" w14:textId="14BB227F" w:rsidR="00EB2BF2" w:rsidRDefault="00EB2BF2" w:rsidP="00EB2BF2">
            <w:pPr>
              <w:jc w:val="center"/>
              <w:rPr>
                <w:b/>
                <w:bCs/>
              </w:rPr>
            </w:pPr>
            <w:r w:rsidRPr="00083C3C">
              <w:rPr>
                <w:b/>
                <w:bCs/>
              </w:rPr>
              <w:t>Chemistry for Physical Science</w:t>
            </w:r>
            <w:r>
              <w:rPr>
                <w:b/>
                <w:bCs/>
              </w:rPr>
              <w:t xml:space="preserve">          </w:t>
            </w:r>
            <w:proofErr w:type="spellStart"/>
            <w:r>
              <w:rPr>
                <w:b/>
                <w:bCs/>
              </w:rPr>
              <w:t>P</w:t>
            </w:r>
            <w:r>
              <w:rPr>
                <w:b/>
              </w:rPr>
              <w:t>racticals</w:t>
            </w:r>
            <w:proofErr w:type="spellEnd"/>
            <w:r w:rsidRPr="00083C3C">
              <w:rPr>
                <w:b/>
                <w:bCs/>
                <w:color w:val="000000" w:themeColor="text1"/>
              </w:rPr>
              <w:t xml:space="preserve"> –</w:t>
            </w:r>
            <w:r w:rsidRPr="00083C3C">
              <w:rPr>
                <w:b/>
                <w:bCs/>
                <w:color w:val="000000"/>
              </w:rPr>
              <w:t xml:space="preserve"> </w:t>
            </w:r>
            <w:r w:rsidRPr="00083C3C">
              <w:rPr>
                <w:b/>
                <w:bCs/>
              </w:rPr>
              <w:t>I</w:t>
            </w:r>
          </w:p>
          <w:p w14:paraId="3A2582B2" w14:textId="192DFBD1" w:rsidR="009510DD" w:rsidRPr="00433A14" w:rsidRDefault="009510DD" w:rsidP="009502C1"/>
        </w:tc>
        <w:tc>
          <w:tcPr>
            <w:tcW w:w="2327" w:type="dxa"/>
            <w:vAlign w:val="center"/>
          </w:tcPr>
          <w:p w14:paraId="4C13AC92" w14:textId="646AFDD9" w:rsidR="009510DD" w:rsidRPr="00433A14" w:rsidRDefault="009510DD" w:rsidP="009502C1">
            <w:pPr>
              <w:rPr>
                <w:b/>
                <w:bCs/>
              </w:rPr>
            </w:pPr>
            <w:r w:rsidRPr="00433A14">
              <w:rPr>
                <w:b/>
                <w:bCs/>
              </w:rPr>
              <w:t xml:space="preserve">Credit : </w:t>
            </w:r>
            <w:r w:rsidR="00CB19AD">
              <w:rPr>
                <w:b/>
                <w:bCs/>
              </w:rPr>
              <w:t>1</w:t>
            </w:r>
          </w:p>
          <w:p w14:paraId="29D048F0" w14:textId="525BD53F" w:rsidR="009510DD" w:rsidRPr="00433A14" w:rsidRDefault="009510DD" w:rsidP="009502C1">
            <w:pPr>
              <w:rPr>
                <w:b/>
                <w:bCs/>
              </w:rPr>
            </w:pPr>
            <w:r w:rsidRPr="00433A14">
              <w:rPr>
                <w:b/>
                <w:bCs/>
              </w:rPr>
              <w:t xml:space="preserve">Hours </w:t>
            </w:r>
            <w:r>
              <w:rPr>
                <w:b/>
                <w:bCs/>
              </w:rPr>
              <w:t xml:space="preserve"> </w:t>
            </w:r>
            <w:r w:rsidRPr="00433A14">
              <w:rPr>
                <w:b/>
                <w:bCs/>
              </w:rPr>
              <w:t xml:space="preserve">: </w:t>
            </w:r>
            <w:r w:rsidR="00CB19AD">
              <w:rPr>
                <w:b/>
                <w:bCs/>
              </w:rPr>
              <w:t>2</w:t>
            </w:r>
          </w:p>
        </w:tc>
      </w:tr>
    </w:tbl>
    <w:p w14:paraId="2F218FAE" w14:textId="77777777" w:rsidR="009510DD" w:rsidRDefault="009510DD">
      <w:pPr>
        <w:rPr>
          <w:b/>
          <w:bCs/>
        </w:rPr>
      </w:pPr>
    </w:p>
    <w:p w14:paraId="522DC688" w14:textId="77777777" w:rsidR="00E31B97" w:rsidRDefault="00E31B97">
      <w:pPr>
        <w:rPr>
          <w:b/>
          <w:bCs/>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9510DD" w14:paraId="51331E1E" w14:textId="77777777" w:rsidTr="009510DD">
        <w:trPr>
          <w:trHeight w:val="1199"/>
        </w:trPr>
        <w:tc>
          <w:tcPr>
            <w:tcW w:w="1918" w:type="dxa"/>
          </w:tcPr>
          <w:p w14:paraId="40AA22E2" w14:textId="77777777" w:rsidR="009510DD" w:rsidRDefault="009510DD" w:rsidP="009502C1">
            <w:pPr>
              <w:pStyle w:val="TableParagraph"/>
              <w:spacing w:before="5"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270" w:type="dxa"/>
          </w:tcPr>
          <w:p w14:paraId="5A09123D" w14:textId="77777777" w:rsidR="009510DD" w:rsidRDefault="009510DD" w:rsidP="009502C1">
            <w:pPr>
              <w:pStyle w:val="TableParagraph"/>
              <w:spacing w:before="1"/>
              <w:ind w:left="547"/>
            </w:pPr>
            <w:r>
              <w:t>This</w:t>
            </w:r>
            <w:r>
              <w:rPr>
                <w:spacing w:val="7"/>
              </w:rPr>
              <w:t xml:space="preserve"> </w:t>
            </w:r>
            <w:r>
              <w:t>course</w:t>
            </w:r>
            <w:r>
              <w:rPr>
                <w:spacing w:val="11"/>
              </w:rPr>
              <w:t xml:space="preserve"> </w:t>
            </w:r>
            <w:r>
              <w:t>aims</w:t>
            </w:r>
            <w:r>
              <w:rPr>
                <w:spacing w:val="8"/>
              </w:rPr>
              <w:t xml:space="preserve"> </w:t>
            </w:r>
            <w:r>
              <w:t>to</w:t>
            </w:r>
            <w:r>
              <w:rPr>
                <w:spacing w:val="12"/>
              </w:rPr>
              <w:t xml:space="preserve"> </w:t>
            </w:r>
            <w:r>
              <w:t>provide</w:t>
            </w:r>
            <w:r>
              <w:rPr>
                <w:spacing w:val="14"/>
              </w:rPr>
              <w:t xml:space="preserve"> </w:t>
            </w:r>
            <w:r>
              <w:t>knowledge</w:t>
            </w:r>
            <w:r>
              <w:rPr>
                <w:spacing w:val="14"/>
              </w:rPr>
              <w:t xml:space="preserve"> </w:t>
            </w:r>
            <w:r>
              <w:t>on</w:t>
            </w:r>
            <w:r>
              <w:rPr>
                <w:spacing w:val="10"/>
              </w:rPr>
              <w:t xml:space="preserve"> </w:t>
            </w:r>
            <w:r>
              <w:t>the</w:t>
            </w:r>
          </w:p>
          <w:p w14:paraId="290D9BB5" w14:textId="77777777" w:rsidR="009510DD" w:rsidRDefault="009510DD" w:rsidP="00364C38">
            <w:pPr>
              <w:pStyle w:val="TableParagraph"/>
              <w:numPr>
                <w:ilvl w:val="0"/>
                <w:numId w:val="23"/>
              </w:numPr>
              <w:tabs>
                <w:tab w:val="left" w:pos="776"/>
                <w:tab w:val="left" w:pos="777"/>
              </w:tabs>
              <w:spacing w:before="134"/>
            </w:pPr>
            <w:r>
              <w:t>basics</w:t>
            </w:r>
            <w:r>
              <w:rPr>
                <w:spacing w:val="12"/>
              </w:rPr>
              <w:t xml:space="preserve"> </w:t>
            </w:r>
            <w:r>
              <w:t>of</w:t>
            </w:r>
            <w:r>
              <w:rPr>
                <w:spacing w:val="13"/>
              </w:rPr>
              <w:t xml:space="preserve"> </w:t>
            </w:r>
            <w:r>
              <w:t>preparation</w:t>
            </w:r>
            <w:r>
              <w:rPr>
                <w:spacing w:val="10"/>
              </w:rPr>
              <w:t xml:space="preserve"> </w:t>
            </w:r>
            <w:r>
              <w:t>of</w:t>
            </w:r>
            <w:r>
              <w:rPr>
                <w:spacing w:val="13"/>
              </w:rPr>
              <w:t xml:space="preserve"> </w:t>
            </w:r>
            <w:r>
              <w:t>solutions.</w:t>
            </w:r>
          </w:p>
          <w:p w14:paraId="0A1B37AA" w14:textId="77777777" w:rsidR="009510DD" w:rsidRDefault="009510DD" w:rsidP="00364C38">
            <w:pPr>
              <w:pStyle w:val="TableParagraph"/>
              <w:numPr>
                <w:ilvl w:val="0"/>
                <w:numId w:val="23"/>
              </w:numPr>
              <w:tabs>
                <w:tab w:val="left" w:pos="776"/>
                <w:tab w:val="left" w:pos="777"/>
              </w:tabs>
              <w:spacing w:before="136"/>
            </w:pPr>
            <w:r>
              <w:t>principles</w:t>
            </w:r>
            <w:r>
              <w:rPr>
                <w:spacing w:val="14"/>
              </w:rPr>
              <w:t xml:space="preserve"> </w:t>
            </w:r>
            <w:r>
              <w:t>and</w:t>
            </w:r>
            <w:r>
              <w:rPr>
                <w:spacing w:val="15"/>
              </w:rPr>
              <w:t xml:space="preserve"> </w:t>
            </w:r>
            <w:r>
              <w:t>practical</w:t>
            </w:r>
            <w:r>
              <w:rPr>
                <w:spacing w:val="14"/>
              </w:rPr>
              <w:t xml:space="preserve"> </w:t>
            </w:r>
            <w:r>
              <w:t>experience</w:t>
            </w:r>
            <w:r>
              <w:rPr>
                <w:spacing w:val="16"/>
              </w:rPr>
              <w:t xml:space="preserve"> </w:t>
            </w:r>
            <w:r>
              <w:t>of</w:t>
            </w:r>
            <w:r>
              <w:rPr>
                <w:spacing w:val="20"/>
              </w:rPr>
              <w:t xml:space="preserve"> </w:t>
            </w:r>
            <w:r>
              <w:t>volumetric</w:t>
            </w:r>
            <w:r>
              <w:rPr>
                <w:spacing w:val="13"/>
              </w:rPr>
              <w:t xml:space="preserve"> </w:t>
            </w:r>
            <w:r>
              <w:t>analysis</w:t>
            </w:r>
          </w:p>
        </w:tc>
      </w:tr>
      <w:tr w:rsidR="009510DD" w14:paraId="21034E55" w14:textId="77777777" w:rsidTr="009510DD">
        <w:trPr>
          <w:trHeight w:val="3781"/>
        </w:trPr>
        <w:tc>
          <w:tcPr>
            <w:tcW w:w="1918" w:type="dxa"/>
          </w:tcPr>
          <w:p w14:paraId="311748EE" w14:textId="77777777" w:rsidR="009510DD" w:rsidRDefault="009510DD" w:rsidP="009502C1">
            <w:pPr>
              <w:pStyle w:val="TableParagraph"/>
              <w:spacing w:before="5"/>
              <w:rPr>
                <w:b/>
              </w:rPr>
            </w:pPr>
            <w:r>
              <w:rPr>
                <w:b/>
              </w:rPr>
              <w:t>Course</w:t>
            </w:r>
            <w:r>
              <w:rPr>
                <w:b/>
                <w:spacing w:val="14"/>
              </w:rPr>
              <w:t xml:space="preserve"> </w:t>
            </w:r>
            <w:r>
              <w:rPr>
                <w:b/>
              </w:rPr>
              <w:t>Outline</w:t>
            </w:r>
          </w:p>
        </w:tc>
        <w:tc>
          <w:tcPr>
            <w:tcW w:w="7270" w:type="dxa"/>
          </w:tcPr>
          <w:p w14:paraId="655598BE" w14:textId="77777777" w:rsidR="009510DD" w:rsidRDefault="009510DD" w:rsidP="009502C1">
            <w:pPr>
              <w:pStyle w:val="TableParagraph"/>
              <w:spacing w:before="193"/>
              <w:rPr>
                <w:b/>
              </w:rPr>
            </w:pPr>
            <w:r>
              <w:rPr>
                <w:b/>
              </w:rPr>
              <w:t>VOLUMETRIC</w:t>
            </w:r>
            <w:r>
              <w:rPr>
                <w:b/>
                <w:spacing w:val="25"/>
              </w:rPr>
              <w:t xml:space="preserve"> </w:t>
            </w:r>
            <w:r>
              <w:rPr>
                <w:b/>
              </w:rPr>
              <w:t>ANALYSIS</w:t>
            </w:r>
          </w:p>
          <w:p w14:paraId="1FD19967" w14:textId="77777777" w:rsidR="009510DD" w:rsidRDefault="009510DD" w:rsidP="009502C1">
            <w:pPr>
              <w:pStyle w:val="TableParagraph"/>
              <w:spacing w:before="3"/>
              <w:rPr>
                <w:b/>
                <w:sz w:val="29"/>
              </w:rPr>
            </w:pPr>
          </w:p>
          <w:p w14:paraId="46F6B8DE" w14:textId="77777777" w:rsidR="009510DD" w:rsidRDefault="009510DD" w:rsidP="00364C38">
            <w:pPr>
              <w:pStyle w:val="TableParagraph"/>
              <w:numPr>
                <w:ilvl w:val="0"/>
                <w:numId w:val="22"/>
              </w:numPr>
              <w:tabs>
                <w:tab w:val="left" w:pos="1166"/>
              </w:tabs>
              <w:spacing w:line="285" w:lineRule="auto"/>
              <w:ind w:right="235"/>
            </w:pPr>
            <w:r>
              <w:t>Estimation</w:t>
            </w:r>
            <w:r>
              <w:rPr>
                <w:spacing w:val="34"/>
              </w:rPr>
              <w:t xml:space="preserve"> </w:t>
            </w:r>
            <w:r>
              <w:t>of</w:t>
            </w:r>
            <w:r>
              <w:rPr>
                <w:spacing w:val="42"/>
              </w:rPr>
              <w:t xml:space="preserve"> </w:t>
            </w:r>
            <w:r>
              <w:t>sodium</w:t>
            </w:r>
            <w:r>
              <w:rPr>
                <w:spacing w:val="34"/>
              </w:rPr>
              <w:t xml:space="preserve"> </w:t>
            </w:r>
            <w:r>
              <w:t>hydroxide</w:t>
            </w:r>
            <w:r>
              <w:rPr>
                <w:spacing w:val="41"/>
              </w:rPr>
              <w:t xml:space="preserve"> </w:t>
            </w:r>
            <w:r>
              <w:t>using</w:t>
            </w:r>
            <w:r>
              <w:rPr>
                <w:spacing w:val="32"/>
              </w:rPr>
              <w:t xml:space="preserve"> </w:t>
            </w:r>
            <w:r>
              <w:t>standard</w:t>
            </w:r>
            <w:r>
              <w:rPr>
                <w:spacing w:val="39"/>
              </w:rPr>
              <w:t xml:space="preserve"> </w:t>
            </w:r>
            <w:r>
              <w:t>sodium</w:t>
            </w:r>
            <w:r>
              <w:rPr>
                <w:spacing w:val="-52"/>
              </w:rPr>
              <w:t xml:space="preserve"> </w:t>
            </w:r>
            <w:r>
              <w:t>carbonate.</w:t>
            </w:r>
          </w:p>
          <w:p w14:paraId="021EFC30" w14:textId="77777777" w:rsidR="009510DD" w:rsidRDefault="009510DD" w:rsidP="00364C38">
            <w:pPr>
              <w:pStyle w:val="TableParagraph"/>
              <w:numPr>
                <w:ilvl w:val="0"/>
                <w:numId w:val="22"/>
              </w:numPr>
              <w:tabs>
                <w:tab w:val="left" w:pos="1166"/>
              </w:tabs>
              <w:spacing w:before="46"/>
              <w:ind w:hanging="318"/>
            </w:pPr>
            <w:r>
              <w:t>Estimation</w:t>
            </w:r>
            <w:r>
              <w:rPr>
                <w:spacing w:val="12"/>
              </w:rPr>
              <w:t xml:space="preserve"> </w:t>
            </w:r>
            <w:r>
              <w:t>of</w:t>
            </w:r>
            <w:r>
              <w:rPr>
                <w:spacing w:val="18"/>
              </w:rPr>
              <w:t xml:space="preserve"> </w:t>
            </w:r>
            <w:r>
              <w:t>hydrochloric</w:t>
            </w:r>
            <w:r>
              <w:rPr>
                <w:spacing w:val="16"/>
              </w:rPr>
              <w:t xml:space="preserve"> </w:t>
            </w:r>
            <w:r>
              <w:t>acid</w:t>
            </w:r>
            <w:r>
              <w:rPr>
                <w:spacing w:val="16"/>
              </w:rPr>
              <w:t xml:space="preserve"> </w:t>
            </w:r>
            <w:r>
              <w:t>using</w:t>
            </w:r>
            <w:r>
              <w:rPr>
                <w:spacing w:val="17"/>
              </w:rPr>
              <w:t xml:space="preserve"> </w:t>
            </w:r>
            <w:r>
              <w:t>standard</w:t>
            </w:r>
            <w:r>
              <w:rPr>
                <w:spacing w:val="16"/>
              </w:rPr>
              <w:t xml:space="preserve"> </w:t>
            </w:r>
            <w:r>
              <w:t>oxalic</w:t>
            </w:r>
            <w:r>
              <w:rPr>
                <w:spacing w:val="17"/>
              </w:rPr>
              <w:t xml:space="preserve"> </w:t>
            </w:r>
            <w:r>
              <w:t>acid.</w:t>
            </w:r>
          </w:p>
          <w:p w14:paraId="79BD6140" w14:textId="22926036" w:rsidR="009510DD" w:rsidRDefault="009510DD" w:rsidP="00364C38">
            <w:pPr>
              <w:pStyle w:val="TableParagraph"/>
              <w:numPr>
                <w:ilvl w:val="0"/>
                <w:numId w:val="22"/>
              </w:numPr>
              <w:tabs>
                <w:tab w:val="left" w:pos="1166"/>
              </w:tabs>
              <w:spacing w:before="98"/>
              <w:ind w:hanging="318"/>
            </w:pPr>
            <w:r>
              <w:t>Estimation</w:t>
            </w:r>
            <w:r>
              <w:rPr>
                <w:spacing w:val="12"/>
              </w:rPr>
              <w:t xml:space="preserve"> </w:t>
            </w:r>
            <w:r>
              <w:t>of</w:t>
            </w:r>
            <w:r>
              <w:rPr>
                <w:spacing w:val="16"/>
              </w:rPr>
              <w:t xml:space="preserve"> </w:t>
            </w:r>
            <w:r>
              <w:t>ferrous</w:t>
            </w:r>
            <w:r>
              <w:rPr>
                <w:spacing w:val="18"/>
              </w:rPr>
              <w:t xml:space="preserve"> </w:t>
            </w:r>
            <w:r>
              <w:t>sulphate</w:t>
            </w:r>
            <w:r>
              <w:rPr>
                <w:spacing w:val="18"/>
              </w:rPr>
              <w:t xml:space="preserve"> </w:t>
            </w:r>
            <w:r>
              <w:t>using</w:t>
            </w:r>
            <w:r>
              <w:rPr>
                <w:spacing w:val="15"/>
              </w:rPr>
              <w:t xml:space="preserve"> </w:t>
            </w:r>
            <w:r>
              <w:t>standard</w:t>
            </w:r>
            <w:r>
              <w:rPr>
                <w:spacing w:val="13"/>
              </w:rPr>
              <w:t xml:space="preserve"> </w:t>
            </w:r>
            <w:r>
              <w:t>Mohr</w:t>
            </w:r>
            <w:r w:rsidR="0031147B">
              <w:t>’</w:t>
            </w:r>
            <w:r>
              <w:t>s</w:t>
            </w:r>
            <w:r>
              <w:rPr>
                <w:spacing w:val="18"/>
              </w:rPr>
              <w:t xml:space="preserve"> </w:t>
            </w:r>
            <w:r>
              <w:t>salt.</w:t>
            </w:r>
          </w:p>
          <w:p w14:paraId="7148CDB5" w14:textId="77777777" w:rsidR="009510DD" w:rsidRDefault="009510DD" w:rsidP="00364C38">
            <w:pPr>
              <w:pStyle w:val="TableParagraph"/>
              <w:numPr>
                <w:ilvl w:val="0"/>
                <w:numId w:val="22"/>
              </w:numPr>
              <w:tabs>
                <w:tab w:val="left" w:pos="1166"/>
              </w:tabs>
              <w:spacing w:before="100"/>
              <w:ind w:hanging="318"/>
            </w:pPr>
            <w:r>
              <w:t>Estimation</w:t>
            </w:r>
            <w:r>
              <w:rPr>
                <w:spacing w:val="11"/>
              </w:rPr>
              <w:t xml:space="preserve"> </w:t>
            </w:r>
            <w:r>
              <w:t>of</w:t>
            </w:r>
            <w:r>
              <w:rPr>
                <w:spacing w:val="15"/>
              </w:rPr>
              <w:t xml:space="preserve"> </w:t>
            </w:r>
            <w:r>
              <w:t>oxalic</w:t>
            </w:r>
            <w:r>
              <w:rPr>
                <w:spacing w:val="14"/>
              </w:rPr>
              <w:t xml:space="preserve"> </w:t>
            </w:r>
            <w:r>
              <w:t>acid</w:t>
            </w:r>
            <w:r>
              <w:rPr>
                <w:spacing w:val="13"/>
              </w:rPr>
              <w:t xml:space="preserve"> </w:t>
            </w:r>
            <w:r>
              <w:t>using</w:t>
            </w:r>
            <w:r>
              <w:rPr>
                <w:spacing w:val="14"/>
              </w:rPr>
              <w:t xml:space="preserve"> </w:t>
            </w:r>
            <w:r>
              <w:t>standard</w:t>
            </w:r>
            <w:r>
              <w:rPr>
                <w:spacing w:val="13"/>
              </w:rPr>
              <w:t xml:space="preserve"> </w:t>
            </w:r>
            <w:r>
              <w:t>ferrous</w:t>
            </w:r>
            <w:r>
              <w:rPr>
                <w:spacing w:val="16"/>
              </w:rPr>
              <w:t xml:space="preserve"> </w:t>
            </w:r>
            <w:r>
              <w:t>sulphate.</w:t>
            </w:r>
          </w:p>
          <w:p w14:paraId="11089A75" w14:textId="77777777" w:rsidR="009510DD" w:rsidRDefault="009510DD" w:rsidP="00364C38">
            <w:pPr>
              <w:pStyle w:val="TableParagraph"/>
              <w:numPr>
                <w:ilvl w:val="0"/>
                <w:numId w:val="22"/>
              </w:numPr>
              <w:tabs>
                <w:tab w:val="left" w:pos="1166"/>
              </w:tabs>
              <w:spacing w:before="97" w:line="283" w:lineRule="auto"/>
              <w:ind w:right="234"/>
            </w:pPr>
            <w:r>
              <w:t>Estimation</w:t>
            </w:r>
            <w:r>
              <w:rPr>
                <w:spacing w:val="19"/>
              </w:rPr>
              <w:t xml:space="preserve"> </w:t>
            </w:r>
            <w:r>
              <w:t>of</w:t>
            </w:r>
            <w:r>
              <w:rPr>
                <w:spacing w:val="27"/>
              </w:rPr>
              <w:t xml:space="preserve"> </w:t>
            </w:r>
            <w:r>
              <w:t>potassium</w:t>
            </w:r>
            <w:r>
              <w:rPr>
                <w:spacing w:val="27"/>
              </w:rPr>
              <w:t xml:space="preserve"> </w:t>
            </w:r>
            <w:r>
              <w:t>permanganate</w:t>
            </w:r>
            <w:r>
              <w:rPr>
                <w:spacing w:val="25"/>
              </w:rPr>
              <w:t xml:space="preserve"> </w:t>
            </w:r>
            <w:r>
              <w:t>using</w:t>
            </w:r>
            <w:r>
              <w:rPr>
                <w:spacing w:val="19"/>
              </w:rPr>
              <w:t xml:space="preserve"> </w:t>
            </w:r>
            <w:r>
              <w:t>standard</w:t>
            </w:r>
            <w:r>
              <w:rPr>
                <w:spacing w:val="-52"/>
              </w:rPr>
              <w:t xml:space="preserve"> </w:t>
            </w:r>
            <w:r>
              <w:t>sodium</w:t>
            </w:r>
            <w:r>
              <w:rPr>
                <w:spacing w:val="3"/>
              </w:rPr>
              <w:t xml:space="preserve"> </w:t>
            </w:r>
            <w:r>
              <w:t>hydroxide.</w:t>
            </w:r>
          </w:p>
          <w:p w14:paraId="121A3E2B" w14:textId="77777777" w:rsidR="009510DD" w:rsidRDefault="009510DD" w:rsidP="00364C38">
            <w:pPr>
              <w:pStyle w:val="TableParagraph"/>
              <w:numPr>
                <w:ilvl w:val="0"/>
                <w:numId w:val="22"/>
              </w:numPr>
              <w:tabs>
                <w:tab w:val="left" w:pos="1166"/>
              </w:tabs>
              <w:spacing w:before="51"/>
              <w:ind w:hanging="318"/>
            </w:pPr>
            <w:r>
              <w:t>Estimation</w:t>
            </w:r>
            <w:r>
              <w:rPr>
                <w:spacing w:val="12"/>
              </w:rPr>
              <w:t xml:space="preserve"> </w:t>
            </w:r>
            <w:r>
              <w:t>of</w:t>
            </w:r>
            <w:r>
              <w:rPr>
                <w:spacing w:val="15"/>
              </w:rPr>
              <w:t xml:space="preserve"> </w:t>
            </w:r>
            <w:r>
              <w:t>magnesium</w:t>
            </w:r>
            <w:r>
              <w:rPr>
                <w:spacing w:val="18"/>
              </w:rPr>
              <w:t xml:space="preserve"> </w:t>
            </w:r>
            <w:r>
              <w:t>using</w:t>
            </w:r>
            <w:r>
              <w:rPr>
                <w:spacing w:val="13"/>
              </w:rPr>
              <w:t xml:space="preserve"> </w:t>
            </w:r>
            <w:r>
              <w:t>EDTA.</w:t>
            </w:r>
          </w:p>
          <w:p w14:paraId="13CFABED" w14:textId="77777777" w:rsidR="009510DD" w:rsidRDefault="009510DD" w:rsidP="00364C38">
            <w:pPr>
              <w:pStyle w:val="TableParagraph"/>
              <w:numPr>
                <w:ilvl w:val="0"/>
                <w:numId w:val="22"/>
              </w:numPr>
              <w:tabs>
                <w:tab w:val="left" w:pos="1166"/>
              </w:tabs>
              <w:spacing w:before="97"/>
              <w:ind w:hanging="318"/>
            </w:pPr>
            <w:r>
              <w:t>Estimation</w:t>
            </w:r>
            <w:r>
              <w:rPr>
                <w:spacing w:val="10"/>
              </w:rPr>
              <w:t xml:space="preserve"> </w:t>
            </w:r>
            <w:r>
              <w:t>of</w:t>
            </w:r>
            <w:r>
              <w:rPr>
                <w:spacing w:val="12"/>
              </w:rPr>
              <w:t xml:space="preserve"> </w:t>
            </w:r>
            <w:r>
              <w:t>ferrous</w:t>
            </w:r>
            <w:r>
              <w:rPr>
                <w:spacing w:val="15"/>
              </w:rPr>
              <w:t xml:space="preserve"> </w:t>
            </w:r>
            <w:r>
              <w:t>ion</w:t>
            </w:r>
            <w:r>
              <w:rPr>
                <w:spacing w:val="15"/>
              </w:rPr>
              <w:t xml:space="preserve"> </w:t>
            </w:r>
            <w:r>
              <w:t>using</w:t>
            </w:r>
            <w:r>
              <w:rPr>
                <w:spacing w:val="13"/>
              </w:rPr>
              <w:t xml:space="preserve"> </w:t>
            </w:r>
            <w:r>
              <w:t>diphenyl</w:t>
            </w:r>
            <w:r>
              <w:rPr>
                <w:spacing w:val="12"/>
              </w:rPr>
              <w:t xml:space="preserve"> </w:t>
            </w:r>
            <w:r>
              <w:t>amine</w:t>
            </w:r>
            <w:r>
              <w:rPr>
                <w:spacing w:val="13"/>
              </w:rPr>
              <w:t xml:space="preserve"> </w:t>
            </w:r>
            <w:r>
              <w:t>as</w:t>
            </w:r>
            <w:r>
              <w:rPr>
                <w:spacing w:val="10"/>
              </w:rPr>
              <w:t xml:space="preserve"> </w:t>
            </w:r>
            <w:r>
              <w:t>indicator.</w:t>
            </w:r>
          </w:p>
        </w:tc>
      </w:tr>
      <w:tr w:rsidR="009510DD" w14:paraId="6B3F4E2A" w14:textId="77777777" w:rsidTr="009510DD">
        <w:trPr>
          <w:trHeight w:val="966"/>
        </w:trPr>
        <w:tc>
          <w:tcPr>
            <w:tcW w:w="1918" w:type="dxa"/>
          </w:tcPr>
          <w:p w14:paraId="16E0E54E" w14:textId="77777777" w:rsidR="009510DD" w:rsidRDefault="009510DD" w:rsidP="009502C1">
            <w:pPr>
              <w:pStyle w:val="TableParagraph"/>
              <w:spacing w:before="5"/>
              <w:rPr>
                <w:b/>
              </w:rPr>
            </w:pPr>
            <w:r>
              <w:rPr>
                <w:b/>
              </w:rPr>
              <w:t>Reference</w:t>
            </w:r>
            <w:r>
              <w:rPr>
                <w:b/>
                <w:spacing w:val="17"/>
              </w:rPr>
              <w:t xml:space="preserve"> </w:t>
            </w:r>
            <w:r>
              <w:rPr>
                <w:b/>
              </w:rPr>
              <w:t>Books</w:t>
            </w:r>
          </w:p>
        </w:tc>
        <w:tc>
          <w:tcPr>
            <w:tcW w:w="7270" w:type="dxa"/>
          </w:tcPr>
          <w:p w14:paraId="4CC98D52" w14:textId="77777777" w:rsidR="009510DD" w:rsidRDefault="009510DD" w:rsidP="009502C1">
            <w:pPr>
              <w:pStyle w:val="TableParagraph"/>
              <w:spacing w:before="44" w:line="292" w:lineRule="auto"/>
              <w:ind w:left="232"/>
            </w:pPr>
            <w:proofErr w:type="spellStart"/>
            <w:r>
              <w:t>V.Venkateswaran</w:t>
            </w:r>
            <w:proofErr w:type="spellEnd"/>
            <w:r>
              <w:t>,</w:t>
            </w:r>
            <w:r>
              <w:rPr>
                <w:spacing w:val="1"/>
              </w:rPr>
              <w:t xml:space="preserve"> </w:t>
            </w:r>
            <w:proofErr w:type="spellStart"/>
            <w:r>
              <w:t>R.Veerasamy</w:t>
            </w:r>
            <w:proofErr w:type="spellEnd"/>
            <w:r>
              <w:t>,</w:t>
            </w:r>
            <w:r>
              <w:rPr>
                <w:spacing w:val="4"/>
              </w:rPr>
              <w:t xml:space="preserve"> </w:t>
            </w:r>
            <w:proofErr w:type="spellStart"/>
            <w:r>
              <w:t>A.R.Kulandaivelu</w:t>
            </w:r>
            <w:proofErr w:type="spellEnd"/>
            <w:r>
              <w:t>,</w:t>
            </w:r>
            <w:r>
              <w:rPr>
                <w:spacing w:val="1"/>
              </w:rPr>
              <w:t xml:space="preserve"> </w:t>
            </w:r>
            <w:r>
              <w:t>Basic</w:t>
            </w:r>
            <w:r>
              <w:rPr>
                <w:spacing w:val="4"/>
              </w:rPr>
              <w:t xml:space="preserve"> </w:t>
            </w:r>
            <w:r>
              <w:t>Principles</w:t>
            </w:r>
            <w:r>
              <w:rPr>
                <w:spacing w:val="-52"/>
              </w:rPr>
              <w:t xml:space="preserve"> </w:t>
            </w:r>
            <w:proofErr w:type="spellStart"/>
            <w:r>
              <w:t>ofPractical</w:t>
            </w:r>
            <w:proofErr w:type="spellEnd"/>
            <w:r>
              <w:rPr>
                <w:spacing w:val="9"/>
              </w:rPr>
              <w:t xml:space="preserve"> </w:t>
            </w:r>
            <w:r>
              <w:t>Chemistry;</w:t>
            </w:r>
            <w:r>
              <w:rPr>
                <w:spacing w:val="12"/>
              </w:rPr>
              <w:t xml:space="preserve"> </w:t>
            </w:r>
            <w:r>
              <w:t>Sultan</w:t>
            </w:r>
            <w:r>
              <w:rPr>
                <w:spacing w:val="9"/>
              </w:rPr>
              <w:t xml:space="preserve"> </w:t>
            </w:r>
            <w:r>
              <w:t>Chand</w:t>
            </w:r>
            <w:r>
              <w:rPr>
                <w:spacing w:val="11"/>
              </w:rPr>
              <w:t xml:space="preserve"> </w:t>
            </w:r>
            <w:r>
              <w:t>&amp;</w:t>
            </w:r>
            <w:r>
              <w:rPr>
                <w:spacing w:val="9"/>
              </w:rPr>
              <w:t xml:space="preserve"> </w:t>
            </w:r>
            <w:r>
              <w:t>sons,</w:t>
            </w:r>
            <w:r>
              <w:rPr>
                <w:spacing w:val="12"/>
              </w:rPr>
              <w:t xml:space="preserve"> </w:t>
            </w:r>
            <w:r>
              <w:t>Second</w:t>
            </w:r>
            <w:r>
              <w:rPr>
                <w:spacing w:val="11"/>
              </w:rPr>
              <w:t xml:space="preserve"> </w:t>
            </w:r>
            <w:r>
              <w:t>edition,</w:t>
            </w:r>
            <w:r>
              <w:rPr>
                <w:spacing w:val="11"/>
              </w:rPr>
              <w:t xml:space="preserve"> </w:t>
            </w:r>
            <w:r>
              <w:t>1997.</w:t>
            </w:r>
          </w:p>
        </w:tc>
      </w:tr>
      <w:tr w:rsidR="009510DD" w14:paraId="18FAA0C3" w14:textId="77777777" w:rsidTr="009510DD">
        <w:trPr>
          <w:trHeight w:val="966"/>
        </w:trPr>
        <w:tc>
          <w:tcPr>
            <w:tcW w:w="1918" w:type="dxa"/>
          </w:tcPr>
          <w:p w14:paraId="76A6971E" w14:textId="77777777" w:rsidR="009510DD" w:rsidRDefault="009510DD" w:rsidP="009502C1">
            <w:pPr>
              <w:pStyle w:val="TableParagraph"/>
              <w:spacing w:before="5"/>
              <w:rPr>
                <w:b/>
              </w:rPr>
            </w:pPr>
            <w:r>
              <w:rPr>
                <w:b/>
              </w:rPr>
              <w:t>Website and E-Learning Sources</w:t>
            </w:r>
          </w:p>
        </w:tc>
        <w:tc>
          <w:tcPr>
            <w:tcW w:w="7270" w:type="dxa"/>
          </w:tcPr>
          <w:p w14:paraId="70004F75" w14:textId="77777777" w:rsidR="009510DD" w:rsidRDefault="009510DD" w:rsidP="009502C1">
            <w:pPr>
              <w:spacing w:after="149" w:line="256" w:lineRule="auto"/>
              <w:ind w:left="2"/>
            </w:pPr>
            <w:r>
              <w:rPr>
                <w:sz w:val="23"/>
              </w:rPr>
              <w:t xml:space="preserve">1)http://www.federica.unina.it/agraria/analytical-chemistry/volumetricanalysis </w:t>
            </w:r>
          </w:p>
          <w:p w14:paraId="56F53B8E" w14:textId="1ED9C2E8" w:rsidR="009510DD" w:rsidRDefault="009510DD" w:rsidP="009502C1">
            <w:pPr>
              <w:pStyle w:val="TableParagraph"/>
              <w:spacing w:before="44" w:line="292" w:lineRule="auto"/>
            </w:pPr>
            <w:r>
              <w:rPr>
                <w:sz w:val="23"/>
              </w:rPr>
              <w:t>2)</w:t>
            </w:r>
            <w:hyperlink r:id="rId16" w:history="1">
              <w:r w:rsidR="0031147B" w:rsidRPr="001F0294">
                <w:rPr>
                  <w:rStyle w:val="Hyperlink"/>
                  <w:sz w:val="23"/>
                </w:rPr>
                <w:t>https://chemdictionary.org/titration-indicator/</w:t>
              </w:r>
            </w:hyperlink>
          </w:p>
        </w:tc>
      </w:tr>
      <w:tr w:rsidR="009510DD" w14:paraId="7D8EAF84" w14:textId="77777777" w:rsidTr="009510DD">
        <w:trPr>
          <w:trHeight w:val="2116"/>
        </w:trPr>
        <w:tc>
          <w:tcPr>
            <w:tcW w:w="9188" w:type="dxa"/>
            <w:gridSpan w:val="2"/>
          </w:tcPr>
          <w:p w14:paraId="61F61B13" w14:textId="43EEDE02" w:rsidR="009510DD" w:rsidRDefault="009510DD" w:rsidP="009502C1">
            <w:pPr>
              <w:pStyle w:val="TableParagraph"/>
              <w:spacing w:before="3" w:line="244" w:lineRule="auto"/>
              <w:ind w:right="238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w:t>
            </w:r>
            <w:r w:rsidR="0031147B">
              <w:rPr>
                <w:b/>
              </w:rPr>
              <w:t>o</w:t>
            </w:r>
            <w:r>
              <w:rPr>
                <w:b/>
              </w:rPr>
              <w:t>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3979979F" w14:textId="77777777" w:rsidR="009510DD" w:rsidRDefault="009510DD" w:rsidP="009502C1">
            <w:pPr>
              <w:pStyle w:val="TableParagraph"/>
              <w:spacing w:line="244" w:lineRule="auto"/>
              <w:ind w:right="345"/>
            </w:pPr>
            <w:r>
              <w:t>CO</w:t>
            </w:r>
            <w:r>
              <w:rPr>
                <w:spacing w:val="12"/>
              </w:rPr>
              <w:t xml:space="preserve"> </w:t>
            </w:r>
            <w:r>
              <w:t>1:</w:t>
            </w:r>
            <w:r>
              <w:rPr>
                <w:spacing w:val="34"/>
              </w:rPr>
              <w:t xml:space="preserve"> </w:t>
            </w:r>
            <w:r>
              <w:t>gain</w:t>
            </w:r>
            <w:r>
              <w:rPr>
                <w:spacing w:val="7"/>
              </w:rPr>
              <w:t xml:space="preserve"> </w:t>
            </w:r>
            <w:r>
              <w:t>an</w:t>
            </w:r>
            <w:r>
              <w:rPr>
                <w:spacing w:val="10"/>
              </w:rPr>
              <w:t xml:space="preserve"> </w:t>
            </w:r>
            <w:r>
              <w:t>understanding</w:t>
            </w:r>
            <w:r>
              <w:rPr>
                <w:spacing w:val="12"/>
              </w:rPr>
              <w:t xml:space="preserve"> </w:t>
            </w:r>
            <w:r>
              <w:t>of</w:t>
            </w:r>
            <w:r>
              <w:rPr>
                <w:spacing w:val="10"/>
              </w:rPr>
              <w:t xml:space="preserve"> </w:t>
            </w:r>
            <w:r>
              <w:t>the</w:t>
            </w:r>
            <w:r>
              <w:rPr>
                <w:spacing w:val="13"/>
              </w:rPr>
              <w:t xml:space="preserve"> </w:t>
            </w:r>
            <w:r>
              <w:t>use</w:t>
            </w:r>
            <w:r>
              <w:rPr>
                <w:spacing w:val="13"/>
              </w:rPr>
              <w:t xml:space="preserve"> </w:t>
            </w:r>
            <w:r>
              <w:t>of</w:t>
            </w:r>
            <w:r>
              <w:rPr>
                <w:spacing w:val="10"/>
              </w:rPr>
              <w:t xml:space="preserve"> </w:t>
            </w:r>
            <w:r>
              <w:t>standard</w:t>
            </w:r>
            <w:r>
              <w:rPr>
                <w:spacing w:val="7"/>
              </w:rPr>
              <w:t xml:space="preserve"> </w:t>
            </w:r>
            <w:r>
              <w:t>flask</w:t>
            </w:r>
            <w:r>
              <w:rPr>
                <w:spacing w:val="10"/>
              </w:rPr>
              <w:t xml:space="preserve"> </w:t>
            </w:r>
            <w:r>
              <w:t>and</w:t>
            </w:r>
            <w:r>
              <w:rPr>
                <w:spacing w:val="10"/>
              </w:rPr>
              <w:t xml:space="preserve"> </w:t>
            </w:r>
            <w:r>
              <w:t>volumetric</w:t>
            </w:r>
            <w:r>
              <w:rPr>
                <w:spacing w:val="12"/>
              </w:rPr>
              <w:t xml:space="preserve"> </w:t>
            </w:r>
            <w:r>
              <w:t>pipettes,</w:t>
            </w:r>
            <w:r>
              <w:rPr>
                <w:spacing w:val="12"/>
              </w:rPr>
              <w:t xml:space="preserve"> </w:t>
            </w:r>
            <w:r>
              <w:t>burette.</w:t>
            </w:r>
            <w:r>
              <w:rPr>
                <w:spacing w:val="-52"/>
              </w:rPr>
              <w:t xml:space="preserve"> </w:t>
            </w:r>
            <w:r>
              <w:t>CO</w:t>
            </w:r>
            <w:r>
              <w:rPr>
                <w:spacing w:val="6"/>
              </w:rPr>
              <w:t xml:space="preserve"> </w:t>
            </w:r>
            <w:r>
              <w:t>2:</w:t>
            </w:r>
            <w:r>
              <w:rPr>
                <w:spacing w:val="19"/>
              </w:rPr>
              <w:t xml:space="preserve"> </w:t>
            </w:r>
            <w:r>
              <w:t>design,</w:t>
            </w:r>
            <w:r>
              <w:rPr>
                <w:spacing w:val="5"/>
              </w:rPr>
              <w:t xml:space="preserve"> </w:t>
            </w:r>
            <w:r>
              <w:t>carry</w:t>
            </w:r>
            <w:r>
              <w:rPr>
                <w:spacing w:val="5"/>
              </w:rPr>
              <w:t xml:space="preserve"> </w:t>
            </w:r>
            <w:r>
              <w:t>out,</w:t>
            </w:r>
            <w:r>
              <w:rPr>
                <w:spacing w:val="7"/>
              </w:rPr>
              <w:t xml:space="preserve"> </w:t>
            </w:r>
            <w:r>
              <w:t>record</w:t>
            </w:r>
            <w:r>
              <w:rPr>
                <w:spacing w:val="5"/>
              </w:rPr>
              <w:t xml:space="preserve"> </w:t>
            </w:r>
            <w:r>
              <w:t>and</w:t>
            </w:r>
            <w:r>
              <w:rPr>
                <w:spacing w:val="5"/>
              </w:rPr>
              <w:t xml:space="preserve"> </w:t>
            </w:r>
            <w:r>
              <w:t>interpret</w:t>
            </w:r>
            <w:r>
              <w:rPr>
                <w:spacing w:val="4"/>
              </w:rPr>
              <w:t xml:space="preserve"> </w:t>
            </w:r>
            <w:r>
              <w:t>the</w:t>
            </w:r>
            <w:r>
              <w:rPr>
                <w:spacing w:val="8"/>
              </w:rPr>
              <w:t xml:space="preserve"> </w:t>
            </w:r>
            <w:r>
              <w:t>results</w:t>
            </w:r>
            <w:r>
              <w:rPr>
                <w:spacing w:val="5"/>
              </w:rPr>
              <w:t xml:space="preserve"> </w:t>
            </w:r>
            <w:r>
              <w:t>of</w:t>
            </w:r>
            <w:r>
              <w:rPr>
                <w:spacing w:val="9"/>
              </w:rPr>
              <w:t xml:space="preserve"> </w:t>
            </w:r>
            <w:r>
              <w:t>volumetric</w:t>
            </w:r>
            <w:r>
              <w:rPr>
                <w:spacing w:val="8"/>
              </w:rPr>
              <w:t xml:space="preserve"> </w:t>
            </w:r>
            <w:r>
              <w:t>titration.</w:t>
            </w:r>
          </w:p>
          <w:p w14:paraId="08BA81F0" w14:textId="77777777" w:rsidR="009510DD" w:rsidRDefault="009510DD" w:rsidP="009502C1">
            <w:pPr>
              <w:pStyle w:val="TableParagraph"/>
            </w:pPr>
            <w:r>
              <w:t>CO</w:t>
            </w:r>
            <w:r>
              <w:rPr>
                <w:spacing w:val="11"/>
              </w:rPr>
              <w:t xml:space="preserve"> </w:t>
            </w:r>
            <w:r>
              <w:t>3:</w:t>
            </w:r>
            <w:r>
              <w:rPr>
                <w:spacing w:val="19"/>
              </w:rPr>
              <w:t xml:space="preserve"> </w:t>
            </w:r>
            <w:r>
              <w:t>apply</w:t>
            </w:r>
            <w:r>
              <w:rPr>
                <w:spacing w:val="11"/>
              </w:rPr>
              <w:t xml:space="preserve"> </w:t>
            </w:r>
            <w:r>
              <w:t>their</w:t>
            </w:r>
            <w:r>
              <w:rPr>
                <w:spacing w:val="6"/>
              </w:rPr>
              <w:t xml:space="preserve"> </w:t>
            </w:r>
            <w:r>
              <w:t>skill</w:t>
            </w:r>
            <w:r>
              <w:rPr>
                <w:spacing w:val="9"/>
              </w:rPr>
              <w:t xml:space="preserve"> </w:t>
            </w:r>
            <w:r>
              <w:t>in</w:t>
            </w:r>
            <w:r>
              <w:rPr>
                <w:spacing w:val="9"/>
              </w:rPr>
              <w:t xml:space="preserve"> </w:t>
            </w:r>
            <w:r>
              <w:t>the</w:t>
            </w:r>
            <w:r>
              <w:rPr>
                <w:spacing w:val="9"/>
              </w:rPr>
              <w:t xml:space="preserve"> </w:t>
            </w:r>
            <w:r>
              <w:t>analysis</w:t>
            </w:r>
            <w:r>
              <w:rPr>
                <w:spacing w:val="11"/>
              </w:rPr>
              <w:t xml:space="preserve"> </w:t>
            </w:r>
            <w:r>
              <w:t>of</w:t>
            </w:r>
            <w:r>
              <w:rPr>
                <w:spacing w:val="12"/>
              </w:rPr>
              <w:t xml:space="preserve"> </w:t>
            </w:r>
            <w:r>
              <w:t>water/hardness.</w:t>
            </w:r>
          </w:p>
          <w:p w14:paraId="76177920" w14:textId="77777777" w:rsidR="009510DD" w:rsidRDefault="009510DD" w:rsidP="009502C1">
            <w:pPr>
              <w:pStyle w:val="TableParagraph"/>
              <w:spacing w:before="4"/>
            </w:pPr>
            <w:r>
              <w:t>CO4:</w:t>
            </w:r>
            <w:r>
              <w:rPr>
                <w:spacing w:val="27"/>
              </w:rPr>
              <w:t xml:space="preserve"> </w:t>
            </w:r>
            <w:r>
              <w:t>analyze</w:t>
            </w:r>
            <w:r>
              <w:rPr>
                <w:spacing w:val="16"/>
              </w:rPr>
              <w:t xml:space="preserve"> </w:t>
            </w:r>
            <w:r>
              <w:t>the</w:t>
            </w:r>
            <w:r>
              <w:rPr>
                <w:spacing w:val="13"/>
              </w:rPr>
              <w:t xml:space="preserve"> </w:t>
            </w:r>
            <w:r>
              <w:t>chemical</w:t>
            </w:r>
            <w:r>
              <w:rPr>
                <w:spacing w:val="10"/>
              </w:rPr>
              <w:t xml:space="preserve"> </w:t>
            </w:r>
            <w:r>
              <w:t>constituents</w:t>
            </w:r>
            <w:r>
              <w:rPr>
                <w:spacing w:val="13"/>
              </w:rPr>
              <w:t xml:space="preserve"> </w:t>
            </w:r>
            <w:r>
              <w:t>in</w:t>
            </w:r>
            <w:r>
              <w:rPr>
                <w:spacing w:val="15"/>
              </w:rPr>
              <w:t xml:space="preserve"> </w:t>
            </w:r>
            <w:r>
              <w:t>allied</w:t>
            </w:r>
            <w:r>
              <w:rPr>
                <w:spacing w:val="13"/>
              </w:rPr>
              <w:t xml:space="preserve"> </w:t>
            </w:r>
            <w:r>
              <w:t>chemical</w:t>
            </w:r>
            <w:r>
              <w:rPr>
                <w:spacing w:val="12"/>
              </w:rPr>
              <w:t xml:space="preserve"> </w:t>
            </w:r>
            <w:r>
              <w:t>products</w:t>
            </w:r>
          </w:p>
        </w:tc>
      </w:tr>
    </w:tbl>
    <w:p w14:paraId="65F0548F" w14:textId="77777777" w:rsidR="009510DD" w:rsidRDefault="009510DD" w:rsidP="009510DD">
      <w:pPr>
        <w:sectPr w:rsidR="009510DD">
          <w:pgSz w:w="12240" w:h="15840"/>
          <w:pgMar w:top="150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9510DD" w14:paraId="0C7A659C" w14:textId="77777777" w:rsidTr="009502C1">
        <w:trPr>
          <w:trHeight w:val="277"/>
        </w:trPr>
        <w:tc>
          <w:tcPr>
            <w:tcW w:w="2960" w:type="dxa"/>
          </w:tcPr>
          <w:p w14:paraId="4FE8EAA8" w14:textId="77777777" w:rsidR="009510DD" w:rsidRDefault="009510DD" w:rsidP="009502C1">
            <w:pPr>
              <w:pStyle w:val="TableParagraph"/>
              <w:spacing w:line="250" w:lineRule="exact"/>
              <w:rPr>
                <w:b/>
              </w:rPr>
            </w:pPr>
            <w:r>
              <w:rPr>
                <w:b/>
              </w:rPr>
              <w:lastRenderedPageBreak/>
              <w:t>CO</w:t>
            </w:r>
            <w:r>
              <w:rPr>
                <w:b/>
                <w:spacing w:val="10"/>
              </w:rPr>
              <w:t xml:space="preserve"> </w:t>
            </w:r>
            <w:r>
              <w:rPr>
                <w:b/>
              </w:rPr>
              <w:t>/PSO</w:t>
            </w:r>
          </w:p>
        </w:tc>
        <w:tc>
          <w:tcPr>
            <w:tcW w:w="1128" w:type="dxa"/>
          </w:tcPr>
          <w:p w14:paraId="357F20C6" w14:textId="77777777" w:rsidR="009510DD" w:rsidRDefault="009510DD" w:rsidP="009502C1">
            <w:pPr>
              <w:pStyle w:val="TableParagraph"/>
              <w:spacing w:line="250" w:lineRule="exact"/>
              <w:ind w:left="270" w:right="258"/>
              <w:jc w:val="center"/>
              <w:rPr>
                <w:b/>
              </w:rPr>
            </w:pPr>
            <w:r>
              <w:rPr>
                <w:b/>
              </w:rPr>
              <w:t>PSO1</w:t>
            </w:r>
          </w:p>
        </w:tc>
        <w:tc>
          <w:tcPr>
            <w:tcW w:w="1484" w:type="dxa"/>
          </w:tcPr>
          <w:p w14:paraId="69191B6D" w14:textId="77777777" w:rsidR="009510DD" w:rsidRDefault="009510DD" w:rsidP="009502C1">
            <w:pPr>
              <w:pStyle w:val="TableParagraph"/>
              <w:spacing w:line="250" w:lineRule="exact"/>
              <w:ind w:left="450" w:right="432"/>
              <w:jc w:val="center"/>
              <w:rPr>
                <w:b/>
              </w:rPr>
            </w:pPr>
            <w:r>
              <w:rPr>
                <w:b/>
              </w:rPr>
              <w:t>PSO2</w:t>
            </w:r>
          </w:p>
        </w:tc>
        <w:tc>
          <w:tcPr>
            <w:tcW w:w="1058" w:type="dxa"/>
          </w:tcPr>
          <w:p w14:paraId="033E1A17" w14:textId="77777777" w:rsidR="009510DD" w:rsidRDefault="009510DD" w:rsidP="009502C1">
            <w:pPr>
              <w:pStyle w:val="TableParagraph"/>
              <w:spacing w:line="250" w:lineRule="exact"/>
              <w:ind w:left="237" w:right="222"/>
              <w:jc w:val="center"/>
              <w:rPr>
                <w:b/>
              </w:rPr>
            </w:pPr>
            <w:r>
              <w:rPr>
                <w:b/>
              </w:rPr>
              <w:t>PSO3</w:t>
            </w:r>
          </w:p>
        </w:tc>
        <w:tc>
          <w:tcPr>
            <w:tcW w:w="1200" w:type="dxa"/>
          </w:tcPr>
          <w:p w14:paraId="007B90A4" w14:textId="77777777" w:rsidR="009510DD" w:rsidRDefault="009510DD" w:rsidP="009502C1">
            <w:pPr>
              <w:pStyle w:val="TableParagraph"/>
              <w:spacing w:line="250" w:lineRule="exact"/>
              <w:ind w:left="306" w:right="293"/>
              <w:jc w:val="center"/>
              <w:rPr>
                <w:b/>
              </w:rPr>
            </w:pPr>
            <w:r>
              <w:rPr>
                <w:b/>
              </w:rPr>
              <w:t>PSO4</w:t>
            </w:r>
          </w:p>
        </w:tc>
        <w:tc>
          <w:tcPr>
            <w:tcW w:w="931" w:type="dxa"/>
          </w:tcPr>
          <w:p w14:paraId="1F68A478" w14:textId="77777777" w:rsidR="009510DD" w:rsidRDefault="009510DD" w:rsidP="009502C1">
            <w:pPr>
              <w:pStyle w:val="TableParagraph"/>
              <w:spacing w:line="250" w:lineRule="exact"/>
              <w:ind w:left="173" w:right="157"/>
              <w:jc w:val="center"/>
              <w:rPr>
                <w:b/>
              </w:rPr>
            </w:pPr>
            <w:r>
              <w:rPr>
                <w:b/>
              </w:rPr>
              <w:t>PSO5</w:t>
            </w:r>
          </w:p>
        </w:tc>
      </w:tr>
      <w:tr w:rsidR="009510DD" w14:paraId="337EF693" w14:textId="77777777" w:rsidTr="009502C1">
        <w:trPr>
          <w:trHeight w:val="280"/>
        </w:trPr>
        <w:tc>
          <w:tcPr>
            <w:tcW w:w="2960" w:type="dxa"/>
          </w:tcPr>
          <w:p w14:paraId="4E98C615" w14:textId="77777777" w:rsidR="009510DD" w:rsidRDefault="009510DD" w:rsidP="009502C1">
            <w:pPr>
              <w:pStyle w:val="TableParagraph"/>
              <w:spacing w:line="252" w:lineRule="exact"/>
              <w:rPr>
                <w:b/>
              </w:rPr>
            </w:pPr>
            <w:r>
              <w:rPr>
                <w:b/>
              </w:rPr>
              <w:t>CO1</w:t>
            </w:r>
          </w:p>
        </w:tc>
        <w:tc>
          <w:tcPr>
            <w:tcW w:w="1128" w:type="dxa"/>
          </w:tcPr>
          <w:p w14:paraId="55F402DC" w14:textId="77777777" w:rsidR="009510DD" w:rsidRDefault="009510DD" w:rsidP="009502C1">
            <w:pPr>
              <w:pStyle w:val="TableParagraph"/>
              <w:spacing w:line="245" w:lineRule="exact"/>
              <w:ind w:left="19"/>
              <w:jc w:val="center"/>
            </w:pPr>
            <w:r>
              <w:rPr>
                <w:w w:val="102"/>
              </w:rPr>
              <w:t>3</w:t>
            </w:r>
          </w:p>
        </w:tc>
        <w:tc>
          <w:tcPr>
            <w:tcW w:w="1484" w:type="dxa"/>
          </w:tcPr>
          <w:p w14:paraId="0D1E9162" w14:textId="77777777" w:rsidR="009510DD" w:rsidRDefault="009510DD" w:rsidP="009502C1">
            <w:pPr>
              <w:pStyle w:val="TableParagraph"/>
              <w:spacing w:line="245" w:lineRule="exact"/>
              <w:ind w:left="19"/>
              <w:jc w:val="center"/>
            </w:pPr>
            <w:r>
              <w:rPr>
                <w:w w:val="102"/>
              </w:rPr>
              <w:t>3</w:t>
            </w:r>
          </w:p>
        </w:tc>
        <w:tc>
          <w:tcPr>
            <w:tcW w:w="1058" w:type="dxa"/>
          </w:tcPr>
          <w:p w14:paraId="68BC1FCF" w14:textId="77777777" w:rsidR="009510DD" w:rsidRDefault="009510DD" w:rsidP="009502C1">
            <w:pPr>
              <w:pStyle w:val="TableParagraph"/>
              <w:spacing w:line="245" w:lineRule="exact"/>
              <w:ind w:left="13"/>
              <w:jc w:val="center"/>
            </w:pPr>
            <w:r>
              <w:rPr>
                <w:w w:val="102"/>
              </w:rPr>
              <w:t>3</w:t>
            </w:r>
          </w:p>
        </w:tc>
        <w:tc>
          <w:tcPr>
            <w:tcW w:w="1200" w:type="dxa"/>
          </w:tcPr>
          <w:p w14:paraId="141D45C8" w14:textId="77777777" w:rsidR="009510DD" w:rsidRDefault="009510DD" w:rsidP="009502C1">
            <w:pPr>
              <w:pStyle w:val="TableParagraph"/>
              <w:spacing w:line="245" w:lineRule="exact"/>
              <w:ind w:left="15"/>
              <w:jc w:val="center"/>
            </w:pPr>
            <w:r>
              <w:rPr>
                <w:w w:val="102"/>
              </w:rPr>
              <w:t>3</w:t>
            </w:r>
          </w:p>
        </w:tc>
        <w:tc>
          <w:tcPr>
            <w:tcW w:w="931" w:type="dxa"/>
          </w:tcPr>
          <w:p w14:paraId="420ACD9E" w14:textId="77777777" w:rsidR="009510DD" w:rsidRDefault="009510DD" w:rsidP="009502C1">
            <w:pPr>
              <w:pStyle w:val="TableParagraph"/>
              <w:spacing w:line="245" w:lineRule="exact"/>
              <w:ind w:left="19"/>
              <w:jc w:val="center"/>
            </w:pPr>
            <w:r>
              <w:rPr>
                <w:w w:val="102"/>
              </w:rPr>
              <w:t>3</w:t>
            </w:r>
          </w:p>
        </w:tc>
      </w:tr>
      <w:tr w:rsidR="009510DD" w14:paraId="3194B643" w14:textId="77777777" w:rsidTr="009502C1">
        <w:trPr>
          <w:trHeight w:val="277"/>
        </w:trPr>
        <w:tc>
          <w:tcPr>
            <w:tcW w:w="2960" w:type="dxa"/>
          </w:tcPr>
          <w:p w14:paraId="28C62684" w14:textId="77777777" w:rsidR="009510DD" w:rsidRDefault="009510DD" w:rsidP="009502C1">
            <w:pPr>
              <w:pStyle w:val="TableParagraph"/>
              <w:spacing w:line="250" w:lineRule="exact"/>
              <w:rPr>
                <w:b/>
              </w:rPr>
            </w:pPr>
            <w:r>
              <w:rPr>
                <w:b/>
              </w:rPr>
              <w:t>CO2</w:t>
            </w:r>
          </w:p>
        </w:tc>
        <w:tc>
          <w:tcPr>
            <w:tcW w:w="1128" w:type="dxa"/>
          </w:tcPr>
          <w:p w14:paraId="54C069DF" w14:textId="77777777" w:rsidR="009510DD" w:rsidRDefault="009510DD" w:rsidP="009502C1">
            <w:pPr>
              <w:pStyle w:val="TableParagraph"/>
              <w:spacing w:line="242" w:lineRule="exact"/>
              <w:ind w:left="19"/>
              <w:jc w:val="center"/>
            </w:pPr>
            <w:r>
              <w:rPr>
                <w:w w:val="102"/>
              </w:rPr>
              <w:t>3</w:t>
            </w:r>
          </w:p>
        </w:tc>
        <w:tc>
          <w:tcPr>
            <w:tcW w:w="1484" w:type="dxa"/>
          </w:tcPr>
          <w:p w14:paraId="74AA7AA2" w14:textId="77777777" w:rsidR="009510DD" w:rsidRDefault="009510DD" w:rsidP="009502C1">
            <w:pPr>
              <w:pStyle w:val="TableParagraph"/>
              <w:spacing w:line="242" w:lineRule="exact"/>
              <w:ind w:left="19"/>
              <w:jc w:val="center"/>
            </w:pPr>
            <w:r>
              <w:rPr>
                <w:w w:val="102"/>
              </w:rPr>
              <w:t>3</w:t>
            </w:r>
          </w:p>
        </w:tc>
        <w:tc>
          <w:tcPr>
            <w:tcW w:w="1058" w:type="dxa"/>
          </w:tcPr>
          <w:p w14:paraId="4B2F84E6" w14:textId="77777777" w:rsidR="009510DD" w:rsidRDefault="009510DD" w:rsidP="009502C1">
            <w:pPr>
              <w:pStyle w:val="TableParagraph"/>
              <w:spacing w:line="242" w:lineRule="exact"/>
              <w:ind w:left="13"/>
              <w:jc w:val="center"/>
            </w:pPr>
            <w:r>
              <w:rPr>
                <w:w w:val="102"/>
              </w:rPr>
              <w:t>3</w:t>
            </w:r>
          </w:p>
        </w:tc>
        <w:tc>
          <w:tcPr>
            <w:tcW w:w="1200" w:type="dxa"/>
          </w:tcPr>
          <w:p w14:paraId="790A42B1" w14:textId="77777777" w:rsidR="009510DD" w:rsidRDefault="009510DD" w:rsidP="009502C1">
            <w:pPr>
              <w:pStyle w:val="TableParagraph"/>
              <w:spacing w:line="242" w:lineRule="exact"/>
              <w:ind w:left="15"/>
              <w:jc w:val="center"/>
            </w:pPr>
            <w:r>
              <w:rPr>
                <w:w w:val="102"/>
              </w:rPr>
              <w:t>3</w:t>
            </w:r>
          </w:p>
        </w:tc>
        <w:tc>
          <w:tcPr>
            <w:tcW w:w="931" w:type="dxa"/>
          </w:tcPr>
          <w:p w14:paraId="19AD8A06" w14:textId="77777777" w:rsidR="009510DD" w:rsidRDefault="009510DD" w:rsidP="009502C1">
            <w:pPr>
              <w:pStyle w:val="TableParagraph"/>
              <w:spacing w:line="242" w:lineRule="exact"/>
              <w:ind w:left="19"/>
              <w:jc w:val="center"/>
            </w:pPr>
            <w:r>
              <w:rPr>
                <w:w w:val="102"/>
              </w:rPr>
              <w:t>3</w:t>
            </w:r>
          </w:p>
        </w:tc>
      </w:tr>
      <w:tr w:rsidR="009510DD" w14:paraId="70A3C7B9" w14:textId="77777777" w:rsidTr="009502C1">
        <w:trPr>
          <w:trHeight w:val="280"/>
        </w:trPr>
        <w:tc>
          <w:tcPr>
            <w:tcW w:w="2960" w:type="dxa"/>
          </w:tcPr>
          <w:p w14:paraId="3120F704" w14:textId="77777777" w:rsidR="009510DD" w:rsidRDefault="009510DD" w:rsidP="009502C1">
            <w:pPr>
              <w:pStyle w:val="TableParagraph"/>
              <w:spacing w:line="252" w:lineRule="exact"/>
              <w:rPr>
                <w:b/>
              </w:rPr>
            </w:pPr>
            <w:r>
              <w:rPr>
                <w:b/>
              </w:rPr>
              <w:t>CO3</w:t>
            </w:r>
          </w:p>
        </w:tc>
        <w:tc>
          <w:tcPr>
            <w:tcW w:w="1128" w:type="dxa"/>
          </w:tcPr>
          <w:p w14:paraId="58B123A7" w14:textId="77777777" w:rsidR="009510DD" w:rsidRDefault="009510DD" w:rsidP="009502C1">
            <w:pPr>
              <w:pStyle w:val="TableParagraph"/>
              <w:spacing w:line="245" w:lineRule="exact"/>
              <w:ind w:left="19"/>
              <w:jc w:val="center"/>
            </w:pPr>
            <w:r>
              <w:rPr>
                <w:w w:val="102"/>
              </w:rPr>
              <w:t>3</w:t>
            </w:r>
          </w:p>
        </w:tc>
        <w:tc>
          <w:tcPr>
            <w:tcW w:w="1484" w:type="dxa"/>
          </w:tcPr>
          <w:p w14:paraId="1EB19749" w14:textId="77777777" w:rsidR="009510DD" w:rsidRDefault="009510DD" w:rsidP="009502C1">
            <w:pPr>
              <w:pStyle w:val="TableParagraph"/>
              <w:spacing w:line="245" w:lineRule="exact"/>
              <w:ind w:left="19"/>
              <w:jc w:val="center"/>
            </w:pPr>
            <w:r>
              <w:rPr>
                <w:w w:val="102"/>
              </w:rPr>
              <w:t>3</w:t>
            </w:r>
          </w:p>
        </w:tc>
        <w:tc>
          <w:tcPr>
            <w:tcW w:w="1058" w:type="dxa"/>
          </w:tcPr>
          <w:p w14:paraId="1E05884A" w14:textId="77777777" w:rsidR="009510DD" w:rsidRDefault="009510DD" w:rsidP="009502C1">
            <w:pPr>
              <w:pStyle w:val="TableParagraph"/>
              <w:spacing w:line="245" w:lineRule="exact"/>
              <w:ind w:left="13"/>
              <w:jc w:val="center"/>
            </w:pPr>
            <w:r>
              <w:rPr>
                <w:w w:val="102"/>
              </w:rPr>
              <w:t>3</w:t>
            </w:r>
          </w:p>
        </w:tc>
        <w:tc>
          <w:tcPr>
            <w:tcW w:w="1200" w:type="dxa"/>
          </w:tcPr>
          <w:p w14:paraId="554A3E45" w14:textId="77777777" w:rsidR="009510DD" w:rsidRDefault="009510DD" w:rsidP="009502C1">
            <w:pPr>
              <w:pStyle w:val="TableParagraph"/>
              <w:spacing w:line="245" w:lineRule="exact"/>
              <w:ind w:left="15"/>
              <w:jc w:val="center"/>
            </w:pPr>
            <w:r>
              <w:rPr>
                <w:w w:val="102"/>
              </w:rPr>
              <w:t>3</w:t>
            </w:r>
          </w:p>
        </w:tc>
        <w:tc>
          <w:tcPr>
            <w:tcW w:w="931" w:type="dxa"/>
          </w:tcPr>
          <w:p w14:paraId="1C43D089" w14:textId="77777777" w:rsidR="009510DD" w:rsidRDefault="009510DD" w:rsidP="009502C1">
            <w:pPr>
              <w:pStyle w:val="TableParagraph"/>
              <w:spacing w:line="245" w:lineRule="exact"/>
              <w:ind w:left="19"/>
              <w:jc w:val="center"/>
            </w:pPr>
            <w:r>
              <w:rPr>
                <w:w w:val="102"/>
              </w:rPr>
              <w:t>3</w:t>
            </w:r>
          </w:p>
        </w:tc>
      </w:tr>
      <w:tr w:rsidR="009510DD" w14:paraId="5A1DCE18" w14:textId="77777777" w:rsidTr="009502C1">
        <w:trPr>
          <w:trHeight w:val="277"/>
        </w:trPr>
        <w:tc>
          <w:tcPr>
            <w:tcW w:w="2960" w:type="dxa"/>
          </w:tcPr>
          <w:p w14:paraId="5631E7A3" w14:textId="77777777" w:rsidR="009510DD" w:rsidRDefault="009510DD" w:rsidP="009502C1">
            <w:pPr>
              <w:pStyle w:val="TableParagraph"/>
              <w:spacing w:line="250" w:lineRule="exact"/>
              <w:rPr>
                <w:b/>
              </w:rPr>
            </w:pPr>
            <w:r>
              <w:rPr>
                <w:b/>
              </w:rPr>
              <w:t>CO4</w:t>
            </w:r>
          </w:p>
        </w:tc>
        <w:tc>
          <w:tcPr>
            <w:tcW w:w="1128" w:type="dxa"/>
          </w:tcPr>
          <w:p w14:paraId="5390338D" w14:textId="77777777" w:rsidR="009510DD" w:rsidRDefault="009510DD" w:rsidP="009502C1">
            <w:pPr>
              <w:pStyle w:val="TableParagraph"/>
              <w:spacing w:line="242" w:lineRule="exact"/>
              <w:ind w:left="19"/>
              <w:jc w:val="center"/>
            </w:pPr>
            <w:r>
              <w:rPr>
                <w:w w:val="102"/>
              </w:rPr>
              <w:t>3</w:t>
            </w:r>
          </w:p>
        </w:tc>
        <w:tc>
          <w:tcPr>
            <w:tcW w:w="1484" w:type="dxa"/>
          </w:tcPr>
          <w:p w14:paraId="5E16922B" w14:textId="77777777" w:rsidR="009510DD" w:rsidRDefault="009510DD" w:rsidP="009502C1">
            <w:pPr>
              <w:pStyle w:val="TableParagraph"/>
              <w:spacing w:line="242" w:lineRule="exact"/>
              <w:ind w:left="19"/>
              <w:jc w:val="center"/>
            </w:pPr>
            <w:r>
              <w:rPr>
                <w:w w:val="102"/>
              </w:rPr>
              <w:t>3</w:t>
            </w:r>
          </w:p>
        </w:tc>
        <w:tc>
          <w:tcPr>
            <w:tcW w:w="1058" w:type="dxa"/>
          </w:tcPr>
          <w:p w14:paraId="22F275AE" w14:textId="77777777" w:rsidR="009510DD" w:rsidRDefault="009510DD" w:rsidP="009502C1">
            <w:pPr>
              <w:pStyle w:val="TableParagraph"/>
              <w:spacing w:line="242" w:lineRule="exact"/>
              <w:ind w:left="13"/>
              <w:jc w:val="center"/>
            </w:pPr>
            <w:r>
              <w:rPr>
                <w:w w:val="102"/>
              </w:rPr>
              <w:t>3</w:t>
            </w:r>
          </w:p>
        </w:tc>
        <w:tc>
          <w:tcPr>
            <w:tcW w:w="1200" w:type="dxa"/>
          </w:tcPr>
          <w:p w14:paraId="4A9969EE" w14:textId="77777777" w:rsidR="009510DD" w:rsidRDefault="009510DD" w:rsidP="009502C1">
            <w:pPr>
              <w:pStyle w:val="TableParagraph"/>
              <w:spacing w:line="242" w:lineRule="exact"/>
              <w:ind w:left="15"/>
              <w:jc w:val="center"/>
            </w:pPr>
            <w:r>
              <w:rPr>
                <w:w w:val="102"/>
              </w:rPr>
              <w:t>3</w:t>
            </w:r>
          </w:p>
        </w:tc>
        <w:tc>
          <w:tcPr>
            <w:tcW w:w="931" w:type="dxa"/>
          </w:tcPr>
          <w:p w14:paraId="7A81A181" w14:textId="77777777" w:rsidR="009510DD" w:rsidRDefault="009510DD" w:rsidP="009502C1">
            <w:pPr>
              <w:pStyle w:val="TableParagraph"/>
              <w:spacing w:line="242" w:lineRule="exact"/>
              <w:ind w:left="19"/>
              <w:jc w:val="center"/>
            </w:pPr>
            <w:r>
              <w:rPr>
                <w:w w:val="102"/>
              </w:rPr>
              <w:t>3</w:t>
            </w:r>
          </w:p>
        </w:tc>
      </w:tr>
      <w:tr w:rsidR="009510DD" w14:paraId="2312D37C" w14:textId="77777777" w:rsidTr="009502C1">
        <w:trPr>
          <w:trHeight w:val="280"/>
        </w:trPr>
        <w:tc>
          <w:tcPr>
            <w:tcW w:w="2960" w:type="dxa"/>
          </w:tcPr>
          <w:p w14:paraId="44784EDA" w14:textId="77777777" w:rsidR="009510DD" w:rsidRDefault="009510DD" w:rsidP="009502C1">
            <w:pPr>
              <w:pStyle w:val="TableParagraph"/>
              <w:spacing w:line="250" w:lineRule="exact"/>
              <w:rPr>
                <w:b/>
              </w:rPr>
            </w:pPr>
            <w:r>
              <w:rPr>
                <w:b/>
              </w:rPr>
              <w:t>Weightage</w:t>
            </w:r>
          </w:p>
        </w:tc>
        <w:tc>
          <w:tcPr>
            <w:tcW w:w="1128" w:type="dxa"/>
          </w:tcPr>
          <w:p w14:paraId="5675DCC2" w14:textId="77777777" w:rsidR="009510DD" w:rsidRDefault="009510DD" w:rsidP="009502C1">
            <w:pPr>
              <w:pStyle w:val="TableParagraph"/>
              <w:spacing w:line="242" w:lineRule="exact"/>
              <w:ind w:left="270" w:right="253"/>
              <w:jc w:val="center"/>
            </w:pPr>
            <w:r>
              <w:t>12</w:t>
            </w:r>
          </w:p>
        </w:tc>
        <w:tc>
          <w:tcPr>
            <w:tcW w:w="1484" w:type="dxa"/>
          </w:tcPr>
          <w:p w14:paraId="02A2D6F9" w14:textId="77777777" w:rsidR="009510DD" w:rsidRDefault="009510DD" w:rsidP="009502C1">
            <w:pPr>
              <w:pStyle w:val="TableParagraph"/>
              <w:spacing w:line="242" w:lineRule="exact"/>
              <w:ind w:left="449" w:right="432"/>
              <w:jc w:val="center"/>
            </w:pPr>
            <w:r>
              <w:t>12</w:t>
            </w:r>
          </w:p>
        </w:tc>
        <w:tc>
          <w:tcPr>
            <w:tcW w:w="1058" w:type="dxa"/>
          </w:tcPr>
          <w:p w14:paraId="3C1DAF6D" w14:textId="77777777" w:rsidR="009510DD" w:rsidRDefault="009510DD" w:rsidP="009502C1">
            <w:pPr>
              <w:pStyle w:val="TableParagraph"/>
              <w:spacing w:line="242" w:lineRule="exact"/>
              <w:ind w:left="232" w:right="222"/>
              <w:jc w:val="center"/>
            </w:pPr>
            <w:r>
              <w:t>12</w:t>
            </w:r>
          </w:p>
        </w:tc>
        <w:tc>
          <w:tcPr>
            <w:tcW w:w="1200" w:type="dxa"/>
          </w:tcPr>
          <w:p w14:paraId="59DFBF71" w14:textId="77777777" w:rsidR="009510DD" w:rsidRDefault="009510DD" w:rsidP="009502C1">
            <w:pPr>
              <w:pStyle w:val="TableParagraph"/>
              <w:spacing w:line="242" w:lineRule="exact"/>
              <w:ind w:left="306" w:right="293"/>
              <w:jc w:val="center"/>
            </w:pPr>
            <w:r>
              <w:t>12</w:t>
            </w:r>
          </w:p>
        </w:tc>
        <w:tc>
          <w:tcPr>
            <w:tcW w:w="931" w:type="dxa"/>
          </w:tcPr>
          <w:p w14:paraId="77C03088" w14:textId="77777777" w:rsidR="009510DD" w:rsidRDefault="009510DD" w:rsidP="009502C1">
            <w:pPr>
              <w:pStyle w:val="TableParagraph"/>
              <w:spacing w:line="242" w:lineRule="exact"/>
              <w:ind w:left="170" w:right="158"/>
              <w:jc w:val="center"/>
            </w:pPr>
            <w:r>
              <w:t>12</w:t>
            </w:r>
          </w:p>
        </w:tc>
      </w:tr>
      <w:tr w:rsidR="009510DD" w14:paraId="0F6C9D71" w14:textId="77777777" w:rsidTr="009502C1">
        <w:trPr>
          <w:trHeight w:val="839"/>
        </w:trPr>
        <w:tc>
          <w:tcPr>
            <w:tcW w:w="2960" w:type="dxa"/>
          </w:tcPr>
          <w:p w14:paraId="2447FC1D" w14:textId="77777777" w:rsidR="009510DD" w:rsidRDefault="009510DD" w:rsidP="009502C1">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14:paraId="789FA39F" w14:textId="77777777" w:rsidR="009510DD" w:rsidRDefault="009510DD" w:rsidP="009502C1">
            <w:pPr>
              <w:pStyle w:val="TableParagraph"/>
              <w:spacing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1F5508B8" w14:textId="77777777" w:rsidR="009510DD" w:rsidRDefault="009510DD" w:rsidP="009502C1">
            <w:pPr>
              <w:pStyle w:val="TableParagraph"/>
              <w:spacing w:before="5"/>
              <w:rPr>
                <w:b/>
                <w:sz w:val="23"/>
              </w:rPr>
            </w:pPr>
          </w:p>
          <w:p w14:paraId="1C3C3B5C" w14:textId="77777777" w:rsidR="009510DD" w:rsidRDefault="009510DD" w:rsidP="009502C1">
            <w:pPr>
              <w:pStyle w:val="TableParagraph"/>
              <w:ind w:left="270" w:right="252"/>
              <w:jc w:val="center"/>
            </w:pPr>
            <w:r>
              <w:t>3.0</w:t>
            </w:r>
          </w:p>
        </w:tc>
        <w:tc>
          <w:tcPr>
            <w:tcW w:w="1484" w:type="dxa"/>
          </w:tcPr>
          <w:p w14:paraId="4DBDFAF5" w14:textId="77777777" w:rsidR="009510DD" w:rsidRDefault="009510DD" w:rsidP="009502C1">
            <w:pPr>
              <w:pStyle w:val="TableParagraph"/>
              <w:spacing w:before="5"/>
              <w:rPr>
                <w:b/>
                <w:sz w:val="23"/>
              </w:rPr>
            </w:pPr>
          </w:p>
          <w:p w14:paraId="0C516E3C" w14:textId="77777777" w:rsidR="009510DD" w:rsidRDefault="009510DD" w:rsidP="009502C1">
            <w:pPr>
              <w:pStyle w:val="TableParagraph"/>
              <w:ind w:left="452" w:right="432"/>
              <w:jc w:val="center"/>
            </w:pPr>
            <w:r>
              <w:t>3.0</w:t>
            </w:r>
          </w:p>
        </w:tc>
        <w:tc>
          <w:tcPr>
            <w:tcW w:w="1058" w:type="dxa"/>
          </w:tcPr>
          <w:p w14:paraId="2AFEB67C" w14:textId="77777777" w:rsidR="009510DD" w:rsidRDefault="009510DD" w:rsidP="009502C1">
            <w:pPr>
              <w:pStyle w:val="TableParagraph"/>
              <w:spacing w:before="5"/>
              <w:rPr>
                <w:b/>
                <w:sz w:val="23"/>
              </w:rPr>
            </w:pPr>
          </w:p>
          <w:p w14:paraId="08AB7FDA" w14:textId="77777777" w:rsidR="009510DD" w:rsidRDefault="009510DD" w:rsidP="009502C1">
            <w:pPr>
              <w:pStyle w:val="TableParagraph"/>
              <w:ind w:left="237" w:right="219"/>
              <w:jc w:val="center"/>
            </w:pPr>
            <w:r>
              <w:t>3.0</w:t>
            </w:r>
          </w:p>
        </w:tc>
        <w:tc>
          <w:tcPr>
            <w:tcW w:w="1200" w:type="dxa"/>
          </w:tcPr>
          <w:p w14:paraId="365488A4" w14:textId="77777777" w:rsidR="009510DD" w:rsidRDefault="009510DD" w:rsidP="009502C1">
            <w:pPr>
              <w:pStyle w:val="TableParagraph"/>
              <w:spacing w:before="5"/>
              <w:rPr>
                <w:b/>
                <w:sz w:val="23"/>
              </w:rPr>
            </w:pPr>
          </w:p>
          <w:p w14:paraId="640AC921" w14:textId="77777777" w:rsidR="009510DD" w:rsidRDefault="009510DD" w:rsidP="009502C1">
            <w:pPr>
              <w:pStyle w:val="TableParagraph"/>
              <w:ind w:left="306" w:right="290"/>
              <w:jc w:val="center"/>
            </w:pPr>
            <w:r>
              <w:t>3.0</w:t>
            </w:r>
          </w:p>
        </w:tc>
        <w:tc>
          <w:tcPr>
            <w:tcW w:w="931" w:type="dxa"/>
          </w:tcPr>
          <w:p w14:paraId="0CD2D0C1" w14:textId="77777777" w:rsidR="009510DD" w:rsidRDefault="009510DD" w:rsidP="009502C1">
            <w:pPr>
              <w:pStyle w:val="TableParagraph"/>
              <w:spacing w:before="5"/>
              <w:rPr>
                <w:b/>
                <w:sz w:val="23"/>
              </w:rPr>
            </w:pPr>
          </w:p>
          <w:p w14:paraId="0E9F46D2" w14:textId="77777777" w:rsidR="009510DD" w:rsidRDefault="009510DD" w:rsidP="009502C1">
            <w:pPr>
              <w:pStyle w:val="TableParagraph"/>
              <w:ind w:left="173" w:right="153"/>
              <w:jc w:val="center"/>
            </w:pPr>
            <w:r>
              <w:t>3.0</w:t>
            </w:r>
          </w:p>
        </w:tc>
      </w:tr>
    </w:tbl>
    <w:p w14:paraId="54E09F89" w14:textId="77777777" w:rsidR="009510DD" w:rsidRDefault="009510DD" w:rsidP="009510DD">
      <w:pPr>
        <w:spacing w:line="248"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48554068" w14:textId="77777777" w:rsidR="009510DD" w:rsidRDefault="009510DD" w:rsidP="009510DD">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9510DD" w14:paraId="20EFECAD" w14:textId="77777777" w:rsidTr="009502C1">
        <w:trPr>
          <w:trHeight w:val="280"/>
        </w:trPr>
        <w:tc>
          <w:tcPr>
            <w:tcW w:w="2960" w:type="dxa"/>
          </w:tcPr>
          <w:p w14:paraId="0994B65E" w14:textId="77777777" w:rsidR="009510DD" w:rsidRDefault="009510DD" w:rsidP="009502C1">
            <w:pPr>
              <w:pStyle w:val="TableParagraph"/>
              <w:spacing w:before="5"/>
              <w:rPr>
                <w:b/>
              </w:rPr>
            </w:pPr>
            <w:r>
              <w:rPr>
                <w:b/>
              </w:rPr>
              <w:t>CO</w:t>
            </w:r>
            <w:r>
              <w:rPr>
                <w:b/>
                <w:spacing w:val="10"/>
              </w:rPr>
              <w:t xml:space="preserve"> </w:t>
            </w:r>
            <w:r>
              <w:rPr>
                <w:b/>
              </w:rPr>
              <w:t>/PO</w:t>
            </w:r>
          </w:p>
        </w:tc>
        <w:tc>
          <w:tcPr>
            <w:tcW w:w="1128" w:type="dxa"/>
          </w:tcPr>
          <w:p w14:paraId="2924ECCC" w14:textId="77777777" w:rsidR="009510DD" w:rsidRDefault="009510DD" w:rsidP="009502C1">
            <w:pPr>
              <w:pStyle w:val="TableParagraph"/>
              <w:spacing w:before="5"/>
              <w:ind w:left="349"/>
              <w:rPr>
                <w:b/>
              </w:rPr>
            </w:pPr>
            <w:r>
              <w:rPr>
                <w:b/>
              </w:rPr>
              <w:t>PO1</w:t>
            </w:r>
          </w:p>
        </w:tc>
        <w:tc>
          <w:tcPr>
            <w:tcW w:w="1484" w:type="dxa"/>
          </w:tcPr>
          <w:p w14:paraId="089D0DE1" w14:textId="77777777" w:rsidR="009510DD" w:rsidRDefault="009510DD" w:rsidP="009502C1">
            <w:pPr>
              <w:pStyle w:val="TableParagraph"/>
              <w:spacing w:before="5"/>
              <w:ind w:left="451" w:right="432"/>
              <w:jc w:val="center"/>
              <w:rPr>
                <w:b/>
              </w:rPr>
            </w:pPr>
            <w:r>
              <w:rPr>
                <w:b/>
              </w:rPr>
              <w:t>PO2</w:t>
            </w:r>
          </w:p>
        </w:tc>
        <w:tc>
          <w:tcPr>
            <w:tcW w:w="1058" w:type="dxa"/>
          </w:tcPr>
          <w:p w14:paraId="0C2A13F5" w14:textId="77777777" w:rsidR="009510DD" w:rsidRDefault="009510DD" w:rsidP="009502C1">
            <w:pPr>
              <w:pStyle w:val="TableParagraph"/>
              <w:spacing w:before="5"/>
              <w:ind w:left="237" w:right="221"/>
              <w:jc w:val="center"/>
              <w:rPr>
                <w:b/>
              </w:rPr>
            </w:pPr>
            <w:r>
              <w:rPr>
                <w:b/>
              </w:rPr>
              <w:t>PO3</w:t>
            </w:r>
          </w:p>
        </w:tc>
        <w:tc>
          <w:tcPr>
            <w:tcW w:w="1200" w:type="dxa"/>
          </w:tcPr>
          <w:p w14:paraId="454C5FB7" w14:textId="77777777" w:rsidR="009510DD" w:rsidRDefault="009510DD" w:rsidP="009502C1">
            <w:pPr>
              <w:pStyle w:val="TableParagraph"/>
              <w:spacing w:before="5"/>
              <w:ind w:left="306" w:right="292"/>
              <w:jc w:val="center"/>
              <w:rPr>
                <w:b/>
              </w:rPr>
            </w:pPr>
            <w:r>
              <w:rPr>
                <w:b/>
              </w:rPr>
              <w:t>PO4</w:t>
            </w:r>
          </w:p>
        </w:tc>
        <w:tc>
          <w:tcPr>
            <w:tcW w:w="931" w:type="dxa"/>
          </w:tcPr>
          <w:p w14:paraId="1E00D4C9" w14:textId="77777777" w:rsidR="009510DD" w:rsidRDefault="009510DD" w:rsidP="009502C1">
            <w:pPr>
              <w:pStyle w:val="TableParagraph"/>
              <w:spacing w:before="5"/>
              <w:ind w:right="232"/>
              <w:jc w:val="right"/>
              <w:rPr>
                <w:b/>
              </w:rPr>
            </w:pPr>
            <w:r>
              <w:rPr>
                <w:b/>
              </w:rPr>
              <w:t>PO5</w:t>
            </w:r>
          </w:p>
        </w:tc>
      </w:tr>
      <w:tr w:rsidR="009510DD" w14:paraId="716DE80F" w14:textId="77777777" w:rsidTr="009502C1">
        <w:trPr>
          <w:trHeight w:val="277"/>
        </w:trPr>
        <w:tc>
          <w:tcPr>
            <w:tcW w:w="2960" w:type="dxa"/>
          </w:tcPr>
          <w:p w14:paraId="2F577188" w14:textId="77777777" w:rsidR="009510DD" w:rsidRDefault="009510DD" w:rsidP="009502C1">
            <w:pPr>
              <w:pStyle w:val="TableParagraph"/>
              <w:spacing w:before="3"/>
              <w:rPr>
                <w:b/>
              </w:rPr>
            </w:pPr>
            <w:r>
              <w:rPr>
                <w:b/>
              </w:rPr>
              <w:t>CO1</w:t>
            </w:r>
          </w:p>
        </w:tc>
        <w:tc>
          <w:tcPr>
            <w:tcW w:w="1128" w:type="dxa"/>
          </w:tcPr>
          <w:p w14:paraId="48AB293A" w14:textId="77777777" w:rsidR="009510DD" w:rsidRDefault="009510DD" w:rsidP="009502C1">
            <w:pPr>
              <w:pStyle w:val="TableParagraph"/>
              <w:spacing w:line="249" w:lineRule="exact"/>
              <w:ind w:left="19"/>
              <w:jc w:val="center"/>
            </w:pPr>
            <w:r>
              <w:rPr>
                <w:w w:val="102"/>
              </w:rPr>
              <w:t>3</w:t>
            </w:r>
          </w:p>
        </w:tc>
        <w:tc>
          <w:tcPr>
            <w:tcW w:w="1484" w:type="dxa"/>
          </w:tcPr>
          <w:p w14:paraId="69596019" w14:textId="77777777" w:rsidR="009510DD" w:rsidRDefault="009510DD" w:rsidP="009502C1">
            <w:pPr>
              <w:pStyle w:val="TableParagraph"/>
              <w:spacing w:line="249" w:lineRule="exact"/>
              <w:ind w:left="19"/>
              <w:jc w:val="center"/>
            </w:pPr>
            <w:r>
              <w:rPr>
                <w:w w:val="102"/>
              </w:rPr>
              <w:t>3</w:t>
            </w:r>
          </w:p>
        </w:tc>
        <w:tc>
          <w:tcPr>
            <w:tcW w:w="1058" w:type="dxa"/>
          </w:tcPr>
          <w:p w14:paraId="24C88A9B" w14:textId="77777777" w:rsidR="009510DD" w:rsidRDefault="009510DD" w:rsidP="009502C1">
            <w:pPr>
              <w:pStyle w:val="TableParagraph"/>
              <w:spacing w:line="249" w:lineRule="exact"/>
              <w:ind w:left="13"/>
              <w:jc w:val="center"/>
            </w:pPr>
            <w:r>
              <w:rPr>
                <w:w w:val="102"/>
              </w:rPr>
              <w:t>3</w:t>
            </w:r>
          </w:p>
        </w:tc>
        <w:tc>
          <w:tcPr>
            <w:tcW w:w="1200" w:type="dxa"/>
          </w:tcPr>
          <w:p w14:paraId="3C7A28E3" w14:textId="77777777" w:rsidR="009510DD" w:rsidRDefault="009510DD" w:rsidP="009502C1">
            <w:pPr>
              <w:pStyle w:val="TableParagraph"/>
              <w:spacing w:line="249" w:lineRule="exact"/>
              <w:ind w:left="15"/>
              <w:jc w:val="center"/>
            </w:pPr>
            <w:r>
              <w:rPr>
                <w:w w:val="102"/>
              </w:rPr>
              <w:t>3</w:t>
            </w:r>
          </w:p>
        </w:tc>
        <w:tc>
          <w:tcPr>
            <w:tcW w:w="931" w:type="dxa"/>
          </w:tcPr>
          <w:p w14:paraId="357F585E" w14:textId="77777777" w:rsidR="009510DD" w:rsidRDefault="009510DD" w:rsidP="009502C1">
            <w:pPr>
              <w:pStyle w:val="TableParagraph"/>
              <w:spacing w:line="249" w:lineRule="exact"/>
              <w:ind w:left="19"/>
              <w:jc w:val="center"/>
            </w:pPr>
            <w:r>
              <w:rPr>
                <w:w w:val="102"/>
              </w:rPr>
              <w:t>3</w:t>
            </w:r>
          </w:p>
        </w:tc>
      </w:tr>
      <w:tr w:rsidR="009510DD" w14:paraId="1E60424A" w14:textId="77777777" w:rsidTr="009502C1">
        <w:trPr>
          <w:trHeight w:val="280"/>
        </w:trPr>
        <w:tc>
          <w:tcPr>
            <w:tcW w:w="2960" w:type="dxa"/>
          </w:tcPr>
          <w:p w14:paraId="206C8674" w14:textId="77777777" w:rsidR="009510DD" w:rsidRDefault="009510DD" w:rsidP="009502C1">
            <w:pPr>
              <w:pStyle w:val="TableParagraph"/>
              <w:spacing w:before="5"/>
              <w:rPr>
                <w:b/>
              </w:rPr>
            </w:pPr>
            <w:r>
              <w:rPr>
                <w:b/>
              </w:rPr>
              <w:t>CO2</w:t>
            </w:r>
          </w:p>
        </w:tc>
        <w:tc>
          <w:tcPr>
            <w:tcW w:w="1128" w:type="dxa"/>
          </w:tcPr>
          <w:p w14:paraId="7E6EE57B" w14:textId="77777777" w:rsidR="009510DD" w:rsidRDefault="009510DD" w:rsidP="009502C1">
            <w:pPr>
              <w:pStyle w:val="TableParagraph"/>
              <w:spacing w:line="251" w:lineRule="exact"/>
              <w:ind w:left="19"/>
              <w:jc w:val="center"/>
            </w:pPr>
            <w:r>
              <w:rPr>
                <w:w w:val="102"/>
              </w:rPr>
              <w:t>3</w:t>
            </w:r>
          </w:p>
        </w:tc>
        <w:tc>
          <w:tcPr>
            <w:tcW w:w="1484" w:type="dxa"/>
          </w:tcPr>
          <w:p w14:paraId="7F669B9D" w14:textId="77777777" w:rsidR="009510DD" w:rsidRDefault="009510DD" w:rsidP="009502C1">
            <w:pPr>
              <w:pStyle w:val="TableParagraph"/>
              <w:spacing w:line="251" w:lineRule="exact"/>
              <w:ind w:left="19"/>
              <w:jc w:val="center"/>
            </w:pPr>
            <w:r>
              <w:rPr>
                <w:w w:val="102"/>
              </w:rPr>
              <w:t>3</w:t>
            </w:r>
          </w:p>
        </w:tc>
        <w:tc>
          <w:tcPr>
            <w:tcW w:w="1058" w:type="dxa"/>
          </w:tcPr>
          <w:p w14:paraId="1E6CC0A9" w14:textId="77777777" w:rsidR="009510DD" w:rsidRDefault="009510DD" w:rsidP="009502C1">
            <w:pPr>
              <w:pStyle w:val="TableParagraph"/>
              <w:spacing w:line="251" w:lineRule="exact"/>
              <w:ind w:left="13"/>
              <w:jc w:val="center"/>
            </w:pPr>
            <w:r>
              <w:rPr>
                <w:w w:val="102"/>
              </w:rPr>
              <w:t>3</w:t>
            </w:r>
          </w:p>
        </w:tc>
        <w:tc>
          <w:tcPr>
            <w:tcW w:w="1200" w:type="dxa"/>
          </w:tcPr>
          <w:p w14:paraId="4D27D927" w14:textId="77777777" w:rsidR="009510DD" w:rsidRDefault="009510DD" w:rsidP="009502C1">
            <w:pPr>
              <w:pStyle w:val="TableParagraph"/>
              <w:spacing w:line="251" w:lineRule="exact"/>
              <w:ind w:left="15"/>
              <w:jc w:val="center"/>
            </w:pPr>
            <w:r>
              <w:rPr>
                <w:w w:val="102"/>
              </w:rPr>
              <w:t>3</w:t>
            </w:r>
          </w:p>
        </w:tc>
        <w:tc>
          <w:tcPr>
            <w:tcW w:w="931" w:type="dxa"/>
          </w:tcPr>
          <w:p w14:paraId="0CC28B22" w14:textId="77777777" w:rsidR="009510DD" w:rsidRDefault="009510DD" w:rsidP="009502C1">
            <w:pPr>
              <w:pStyle w:val="TableParagraph"/>
              <w:spacing w:line="251" w:lineRule="exact"/>
              <w:ind w:left="19"/>
              <w:jc w:val="center"/>
            </w:pPr>
            <w:r>
              <w:rPr>
                <w:w w:val="102"/>
              </w:rPr>
              <w:t>3</w:t>
            </w:r>
          </w:p>
        </w:tc>
      </w:tr>
      <w:tr w:rsidR="009510DD" w14:paraId="069392EF" w14:textId="77777777" w:rsidTr="009502C1">
        <w:trPr>
          <w:trHeight w:val="277"/>
        </w:trPr>
        <w:tc>
          <w:tcPr>
            <w:tcW w:w="2960" w:type="dxa"/>
          </w:tcPr>
          <w:p w14:paraId="6DDBC76E" w14:textId="77777777" w:rsidR="009510DD" w:rsidRDefault="009510DD" w:rsidP="009502C1">
            <w:pPr>
              <w:pStyle w:val="TableParagraph"/>
              <w:spacing w:before="3"/>
              <w:rPr>
                <w:b/>
              </w:rPr>
            </w:pPr>
            <w:r>
              <w:rPr>
                <w:b/>
              </w:rPr>
              <w:t>CO3</w:t>
            </w:r>
          </w:p>
        </w:tc>
        <w:tc>
          <w:tcPr>
            <w:tcW w:w="1128" w:type="dxa"/>
          </w:tcPr>
          <w:p w14:paraId="237EA9CB" w14:textId="77777777" w:rsidR="009510DD" w:rsidRDefault="009510DD" w:rsidP="009502C1">
            <w:pPr>
              <w:pStyle w:val="TableParagraph"/>
              <w:spacing w:line="249" w:lineRule="exact"/>
              <w:ind w:left="19"/>
              <w:jc w:val="center"/>
            </w:pPr>
            <w:r>
              <w:rPr>
                <w:w w:val="102"/>
              </w:rPr>
              <w:t>3</w:t>
            </w:r>
          </w:p>
        </w:tc>
        <w:tc>
          <w:tcPr>
            <w:tcW w:w="1484" w:type="dxa"/>
          </w:tcPr>
          <w:p w14:paraId="4D449AB3" w14:textId="77777777" w:rsidR="009510DD" w:rsidRDefault="009510DD" w:rsidP="009502C1">
            <w:pPr>
              <w:pStyle w:val="TableParagraph"/>
              <w:spacing w:line="249" w:lineRule="exact"/>
              <w:ind w:left="19"/>
              <w:jc w:val="center"/>
            </w:pPr>
            <w:r>
              <w:rPr>
                <w:w w:val="102"/>
              </w:rPr>
              <w:t>3</w:t>
            </w:r>
          </w:p>
        </w:tc>
        <w:tc>
          <w:tcPr>
            <w:tcW w:w="1058" w:type="dxa"/>
          </w:tcPr>
          <w:p w14:paraId="5BEFA994" w14:textId="77777777" w:rsidR="009510DD" w:rsidRDefault="009510DD" w:rsidP="009502C1">
            <w:pPr>
              <w:pStyle w:val="TableParagraph"/>
              <w:spacing w:line="249" w:lineRule="exact"/>
              <w:ind w:left="13"/>
              <w:jc w:val="center"/>
            </w:pPr>
            <w:r>
              <w:rPr>
                <w:w w:val="102"/>
              </w:rPr>
              <w:t>3</w:t>
            </w:r>
          </w:p>
        </w:tc>
        <w:tc>
          <w:tcPr>
            <w:tcW w:w="1200" w:type="dxa"/>
          </w:tcPr>
          <w:p w14:paraId="144989D4" w14:textId="77777777" w:rsidR="009510DD" w:rsidRDefault="009510DD" w:rsidP="009502C1">
            <w:pPr>
              <w:pStyle w:val="TableParagraph"/>
              <w:spacing w:line="249" w:lineRule="exact"/>
              <w:ind w:left="15"/>
              <w:jc w:val="center"/>
            </w:pPr>
            <w:r>
              <w:rPr>
                <w:w w:val="102"/>
              </w:rPr>
              <w:t>3</w:t>
            </w:r>
          </w:p>
        </w:tc>
        <w:tc>
          <w:tcPr>
            <w:tcW w:w="931" w:type="dxa"/>
          </w:tcPr>
          <w:p w14:paraId="6439558B" w14:textId="77777777" w:rsidR="009510DD" w:rsidRDefault="009510DD" w:rsidP="009502C1">
            <w:pPr>
              <w:pStyle w:val="TableParagraph"/>
              <w:spacing w:line="249" w:lineRule="exact"/>
              <w:ind w:left="19"/>
              <w:jc w:val="center"/>
            </w:pPr>
            <w:r>
              <w:rPr>
                <w:w w:val="102"/>
              </w:rPr>
              <w:t>3</w:t>
            </w:r>
          </w:p>
        </w:tc>
      </w:tr>
      <w:tr w:rsidR="009510DD" w14:paraId="7136E5C4" w14:textId="77777777" w:rsidTr="009502C1">
        <w:trPr>
          <w:trHeight w:val="280"/>
        </w:trPr>
        <w:tc>
          <w:tcPr>
            <w:tcW w:w="2960" w:type="dxa"/>
          </w:tcPr>
          <w:p w14:paraId="6678A1B4" w14:textId="77777777" w:rsidR="009510DD" w:rsidRDefault="009510DD" w:rsidP="009502C1">
            <w:pPr>
              <w:pStyle w:val="TableParagraph"/>
              <w:spacing w:before="5"/>
              <w:rPr>
                <w:b/>
              </w:rPr>
            </w:pPr>
            <w:r>
              <w:rPr>
                <w:b/>
              </w:rPr>
              <w:t>CO4</w:t>
            </w:r>
          </w:p>
        </w:tc>
        <w:tc>
          <w:tcPr>
            <w:tcW w:w="1128" w:type="dxa"/>
          </w:tcPr>
          <w:p w14:paraId="3CE07026" w14:textId="77777777" w:rsidR="009510DD" w:rsidRDefault="009510DD" w:rsidP="009502C1">
            <w:pPr>
              <w:pStyle w:val="TableParagraph"/>
              <w:ind w:left="19"/>
              <w:jc w:val="center"/>
            </w:pPr>
            <w:r>
              <w:rPr>
                <w:w w:val="102"/>
              </w:rPr>
              <w:t>3</w:t>
            </w:r>
          </w:p>
        </w:tc>
        <w:tc>
          <w:tcPr>
            <w:tcW w:w="1484" w:type="dxa"/>
          </w:tcPr>
          <w:p w14:paraId="093B4204" w14:textId="77777777" w:rsidR="009510DD" w:rsidRDefault="009510DD" w:rsidP="009502C1">
            <w:pPr>
              <w:pStyle w:val="TableParagraph"/>
              <w:ind w:left="19"/>
              <w:jc w:val="center"/>
            </w:pPr>
            <w:r>
              <w:rPr>
                <w:w w:val="102"/>
              </w:rPr>
              <w:t>3</w:t>
            </w:r>
          </w:p>
        </w:tc>
        <w:tc>
          <w:tcPr>
            <w:tcW w:w="1058" w:type="dxa"/>
          </w:tcPr>
          <w:p w14:paraId="41604F9F" w14:textId="77777777" w:rsidR="009510DD" w:rsidRDefault="009510DD" w:rsidP="009502C1">
            <w:pPr>
              <w:pStyle w:val="TableParagraph"/>
              <w:ind w:left="13"/>
              <w:jc w:val="center"/>
            </w:pPr>
            <w:r>
              <w:rPr>
                <w:w w:val="102"/>
              </w:rPr>
              <w:t>3</w:t>
            </w:r>
          </w:p>
        </w:tc>
        <w:tc>
          <w:tcPr>
            <w:tcW w:w="1200" w:type="dxa"/>
          </w:tcPr>
          <w:p w14:paraId="26DB5B22" w14:textId="77777777" w:rsidR="009510DD" w:rsidRDefault="009510DD" w:rsidP="009502C1">
            <w:pPr>
              <w:pStyle w:val="TableParagraph"/>
              <w:ind w:left="15"/>
              <w:jc w:val="center"/>
            </w:pPr>
            <w:r>
              <w:rPr>
                <w:w w:val="102"/>
              </w:rPr>
              <w:t>3</w:t>
            </w:r>
          </w:p>
        </w:tc>
        <w:tc>
          <w:tcPr>
            <w:tcW w:w="931" w:type="dxa"/>
          </w:tcPr>
          <w:p w14:paraId="4843EF0F" w14:textId="77777777" w:rsidR="009510DD" w:rsidRDefault="009510DD" w:rsidP="009502C1">
            <w:pPr>
              <w:pStyle w:val="TableParagraph"/>
              <w:ind w:left="19"/>
              <w:jc w:val="center"/>
            </w:pPr>
            <w:r>
              <w:rPr>
                <w:w w:val="102"/>
              </w:rPr>
              <w:t>3</w:t>
            </w:r>
          </w:p>
        </w:tc>
      </w:tr>
      <w:tr w:rsidR="009510DD" w14:paraId="5B6EE412" w14:textId="77777777" w:rsidTr="009502C1">
        <w:trPr>
          <w:trHeight w:val="278"/>
        </w:trPr>
        <w:tc>
          <w:tcPr>
            <w:tcW w:w="2960" w:type="dxa"/>
          </w:tcPr>
          <w:p w14:paraId="62198FCE" w14:textId="77777777" w:rsidR="009510DD" w:rsidRDefault="009510DD" w:rsidP="009502C1">
            <w:pPr>
              <w:pStyle w:val="TableParagraph"/>
              <w:spacing w:before="3"/>
              <w:rPr>
                <w:b/>
              </w:rPr>
            </w:pPr>
            <w:r>
              <w:rPr>
                <w:b/>
              </w:rPr>
              <w:t>Weightage</w:t>
            </w:r>
          </w:p>
        </w:tc>
        <w:tc>
          <w:tcPr>
            <w:tcW w:w="1128" w:type="dxa"/>
          </w:tcPr>
          <w:p w14:paraId="09AEB891" w14:textId="77777777" w:rsidR="009510DD" w:rsidRDefault="009510DD" w:rsidP="009502C1">
            <w:pPr>
              <w:pStyle w:val="TableParagraph"/>
              <w:spacing w:line="251" w:lineRule="exact"/>
              <w:ind w:left="270" w:right="253"/>
              <w:jc w:val="center"/>
            </w:pPr>
            <w:r>
              <w:t>12</w:t>
            </w:r>
          </w:p>
        </w:tc>
        <w:tc>
          <w:tcPr>
            <w:tcW w:w="1484" w:type="dxa"/>
          </w:tcPr>
          <w:p w14:paraId="0EEB4747" w14:textId="77777777" w:rsidR="009510DD" w:rsidRDefault="009510DD" w:rsidP="009502C1">
            <w:pPr>
              <w:pStyle w:val="TableParagraph"/>
              <w:spacing w:line="251" w:lineRule="exact"/>
              <w:ind w:left="449" w:right="432"/>
              <w:jc w:val="center"/>
            </w:pPr>
            <w:r>
              <w:t>12</w:t>
            </w:r>
          </w:p>
        </w:tc>
        <w:tc>
          <w:tcPr>
            <w:tcW w:w="1058" w:type="dxa"/>
          </w:tcPr>
          <w:p w14:paraId="731A35E6" w14:textId="77777777" w:rsidR="009510DD" w:rsidRDefault="009510DD" w:rsidP="009502C1">
            <w:pPr>
              <w:pStyle w:val="TableParagraph"/>
              <w:spacing w:line="251" w:lineRule="exact"/>
              <w:ind w:left="232" w:right="222"/>
              <w:jc w:val="center"/>
            </w:pPr>
            <w:r>
              <w:t>12</w:t>
            </w:r>
          </w:p>
        </w:tc>
        <w:tc>
          <w:tcPr>
            <w:tcW w:w="1200" w:type="dxa"/>
          </w:tcPr>
          <w:p w14:paraId="4F92A0DB" w14:textId="77777777" w:rsidR="009510DD" w:rsidRDefault="009510DD" w:rsidP="009502C1">
            <w:pPr>
              <w:pStyle w:val="TableParagraph"/>
              <w:spacing w:line="251" w:lineRule="exact"/>
              <w:ind w:left="306" w:right="293"/>
              <w:jc w:val="center"/>
            </w:pPr>
            <w:r>
              <w:t>12</w:t>
            </w:r>
          </w:p>
        </w:tc>
        <w:tc>
          <w:tcPr>
            <w:tcW w:w="931" w:type="dxa"/>
          </w:tcPr>
          <w:p w14:paraId="4731C567" w14:textId="77777777" w:rsidR="009510DD" w:rsidRDefault="009510DD" w:rsidP="009502C1">
            <w:pPr>
              <w:pStyle w:val="TableParagraph"/>
              <w:spacing w:line="251" w:lineRule="exact"/>
              <w:ind w:left="170" w:right="158"/>
              <w:jc w:val="center"/>
            </w:pPr>
            <w:r>
              <w:t>12</w:t>
            </w:r>
          </w:p>
        </w:tc>
      </w:tr>
      <w:tr w:rsidR="009510DD" w14:paraId="4D654F72" w14:textId="77777777" w:rsidTr="009502C1">
        <w:trPr>
          <w:trHeight w:val="559"/>
        </w:trPr>
        <w:tc>
          <w:tcPr>
            <w:tcW w:w="2960" w:type="dxa"/>
          </w:tcPr>
          <w:p w14:paraId="483076B5" w14:textId="77777777" w:rsidR="009510DD" w:rsidRDefault="009510DD" w:rsidP="009502C1">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0646D460" w14:textId="3583E266" w:rsidR="009510DD" w:rsidRDefault="009510DD" w:rsidP="009502C1">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w:t>
            </w:r>
            <w:r w:rsidR="0031147B">
              <w:rPr>
                <w:b/>
              </w:rPr>
              <w:t>o</w:t>
            </w:r>
            <w:r>
              <w:rPr>
                <w:b/>
              </w:rPr>
              <w:t>s</w:t>
            </w:r>
          </w:p>
        </w:tc>
        <w:tc>
          <w:tcPr>
            <w:tcW w:w="1128" w:type="dxa"/>
          </w:tcPr>
          <w:p w14:paraId="664E1973" w14:textId="77777777" w:rsidR="009510DD" w:rsidRDefault="009510DD" w:rsidP="009502C1">
            <w:pPr>
              <w:pStyle w:val="TableParagraph"/>
              <w:spacing w:before="136"/>
              <w:ind w:left="421"/>
            </w:pPr>
            <w:r>
              <w:t>3.0</w:t>
            </w:r>
          </w:p>
        </w:tc>
        <w:tc>
          <w:tcPr>
            <w:tcW w:w="1484" w:type="dxa"/>
          </w:tcPr>
          <w:p w14:paraId="5D3341EB" w14:textId="77777777" w:rsidR="009510DD" w:rsidRDefault="009510DD" w:rsidP="009502C1">
            <w:pPr>
              <w:pStyle w:val="TableParagraph"/>
              <w:spacing w:before="136"/>
              <w:ind w:left="452" w:right="432"/>
              <w:jc w:val="center"/>
            </w:pPr>
            <w:r>
              <w:t>3.0</w:t>
            </w:r>
          </w:p>
        </w:tc>
        <w:tc>
          <w:tcPr>
            <w:tcW w:w="1058" w:type="dxa"/>
          </w:tcPr>
          <w:p w14:paraId="1274B8DA" w14:textId="77777777" w:rsidR="009510DD" w:rsidRDefault="009510DD" w:rsidP="009502C1">
            <w:pPr>
              <w:pStyle w:val="TableParagraph"/>
              <w:spacing w:before="136"/>
              <w:ind w:left="237" w:right="219"/>
              <w:jc w:val="center"/>
            </w:pPr>
            <w:r>
              <w:t>3.0</w:t>
            </w:r>
          </w:p>
        </w:tc>
        <w:tc>
          <w:tcPr>
            <w:tcW w:w="1200" w:type="dxa"/>
          </w:tcPr>
          <w:p w14:paraId="22E44CED" w14:textId="77777777" w:rsidR="009510DD" w:rsidRDefault="009510DD" w:rsidP="009502C1">
            <w:pPr>
              <w:pStyle w:val="TableParagraph"/>
              <w:spacing w:before="136"/>
              <w:ind w:left="306" w:right="290"/>
              <w:jc w:val="center"/>
            </w:pPr>
            <w:r>
              <w:t>3.0</w:t>
            </w:r>
          </w:p>
        </w:tc>
        <w:tc>
          <w:tcPr>
            <w:tcW w:w="931" w:type="dxa"/>
          </w:tcPr>
          <w:p w14:paraId="2B67EFBF" w14:textId="77777777" w:rsidR="009510DD" w:rsidRDefault="009510DD" w:rsidP="009502C1">
            <w:pPr>
              <w:pStyle w:val="TableParagraph"/>
              <w:spacing w:before="136"/>
              <w:ind w:right="302"/>
              <w:jc w:val="right"/>
            </w:pPr>
            <w:r>
              <w:t>3.0</w:t>
            </w:r>
          </w:p>
        </w:tc>
      </w:tr>
    </w:tbl>
    <w:p w14:paraId="42A5B92E" w14:textId="77777777" w:rsidR="009510DD" w:rsidRDefault="009510DD" w:rsidP="009510DD">
      <w:pPr>
        <w:spacing w:before="1"/>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6ABE01B6" w14:textId="77777777" w:rsidR="009510DD" w:rsidRDefault="009510DD" w:rsidP="009510DD">
      <w:pPr>
        <w:pStyle w:val="BodyText"/>
        <w:rPr>
          <w:b/>
          <w:sz w:val="20"/>
        </w:rPr>
      </w:pPr>
    </w:p>
    <w:p w14:paraId="16548174" w14:textId="77777777" w:rsidR="009510DD" w:rsidRDefault="009510DD" w:rsidP="009510DD">
      <w:pPr>
        <w:rPr>
          <w:b/>
        </w:rPr>
      </w:pPr>
      <w:r w:rsidRPr="00F86882">
        <w:rPr>
          <w:b/>
        </w:rPr>
        <w:t xml:space="preserve">Note: Scheme for Practical Evaluation. </w:t>
      </w:r>
    </w:p>
    <w:p w14:paraId="42F70CEB" w14:textId="77777777" w:rsidR="009510DD" w:rsidRDefault="009510DD" w:rsidP="009510DD">
      <w:pPr>
        <w:rPr>
          <w:b/>
        </w:rPr>
      </w:pPr>
    </w:p>
    <w:p w14:paraId="1AB75BAE" w14:textId="77777777" w:rsidR="009510DD" w:rsidRDefault="009510DD" w:rsidP="009510DD">
      <w:pPr>
        <w:rPr>
          <w:b/>
        </w:rPr>
      </w:pPr>
      <w:r>
        <w:rPr>
          <w:b/>
        </w:rPr>
        <w:t>Volumetric Estimation – 75</w:t>
      </w:r>
    </w:p>
    <w:p w14:paraId="0744E08E" w14:textId="77777777" w:rsidR="009510DD" w:rsidRDefault="009510DD" w:rsidP="009510DD">
      <w:pPr>
        <w:rPr>
          <w:b/>
        </w:rPr>
      </w:pPr>
    </w:p>
    <w:p w14:paraId="78675FDB" w14:textId="77777777" w:rsidR="009510DD" w:rsidRDefault="009510DD" w:rsidP="009510DD">
      <w:pPr>
        <w:rPr>
          <w:b/>
        </w:rPr>
      </w:pPr>
    </w:p>
    <w:p w14:paraId="30D53E35" w14:textId="77777777" w:rsidR="009510DD" w:rsidRPr="00F177B1" w:rsidRDefault="009510DD" w:rsidP="009510DD">
      <w:pPr>
        <w:rPr>
          <w:b/>
        </w:rPr>
      </w:pPr>
      <w:r w:rsidRPr="00F177B1">
        <w:rPr>
          <w:b/>
        </w:rPr>
        <w:t>Record – 10 marks</w:t>
      </w:r>
    </w:p>
    <w:p w14:paraId="7FC05596" w14:textId="77777777" w:rsidR="009510DD" w:rsidRPr="00F177B1" w:rsidRDefault="009510DD" w:rsidP="009510DD">
      <w:pPr>
        <w:rPr>
          <w:b/>
        </w:rPr>
      </w:pPr>
      <w:r w:rsidRPr="00F177B1">
        <w:rPr>
          <w:b/>
        </w:rPr>
        <w:t>Procedure – 15marks</w:t>
      </w:r>
    </w:p>
    <w:p w14:paraId="10A04FA2" w14:textId="77777777" w:rsidR="009510DD" w:rsidRPr="00F177B1" w:rsidRDefault="009510DD" w:rsidP="009510DD">
      <w:pPr>
        <w:rPr>
          <w:b/>
        </w:rPr>
      </w:pPr>
      <w:r w:rsidRPr="00F177B1">
        <w:rPr>
          <w:b/>
        </w:rPr>
        <w:t xml:space="preserve">Results </w:t>
      </w:r>
    </w:p>
    <w:p w14:paraId="711BC24E" w14:textId="77777777" w:rsidR="009510DD" w:rsidRPr="00F177B1" w:rsidRDefault="009510DD" w:rsidP="009510DD">
      <w:pPr>
        <w:rPr>
          <w:b/>
        </w:rPr>
      </w:pPr>
      <w:r w:rsidRPr="00F177B1">
        <w:rPr>
          <w:b/>
        </w:rPr>
        <w:t>&lt; 2% - 50 marks</w:t>
      </w:r>
    </w:p>
    <w:p w14:paraId="50FA1CFA" w14:textId="77777777" w:rsidR="009510DD" w:rsidRPr="00F177B1" w:rsidRDefault="009510DD" w:rsidP="009510DD">
      <w:pPr>
        <w:rPr>
          <w:b/>
        </w:rPr>
      </w:pPr>
      <w:r w:rsidRPr="00F177B1">
        <w:rPr>
          <w:b/>
        </w:rPr>
        <w:t>2-3% - 40 marks</w:t>
      </w:r>
    </w:p>
    <w:p w14:paraId="2636795D" w14:textId="77777777" w:rsidR="009510DD" w:rsidRPr="00F177B1" w:rsidRDefault="009510DD" w:rsidP="009510DD">
      <w:pPr>
        <w:rPr>
          <w:b/>
        </w:rPr>
      </w:pPr>
      <w:r w:rsidRPr="00F177B1">
        <w:rPr>
          <w:b/>
        </w:rPr>
        <w:t>3-4% - 30 marks</w:t>
      </w:r>
    </w:p>
    <w:p w14:paraId="12DAB6C3" w14:textId="77777777" w:rsidR="009510DD" w:rsidRPr="00F86882" w:rsidRDefault="009510DD" w:rsidP="009510DD">
      <w:r w:rsidRPr="00F177B1">
        <w:rPr>
          <w:b/>
        </w:rPr>
        <w:t>&gt; 4% - 20 marks</w:t>
      </w:r>
      <w:r>
        <w:t xml:space="preserve"> </w:t>
      </w:r>
    </w:p>
    <w:p w14:paraId="6F2EB163" w14:textId="77777777" w:rsidR="00E31B97" w:rsidRDefault="00E31B97">
      <w:pPr>
        <w:rPr>
          <w:b/>
          <w:bCs/>
        </w:rPr>
      </w:pPr>
    </w:p>
    <w:p w14:paraId="646A727E" w14:textId="77777777" w:rsidR="00E31B97" w:rsidRDefault="00E31B97">
      <w:pPr>
        <w:rPr>
          <w:b/>
          <w:bCs/>
        </w:rPr>
      </w:pPr>
    </w:p>
    <w:p w14:paraId="2BB9D534" w14:textId="77777777" w:rsidR="00E31B97" w:rsidRDefault="00E31B97">
      <w:pPr>
        <w:rPr>
          <w:b/>
          <w:bCs/>
        </w:rPr>
      </w:pPr>
    </w:p>
    <w:p w14:paraId="7091D1FD" w14:textId="77777777" w:rsidR="00E31B97" w:rsidRDefault="00E31B97">
      <w:pPr>
        <w:rPr>
          <w:b/>
          <w:bCs/>
        </w:rPr>
      </w:pPr>
    </w:p>
    <w:p w14:paraId="006D2F72" w14:textId="77777777" w:rsidR="00E31B97" w:rsidRDefault="00E31B97">
      <w:pPr>
        <w:rPr>
          <w:b/>
          <w:bCs/>
        </w:rPr>
      </w:pPr>
    </w:p>
    <w:p w14:paraId="64345EF4" w14:textId="77777777" w:rsidR="00E31B97" w:rsidRDefault="00E31B97">
      <w:pPr>
        <w:rPr>
          <w:b/>
          <w:bCs/>
        </w:rPr>
      </w:pPr>
    </w:p>
    <w:p w14:paraId="4F5496AD" w14:textId="77777777" w:rsidR="00E31B97" w:rsidRDefault="00E31B97">
      <w:pPr>
        <w:rPr>
          <w:b/>
          <w:bCs/>
        </w:rPr>
      </w:pPr>
    </w:p>
    <w:p w14:paraId="603BE06F" w14:textId="77777777" w:rsidR="00E31B97" w:rsidRDefault="00E31B97">
      <w:pPr>
        <w:rPr>
          <w:b/>
          <w:bCs/>
        </w:rPr>
      </w:pPr>
    </w:p>
    <w:p w14:paraId="3C935AE4" w14:textId="77777777" w:rsidR="00E31B97" w:rsidRDefault="00E31B97">
      <w:pPr>
        <w:rPr>
          <w:b/>
          <w:bCs/>
        </w:rPr>
      </w:pPr>
    </w:p>
    <w:p w14:paraId="7386A058" w14:textId="77777777" w:rsidR="00E31B97" w:rsidRDefault="00E31B97">
      <w:pPr>
        <w:rPr>
          <w:b/>
          <w:bCs/>
        </w:rPr>
      </w:pPr>
    </w:p>
    <w:p w14:paraId="4E0F0ACD" w14:textId="77777777" w:rsidR="00E31B97" w:rsidRDefault="00E31B97">
      <w:pPr>
        <w:rPr>
          <w:b/>
          <w:bCs/>
        </w:rPr>
      </w:pPr>
    </w:p>
    <w:p w14:paraId="4DCC3B96" w14:textId="77777777" w:rsidR="00E31B97" w:rsidRDefault="00E31B97">
      <w:pPr>
        <w:rPr>
          <w:b/>
          <w:bCs/>
        </w:rPr>
      </w:pPr>
    </w:p>
    <w:p w14:paraId="15EED576" w14:textId="77777777" w:rsidR="00E31B97" w:rsidRDefault="00E31B97">
      <w:pPr>
        <w:rPr>
          <w:b/>
          <w:bCs/>
        </w:rPr>
      </w:pPr>
    </w:p>
    <w:p w14:paraId="18924AC5" w14:textId="152C7781" w:rsidR="001002C6" w:rsidRDefault="001002C6">
      <w:pPr>
        <w:rPr>
          <w:b/>
          <w:bCs/>
        </w:rPr>
      </w:pPr>
      <w:r>
        <w:rPr>
          <w:b/>
          <w:bCs/>
        </w:rPr>
        <w:br w:type="page"/>
      </w:r>
    </w:p>
    <w:p w14:paraId="65F14775" w14:textId="77777777" w:rsidR="00A328B0" w:rsidRDefault="00A328B0">
      <w:pPr>
        <w:rPr>
          <w:b/>
          <w:bCs/>
        </w:r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945"/>
      </w:tblGrid>
      <w:tr w:rsidR="00A328B0" w:rsidRPr="00E6125D" w14:paraId="2E7B0B84" w14:textId="77777777" w:rsidTr="003F7451">
        <w:trPr>
          <w:trHeight w:val="323"/>
        </w:trPr>
        <w:tc>
          <w:tcPr>
            <w:tcW w:w="1985" w:type="dxa"/>
          </w:tcPr>
          <w:p w14:paraId="43D15332" w14:textId="77777777" w:rsidR="00A328B0" w:rsidRPr="00B31F5B" w:rsidRDefault="00A328B0" w:rsidP="003F7451">
            <w:pPr>
              <w:pStyle w:val="TableParagraph"/>
              <w:ind w:left="56" w:firstLine="10"/>
              <w:rPr>
                <w:b/>
                <w:sz w:val="24"/>
                <w:szCs w:val="24"/>
              </w:rPr>
            </w:pPr>
            <w:r w:rsidRPr="00B31F5B">
              <w:rPr>
                <w:b/>
                <w:sz w:val="24"/>
                <w:szCs w:val="24"/>
              </w:rPr>
              <w:t>COURSE</w:t>
            </w:r>
          </w:p>
        </w:tc>
        <w:tc>
          <w:tcPr>
            <w:tcW w:w="6945" w:type="dxa"/>
          </w:tcPr>
          <w:p w14:paraId="507187FE" w14:textId="593CCD53" w:rsidR="00A328B0" w:rsidRPr="00E6125D" w:rsidRDefault="00A328B0" w:rsidP="003F7451">
            <w:pPr>
              <w:pStyle w:val="TableParagraph"/>
              <w:ind w:left="179" w:right="118"/>
              <w:rPr>
                <w:b/>
                <w:bCs/>
                <w:sz w:val="24"/>
                <w:szCs w:val="24"/>
              </w:rPr>
            </w:pPr>
            <w:r>
              <w:rPr>
                <w:b/>
                <w:bCs/>
                <w:sz w:val="24"/>
                <w:szCs w:val="24"/>
              </w:rPr>
              <w:t xml:space="preserve">ELECTIVE: I </w:t>
            </w:r>
          </w:p>
        </w:tc>
      </w:tr>
      <w:tr w:rsidR="00A328B0" w:rsidRPr="00E6125D" w14:paraId="0B1B59CC" w14:textId="77777777" w:rsidTr="003F7451">
        <w:trPr>
          <w:trHeight w:val="222"/>
        </w:trPr>
        <w:tc>
          <w:tcPr>
            <w:tcW w:w="1985" w:type="dxa"/>
          </w:tcPr>
          <w:p w14:paraId="4175A48A" w14:textId="77777777" w:rsidR="00A328B0" w:rsidRPr="00B31F5B" w:rsidRDefault="00A328B0" w:rsidP="003F7451">
            <w:pPr>
              <w:pStyle w:val="TableParagraph"/>
              <w:ind w:left="56" w:right="-108" w:firstLine="10"/>
              <w:rPr>
                <w:b/>
                <w:sz w:val="24"/>
                <w:szCs w:val="24"/>
              </w:rPr>
            </w:pPr>
            <w:r w:rsidRPr="00B31F5B">
              <w:rPr>
                <w:b/>
                <w:sz w:val="24"/>
                <w:szCs w:val="24"/>
              </w:rPr>
              <w:t>COURSETITLE</w:t>
            </w:r>
          </w:p>
        </w:tc>
        <w:tc>
          <w:tcPr>
            <w:tcW w:w="6945" w:type="dxa"/>
          </w:tcPr>
          <w:p w14:paraId="593616F3" w14:textId="1BB0178D" w:rsidR="00A328B0" w:rsidRPr="00E6125D" w:rsidRDefault="00A328B0" w:rsidP="003F7451">
            <w:pPr>
              <w:ind w:left="179" w:right="118"/>
              <w:rPr>
                <w:lang w:val="en-IN"/>
              </w:rPr>
            </w:pPr>
            <w:r w:rsidRPr="00E6125D">
              <w:rPr>
                <w:b/>
                <w:bCs/>
              </w:rPr>
              <w:t xml:space="preserve">PHYSICS – I </w:t>
            </w:r>
          </w:p>
        </w:tc>
      </w:tr>
      <w:tr w:rsidR="0031147B" w:rsidRPr="00E6125D" w14:paraId="21BFDCD0" w14:textId="77777777" w:rsidTr="003F7451">
        <w:trPr>
          <w:trHeight w:val="222"/>
        </w:trPr>
        <w:tc>
          <w:tcPr>
            <w:tcW w:w="1985" w:type="dxa"/>
          </w:tcPr>
          <w:p w14:paraId="3A8331F2" w14:textId="1F913EB2" w:rsidR="0031147B" w:rsidRPr="00B31F5B" w:rsidRDefault="0031147B" w:rsidP="003F7451">
            <w:pPr>
              <w:pStyle w:val="TableParagraph"/>
              <w:ind w:left="56" w:right="-108" w:firstLine="10"/>
              <w:rPr>
                <w:b/>
                <w:sz w:val="24"/>
                <w:szCs w:val="24"/>
              </w:rPr>
            </w:pPr>
            <w:r>
              <w:rPr>
                <w:b/>
                <w:sz w:val="24"/>
                <w:szCs w:val="24"/>
              </w:rPr>
              <w:t>COURSE CODE</w:t>
            </w:r>
          </w:p>
        </w:tc>
        <w:tc>
          <w:tcPr>
            <w:tcW w:w="6945" w:type="dxa"/>
          </w:tcPr>
          <w:p w14:paraId="561FEC7A" w14:textId="277CD8F1" w:rsidR="0031147B" w:rsidRPr="00E6125D" w:rsidRDefault="0031147B" w:rsidP="003F7451">
            <w:pPr>
              <w:ind w:left="179" w:right="118"/>
              <w:rPr>
                <w:b/>
                <w:bCs/>
              </w:rPr>
            </w:pPr>
            <w:r>
              <w:rPr>
                <w:b/>
                <w:bCs/>
              </w:rPr>
              <w:t>23UPHYE15</w:t>
            </w:r>
          </w:p>
        </w:tc>
      </w:tr>
      <w:tr w:rsidR="00A328B0" w:rsidRPr="00E6125D" w14:paraId="5249F642" w14:textId="77777777" w:rsidTr="003F7451">
        <w:trPr>
          <w:trHeight w:val="323"/>
        </w:trPr>
        <w:tc>
          <w:tcPr>
            <w:tcW w:w="1985" w:type="dxa"/>
          </w:tcPr>
          <w:p w14:paraId="3350A1B4" w14:textId="77777777" w:rsidR="00A328B0" w:rsidRPr="00B31F5B" w:rsidRDefault="00A328B0" w:rsidP="003F7451">
            <w:pPr>
              <w:pStyle w:val="TableParagraph"/>
              <w:ind w:left="56" w:firstLine="10"/>
              <w:rPr>
                <w:b/>
                <w:sz w:val="24"/>
                <w:szCs w:val="24"/>
              </w:rPr>
            </w:pPr>
            <w:r w:rsidRPr="00B31F5B">
              <w:rPr>
                <w:b/>
                <w:sz w:val="24"/>
                <w:szCs w:val="24"/>
              </w:rPr>
              <w:t>CREDITS</w:t>
            </w:r>
          </w:p>
        </w:tc>
        <w:tc>
          <w:tcPr>
            <w:tcW w:w="6945" w:type="dxa"/>
          </w:tcPr>
          <w:p w14:paraId="375851E1" w14:textId="29DDEAA6" w:rsidR="00A328B0" w:rsidRPr="00E6125D" w:rsidRDefault="00A328B0" w:rsidP="003F7451">
            <w:pPr>
              <w:pStyle w:val="TableParagraph"/>
              <w:ind w:left="179" w:right="118"/>
              <w:rPr>
                <w:sz w:val="24"/>
                <w:szCs w:val="24"/>
              </w:rPr>
            </w:pPr>
            <w:r>
              <w:rPr>
                <w:sz w:val="24"/>
                <w:szCs w:val="24"/>
              </w:rPr>
              <w:t>2</w:t>
            </w:r>
          </w:p>
        </w:tc>
      </w:tr>
      <w:tr w:rsidR="00A328B0" w:rsidRPr="00E6125D" w14:paraId="60D79EF2" w14:textId="77777777" w:rsidTr="003F7451">
        <w:trPr>
          <w:trHeight w:val="323"/>
        </w:trPr>
        <w:tc>
          <w:tcPr>
            <w:tcW w:w="1985" w:type="dxa"/>
          </w:tcPr>
          <w:p w14:paraId="281A0B49" w14:textId="625FC7DA" w:rsidR="00A328B0" w:rsidRPr="00B31F5B" w:rsidRDefault="00A328B0" w:rsidP="003F7451">
            <w:pPr>
              <w:pStyle w:val="TableParagraph"/>
              <w:ind w:left="56" w:firstLine="10"/>
              <w:rPr>
                <w:b/>
                <w:sz w:val="24"/>
                <w:szCs w:val="24"/>
              </w:rPr>
            </w:pPr>
            <w:r>
              <w:rPr>
                <w:b/>
                <w:sz w:val="24"/>
                <w:szCs w:val="24"/>
              </w:rPr>
              <w:t>HOURS</w:t>
            </w:r>
          </w:p>
        </w:tc>
        <w:tc>
          <w:tcPr>
            <w:tcW w:w="6945" w:type="dxa"/>
          </w:tcPr>
          <w:p w14:paraId="0A2FA4F2" w14:textId="417FA72A" w:rsidR="00A328B0" w:rsidRPr="00E6125D" w:rsidRDefault="00A328B0" w:rsidP="003F7451">
            <w:pPr>
              <w:pStyle w:val="TableParagraph"/>
              <w:ind w:left="179" w:right="118"/>
              <w:rPr>
                <w:sz w:val="24"/>
                <w:szCs w:val="24"/>
              </w:rPr>
            </w:pPr>
            <w:r>
              <w:rPr>
                <w:sz w:val="24"/>
                <w:szCs w:val="24"/>
              </w:rPr>
              <w:t>3</w:t>
            </w:r>
          </w:p>
        </w:tc>
      </w:tr>
      <w:tr w:rsidR="00A328B0" w:rsidRPr="00E6125D" w14:paraId="30F30F4F" w14:textId="77777777" w:rsidTr="003F7451">
        <w:trPr>
          <w:trHeight w:val="458"/>
        </w:trPr>
        <w:tc>
          <w:tcPr>
            <w:tcW w:w="1985" w:type="dxa"/>
          </w:tcPr>
          <w:p w14:paraId="7A7933CA" w14:textId="77777777" w:rsidR="00A328B0" w:rsidRPr="00B31F5B" w:rsidRDefault="00A328B0" w:rsidP="003F7451">
            <w:pPr>
              <w:pStyle w:val="TableParagraph"/>
              <w:ind w:left="56" w:firstLine="10"/>
              <w:rPr>
                <w:b/>
                <w:sz w:val="24"/>
                <w:szCs w:val="24"/>
              </w:rPr>
            </w:pPr>
            <w:r w:rsidRPr="00B31F5B">
              <w:rPr>
                <w:b/>
                <w:sz w:val="24"/>
                <w:szCs w:val="24"/>
              </w:rPr>
              <w:t>COURSE</w:t>
            </w:r>
          </w:p>
          <w:p w14:paraId="16C4C937" w14:textId="77777777" w:rsidR="00A328B0" w:rsidRPr="00B31F5B" w:rsidRDefault="00A328B0" w:rsidP="003F7451">
            <w:pPr>
              <w:pStyle w:val="TableParagraph"/>
              <w:ind w:left="56" w:firstLine="10"/>
              <w:rPr>
                <w:b/>
                <w:sz w:val="24"/>
                <w:szCs w:val="24"/>
              </w:rPr>
            </w:pPr>
            <w:r w:rsidRPr="00B31F5B">
              <w:rPr>
                <w:b/>
                <w:sz w:val="24"/>
                <w:szCs w:val="24"/>
              </w:rPr>
              <w:t>OBJECTIVES</w:t>
            </w:r>
          </w:p>
        </w:tc>
        <w:tc>
          <w:tcPr>
            <w:tcW w:w="6945" w:type="dxa"/>
          </w:tcPr>
          <w:p w14:paraId="16680E23" w14:textId="77777777" w:rsidR="00A328B0" w:rsidRPr="007A03C1" w:rsidRDefault="00A328B0" w:rsidP="003F7451">
            <w:pPr>
              <w:ind w:left="179" w:right="118"/>
              <w:jc w:val="both"/>
              <w:rPr>
                <w:b/>
                <w:iCs/>
              </w:rPr>
            </w:pPr>
            <w:r>
              <w:rPr>
                <w:iCs/>
              </w:rPr>
              <w:t xml:space="preserve">To impart </w:t>
            </w:r>
            <w:r w:rsidRPr="00E6125D">
              <w:rPr>
                <w:iCs/>
              </w:rPr>
              <w:t>basic</w:t>
            </w:r>
            <w:r>
              <w:rPr>
                <w:iCs/>
              </w:rPr>
              <w:t xml:space="preserve"> </w:t>
            </w:r>
            <w:r w:rsidRPr="00E6125D">
              <w:rPr>
                <w:iCs/>
              </w:rPr>
              <w:t>principles</w:t>
            </w:r>
            <w:r>
              <w:rPr>
                <w:iCs/>
              </w:rPr>
              <w:t xml:space="preserve"> </w:t>
            </w:r>
            <w:r w:rsidRPr="00E6125D">
              <w:rPr>
                <w:iCs/>
              </w:rPr>
              <w:t>of</w:t>
            </w:r>
            <w:r>
              <w:rPr>
                <w:iCs/>
              </w:rPr>
              <w:t xml:space="preserve"> P</w:t>
            </w:r>
            <w:r w:rsidRPr="00E6125D">
              <w:rPr>
                <w:iCs/>
              </w:rPr>
              <w:t>hysics</w:t>
            </w:r>
            <w:r>
              <w:rPr>
                <w:iCs/>
              </w:rPr>
              <w:t xml:space="preserve"> that which would be helpful for students who have taken </w:t>
            </w:r>
            <w:proofErr w:type="spellStart"/>
            <w:r>
              <w:rPr>
                <w:iCs/>
              </w:rPr>
              <w:t>programmes</w:t>
            </w:r>
            <w:proofErr w:type="spellEnd"/>
            <w:r>
              <w:rPr>
                <w:iCs/>
              </w:rPr>
              <w:t xml:space="preserve"> other than Physics.</w:t>
            </w:r>
          </w:p>
        </w:tc>
      </w:tr>
    </w:tbl>
    <w:p w14:paraId="779F252F" w14:textId="77777777" w:rsidR="00A328B0" w:rsidRPr="00E6125D" w:rsidRDefault="00A328B0" w:rsidP="00A328B0">
      <w:pPr>
        <w:pStyle w:val="BodyText"/>
        <w:rPr>
          <w:b/>
        </w:rPr>
      </w:pPr>
    </w:p>
    <w:p w14:paraId="2F6273F6" w14:textId="77777777" w:rsidR="00A328B0" w:rsidRPr="00E6125D" w:rsidRDefault="00A328B0" w:rsidP="00A328B0">
      <w:pPr>
        <w:pStyle w:val="BodyText"/>
        <w:rPr>
          <w:b/>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A328B0" w:rsidRPr="00E6125D" w14:paraId="089F5AA2" w14:textId="77777777" w:rsidTr="003F7451">
        <w:trPr>
          <w:trHeight w:val="293"/>
        </w:trPr>
        <w:tc>
          <w:tcPr>
            <w:tcW w:w="2013" w:type="dxa"/>
            <w:vAlign w:val="center"/>
          </w:tcPr>
          <w:p w14:paraId="6F076FD1" w14:textId="77777777" w:rsidR="00A328B0" w:rsidRPr="003112F8" w:rsidRDefault="00A328B0" w:rsidP="003F7451">
            <w:pPr>
              <w:pStyle w:val="TableParagraph"/>
              <w:ind w:left="170"/>
              <w:rPr>
                <w:b/>
                <w:sz w:val="24"/>
                <w:szCs w:val="24"/>
              </w:rPr>
            </w:pPr>
            <w:r w:rsidRPr="003112F8">
              <w:rPr>
                <w:b/>
                <w:sz w:val="24"/>
                <w:szCs w:val="24"/>
              </w:rPr>
              <w:t>UNITS</w:t>
            </w:r>
          </w:p>
        </w:tc>
        <w:tc>
          <w:tcPr>
            <w:tcW w:w="6945" w:type="dxa"/>
          </w:tcPr>
          <w:p w14:paraId="0B59A1C3" w14:textId="77777777" w:rsidR="00A328B0" w:rsidRPr="003112F8" w:rsidRDefault="00A328B0" w:rsidP="003F7451">
            <w:pPr>
              <w:pStyle w:val="TableParagraph"/>
              <w:ind w:left="141" w:right="129"/>
              <w:jc w:val="center"/>
              <w:rPr>
                <w:b/>
                <w:sz w:val="24"/>
                <w:szCs w:val="24"/>
              </w:rPr>
            </w:pPr>
            <w:r w:rsidRPr="003112F8">
              <w:rPr>
                <w:b/>
                <w:sz w:val="24"/>
                <w:szCs w:val="24"/>
              </w:rPr>
              <w:t>COURSE DETAILS</w:t>
            </w:r>
          </w:p>
        </w:tc>
      </w:tr>
      <w:tr w:rsidR="00A328B0" w:rsidRPr="00E6125D" w14:paraId="1EE72A71" w14:textId="77777777" w:rsidTr="003F7451">
        <w:trPr>
          <w:trHeight w:val="1024"/>
        </w:trPr>
        <w:tc>
          <w:tcPr>
            <w:tcW w:w="2013" w:type="dxa"/>
            <w:vAlign w:val="center"/>
          </w:tcPr>
          <w:p w14:paraId="6464B372" w14:textId="77777777" w:rsidR="00A328B0" w:rsidRPr="00B31F5B" w:rsidRDefault="00A328B0"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w:t>
            </w:r>
          </w:p>
        </w:tc>
        <w:tc>
          <w:tcPr>
            <w:tcW w:w="6945" w:type="dxa"/>
          </w:tcPr>
          <w:p w14:paraId="0644F7E8" w14:textId="12DA7F53" w:rsidR="00A328B0" w:rsidRPr="00E6125D" w:rsidRDefault="00A328B0" w:rsidP="003F7451">
            <w:pPr>
              <w:ind w:left="141" w:right="129"/>
              <w:jc w:val="both"/>
              <w:rPr>
                <w:lang w:val="en-IN"/>
              </w:rPr>
            </w:pPr>
            <w:r w:rsidRPr="00E6125D">
              <w:rPr>
                <w:b/>
              </w:rPr>
              <w:t>WAVES, OSCILLATIONS AND ULTRASONICS</w:t>
            </w:r>
            <w:r>
              <w:rPr>
                <w:b/>
              </w:rPr>
              <w:t xml:space="preserve">: </w:t>
            </w:r>
            <w:r w:rsidRPr="00B24D52">
              <w:t>s</w:t>
            </w:r>
            <w:r w:rsidRPr="00E6125D">
              <w:t xml:space="preserve">imple harmonic motion </w:t>
            </w:r>
            <w:r>
              <w:t xml:space="preserve">(SHM) </w:t>
            </w:r>
            <w:r w:rsidRPr="00E6125D">
              <w:t xml:space="preserve">– composition of two </w:t>
            </w:r>
            <w:r>
              <w:t>SHMs</w:t>
            </w:r>
            <w:r w:rsidRPr="00E6125D">
              <w:t xml:space="preserve"> at right angles (periods in the ratio 1:1) – Lissajous figures – uses – laws of transverse vibrations of strings – determination of </w:t>
            </w:r>
            <w:r>
              <w:t>AC</w:t>
            </w:r>
            <w:r w:rsidRPr="00E6125D">
              <w:t xml:space="preserve"> frequency using sonometer (steel and brass wires) </w:t>
            </w:r>
            <w:r>
              <w:t>– ultrasound –</w:t>
            </w:r>
            <w:r w:rsidRPr="00E6125D">
              <w:t xml:space="preserve"> production – piezoelectric meth</w:t>
            </w:r>
            <w:r>
              <w:t xml:space="preserve">od – application of </w:t>
            </w:r>
            <w:proofErr w:type="spellStart"/>
            <w:r>
              <w:t>ultrasonics</w:t>
            </w:r>
            <w:proofErr w:type="spellEnd"/>
            <w:r w:rsidRPr="00E6125D">
              <w:t xml:space="preserve">: </w:t>
            </w:r>
            <w:r>
              <w:t>m</w:t>
            </w:r>
            <w:r w:rsidRPr="00E6125D">
              <w:t>edical field</w:t>
            </w:r>
            <w:r>
              <w:t xml:space="preserve"> –</w:t>
            </w:r>
            <w:r w:rsidRPr="00E6125D">
              <w:t xml:space="preserve"> lithotripsy, ultrasonography</w:t>
            </w:r>
            <w:r>
              <w:t xml:space="preserve"> –</w:t>
            </w:r>
            <w:r w:rsidRPr="00E6125D">
              <w:t xml:space="preserve"> </w:t>
            </w:r>
            <w:proofErr w:type="spellStart"/>
            <w:r w:rsidRPr="00E6125D">
              <w:t>ultrasono</w:t>
            </w:r>
            <w:proofErr w:type="spellEnd"/>
            <w:r>
              <w:t xml:space="preserve"> </w:t>
            </w:r>
            <w:r w:rsidRPr="00E6125D">
              <w:t xml:space="preserve">imaging- </w:t>
            </w:r>
            <w:proofErr w:type="spellStart"/>
            <w:r w:rsidRPr="00E6125D">
              <w:t>ultrasonics</w:t>
            </w:r>
            <w:proofErr w:type="spellEnd"/>
            <w:r w:rsidRPr="00E6125D">
              <w:t xml:space="preserve"> in dentistry</w:t>
            </w:r>
            <w:r>
              <w:t xml:space="preserve"> – </w:t>
            </w:r>
            <w:proofErr w:type="spellStart"/>
            <w:r w:rsidRPr="00E6125D">
              <w:t>physiotheraphy</w:t>
            </w:r>
            <w:proofErr w:type="spellEnd"/>
            <w:r w:rsidRPr="00E6125D">
              <w:t xml:space="preserve">, </w:t>
            </w:r>
            <w:r w:rsidR="0031147B">
              <w:pgNum/>
            </w:r>
            <w:proofErr w:type="spellStart"/>
            <w:r w:rsidR="0031147B">
              <w:t>phthalmology</w:t>
            </w:r>
            <w:proofErr w:type="spellEnd"/>
            <w:r w:rsidRPr="00E6125D">
              <w:t xml:space="preserve"> – advantages of noninvasive surgery – </w:t>
            </w:r>
            <w:proofErr w:type="spellStart"/>
            <w:r>
              <w:t>u</w:t>
            </w:r>
            <w:r w:rsidRPr="00E6125D">
              <w:t>ltrasonics</w:t>
            </w:r>
            <w:proofErr w:type="spellEnd"/>
            <w:r w:rsidRPr="00E6125D">
              <w:t xml:space="preserve"> in green chemistry</w:t>
            </w:r>
            <w:r>
              <w:t>.</w:t>
            </w:r>
          </w:p>
        </w:tc>
      </w:tr>
      <w:tr w:rsidR="00A328B0" w:rsidRPr="00E6125D" w14:paraId="203167FE" w14:textId="77777777" w:rsidTr="003F7451">
        <w:trPr>
          <w:trHeight w:val="1070"/>
        </w:trPr>
        <w:tc>
          <w:tcPr>
            <w:tcW w:w="2013" w:type="dxa"/>
            <w:vAlign w:val="center"/>
          </w:tcPr>
          <w:p w14:paraId="2553FC81" w14:textId="77777777" w:rsidR="00A328B0" w:rsidRPr="00B31F5B" w:rsidRDefault="00A328B0"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II</w:t>
            </w:r>
          </w:p>
        </w:tc>
        <w:tc>
          <w:tcPr>
            <w:tcW w:w="6945" w:type="dxa"/>
          </w:tcPr>
          <w:p w14:paraId="220AB755" w14:textId="77777777" w:rsidR="00A328B0" w:rsidRPr="00E6125D" w:rsidRDefault="00A328B0" w:rsidP="003F7451">
            <w:pPr>
              <w:ind w:left="141" w:right="129"/>
              <w:jc w:val="both"/>
              <w:rPr>
                <w:b/>
                <w:spacing w:val="-3"/>
              </w:rPr>
            </w:pPr>
            <w:r w:rsidRPr="00E6125D">
              <w:rPr>
                <w:b/>
                <w:spacing w:val="-3"/>
              </w:rPr>
              <w:t>PROPERTIES OF MATTER</w:t>
            </w:r>
            <w:r>
              <w:rPr>
                <w:b/>
                <w:spacing w:val="-3"/>
              </w:rPr>
              <w:t xml:space="preserve">: </w:t>
            </w:r>
            <w:r>
              <w:rPr>
                <w:i/>
                <w:spacing w:val="-3"/>
              </w:rPr>
              <w:t>E</w:t>
            </w:r>
            <w:r w:rsidRPr="00B24D52">
              <w:rPr>
                <w:i/>
                <w:spacing w:val="-3"/>
              </w:rPr>
              <w:t>lasticity</w:t>
            </w:r>
            <w:r w:rsidRPr="00E6125D">
              <w:rPr>
                <w:spacing w:val="-3"/>
              </w:rPr>
              <w:t xml:space="preserve">: </w:t>
            </w:r>
            <w:r>
              <w:rPr>
                <w:spacing w:val="-3"/>
              </w:rPr>
              <w:t>e</w:t>
            </w:r>
            <w:r w:rsidRPr="00E6125D">
              <w:rPr>
                <w:spacing w:val="-3"/>
              </w:rPr>
              <w:t>lastic constant</w:t>
            </w:r>
            <w:r>
              <w:rPr>
                <w:spacing w:val="-3"/>
              </w:rPr>
              <w:t>s</w:t>
            </w:r>
            <w:r w:rsidRPr="00E6125D">
              <w:rPr>
                <w:spacing w:val="-3"/>
              </w:rPr>
              <w:t xml:space="preserve"> – bending of beam – theory of non- uniform bending – determin</w:t>
            </w:r>
            <w:r>
              <w:rPr>
                <w:spacing w:val="-3"/>
              </w:rPr>
              <w:t>ation of Young’s modulus by non-</w:t>
            </w:r>
            <w:r w:rsidRPr="00E6125D">
              <w:rPr>
                <w:spacing w:val="-3"/>
              </w:rPr>
              <w:t xml:space="preserve">uniform bending – energy stored in a stretched wire – torsion of a wire – determination of rigidity modulus by torsional pendulum </w:t>
            </w:r>
          </w:p>
          <w:p w14:paraId="102802E3" w14:textId="77777777" w:rsidR="00A328B0" w:rsidRPr="00E6125D" w:rsidRDefault="00A328B0" w:rsidP="003F7451">
            <w:pPr>
              <w:ind w:left="141" w:right="129"/>
              <w:jc w:val="both"/>
              <w:rPr>
                <w:spacing w:val="-3"/>
              </w:rPr>
            </w:pPr>
            <w:r w:rsidRPr="00B24D52">
              <w:rPr>
                <w:i/>
                <w:spacing w:val="-3"/>
              </w:rPr>
              <w:t>Viscosity</w:t>
            </w:r>
            <w:r w:rsidRPr="00E6125D">
              <w:rPr>
                <w:spacing w:val="-3"/>
              </w:rPr>
              <w:t xml:space="preserve">: streamline and turbulent motion – critical velocity – coefficient of viscosity – Poiseuille’s formula – comparison </w:t>
            </w:r>
            <w:r>
              <w:rPr>
                <w:spacing w:val="-3"/>
              </w:rPr>
              <w:t xml:space="preserve">of viscosities – burette method, </w:t>
            </w:r>
          </w:p>
          <w:p w14:paraId="6A036B1F" w14:textId="77777777" w:rsidR="00A328B0" w:rsidRPr="00E6125D" w:rsidRDefault="00A328B0" w:rsidP="003F7451">
            <w:pPr>
              <w:pStyle w:val="TableParagraph"/>
              <w:ind w:left="141" w:right="129"/>
              <w:rPr>
                <w:sz w:val="24"/>
                <w:szCs w:val="24"/>
              </w:rPr>
            </w:pPr>
            <w:r w:rsidRPr="00B24D52">
              <w:rPr>
                <w:i/>
                <w:spacing w:val="-3"/>
                <w:sz w:val="24"/>
                <w:szCs w:val="24"/>
              </w:rPr>
              <w:t>Surface tension</w:t>
            </w:r>
            <w:r w:rsidRPr="00E6125D">
              <w:rPr>
                <w:spacing w:val="-3"/>
                <w:sz w:val="24"/>
                <w:szCs w:val="24"/>
              </w:rPr>
              <w:t xml:space="preserve">: definition – </w:t>
            </w:r>
            <w:r>
              <w:rPr>
                <w:spacing w:val="-3"/>
                <w:sz w:val="24"/>
                <w:szCs w:val="24"/>
              </w:rPr>
              <w:t>m</w:t>
            </w:r>
            <w:r w:rsidRPr="00E6125D">
              <w:rPr>
                <w:spacing w:val="-3"/>
                <w:sz w:val="24"/>
                <w:szCs w:val="24"/>
              </w:rPr>
              <w:t xml:space="preserve">olecular </w:t>
            </w:r>
            <w:r>
              <w:rPr>
                <w:spacing w:val="-3"/>
                <w:sz w:val="24"/>
                <w:szCs w:val="24"/>
              </w:rPr>
              <w:t>t</w:t>
            </w:r>
            <w:r w:rsidRPr="00E6125D">
              <w:rPr>
                <w:spacing w:val="-3"/>
                <w:sz w:val="24"/>
                <w:szCs w:val="24"/>
              </w:rPr>
              <w:t xml:space="preserve">heory </w:t>
            </w:r>
            <w:r>
              <w:rPr>
                <w:spacing w:val="-3"/>
                <w:sz w:val="24"/>
                <w:szCs w:val="24"/>
              </w:rPr>
              <w:t>– d</w:t>
            </w:r>
            <w:r w:rsidRPr="00E6125D">
              <w:rPr>
                <w:spacing w:val="-3"/>
                <w:sz w:val="24"/>
                <w:szCs w:val="24"/>
              </w:rPr>
              <w:t>roplets formation–shape, size and lifetime</w:t>
            </w:r>
            <w:r>
              <w:rPr>
                <w:spacing w:val="-3"/>
                <w:sz w:val="24"/>
                <w:szCs w:val="24"/>
              </w:rPr>
              <w:t xml:space="preserve"> –</w:t>
            </w:r>
            <w:r w:rsidRPr="00E6125D">
              <w:rPr>
                <w:spacing w:val="-3"/>
                <w:sz w:val="24"/>
                <w:szCs w:val="24"/>
              </w:rPr>
              <w:t xml:space="preserve"> COVID transmission through droplets</w:t>
            </w:r>
            <w:r>
              <w:rPr>
                <w:spacing w:val="-3"/>
                <w:sz w:val="24"/>
                <w:szCs w:val="24"/>
              </w:rPr>
              <w:t>, saliva –</w:t>
            </w:r>
            <w:r w:rsidRPr="00E6125D">
              <w:rPr>
                <w:spacing w:val="-3"/>
                <w:sz w:val="24"/>
                <w:szCs w:val="24"/>
              </w:rPr>
              <w:t xml:space="preserve"> drop weight method – interfacial surface tension.</w:t>
            </w:r>
          </w:p>
        </w:tc>
      </w:tr>
      <w:tr w:rsidR="00A328B0" w:rsidRPr="00E6125D" w14:paraId="70ADA4A1" w14:textId="77777777" w:rsidTr="003F7451">
        <w:trPr>
          <w:trHeight w:val="1846"/>
        </w:trPr>
        <w:tc>
          <w:tcPr>
            <w:tcW w:w="2013" w:type="dxa"/>
            <w:vAlign w:val="center"/>
          </w:tcPr>
          <w:p w14:paraId="226F4C0C" w14:textId="77777777" w:rsidR="00A328B0" w:rsidRPr="00B31F5B" w:rsidRDefault="00A328B0" w:rsidP="003F7451">
            <w:pPr>
              <w:pStyle w:val="TableParagraph"/>
              <w:ind w:left="170"/>
              <w:rPr>
                <w:sz w:val="24"/>
                <w:szCs w:val="24"/>
              </w:rPr>
            </w:pPr>
          </w:p>
          <w:p w14:paraId="22C53ADC" w14:textId="77777777" w:rsidR="00A328B0" w:rsidRPr="00B31F5B" w:rsidRDefault="00A328B0"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III</w:t>
            </w:r>
          </w:p>
        </w:tc>
        <w:tc>
          <w:tcPr>
            <w:tcW w:w="6945" w:type="dxa"/>
          </w:tcPr>
          <w:p w14:paraId="036FBCE1" w14:textId="77777777" w:rsidR="00A328B0" w:rsidRPr="00E6125D" w:rsidRDefault="00A328B0" w:rsidP="003F7451">
            <w:pPr>
              <w:ind w:left="141" w:right="129"/>
              <w:jc w:val="both"/>
            </w:pPr>
            <w:r w:rsidRPr="00E6125D">
              <w:rPr>
                <w:b/>
                <w:spacing w:val="-3"/>
              </w:rPr>
              <w:t>HEAT AND THERMODYNAMICS</w:t>
            </w:r>
            <w:r>
              <w:rPr>
                <w:b/>
                <w:spacing w:val="-3"/>
              </w:rPr>
              <w:t xml:space="preserve">: </w:t>
            </w:r>
            <w:r w:rsidRPr="00E6125D">
              <w:rPr>
                <w:spacing w:val="-3"/>
              </w:rPr>
              <w:t xml:space="preserve">Joule-Kelvin effect – Joule-Thomson porous plug experiment – theory – temperature of inversion – </w:t>
            </w:r>
            <w:r>
              <w:rPr>
                <w:spacing w:val="-3"/>
              </w:rPr>
              <w:t>l</w:t>
            </w:r>
            <w:r w:rsidRPr="00E6125D">
              <w:rPr>
                <w:spacing w:val="-3"/>
              </w:rPr>
              <w:t xml:space="preserve">iquefaction of Oxygen– Linde’s process of </w:t>
            </w:r>
            <w:r>
              <w:rPr>
                <w:spacing w:val="-3"/>
              </w:rPr>
              <w:t>l</w:t>
            </w:r>
            <w:r w:rsidRPr="00E6125D">
              <w:rPr>
                <w:spacing w:val="-3"/>
              </w:rPr>
              <w:t xml:space="preserve">iquefaction </w:t>
            </w:r>
            <w:r>
              <w:rPr>
                <w:spacing w:val="-3"/>
              </w:rPr>
              <w:t>of a</w:t>
            </w:r>
            <w:r w:rsidRPr="00E6125D">
              <w:rPr>
                <w:spacing w:val="-3"/>
              </w:rPr>
              <w:t xml:space="preserve">ir– </w:t>
            </w:r>
            <w:r>
              <w:rPr>
                <w:spacing w:val="-3"/>
              </w:rPr>
              <w:t>l</w:t>
            </w:r>
            <w:r w:rsidRPr="00E6125D">
              <w:rPr>
                <w:spacing w:val="-3"/>
              </w:rPr>
              <w:t xml:space="preserve">iquid </w:t>
            </w:r>
            <w:r>
              <w:rPr>
                <w:spacing w:val="-3"/>
              </w:rPr>
              <w:t>O</w:t>
            </w:r>
            <w:r w:rsidRPr="00E6125D">
              <w:rPr>
                <w:spacing w:val="-3"/>
              </w:rPr>
              <w:t xml:space="preserve">xygen for medical </w:t>
            </w:r>
            <w:r>
              <w:rPr>
                <w:spacing w:val="-3"/>
              </w:rPr>
              <w:t>p</w:t>
            </w:r>
            <w:r w:rsidRPr="00E6125D">
              <w:rPr>
                <w:spacing w:val="-3"/>
              </w:rPr>
              <w:t xml:space="preserve">urpose– importance of cryocoolers </w:t>
            </w:r>
            <w:r>
              <w:rPr>
                <w:spacing w:val="-3"/>
              </w:rPr>
              <w:t xml:space="preserve">– </w:t>
            </w:r>
            <w:r w:rsidRPr="00E6125D">
              <w:rPr>
                <w:spacing w:val="-3"/>
              </w:rPr>
              <w:t>thermodynamic system – thermodynamic equilibrium – laws of thermodynamics – heat engine – Carnot’s cycle</w:t>
            </w:r>
            <w:r>
              <w:rPr>
                <w:spacing w:val="-3"/>
              </w:rPr>
              <w:t xml:space="preserve"> – </w:t>
            </w:r>
            <w:r w:rsidRPr="00E6125D">
              <w:rPr>
                <w:spacing w:val="-3"/>
              </w:rPr>
              <w:t>efficiency – entropy –  change of entropy in reversible and irreversible process.</w:t>
            </w:r>
          </w:p>
        </w:tc>
      </w:tr>
      <w:tr w:rsidR="00A328B0" w:rsidRPr="00E6125D" w14:paraId="2521D522" w14:textId="77777777" w:rsidTr="003F7451">
        <w:trPr>
          <w:trHeight w:val="1098"/>
        </w:trPr>
        <w:tc>
          <w:tcPr>
            <w:tcW w:w="2013" w:type="dxa"/>
            <w:vAlign w:val="center"/>
          </w:tcPr>
          <w:p w14:paraId="5091AAB9" w14:textId="77777777" w:rsidR="00A328B0" w:rsidRPr="00B31F5B" w:rsidRDefault="00A328B0"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IV</w:t>
            </w:r>
          </w:p>
        </w:tc>
        <w:tc>
          <w:tcPr>
            <w:tcW w:w="6945" w:type="dxa"/>
          </w:tcPr>
          <w:p w14:paraId="7F4F6D52" w14:textId="77777777" w:rsidR="00A328B0" w:rsidRPr="00B24D52" w:rsidRDefault="00A328B0" w:rsidP="003F7451">
            <w:pPr>
              <w:ind w:left="142" w:right="130"/>
              <w:jc w:val="both"/>
            </w:pPr>
            <w:r w:rsidRPr="00B24D52">
              <w:rPr>
                <w:b/>
                <w:spacing w:val="-3"/>
              </w:rPr>
              <w:t xml:space="preserve">ELECTRICITY AND MAGNETISM: </w:t>
            </w:r>
            <w:r>
              <w:rPr>
                <w:bCs/>
                <w:spacing w:val="-3"/>
              </w:rPr>
              <w:t>p</w:t>
            </w:r>
            <w:r w:rsidRPr="00B24D52">
              <w:rPr>
                <w:bCs/>
                <w:spacing w:val="-3"/>
              </w:rPr>
              <w:t xml:space="preserve">otentiometer – principle – measurement of thermo emf using potentiometer –magnetic field due to a current carrying conductor – </w:t>
            </w:r>
            <w:proofErr w:type="spellStart"/>
            <w:r w:rsidRPr="00B24D52">
              <w:rPr>
                <w:bCs/>
                <w:spacing w:val="-3"/>
              </w:rPr>
              <w:t>Biot</w:t>
            </w:r>
            <w:proofErr w:type="spellEnd"/>
            <w:r>
              <w:rPr>
                <w:bCs/>
                <w:spacing w:val="-3"/>
              </w:rPr>
              <w:t>-</w:t>
            </w:r>
            <w:r w:rsidRPr="00B24D52">
              <w:rPr>
                <w:bCs/>
                <w:spacing w:val="-3"/>
              </w:rPr>
              <w:t xml:space="preserve">Savart’s law – field along the axis of the coil carrying current </w:t>
            </w:r>
            <w:r>
              <w:rPr>
                <w:bCs/>
                <w:spacing w:val="-3"/>
              </w:rPr>
              <w:t>–</w:t>
            </w:r>
            <w:r w:rsidRPr="00B24D52">
              <w:rPr>
                <w:bCs/>
                <w:spacing w:val="-3"/>
              </w:rPr>
              <w:t xml:space="preserve"> peak, average and RMS values of ac current and voltage – power factor and current values in an </w:t>
            </w:r>
            <w:r>
              <w:rPr>
                <w:bCs/>
                <w:spacing w:val="-3"/>
              </w:rPr>
              <w:t>AC</w:t>
            </w:r>
            <w:r w:rsidRPr="00B24D52">
              <w:rPr>
                <w:bCs/>
                <w:spacing w:val="-3"/>
              </w:rPr>
              <w:t xml:space="preserve"> circuit – </w:t>
            </w:r>
            <w:r>
              <w:rPr>
                <w:bCs/>
                <w:spacing w:val="-3"/>
              </w:rPr>
              <w:t>t</w:t>
            </w:r>
            <w:r w:rsidRPr="00B24D52">
              <w:rPr>
                <w:bCs/>
                <w:spacing w:val="-3"/>
              </w:rPr>
              <w:t>ypes of switches in household and factories– Smart Wi-Fi switches- fuses and circuit breakers in houses</w:t>
            </w:r>
          </w:p>
        </w:tc>
      </w:tr>
      <w:tr w:rsidR="00A328B0" w:rsidRPr="00E6125D" w14:paraId="02EDF8D6" w14:textId="77777777" w:rsidTr="001002C6">
        <w:trPr>
          <w:trHeight w:val="983"/>
        </w:trPr>
        <w:tc>
          <w:tcPr>
            <w:tcW w:w="2013" w:type="dxa"/>
            <w:vAlign w:val="center"/>
          </w:tcPr>
          <w:p w14:paraId="1DFA3406" w14:textId="77777777" w:rsidR="00A328B0" w:rsidRPr="00B31F5B" w:rsidRDefault="00A328B0" w:rsidP="003F7451">
            <w:pPr>
              <w:pStyle w:val="TableParagraph"/>
              <w:ind w:left="170"/>
              <w:rPr>
                <w:b/>
                <w:sz w:val="24"/>
                <w:szCs w:val="24"/>
              </w:rPr>
            </w:pPr>
            <w:r w:rsidRPr="00B31F5B">
              <w:rPr>
                <w:b/>
                <w:spacing w:val="-4"/>
                <w:sz w:val="24"/>
                <w:szCs w:val="24"/>
              </w:rPr>
              <w:t>UNIT</w:t>
            </w:r>
            <w:r>
              <w:rPr>
                <w:b/>
                <w:spacing w:val="-4"/>
                <w:sz w:val="24"/>
                <w:szCs w:val="24"/>
              </w:rPr>
              <w:t>-</w:t>
            </w:r>
            <w:r w:rsidRPr="00B31F5B">
              <w:rPr>
                <w:b/>
                <w:spacing w:val="-3"/>
                <w:sz w:val="24"/>
                <w:szCs w:val="24"/>
              </w:rPr>
              <w:t>V</w:t>
            </w:r>
          </w:p>
        </w:tc>
        <w:tc>
          <w:tcPr>
            <w:tcW w:w="6945" w:type="dxa"/>
          </w:tcPr>
          <w:p w14:paraId="22AA8646" w14:textId="77777777" w:rsidR="00A328B0" w:rsidRPr="005155C1" w:rsidRDefault="00A328B0" w:rsidP="003F7451">
            <w:pPr>
              <w:ind w:left="141" w:right="129"/>
              <w:jc w:val="both"/>
            </w:pPr>
            <w:r w:rsidRPr="005155C1">
              <w:rPr>
                <w:b/>
                <w:spacing w:val="-3"/>
              </w:rPr>
              <w:t xml:space="preserve">DIGITAL ELECTRONICS AND DIGITAL INDIA: </w:t>
            </w:r>
            <w:r w:rsidRPr="005155C1">
              <w:rPr>
                <w:spacing w:val="-3"/>
              </w:rPr>
              <w:t>l</w:t>
            </w:r>
            <w:r>
              <w:rPr>
                <w:spacing w:val="-3"/>
              </w:rPr>
              <w:t>ogic gates,</w:t>
            </w:r>
            <w:r w:rsidRPr="005155C1">
              <w:rPr>
                <w:spacing w:val="-3"/>
              </w:rPr>
              <w:t xml:space="preserve"> OR, AND, NOT, NAND, NOR , EXOR  logic gates – </w:t>
            </w:r>
            <w:r>
              <w:rPr>
                <w:spacing w:val="-3"/>
              </w:rPr>
              <w:t>u</w:t>
            </w:r>
            <w:r w:rsidRPr="005155C1">
              <w:rPr>
                <w:spacing w:val="-3"/>
              </w:rPr>
              <w:t xml:space="preserve">niversal building blocks – Boolean algebra – De Morgan’s theorem – verification – </w:t>
            </w:r>
            <w:r>
              <w:rPr>
                <w:spacing w:val="-3"/>
              </w:rPr>
              <w:t>o</w:t>
            </w:r>
            <w:r w:rsidRPr="005155C1">
              <w:rPr>
                <w:spacing w:val="-3"/>
              </w:rPr>
              <w:t xml:space="preserve">verview of Government initiatives: </w:t>
            </w:r>
            <w:r>
              <w:rPr>
                <w:spacing w:val="-3"/>
              </w:rPr>
              <w:t>s</w:t>
            </w:r>
            <w:r w:rsidRPr="005155C1">
              <w:rPr>
                <w:spacing w:val="-3"/>
              </w:rPr>
              <w:t xml:space="preserve">oftware </w:t>
            </w:r>
            <w:r>
              <w:rPr>
                <w:spacing w:val="-3"/>
              </w:rPr>
              <w:t>t</w:t>
            </w:r>
            <w:r w:rsidRPr="005155C1">
              <w:rPr>
                <w:spacing w:val="-3"/>
              </w:rPr>
              <w:t xml:space="preserve">echnological </w:t>
            </w:r>
            <w:r>
              <w:rPr>
                <w:spacing w:val="-3"/>
              </w:rPr>
              <w:t>p</w:t>
            </w:r>
            <w:r w:rsidRPr="005155C1">
              <w:rPr>
                <w:spacing w:val="-3"/>
              </w:rPr>
              <w:t xml:space="preserve">arks under </w:t>
            </w:r>
            <w:proofErr w:type="spellStart"/>
            <w:r w:rsidRPr="005155C1">
              <w:rPr>
                <w:spacing w:val="-3"/>
              </w:rPr>
              <w:lastRenderedPageBreak/>
              <w:t>MeitY</w:t>
            </w:r>
            <w:proofErr w:type="spellEnd"/>
            <w:r>
              <w:rPr>
                <w:spacing w:val="-3"/>
              </w:rPr>
              <w:t xml:space="preserve">, </w:t>
            </w:r>
            <w:r w:rsidRPr="005155C1">
              <w:rPr>
                <w:spacing w:val="-3"/>
              </w:rPr>
              <w:t xml:space="preserve">NIELIT- </w:t>
            </w:r>
            <w:r>
              <w:rPr>
                <w:spacing w:val="-3"/>
              </w:rPr>
              <w:t>s</w:t>
            </w:r>
            <w:r w:rsidRPr="005155C1">
              <w:rPr>
                <w:spacing w:val="-3"/>
              </w:rPr>
              <w:t xml:space="preserve">emiconductor </w:t>
            </w:r>
            <w:r>
              <w:rPr>
                <w:spacing w:val="-3"/>
              </w:rPr>
              <w:t>l</w:t>
            </w:r>
            <w:r w:rsidRPr="005155C1">
              <w:rPr>
                <w:spacing w:val="-3"/>
              </w:rPr>
              <w:t xml:space="preserve">aboratories under Dept. of Space – </w:t>
            </w:r>
            <w:r>
              <w:rPr>
                <w:spacing w:val="-3"/>
              </w:rPr>
              <w:t>a</w:t>
            </w:r>
            <w:r w:rsidRPr="005155C1">
              <w:rPr>
                <w:spacing w:val="-3"/>
              </w:rPr>
              <w:t xml:space="preserve">n </w:t>
            </w:r>
            <w:r>
              <w:rPr>
                <w:spacing w:val="-3"/>
              </w:rPr>
              <w:t>i</w:t>
            </w:r>
            <w:r w:rsidRPr="005155C1">
              <w:rPr>
                <w:spacing w:val="-3"/>
              </w:rPr>
              <w:t>ntroduction to Digital India</w:t>
            </w:r>
          </w:p>
        </w:tc>
      </w:tr>
      <w:tr w:rsidR="00A328B0" w:rsidRPr="00E6125D" w14:paraId="509086A8" w14:textId="77777777" w:rsidTr="003F7451">
        <w:trPr>
          <w:trHeight w:val="1339"/>
        </w:trPr>
        <w:tc>
          <w:tcPr>
            <w:tcW w:w="2013" w:type="dxa"/>
            <w:vAlign w:val="center"/>
          </w:tcPr>
          <w:p w14:paraId="7E6FCF34" w14:textId="77777777" w:rsidR="00A328B0" w:rsidRPr="00B31F5B" w:rsidRDefault="00A328B0" w:rsidP="003F7451">
            <w:pPr>
              <w:pStyle w:val="TableParagraph"/>
              <w:ind w:left="170"/>
              <w:rPr>
                <w:b/>
                <w:sz w:val="24"/>
                <w:szCs w:val="24"/>
              </w:rPr>
            </w:pPr>
            <w:r w:rsidRPr="00B31F5B">
              <w:rPr>
                <w:b/>
                <w:sz w:val="24"/>
                <w:szCs w:val="24"/>
              </w:rPr>
              <w:lastRenderedPageBreak/>
              <w:t xml:space="preserve">TEXT </w:t>
            </w:r>
            <w:r>
              <w:rPr>
                <w:b/>
                <w:sz w:val="24"/>
                <w:szCs w:val="24"/>
              </w:rPr>
              <w:t>BOOKS</w:t>
            </w:r>
          </w:p>
        </w:tc>
        <w:tc>
          <w:tcPr>
            <w:tcW w:w="6945" w:type="dxa"/>
          </w:tcPr>
          <w:p w14:paraId="226CF734"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r w:rsidRPr="00E6125D">
              <w:t>R.</w:t>
            </w:r>
            <w:r>
              <w:t xml:space="preserve"> </w:t>
            </w:r>
            <w:r w:rsidRPr="00E6125D">
              <w:t>Murugesan</w:t>
            </w:r>
            <w:r>
              <w:t xml:space="preserve"> (2001), </w:t>
            </w:r>
            <w:r w:rsidRPr="00E6125D">
              <w:t>Allied</w:t>
            </w:r>
            <w:r>
              <w:t xml:space="preserve"> </w:t>
            </w:r>
            <w:r w:rsidRPr="00E6125D">
              <w:t>Physics,</w:t>
            </w:r>
            <w:r>
              <w:t xml:space="preserve"> </w:t>
            </w:r>
            <w:r w:rsidRPr="00E6125D">
              <w:t>S.</w:t>
            </w:r>
            <w:r>
              <w:t xml:space="preserve"> </w:t>
            </w:r>
            <w:r w:rsidRPr="00E6125D">
              <w:t>Chand</w:t>
            </w:r>
            <w:r>
              <w:t xml:space="preserve"> </w:t>
            </w:r>
            <w:r w:rsidRPr="00E6125D">
              <w:t>&amp;</w:t>
            </w:r>
            <w:r>
              <w:t xml:space="preserve"> </w:t>
            </w:r>
            <w:r w:rsidRPr="00E6125D">
              <w:t>Co,</w:t>
            </w:r>
            <w:r>
              <w:t xml:space="preserve"> </w:t>
            </w:r>
            <w:r w:rsidRPr="00E6125D">
              <w:t>New</w:t>
            </w:r>
            <w:r>
              <w:t xml:space="preserve"> </w:t>
            </w:r>
            <w:r w:rsidRPr="00E6125D">
              <w:t>Delhi.</w:t>
            </w:r>
          </w:p>
          <w:p w14:paraId="4954534B"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proofErr w:type="spellStart"/>
            <w:r w:rsidRPr="00E6125D">
              <w:t>Brijlal</w:t>
            </w:r>
            <w:proofErr w:type="spellEnd"/>
            <w:r>
              <w:t xml:space="preserve"> </w:t>
            </w:r>
            <w:r w:rsidRPr="00E6125D">
              <w:t>and</w:t>
            </w:r>
            <w:r>
              <w:t xml:space="preserve"> </w:t>
            </w:r>
            <w:r w:rsidRPr="00E6125D">
              <w:t>N.</w:t>
            </w:r>
            <w:r>
              <w:t xml:space="preserve"> </w:t>
            </w:r>
            <w:r w:rsidRPr="00E6125D">
              <w:t>Subramanyam</w:t>
            </w:r>
            <w:r>
              <w:t xml:space="preserve"> (1994), </w:t>
            </w:r>
            <w:r w:rsidRPr="00E6125D">
              <w:t>Waves</w:t>
            </w:r>
            <w:r>
              <w:t xml:space="preserve"> </w:t>
            </w:r>
            <w:r w:rsidRPr="00E6125D">
              <w:t>and</w:t>
            </w:r>
            <w:r>
              <w:t xml:space="preserve"> </w:t>
            </w:r>
            <w:r w:rsidRPr="00E6125D">
              <w:t>Oscillations,</w:t>
            </w:r>
            <w:r>
              <w:t xml:space="preserve"> </w:t>
            </w:r>
            <w:r w:rsidRPr="00E6125D">
              <w:t>Vikas</w:t>
            </w:r>
            <w:r>
              <w:t xml:space="preserve"> </w:t>
            </w:r>
            <w:r w:rsidRPr="00E6125D">
              <w:t>Publishing</w:t>
            </w:r>
            <w:r>
              <w:t xml:space="preserve"> H</w:t>
            </w:r>
            <w:r w:rsidRPr="00E6125D">
              <w:t>ouse,</w:t>
            </w:r>
            <w:r>
              <w:t xml:space="preserve"> </w:t>
            </w:r>
            <w:r w:rsidRPr="00E6125D">
              <w:t>New</w:t>
            </w:r>
            <w:r>
              <w:t xml:space="preserve"> </w:t>
            </w:r>
            <w:r w:rsidRPr="00E6125D">
              <w:t>Delhi.</w:t>
            </w:r>
          </w:p>
          <w:p w14:paraId="430C3013"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proofErr w:type="spellStart"/>
            <w:r w:rsidRPr="00E6125D">
              <w:t>Brij</w:t>
            </w:r>
            <w:r>
              <w:t>l</w:t>
            </w:r>
            <w:r w:rsidRPr="00E6125D">
              <w:t>al</w:t>
            </w:r>
            <w:proofErr w:type="spellEnd"/>
            <w:r>
              <w:t xml:space="preserve"> </w:t>
            </w:r>
            <w:r w:rsidRPr="00E6125D">
              <w:t>and</w:t>
            </w:r>
            <w:r>
              <w:t xml:space="preserve"> </w:t>
            </w:r>
            <w:r w:rsidRPr="00E6125D">
              <w:t>N.</w:t>
            </w:r>
            <w:r>
              <w:t xml:space="preserve"> </w:t>
            </w:r>
            <w:r w:rsidRPr="00E6125D">
              <w:t>Subramaniam</w:t>
            </w:r>
            <w:r>
              <w:t xml:space="preserve"> (1994), </w:t>
            </w:r>
            <w:r w:rsidRPr="00E6125D">
              <w:t>Properties</w:t>
            </w:r>
            <w:r>
              <w:t xml:space="preserve"> </w:t>
            </w:r>
            <w:r w:rsidRPr="00E6125D">
              <w:t>of</w:t>
            </w:r>
            <w:r>
              <w:t xml:space="preserve"> </w:t>
            </w:r>
            <w:r w:rsidRPr="00E6125D">
              <w:t>Matter,</w:t>
            </w:r>
            <w:r>
              <w:t xml:space="preserve"> </w:t>
            </w:r>
            <w:r w:rsidRPr="00E6125D">
              <w:t>S.</w:t>
            </w:r>
            <w:r>
              <w:t xml:space="preserve"> </w:t>
            </w:r>
            <w:r w:rsidRPr="00E6125D">
              <w:t>Chand</w:t>
            </w:r>
            <w:r>
              <w:t xml:space="preserve"> </w:t>
            </w:r>
            <w:r w:rsidRPr="00E6125D">
              <w:t>&amp;</w:t>
            </w:r>
            <w:r>
              <w:t xml:space="preserve"> </w:t>
            </w:r>
            <w:proofErr w:type="spellStart"/>
            <w:proofErr w:type="gramStart"/>
            <w:r w:rsidRPr="00E6125D">
              <w:t>Co.,New</w:t>
            </w:r>
            <w:proofErr w:type="spellEnd"/>
            <w:proofErr w:type="gramEnd"/>
            <w:r>
              <w:t xml:space="preserve"> </w:t>
            </w:r>
            <w:r w:rsidRPr="00E6125D">
              <w:t>Delhi.</w:t>
            </w:r>
          </w:p>
          <w:p w14:paraId="459D1BD9"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r w:rsidRPr="00E6125D">
              <w:t>J.</w:t>
            </w:r>
            <w:r>
              <w:t xml:space="preserve"> </w:t>
            </w:r>
            <w:r w:rsidRPr="00E6125D">
              <w:t>B.</w:t>
            </w:r>
            <w:r>
              <w:t xml:space="preserve"> </w:t>
            </w:r>
            <w:proofErr w:type="spellStart"/>
            <w:r w:rsidRPr="00E6125D">
              <w:t>Rajam</w:t>
            </w:r>
            <w:proofErr w:type="spellEnd"/>
            <w:r w:rsidRPr="00E6125D">
              <w:t xml:space="preserve"> and C.</w:t>
            </w:r>
            <w:r>
              <w:t xml:space="preserve"> </w:t>
            </w:r>
            <w:r w:rsidRPr="00E6125D">
              <w:t>L.</w:t>
            </w:r>
            <w:r>
              <w:t xml:space="preserve"> </w:t>
            </w:r>
            <w:r w:rsidRPr="00E6125D">
              <w:t>Arora (1976). Heat and Thermodynamics (8</w:t>
            </w:r>
            <w:r w:rsidRPr="00E6125D">
              <w:rPr>
                <w:vertAlign w:val="superscript"/>
              </w:rPr>
              <w:t>th</w:t>
            </w:r>
            <w:r w:rsidRPr="00E6125D">
              <w:t xml:space="preserve"> edition), S.</w:t>
            </w:r>
            <w:r>
              <w:t xml:space="preserve"> </w:t>
            </w:r>
            <w:r w:rsidRPr="00E6125D">
              <w:t>Chand</w:t>
            </w:r>
            <w:r>
              <w:t xml:space="preserve"> </w:t>
            </w:r>
            <w:r w:rsidRPr="00E6125D">
              <w:t>&amp;</w:t>
            </w:r>
            <w:r>
              <w:t xml:space="preserve"> </w:t>
            </w:r>
            <w:proofErr w:type="spellStart"/>
            <w:proofErr w:type="gramStart"/>
            <w:r w:rsidRPr="00E6125D">
              <w:t>Co.,New</w:t>
            </w:r>
            <w:proofErr w:type="spellEnd"/>
            <w:proofErr w:type="gramEnd"/>
            <w:r w:rsidRPr="00E6125D">
              <w:t xml:space="preserve"> Delhi.</w:t>
            </w:r>
          </w:p>
          <w:p w14:paraId="37423098"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r w:rsidRPr="00E6125D">
              <w:t>R.</w:t>
            </w:r>
            <w:r>
              <w:t xml:space="preserve"> </w:t>
            </w:r>
            <w:proofErr w:type="gramStart"/>
            <w:r w:rsidRPr="00E6125D">
              <w:t>Murugesan(</w:t>
            </w:r>
            <w:proofErr w:type="gramEnd"/>
            <w:r>
              <w:t xml:space="preserve">2005),  </w:t>
            </w:r>
            <w:r w:rsidRPr="00E6125D">
              <w:t>Optics</w:t>
            </w:r>
            <w:r>
              <w:t xml:space="preserve"> </w:t>
            </w:r>
            <w:r w:rsidRPr="00E6125D">
              <w:t>and</w:t>
            </w:r>
            <w:r>
              <w:t xml:space="preserve"> </w:t>
            </w:r>
            <w:r w:rsidRPr="00E6125D">
              <w:t>Spectroscopy,</w:t>
            </w:r>
            <w:r>
              <w:t xml:space="preserve"> </w:t>
            </w:r>
            <w:proofErr w:type="spellStart"/>
            <w:r w:rsidRPr="00E6125D">
              <w:t>S.Chand</w:t>
            </w:r>
            <w:proofErr w:type="spellEnd"/>
            <w:r>
              <w:t xml:space="preserve"> </w:t>
            </w:r>
            <w:r w:rsidRPr="00E6125D">
              <w:t>&amp;</w:t>
            </w:r>
            <w:r>
              <w:t xml:space="preserve"> </w:t>
            </w:r>
            <w:r w:rsidRPr="00E6125D">
              <w:t>Co,</w:t>
            </w:r>
            <w:r>
              <w:t xml:space="preserve"> </w:t>
            </w:r>
            <w:proofErr w:type="spellStart"/>
            <w:r w:rsidRPr="00E6125D">
              <w:t>NewDelhi</w:t>
            </w:r>
            <w:proofErr w:type="spellEnd"/>
            <w:r w:rsidRPr="00E6125D">
              <w:t>.</w:t>
            </w:r>
          </w:p>
          <w:p w14:paraId="014F0C1E" w14:textId="77777777" w:rsidR="00A328B0" w:rsidRPr="00E6125D" w:rsidRDefault="00A328B0" w:rsidP="00364C38">
            <w:pPr>
              <w:pStyle w:val="ListParagraph"/>
              <w:widowControl w:val="0"/>
              <w:numPr>
                <w:ilvl w:val="0"/>
                <w:numId w:val="30"/>
              </w:numPr>
              <w:tabs>
                <w:tab w:val="left" w:pos="941"/>
              </w:tabs>
              <w:autoSpaceDE w:val="0"/>
              <w:autoSpaceDN w:val="0"/>
              <w:ind w:left="567" w:right="129" w:hanging="426"/>
              <w:contextualSpacing w:val="0"/>
              <w:jc w:val="both"/>
            </w:pPr>
            <w:r w:rsidRPr="00E6125D">
              <w:rPr>
                <w:spacing w:val="-3"/>
              </w:rPr>
              <w:t>A.</w:t>
            </w:r>
            <w:r>
              <w:rPr>
                <w:spacing w:val="-3"/>
              </w:rPr>
              <w:t xml:space="preserve"> </w:t>
            </w:r>
            <w:proofErr w:type="spellStart"/>
            <w:r w:rsidRPr="00E6125D">
              <w:rPr>
                <w:spacing w:val="-3"/>
              </w:rPr>
              <w:t>Subramaniyam</w:t>
            </w:r>
            <w:proofErr w:type="spellEnd"/>
            <w:r>
              <w:rPr>
                <w:spacing w:val="-3"/>
              </w:rPr>
              <w:t xml:space="preserve">, </w:t>
            </w:r>
            <w:r w:rsidRPr="00E6125D">
              <w:rPr>
                <w:spacing w:val="-2"/>
              </w:rPr>
              <w:t>Applied</w:t>
            </w:r>
            <w:r>
              <w:rPr>
                <w:spacing w:val="-2"/>
              </w:rPr>
              <w:t xml:space="preserve"> </w:t>
            </w:r>
            <w:r w:rsidRPr="00E6125D">
              <w:rPr>
                <w:spacing w:val="-2"/>
              </w:rPr>
              <w:t>Electronics</w:t>
            </w:r>
            <w:r>
              <w:rPr>
                <w:spacing w:val="-2"/>
              </w:rPr>
              <w:t xml:space="preserve"> </w:t>
            </w:r>
            <w:r w:rsidRPr="00E6125D">
              <w:rPr>
                <w:spacing w:val="-2"/>
              </w:rPr>
              <w:t>2</w:t>
            </w:r>
            <w:r w:rsidRPr="005155C1">
              <w:rPr>
                <w:spacing w:val="-2"/>
                <w:vertAlign w:val="superscript"/>
              </w:rPr>
              <w:t>nd</w:t>
            </w:r>
            <w:r>
              <w:rPr>
                <w:spacing w:val="-2"/>
                <w:vertAlign w:val="superscript"/>
              </w:rPr>
              <w:t xml:space="preserve"> </w:t>
            </w:r>
            <w:proofErr w:type="spellStart"/>
            <w:r w:rsidRPr="00E6125D">
              <w:rPr>
                <w:spacing w:val="-2"/>
              </w:rPr>
              <w:t>Edn</w:t>
            </w:r>
            <w:proofErr w:type="spellEnd"/>
            <w:r>
              <w:rPr>
                <w:spacing w:val="-2"/>
              </w:rPr>
              <w:t>.</w:t>
            </w:r>
            <w:r w:rsidRPr="00E6125D">
              <w:rPr>
                <w:spacing w:val="-2"/>
              </w:rPr>
              <w:t>,</w:t>
            </w:r>
            <w:r>
              <w:rPr>
                <w:spacing w:val="-2"/>
              </w:rPr>
              <w:t xml:space="preserve"> </w:t>
            </w:r>
            <w:r w:rsidRPr="00E6125D">
              <w:rPr>
                <w:spacing w:val="-2"/>
              </w:rPr>
              <w:t>National</w:t>
            </w:r>
            <w:r>
              <w:rPr>
                <w:spacing w:val="-2"/>
              </w:rPr>
              <w:t xml:space="preserve"> </w:t>
            </w:r>
            <w:r w:rsidRPr="00E6125D">
              <w:rPr>
                <w:spacing w:val="-2"/>
              </w:rPr>
              <w:t>Publishing</w:t>
            </w:r>
            <w:r>
              <w:rPr>
                <w:spacing w:val="-2"/>
              </w:rPr>
              <w:t xml:space="preserve"> </w:t>
            </w:r>
            <w:r w:rsidRPr="00E6125D">
              <w:rPr>
                <w:spacing w:val="-2"/>
              </w:rPr>
              <w:t>Co.,</w:t>
            </w:r>
            <w:r>
              <w:rPr>
                <w:spacing w:val="-2"/>
              </w:rPr>
              <w:t xml:space="preserve"> </w:t>
            </w:r>
            <w:r w:rsidRPr="00E6125D">
              <w:rPr>
                <w:spacing w:val="-2"/>
              </w:rPr>
              <w:t>Chennai.</w:t>
            </w:r>
          </w:p>
        </w:tc>
      </w:tr>
      <w:tr w:rsidR="00A328B0" w:rsidRPr="00E6125D" w14:paraId="338AE4E3" w14:textId="77777777" w:rsidTr="003F7451">
        <w:trPr>
          <w:trHeight w:val="890"/>
        </w:trPr>
        <w:tc>
          <w:tcPr>
            <w:tcW w:w="2013" w:type="dxa"/>
            <w:vAlign w:val="center"/>
          </w:tcPr>
          <w:p w14:paraId="538AB7DE" w14:textId="77777777" w:rsidR="00A328B0" w:rsidRPr="00B31F5B" w:rsidRDefault="00A328B0" w:rsidP="003F7451">
            <w:pPr>
              <w:pStyle w:val="TableParagraph"/>
              <w:ind w:left="170" w:right="242"/>
              <w:rPr>
                <w:b/>
                <w:sz w:val="24"/>
                <w:szCs w:val="24"/>
              </w:rPr>
            </w:pPr>
            <w:r w:rsidRPr="00B31F5B">
              <w:rPr>
                <w:b/>
                <w:spacing w:val="-1"/>
                <w:sz w:val="24"/>
                <w:szCs w:val="24"/>
              </w:rPr>
              <w:t>REFERENCE</w:t>
            </w:r>
            <w:r w:rsidRPr="00B31F5B">
              <w:rPr>
                <w:b/>
                <w:sz w:val="24"/>
                <w:szCs w:val="24"/>
              </w:rPr>
              <w:t>BOOKS</w:t>
            </w:r>
          </w:p>
        </w:tc>
        <w:tc>
          <w:tcPr>
            <w:tcW w:w="6945" w:type="dxa"/>
          </w:tcPr>
          <w:p w14:paraId="0BBCA6FA" w14:textId="77777777" w:rsidR="00A328B0" w:rsidRPr="00E6125D" w:rsidRDefault="00A328B0" w:rsidP="00364C38">
            <w:pPr>
              <w:pStyle w:val="ListParagraph"/>
              <w:widowControl w:val="0"/>
              <w:numPr>
                <w:ilvl w:val="0"/>
                <w:numId w:val="31"/>
              </w:numPr>
              <w:autoSpaceDE w:val="0"/>
              <w:autoSpaceDN w:val="0"/>
              <w:ind w:left="567" w:right="129" w:hanging="426"/>
              <w:contextualSpacing w:val="0"/>
              <w:jc w:val="both"/>
            </w:pPr>
            <w:r w:rsidRPr="00E6125D">
              <w:t>Resnick</w:t>
            </w:r>
            <w:r>
              <w:t xml:space="preserve"> </w:t>
            </w:r>
            <w:r w:rsidRPr="00E6125D">
              <w:t>Halliday</w:t>
            </w:r>
            <w:r>
              <w:t xml:space="preserve"> a</w:t>
            </w:r>
            <w:r w:rsidRPr="00E6125D">
              <w:t>nd</w:t>
            </w:r>
            <w:r>
              <w:t xml:space="preserve"> </w:t>
            </w:r>
            <w:proofErr w:type="gramStart"/>
            <w:r w:rsidRPr="00E6125D">
              <w:t>Walker(</w:t>
            </w:r>
            <w:proofErr w:type="gramEnd"/>
            <w:r w:rsidRPr="00E6125D">
              <w:t>2018).</w:t>
            </w:r>
            <w:r>
              <w:t xml:space="preserve"> </w:t>
            </w:r>
            <w:r w:rsidRPr="00E6125D">
              <w:t>Fundamentals</w:t>
            </w:r>
            <w:r>
              <w:t xml:space="preserve"> </w:t>
            </w:r>
            <w:r w:rsidRPr="00E6125D">
              <w:t>of</w:t>
            </w:r>
            <w:r>
              <w:t xml:space="preserve"> </w:t>
            </w:r>
            <w:r w:rsidRPr="00E6125D">
              <w:t>Physics</w:t>
            </w:r>
            <w:r>
              <w:t xml:space="preserve"> </w:t>
            </w:r>
            <w:r w:rsidRPr="00E6125D">
              <w:t>(11</w:t>
            </w:r>
            <w:r w:rsidRPr="00E6125D">
              <w:rPr>
                <w:vertAlign w:val="superscript"/>
              </w:rPr>
              <w:t>th</w:t>
            </w:r>
            <w:r w:rsidRPr="00E6125D">
              <w:t>edition),</w:t>
            </w:r>
            <w:r>
              <w:t xml:space="preserve"> </w:t>
            </w:r>
            <w:r w:rsidRPr="00E6125D">
              <w:t>John</w:t>
            </w:r>
            <w:r>
              <w:t xml:space="preserve"> </w:t>
            </w:r>
            <w:r w:rsidRPr="00E6125D">
              <w:t>Willey</w:t>
            </w:r>
            <w:r>
              <w:t xml:space="preserve"> </w:t>
            </w:r>
            <w:r w:rsidRPr="00E6125D">
              <w:t xml:space="preserve">and Sons, Asia </w:t>
            </w:r>
            <w:proofErr w:type="gramStart"/>
            <w:r w:rsidRPr="00E6125D">
              <w:t>Pvt</w:t>
            </w:r>
            <w:r>
              <w:t xml:space="preserve"> </w:t>
            </w:r>
            <w:r w:rsidRPr="00E6125D">
              <w:t>.</w:t>
            </w:r>
            <w:proofErr w:type="gramEnd"/>
            <w:r w:rsidRPr="00E6125D">
              <w:t>Ltd., Singapore.</w:t>
            </w:r>
          </w:p>
          <w:p w14:paraId="5F5E8ACD" w14:textId="77777777" w:rsidR="00A328B0" w:rsidRPr="00E6125D" w:rsidRDefault="00A328B0" w:rsidP="00364C38">
            <w:pPr>
              <w:pStyle w:val="ListParagraph"/>
              <w:widowControl w:val="0"/>
              <w:numPr>
                <w:ilvl w:val="0"/>
                <w:numId w:val="31"/>
              </w:numPr>
              <w:autoSpaceDE w:val="0"/>
              <w:autoSpaceDN w:val="0"/>
              <w:ind w:left="567" w:right="129" w:hanging="426"/>
              <w:contextualSpacing w:val="0"/>
              <w:jc w:val="both"/>
            </w:pPr>
            <w:r w:rsidRPr="00E6125D">
              <w:t>V.</w:t>
            </w:r>
            <w:r>
              <w:t xml:space="preserve"> </w:t>
            </w:r>
            <w:r w:rsidRPr="00E6125D">
              <w:t>R.</w:t>
            </w:r>
            <w:r>
              <w:t xml:space="preserve"> </w:t>
            </w:r>
            <w:r w:rsidRPr="00E6125D">
              <w:t>Khanna</w:t>
            </w:r>
            <w:r>
              <w:t xml:space="preserve"> </w:t>
            </w:r>
            <w:r w:rsidRPr="00E6125D">
              <w:t>and</w:t>
            </w:r>
            <w:r>
              <w:t xml:space="preserve"> </w:t>
            </w:r>
            <w:r w:rsidRPr="00E6125D">
              <w:t>R.</w:t>
            </w:r>
            <w:r>
              <w:t xml:space="preserve"> </w:t>
            </w:r>
            <w:r w:rsidRPr="00E6125D">
              <w:t>S.</w:t>
            </w:r>
            <w:r>
              <w:t xml:space="preserve"> </w:t>
            </w:r>
            <w:proofErr w:type="spellStart"/>
            <w:r w:rsidRPr="00E6125D">
              <w:t>Bedi</w:t>
            </w:r>
            <w:proofErr w:type="spellEnd"/>
            <w:r>
              <w:t xml:space="preserve"> (1998), </w:t>
            </w:r>
            <w:r w:rsidRPr="00E6125D">
              <w:t>Textbook</w:t>
            </w:r>
            <w:r>
              <w:t xml:space="preserve"> </w:t>
            </w:r>
            <w:r w:rsidRPr="00E6125D">
              <w:t>of</w:t>
            </w:r>
            <w:r>
              <w:t xml:space="preserve"> </w:t>
            </w:r>
            <w:r w:rsidRPr="00E6125D">
              <w:t>Sound</w:t>
            </w:r>
            <w:r>
              <w:t xml:space="preserve"> </w:t>
            </w:r>
            <w:r w:rsidRPr="00E6125D">
              <w:t>1</w:t>
            </w:r>
            <w:r w:rsidRPr="00E6125D">
              <w:rPr>
                <w:vertAlign w:val="superscript"/>
              </w:rPr>
              <w:t>st</w:t>
            </w:r>
            <w:r>
              <w:t xml:space="preserve">Edn. </w:t>
            </w:r>
            <w:proofErr w:type="spellStart"/>
            <w:r w:rsidRPr="00E6125D">
              <w:t>Kedharnaath</w:t>
            </w:r>
            <w:proofErr w:type="spellEnd"/>
            <w:r>
              <w:t xml:space="preserve"> </w:t>
            </w:r>
            <w:r w:rsidRPr="00E6125D">
              <w:t>Publish</w:t>
            </w:r>
            <w:r>
              <w:t xml:space="preserve"> </w:t>
            </w:r>
            <w:r w:rsidRPr="00E6125D">
              <w:t>&amp;</w:t>
            </w:r>
            <w:r>
              <w:t xml:space="preserve"> </w:t>
            </w:r>
            <w:r w:rsidRPr="00E6125D">
              <w:t>Co, Meerut.</w:t>
            </w:r>
          </w:p>
          <w:p w14:paraId="48FFCD56" w14:textId="77777777" w:rsidR="00A328B0" w:rsidRPr="00E6125D" w:rsidRDefault="00A328B0" w:rsidP="00364C38">
            <w:pPr>
              <w:pStyle w:val="ListParagraph"/>
              <w:widowControl w:val="0"/>
              <w:numPr>
                <w:ilvl w:val="0"/>
                <w:numId w:val="31"/>
              </w:numPr>
              <w:autoSpaceDE w:val="0"/>
              <w:autoSpaceDN w:val="0"/>
              <w:ind w:left="567" w:right="129" w:hanging="426"/>
              <w:contextualSpacing w:val="0"/>
              <w:jc w:val="both"/>
            </w:pPr>
            <w:r w:rsidRPr="00E6125D">
              <w:t>N.</w:t>
            </w:r>
            <w:r>
              <w:t xml:space="preserve"> </w:t>
            </w:r>
            <w:r w:rsidRPr="00E6125D">
              <w:t>S.</w:t>
            </w:r>
            <w:r>
              <w:t xml:space="preserve"> </w:t>
            </w:r>
            <w:proofErr w:type="spellStart"/>
            <w:r w:rsidRPr="00E6125D">
              <w:t>Khare</w:t>
            </w:r>
            <w:proofErr w:type="spellEnd"/>
            <w:r>
              <w:t xml:space="preserve"> </w:t>
            </w:r>
            <w:r w:rsidRPr="00E6125D">
              <w:t>and</w:t>
            </w:r>
            <w:r>
              <w:t xml:space="preserve"> </w:t>
            </w:r>
            <w:r w:rsidRPr="00E6125D">
              <w:t>S.</w:t>
            </w:r>
            <w:r>
              <w:t xml:space="preserve"> </w:t>
            </w:r>
            <w:r w:rsidRPr="00E6125D">
              <w:t>S.</w:t>
            </w:r>
            <w:r>
              <w:t xml:space="preserve"> </w:t>
            </w:r>
            <w:r w:rsidRPr="00E6125D">
              <w:t>Srivastava</w:t>
            </w:r>
            <w:r>
              <w:t xml:space="preserve"> (1983), </w:t>
            </w:r>
            <w:r w:rsidRPr="00E6125D">
              <w:t>Electricity</w:t>
            </w:r>
            <w:r>
              <w:t xml:space="preserve"> </w:t>
            </w:r>
            <w:r w:rsidRPr="00E6125D">
              <w:t>and</w:t>
            </w:r>
            <w:r>
              <w:t xml:space="preserve"> </w:t>
            </w:r>
            <w:r w:rsidRPr="00E6125D">
              <w:t>Magnetism</w:t>
            </w:r>
            <w:r>
              <w:t xml:space="preserve"> </w:t>
            </w:r>
            <w:r w:rsidRPr="00E6125D">
              <w:t>10</w:t>
            </w:r>
            <w:r w:rsidRPr="00E6125D">
              <w:rPr>
                <w:vertAlign w:val="superscript"/>
              </w:rPr>
              <w:t>th</w:t>
            </w:r>
            <w:r w:rsidRPr="00E6125D">
              <w:t>Edn</w:t>
            </w:r>
            <w:r>
              <w:t>.</w:t>
            </w:r>
            <w:r w:rsidRPr="00E6125D">
              <w:t xml:space="preserve">, </w:t>
            </w:r>
            <w:proofErr w:type="spellStart"/>
            <w:r w:rsidRPr="00E6125D">
              <w:t>Atma</w:t>
            </w:r>
            <w:proofErr w:type="spellEnd"/>
            <w:r>
              <w:t xml:space="preserve"> </w:t>
            </w:r>
            <w:r w:rsidRPr="00E6125D">
              <w:t>Ram</w:t>
            </w:r>
            <w:r>
              <w:t xml:space="preserve"> </w:t>
            </w:r>
            <w:r w:rsidRPr="00E6125D">
              <w:t>&amp;</w:t>
            </w:r>
            <w:r>
              <w:t xml:space="preserve"> </w:t>
            </w:r>
            <w:r w:rsidRPr="00E6125D">
              <w:t>Sons, New Delhi.</w:t>
            </w:r>
          </w:p>
          <w:p w14:paraId="1875478B" w14:textId="77777777" w:rsidR="00A328B0" w:rsidRPr="00E6125D" w:rsidRDefault="00A328B0" w:rsidP="00364C38">
            <w:pPr>
              <w:pStyle w:val="ListParagraph"/>
              <w:widowControl w:val="0"/>
              <w:numPr>
                <w:ilvl w:val="0"/>
                <w:numId w:val="31"/>
              </w:numPr>
              <w:autoSpaceDE w:val="0"/>
              <w:autoSpaceDN w:val="0"/>
              <w:ind w:left="567" w:right="129" w:hanging="426"/>
              <w:contextualSpacing w:val="0"/>
              <w:jc w:val="both"/>
            </w:pPr>
            <w:r w:rsidRPr="00E6125D">
              <w:t>D.</w:t>
            </w:r>
            <w:r>
              <w:t xml:space="preserve"> </w:t>
            </w:r>
            <w:r w:rsidRPr="00E6125D">
              <w:t>R.</w:t>
            </w:r>
            <w:r>
              <w:t xml:space="preserve"> </w:t>
            </w:r>
            <w:r w:rsidRPr="00E6125D">
              <w:t>Khanna</w:t>
            </w:r>
            <w:r>
              <w:t xml:space="preserve"> </w:t>
            </w:r>
            <w:r w:rsidRPr="00E6125D">
              <w:t>and</w:t>
            </w:r>
            <w:r>
              <w:t xml:space="preserve"> </w:t>
            </w:r>
            <w:r w:rsidRPr="00E6125D">
              <w:t>H.R. Gulati</w:t>
            </w:r>
            <w:r>
              <w:t xml:space="preserve"> </w:t>
            </w:r>
            <w:r w:rsidRPr="00E6125D">
              <w:t>(1979). Optics,</w:t>
            </w:r>
            <w:r>
              <w:t xml:space="preserve"> </w:t>
            </w:r>
            <w:r w:rsidRPr="00E6125D">
              <w:t>S. Chand &amp;Co.</w:t>
            </w:r>
            <w:r>
              <w:t xml:space="preserve"> </w:t>
            </w:r>
            <w:r w:rsidRPr="00E6125D">
              <w:t>Ltd.,</w:t>
            </w:r>
            <w:r>
              <w:t xml:space="preserve"> </w:t>
            </w:r>
            <w:r w:rsidRPr="00E6125D">
              <w:t>New Delhi.</w:t>
            </w:r>
          </w:p>
          <w:p w14:paraId="6646572A" w14:textId="77777777" w:rsidR="00A328B0" w:rsidRPr="005155C1" w:rsidRDefault="00A328B0" w:rsidP="00364C38">
            <w:pPr>
              <w:pStyle w:val="ListParagraph"/>
              <w:widowControl w:val="0"/>
              <w:numPr>
                <w:ilvl w:val="0"/>
                <w:numId w:val="31"/>
              </w:numPr>
              <w:autoSpaceDE w:val="0"/>
              <w:autoSpaceDN w:val="0"/>
              <w:ind w:left="567" w:right="129" w:hanging="426"/>
              <w:contextualSpacing w:val="0"/>
              <w:jc w:val="both"/>
              <w:rPr>
                <w:b/>
              </w:rPr>
            </w:pPr>
            <w:r w:rsidRPr="00E6125D">
              <w:t>V.</w:t>
            </w:r>
            <w:r>
              <w:t xml:space="preserve"> </w:t>
            </w:r>
            <w:r w:rsidRPr="00E6125D">
              <w:t>K.</w:t>
            </w:r>
            <w:r>
              <w:t xml:space="preserve"> </w:t>
            </w:r>
            <w:proofErr w:type="spellStart"/>
            <w:r w:rsidRPr="00E6125D">
              <w:t>Metha</w:t>
            </w:r>
            <w:proofErr w:type="spellEnd"/>
            <w:r>
              <w:t xml:space="preserve"> </w:t>
            </w:r>
            <w:r w:rsidRPr="00E6125D">
              <w:t>(2004).Principles</w:t>
            </w:r>
            <w:r>
              <w:t xml:space="preserve"> </w:t>
            </w:r>
            <w:r w:rsidRPr="00E6125D">
              <w:t>of</w:t>
            </w:r>
            <w:r>
              <w:t xml:space="preserve"> </w:t>
            </w:r>
            <w:r w:rsidRPr="00E6125D">
              <w:t>electronics</w:t>
            </w:r>
            <w:r>
              <w:t xml:space="preserve"> </w:t>
            </w:r>
            <w:r w:rsidRPr="00E6125D">
              <w:t>6</w:t>
            </w:r>
            <w:r w:rsidRPr="005155C1">
              <w:rPr>
                <w:vertAlign w:val="superscript"/>
              </w:rPr>
              <w:t>th</w:t>
            </w:r>
            <w:r>
              <w:t xml:space="preserve"> </w:t>
            </w:r>
            <w:proofErr w:type="spellStart"/>
            <w:r>
              <w:t>Edn</w:t>
            </w:r>
            <w:proofErr w:type="spellEnd"/>
            <w:r>
              <w:t xml:space="preserve">. </w:t>
            </w:r>
            <w:r w:rsidRPr="00E6125D">
              <w:t>S.</w:t>
            </w:r>
            <w:r>
              <w:t xml:space="preserve"> </w:t>
            </w:r>
            <w:r w:rsidRPr="00E6125D">
              <w:t>Chand</w:t>
            </w:r>
            <w:r>
              <w:t xml:space="preserve"> </w:t>
            </w:r>
            <w:r w:rsidRPr="00E6125D">
              <w:t>and</w:t>
            </w:r>
            <w:r>
              <w:t xml:space="preserve"> </w:t>
            </w:r>
            <w:r w:rsidRPr="00E6125D">
              <w:t>company.</w:t>
            </w:r>
          </w:p>
        </w:tc>
      </w:tr>
      <w:tr w:rsidR="00A328B0" w:rsidRPr="00E6125D" w14:paraId="74406AE1" w14:textId="77777777" w:rsidTr="003F7451">
        <w:trPr>
          <w:trHeight w:val="890"/>
        </w:trPr>
        <w:tc>
          <w:tcPr>
            <w:tcW w:w="2013" w:type="dxa"/>
            <w:vAlign w:val="center"/>
          </w:tcPr>
          <w:p w14:paraId="727BB141" w14:textId="77777777" w:rsidR="00A328B0" w:rsidRPr="00B31F5B" w:rsidRDefault="00A328B0" w:rsidP="003F7451">
            <w:pPr>
              <w:pStyle w:val="TableParagraph"/>
              <w:ind w:left="170"/>
              <w:rPr>
                <w:b/>
                <w:sz w:val="24"/>
                <w:szCs w:val="24"/>
              </w:rPr>
            </w:pPr>
            <w:r w:rsidRPr="00B31F5B">
              <w:rPr>
                <w:b/>
                <w:sz w:val="24"/>
                <w:szCs w:val="24"/>
              </w:rPr>
              <w:t>WEBLINKS</w:t>
            </w:r>
          </w:p>
        </w:tc>
        <w:tc>
          <w:tcPr>
            <w:tcW w:w="6945" w:type="dxa"/>
          </w:tcPr>
          <w:p w14:paraId="0E4BEDD2" w14:textId="77777777" w:rsidR="00A328B0" w:rsidRPr="005155C1" w:rsidRDefault="005F5437" w:rsidP="00364C38">
            <w:pPr>
              <w:pStyle w:val="BodyText"/>
              <w:numPr>
                <w:ilvl w:val="0"/>
                <w:numId w:val="34"/>
              </w:numPr>
              <w:ind w:left="567" w:right="129" w:hanging="426"/>
              <w:jc w:val="both"/>
            </w:pPr>
            <w:hyperlink r:id="rId17" w:history="1">
              <w:r w:rsidR="00A328B0" w:rsidRPr="005155C1">
                <w:rPr>
                  <w:rStyle w:val="Hyperlink"/>
                </w:rPr>
                <w:t>https://youtu.be/M_5KYncYNyc</w:t>
              </w:r>
            </w:hyperlink>
          </w:p>
          <w:p w14:paraId="11EF57A6" w14:textId="77777777" w:rsidR="00A328B0" w:rsidRPr="005155C1" w:rsidRDefault="005F5437" w:rsidP="00364C38">
            <w:pPr>
              <w:pStyle w:val="BodyText"/>
              <w:numPr>
                <w:ilvl w:val="0"/>
                <w:numId w:val="34"/>
              </w:numPr>
              <w:ind w:left="567" w:right="129" w:hanging="426"/>
              <w:jc w:val="both"/>
            </w:pPr>
            <w:hyperlink r:id="rId18" w:history="1">
              <w:r w:rsidR="00A328B0" w:rsidRPr="005155C1">
                <w:rPr>
                  <w:rStyle w:val="Hyperlink"/>
                </w:rPr>
                <w:t>https://youtu.be/ljJLJgIvaHY</w:t>
              </w:r>
            </w:hyperlink>
          </w:p>
          <w:p w14:paraId="26024449" w14:textId="77777777" w:rsidR="00A328B0" w:rsidRPr="005155C1" w:rsidRDefault="005F5437" w:rsidP="00364C38">
            <w:pPr>
              <w:pStyle w:val="BodyText"/>
              <w:numPr>
                <w:ilvl w:val="0"/>
                <w:numId w:val="34"/>
              </w:numPr>
              <w:ind w:left="567" w:right="129" w:hanging="426"/>
              <w:jc w:val="both"/>
            </w:pPr>
            <w:hyperlink r:id="rId19" w:history="1">
              <w:r w:rsidR="00A328B0" w:rsidRPr="005155C1">
                <w:rPr>
                  <w:rStyle w:val="Hyperlink"/>
                </w:rPr>
                <w:t>https://youtu.be/7mGqd9HQ_AU</w:t>
              </w:r>
            </w:hyperlink>
          </w:p>
          <w:p w14:paraId="40027B36" w14:textId="77777777" w:rsidR="00A328B0" w:rsidRPr="005155C1" w:rsidRDefault="005F5437" w:rsidP="00364C38">
            <w:pPr>
              <w:pStyle w:val="BodyText"/>
              <w:numPr>
                <w:ilvl w:val="0"/>
                <w:numId w:val="34"/>
              </w:numPr>
              <w:ind w:left="567" w:right="129" w:hanging="426"/>
              <w:jc w:val="both"/>
            </w:pPr>
            <w:hyperlink r:id="rId20" w:history="1">
              <w:r w:rsidR="00A328B0" w:rsidRPr="005155C1">
                <w:rPr>
                  <w:rStyle w:val="Hyperlink"/>
                </w:rPr>
                <w:t>https://youtu.be/h5jOAw57OXM</w:t>
              </w:r>
            </w:hyperlink>
          </w:p>
          <w:p w14:paraId="3A3DA687" w14:textId="77777777" w:rsidR="00A328B0" w:rsidRPr="005155C1" w:rsidRDefault="005F5437" w:rsidP="00364C38">
            <w:pPr>
              <w:pStyle w:val="BodyText"/>
              <w:numPr>
                <w:ilvl w:val="0"/>
                <w:numId w:val="34"/>
              </w:numPr>
              <w:ind w:left="567" w:right="129" w:hanging="426"/>
              <w:jc w:val="both"/>
            </w:pPr>
            <w:hyperlink r:id="rId21" w:history="1">
              <w:r w:rsidR="00A328B0" w:rsidRPr="005155C1">
                <w:rPr>
                  <w:rStyle w:val="Hyperlink"/>
                </w:rPr>
                <w:t>https://learningtechnologyofficial.com/category/fluid-mechanics-lab/</w:t>
              </w:r>
            </w:hyperlink>
          </w:p>
          <w:p w14:paraId="6A2A4FB3" w14:textId="77777777" w:rsidR="00A328B0" w:rsidRPr="005155C1" w:rsidRDefault="005F5437" w:rsidP="00364C38">
            <w:pPr>
              <w:pStyle w:val="BodyText"/>
              <w:numPr>
                <w:ilvl w:val="0"/>
                <w:numId w:val="34"/>
              </w:numPr>
              <w:ind w:left="567" w:right="129" w:hanging="426"/>
              <w:jc w:val="both"/>
              <w:rPr>
                <w:color w:val="1154CC"/>
              </w:rPr>
            </w:pPr>
            <w:hyperlink r:id="rId22" w:history="1">
              <w:r w:rsidR="00A328B0" w:rsidRPr="005155C1">
                <w:rPr>
                  <w:rStyle w:val="Hyperlink"/>
                </w:rPr>
                <w:t>http://hyperphysics.phy-astr.gsu.edu/hbase/permot2.html</w:t>
              </w:r>
            </w:hyperlink>
            <w:hyperlink r:id="rId23" w:history="1">
              <w:r w:rsidR="00A328B0" w:rsidRPr="005155C1">
                <w:rPr>
                  <w:rStyle w:val="Hyperlink"/>
                </w:rPr>
                <w:t>https://www.youtube.com/watch?v=gT8Nth9NWPM</w:t>
              </w:r>
            </w:hyperlink>
            <w:hyperlink r:id="rId24" w:history="1">
              <w:r w:rsidR="00A328B0" w:rsidRPr="005155C1">
                <w:rPr>
                  <w:rStyle w:val="Hyperlink"/>
                </w:rPr>
                <w:t>https://www.youtube.com/watch?v=9mXOMzUruMQ&amp;t=1s</w:t>
              </w:r>
            </w:hyperlink>
            <w:hyperlink r:id="rId25" w:history="1">
              <w:r w:rsidR="00A328B0" w:rsidRPr="005155C1">
                <w:rPr>
                  <w:rStyle w:val="Hyperlink"/>
                </w:rPr>
                <w:t>https://www.youtube.com/watch?v=m4u-SuaSu1s&amp;t=3s</w:t>
              </w:r>
            </w:hyperlink>
            <w:hyperlink r:id="rId26" w:history="1">
              <w:r w:rsidR="00A328B0" w:rsidRPr="005155C1">
                <w:rPr>
                  <w:rStyle w:val="Hyperlink"/>
                  <w:spacing w:val="-1"/>
                </w:rPr>
                <w:t>https://www.biolinscientific.com/blog/what-are-surfactants-and-how-do-they-work</w:t>
              </w:r>
            </w:hyperlink>
          </w:p>
        </w:tc>
      </w:tr>
    </w:tbl>
    <w:p w14:paraId="6651264F" w14:textId="77777777" w:rsidR="00A328B0" w:rsidRPr="00E6125D" w:rsidRDefault="00A328B0" w:rsidP="00A328B0">
      <w:pPr>
        <w:pStyle w:val="BodyText"/>
        <w:rPr>
          <w:b/>
        </w:rPr>
      </w:pPr>
    </w:p>
    <w:p w14:paraId="5237862E" w14:textId="77777777" w:rsidR="00A328B0" w:rsidRDefault="00A328B0" w:rsidP="00A328B0">
      <w:pPr>
        <w:pStyle w:val="BodyText"/>
        <w:rPr>
          <w:b/>
          <w:spacing w:val="-3"/>
          <w:u w:val="thick"/>
        </w:rPr>
      </w:pPr>
    </w:p>
    <w:p w14:paraId="1972385F" w14:textId="77777777" w:rsidR="00A328B0" w:rsidRPr="00B06B1D" w:rsidRDefault="00A328B0" w:rsidP="00A328B0">
      <w:pPr>
        <w:pStyle w:val="BodyText"/>
        <w:rPr>
          <w:b/>
        </w:rPr>
      </w:pPr>
      <w:r w:rsidRPr="00B06B1D">
        <w:rPr>
          <w:b/>
          <w:spacing w:val="-3"/>
        </w:rPr>
        <w:t>METHOD OF EVALUATION</w:t>
      </w:r>
      <w:r>
        <w:rPr>
          <w:b/>
          <w:spacing w:val="-3"/>
        </w:rPr>
        <w:t>:</w:t>
      </w:r>
    </w:p>
    <w:p w14:paraId="4DE952D8" w14:textId="77777777" w:rsidR="00A328B0" w:rsidRPr="00B31F5B" w:rsidRDefault="00A328B0" w:rsidP="00A328B0">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A328B0" w:rsidRPr="00B31F5B" w14:paraId="7234761D" w14:textId="77777777" w:rsidTr="003F7451">
        <w:trPr>
          <w:trHeight w:val="296"/>
        </w:trPr>
        <w:tc>
          <w:tcPr>
            <w:tcW w:w="3686" w:type="dxa"/>
          </w:tcPr>
          <w:p w14:paraId="0B1BF7DC" w14:textId="77777777" w:rsidR="00A328B0" w:rsidRPr="00B31F5B" w:rsidRDefault="00A328B0" w:rsidP="003F7451">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4B006460" w14:textId="77777777" w:rsidR="00A328B0" w:rsidRPr="00B31F5B" w:rsidRDefault="00A328B0" w:rsidP="003F7451">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69178C37" w14:textId="77777777" w:rsidR="00A328B0" w:rsidRPr="00B31F5B" w:rsidRDefault="00A328B0" w:rsidP="003F7451">
            <w:pPr>
              <w:pStyle w:val="TableParagraph"/>
              <w:jc w:val="center"/>
              <w:rPr>
                <w:b/>
                <w:sz w:val="24"/>
                <w:szCs w:val="24"/>
              </w:rPr>
            </w:pPr>
            <w:r w:rsidRPr="00B31F5B">
              <w:rPr>
                <w:b/>
                <w:sz w:val="24"/>
                <w:szCs w:val="24"/>
              </w:rPr>
              <w:t>Total</w:t>
            </w:r>
          </w:p>
        </w:tc>
        <w:tc>
          <w:tcPr>
            <w:tcW w:w="851" w:type="dxa"/>
          </w:tcPr>
          <w:p w14:paraId="476B15E9" w14:textId="77777777" w:rsidR="00A328B0" w:rsidRPr="00B31F5B" w:rsidRDefault="00A328B0" w:rsidP="003F7451">
            <w:pPr>
              <w:pStyle w:val="TableParagraph"/>
              <w:jc w:val="center"/>
              <w:rPr>
                <w:b/>
                <w:sz w:val="24"/>
                <w:szCs w:val="24"/>
              </w:rPr>
            </w:pPr>
            <w:r w:rsidRPr="00B31F5B">
              <w:rPr>
                <w:b/>
                <w:sz w:val="24"/>
                <w:szCs w:val="24"/>
              </w:rPr>
              <w:t>Grade</w:t>
            </w:r>
          </w:p>
        </w:tc>
      </w:tr>
      <w:tr w:rsidR="00A328B0" w:rsidRPr="00B31F5B" w14:paraId="5160BDC6" w14:textId="77777777" w:rsidTr="003F7451">
        <w:trPr>
          <w:trHeight w:val="130"/>
        </w:trPr>
        <w:tc>
          <w:tcPr>
            <w:tcW w:w="3686" w:type="dxa"/>
          </w:tcPr>
          <w:p w14:paraId="61A43B02" w14:textId="77777777" w:rsidR="00A328B0" w:rsidRPr="00B31F5B" w:rsidRDefault="00A328B0" w:rsidP="003F7451">
            <w:pPr>
              <w:pStyle w:val="TableParagraph"/>
              <w:ind w:left="1026" w:right="1024"/>
              <w:jc w:val="center"/>
              <w:rPr>
                <w:sz w:val="24"/>
                <w:szCs w:val="24"/>
              </w:rPr>
            </w:pPr>
            <w:r w:rsidRPr="00B31F5B">
              <w:rPr>
                <w:sz w:val="24"/>
                <w:szCs w:val="24"/>
              </w:rPr>
              <w:t>25</w:t>
            </w:r>
          </w:p>
        </w:tc>
        <w:tc>
          <w:tcPr>
            <w:tcW w:w="3402" w:type="dxa"/>
          </w:tcPr>
          <w:p w14:paraId="74789AF5" w14:textId="77777777" w:rsidR="00A328B0" w:rsidRPr="00B31F5B" w:rsidRDefault="00A328B0" w:rsidP="003F7451">
            <w:pPr>
              <w:pStyle w:val="TableParagraph"/>
              <w:ind w:left="1205" w:right="1206"/>
              <w:jc w:val="center"/>
              <w:rPr>
                <w:b/>
                <w:sz w:val="24"/>
                <w:szCs w:val="24"/>
              </w:rPr>
            </w:pPr>
            <w:r w:rsidRPr="00B31F5B">
              <w:rPr>
                <w:b/>
                <w:sz w:val="24"/>
                <w:szCs w:val="24"/>
              </w:rPr>
              <w:t>75</w:t>
            </w:r>
          </w:p>
        </w:tc>
        <w:tc>
          <w:tcPr>
            <w:tcW w:w="850" w:type="dxa"/>
          </w:tcPr>
          <w:p w14:paraId="51DDA409" w14:textId="77777777" w:rsidR="00A328B0" w:rsidRPr="00B31F5B" w:rsidRDefault="00A328B0" w:rsidP="003F7451">
            <w:pPr>
              <w:pStyle w:val="TableParagraph"/>
              <w:jc w:val="center"/>
              <w:rPr>
                <w:b/>
                <w:sz w:val="24"/>
                <w:szCs w:val="24"/>
              </w:rPr>
            </w:pPr>
            <w:r w:rsidRPr="00B31F5B">
              <w:rPr>
                <w:b/>
                <w:sz w:val="24"/>
                <w:szCs w:val="24"/>
              </w:rPr>
              <w:t>100</w:t>
            </w:r>
          </w:p>
        </w:tc>
        <w:tc>
          <w:tcPr>
            <w:tcW w:w="851" w:type="dxa"/>
          </w:tcPr>
          <w:p w14:paraId="3EEAD100" w14:textId="77777777" w:rsidR="00A328B0" w:rsidRPr="00B31F5B" w:rsidRDefault="00A328B0" w:rsidP="003F7451">
            <w:pPr>
              <w:pStyle w:val="TableParagraph"/>
              <w:jc w:val="center"/>
              <w:rPr>
                <w:sz w:val="24"/>
                <w:szCs w:val="24"/>
              </w:rPr>
            </w:pPr>
          </w:p>
        </w:tc>
      </w:tr>
    </w:tbl>
    <w:p w14:paraId="075D276E" w14:textId="1A99BF74" w:rsidR="001002C6" w:rsidRDefault="001002C6" w:rsidP="00A328B0">
      <w:pPr>
        <w:pStyle w:val="BodyText"/>
      </w:pPr>
    </w:p>
    <w:p w14:paraId="17528F06" w14:textId="77777777" w:rsidR="001002C6" w:rsidRDefault="001002C6">
      <w:pPr>
        <w:rPr>
          <w:rFonts w:ascii="Arial MT" w:eastAsia="Arial MT" w:hAnsi="Arial MT" w:cs="Arial MT"/>
          <w:sz w:val="22"/>
          <w:szCs w:val="22"/>
        </w:rPr>
      </w:pPr>
      <w:r>
        <w:br w:type="page"/>
      </w:r>
    </w:p>
    <w:p w14:paraId="2103672C" w14:textId="77777777" w:rsidR="00A328B0" w:rsidRDefault="00A328B0" w:rsidP="00A328B0">
      <w:pPr>
        <w:pStyle w:val="BodyText"/>
      </w:pPr>
    </w:p>
    <w:p w14:paraId="1BBE59EA" w14:textId="77777777" w:rsidR="00A328B0" w:rsidRDefault="00A328B0" w:rsidP="00A328B0">
      <w:pPr>
        <w:pStyle w:val="BodyText"/>
      </w:pPr>
    </w:p>
    <w:p w14:paraId="708C2D43" w14:textId="77777777" w:rsidR="00A328B0" w:rsidRDefault="00A328B0" w:rsidP="00A328B0">
      <w:pPr>
        <w:pStyle w:val="BodyText"/>
        <w:rPr>
          <w:b/>
        </w:rPr>
      </w:pPr>
      <w:r w:rsidRPr="00DB6941">
        <w:rPr>
          <w:b/>
        </w:rPr>
        <w:t>COURSE OUTCOMES:</w:t>
      </w:r>
    </w:p>
    <w:p w14:paraId="4CB15994" w14:textId="77777777" w:rsidR="00A328B0" w:rsidRPr="00B31F5B" w:rsidRDefault="00A328B0" w:rsidP="00A328B0">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4AC64E85" w14:textId="77777777" w:rsidR="00A328B0" w:rsidRPr="00E6125D" w:rsidRDefault="00A328B0" w:rsidP="00A328B0">
      <w:pPr>
        <w:pStyle w:val="BodyText"/>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816"/>
        <w:gridCol w:w="6312"/>
      </w:tblGrid>
      <w:tr w:rsidR="00A328B0" w:rsidRPr="00E6125D" w14:paraId="064A1CE0" w14:textId="77777777" w:rsidTr="003F7451">
        <w:trPr>
          <w:trHeight w:val="345"/>
        </w:trPr>
        <w:tc>
          <w:tcPr>
            <w:tcW w:w="1675" w:type="dxa"/>
            <w:vMerge w:val="restart"/>
            <w:vAlign w:val="center"/>
          </w:tcPr>
          <w:p w14:paraId="34BF104B" w14:textId="77777777" w:rsidR="00A328B0" w:rsidRPr="00E6125D" w:rsidRDefault="00A328B0" w:rsidP="003F7451">
            <w:pPr>
              <w:pStyle w:val="TableParagraph"/>
              <w:ind w:left="103" w:right="141" w:firstLine="199"/>
              <w:rPr>
                <w:b/>
                <w:sz w:val="24"/>
                <w:szCs w:val="24"/>
              </w:rPr>
            </w:pPr>
            <w:r w:rsidRPr="00B31F5B">
              <w:rPr>
                <w:b/>
                <w:sz w:val="24"/>
                <w:szCs w:val="24"/>
              </w:rPr>
              <w:t>COURSEOUTCOMES</w:t>
            </w:r>
          </w:p>
        </w:tc>
        <w:tc>
          <w:tcPr>
            <w:tcW w:w="816" w:type="dxa"/>
            <w:vAlign w:val="center"/>
          </w:tcPr>
          <w:p w14:paraId="20E0EE21" w14:textId="77777777" w:rsidR="00A328B0" w:rsidRPr="00E6125D" w:rsidRDefault="00A328B0" w:rsidP="003F7451">
            <w:pPr>
              <w:pStyle w:val="TableParagraph"/>
              <w:ind w:left="158"/>
              <w:rPr>
                <w:b/>
                <w:sz w:val="24"/>
                <w:szCs w:val="24"/>
              </w:rPr>
            </w:pPr>
            <w:r w:rsidRPr="00E6125D">
              <w:rPr>
                <w:b/>
                <w:sz w:val="24"/>
                <w:szCs w:val="24"/>
              </w:rPr>
              <w:t>CO1</w:t>
            </w:r>
          </w:p>
        </w:tc>
        <w:tc>
          <w:tcPr>
            <w:tcW w:w="6312" w:type="dxa"/>
          </w:tcPr>
          <w:p w14:paraId="701C3C81" w14:textId="77777777" w:rsidR="00A328B0" w:rsidRPr="00E6125D" w:rsidRDefault="00A328B0" w:rsidP="003F7451">
            <w:pPr>
              <w:pStyle w:val="TableParagraph"/>
              <w:ind w:left="75" w:right="116"/>
              <w:jc w:val="both"/>
              <w:rPr>
                <w:sz w:val="24"/>
                <w:szCs w:val="24"/>
                <w:lang w:val="en-IN"/>
              </w:rPr>
            </w:pPr>
            <w:r w:rsidRPr="00E6125D">
              <w:rPr>
                <w:sz w:val="24"/>
                <w:szCs w:val="24"/>
              </w:rPr>
              <w:t xml:space="preserve">Explain </w:t>
            </w:r>
            <w:r>
              <w:rPr>
                <w:sz w:val="24"/>
                <w:szCs w:val="24"/>
              </w:rPr>
              <w:t>types of motion and e</w:t>
            </w:r>
            <w:r w:rsidRPr="00E6125D">
              <w:rPr>
                <w:sz w:val="24"/>
                <w:szCs w:val="24"/>
              </w:rPr>
              <w:t>xtend their knowledge in the study of various</w:t>
            </w:r>
            <w:r>
              <w:rPr>
                <w:sz w:val="24"/>
                <w:szCs w:val="24"/>
              </w:rPr>
              <w:t xml:space="preserve"> </w:t>
            </w:r>
            <w:r w:rsidRPr="00E6125D">
              <w:rPr>
                <w:sz w:val="24"/>
                <w:szCs w:val="24"/>
              </w:rPr>
              <w:t>dynamic</w:t>
            </w:r>
            <w:r>
              <w:rPr>
                <w:sz w:val="24"/>
                <w:szCs w:val="24"/>
              </w:rPr>
              <w:t xml:space="preserve"> </w:t>
            </w:r>
            <w:r w:rsidRPr="00E6125D">
              <w:rPr>
                <w:sz w:val="24"/>
                <w:szCs w:val="24"/>
              </w:rPr>
              <w:t>motions</w:t>
            </w:r>
            <w:r>
              <w:rPr>
                <w:sz w:val="24"/>
                <w:szCs w:val="24"/>
              </w:rPr>
              <w:t xml:space="preserve"> </w:t>
            </w:r>
            <w:r w:rsidRPr="00E6125D">
              <w:rPr>
                <w:sz w:val="24"/>
                <w:szCs w:val="24"/>
              </w:rPr>
              <w:t>analyze</w:t>
            </w:r>
            <w:r>
              <w:rPr>
                <w:sz w:val="24"/>
                <w:szCs w:val="24"/>
              </w:rPr>
              <w:t xml:space="preserve"> </w:t>
            </w:r>
            <w:r w:rsidRPr="00E6125D">
              <w:rPr>
                <w:sz w:val="24"/>
                <w:szCs w:val="24"/>
              </w:rPr>
              <w:t>and</w:t>
            </w:r>
            <w:r>
              <w:rPr>
                <w:sz w:val="24"/>
                <w:szCs w:val="24"/>
              </w:rPr>
              <w:t xml:space="preserve"> demonstrate </w:t>
            </w:r>
            <w:r w:rsidRPr="00E6125D">
              <w:rPr>
                <w:sz w:val="24"/>
                <w:szCs w:val="24"/>
              </w:rPr>
              <w:t>mathematically. Relate theory with practical applications in medical field.</w:t>
            </w:r>
          </w:p>
        </w:tc>
      </w:tr>
      <w:tr w:rsidR="00A328B0" w:rsidRPr="00E6125D" w14:paraId="68E4581D" w14:textId="77777777" w:rsidTr="003F7451">
        <w:trPr>
          <w:trHeight w:val="546"/>
        </w:trPr>
        <w:tc>
          <w:tcPr>
            <w:tcW w:w="1675" w:type="dxa"/>
            <w:vMerge/>
            <w:tcBorders>
              <w:top w:val="nil"/>
            </w:tcBorders>
            <w:vAlign w:val="center"/>
          </w:tcPr>
          <w:p w14:paraId="6442622A" w14:textId="77777777" w:rsidR="00A328B0" w:rsidRPr="00E6125D" w:rsidRDefault="00A328B0" w:rsidP="003F7451"/>
        </w:tc>
        <w:tc>
          <w:tcPr>
            <w:tcW w:w="816" w:type="dxa"/>
            <w:vAlign w:val="center"/>
          </w:tcPr>
          <w:p w14:paraId="61BCC637" w14:textId="77777777" w:rsidR="00A328B0" w:rsidRPr="00E6125D" w:rsidRDefault="00A328B0" w:rsidP="003F7451">
            <w:pPr>
              <w:pStyle w:val="TableParagraph"/>
              <w:ind w:left="158"/>
              <w:rPr>
                <w:b/>
                <w:sz w:val="24"/>
                <w:szCs w:val="24"/>
              </w:rPr>
            </w:pPr>
            <w:r w:rsidRPr="00E6125D">
              <w:rPr>
                <w:b/>
                <w:sz w:val="24"/>
                <w:szCs w:val="24"/>
              </w:rPr>
              <w:t>CO2</w:t>
            </w:r>
          </w:p>
        </w:tc>
        <w:tc>
          <w:tcPr>
            <w:tcW w:w="6312" w:type="dxa"/>
          </w:tcPr>
          <w:p w14:paraId="220D0778" w14:textId="77777777" w:rsidR="00A328B0" w:rsidRPr="00E6125D" w:rsidRDefault="00A328B0" w:rsidP="003F7451">
            <w:pPr>
              <w:pStyle w:val="TableParagraph"/>
              <w:ind w:left="75" w:right="116"/>
              <w:jc w:val="both"/>
              <w:rPr>
                <w:sz w:val="24"/>
                <w:szCs w:val="24"/>
              </w:rPr>
            </w:pPr>
            <w:r w:rsidRPr="00E6125D">
              <w:rPr>
                <w:sz w:val="24"/>
                <w:szCs w:val="24"/>
              </w:rPr>
              <w:t>Explain</w:t>
            </w:r>
            <w:r>
              <w:rPr>
                <w:sz w:val="24"/>
                <w:szCs w:val="24"/>
              </w:rPr>
              <w:t xml:space="preserve"> </w:t>
            </w:r>
            <w:r w:rsidRPr="00E6125D">
              <w:rPr>
                <w:sz w:val="24"/>
                <w:szCs w:val="24"/>
              </w:rPr>
              <w:t>their</w:t>
            </w:r>
            <w:r>
              <w:rPr>
                <w:sz w:val="24"/>
                <w:szCs w:val="24"/>
              </w:rPr>
              <w:t xml:space="preserve"> </w:t>
            </w:r>
            <w:r w:rsidRPr="00E6125D">
              <w:rPr>
                <w:sz w:val="24"/>
                <w:szCs w:val="24"/>
              </w:rPr>
              <w:t>knowledge</w:t>
            </w:r>
            <w:r>
              <w:rPr>
                <w:sz w:val="24"/>
                <w:szCs w:val="24"/>
              </w:rPr>
              <w:t xml:space="preserve"> </w:t>
            </w:r>
            <w:r w:rsidRPr="00E6125D">
              <w:rPr>
                <w:sz w:val="24"/>
                <w:szCs w:val="24"/>
              </w:rPr>
              <w:t>of</w:t>
            </w:r>
            <w:r>
              <w:rPr>
                <w:sz w:val="24"/>
                <w:szCs w:val="24"/>
              </w:rPr>
              <w:t xml:space="preserve"> </w:t>
            </w:r>
            <w:r w:rsidRPr="00E6125D">
              <w:rPr>
                <w:sz w:val="24"/>
                <w:szCs w:val="24"/>
              </w:rPr>
              <w:t>understanding</w:t>
            </w:r>
            <w:r>
              <w:rPr>
                <w:sz w:val="24"/>
                <w:szCs w:val="24"/>
              </w:rPr>
              <w:t xml:space="preserve"> </w:t>
            </w:r>
            <w:r w:rsidRPr="00E6125D">
              <w:rPr>
                <w:sz w:val="24"/>
                <w:szCs w:val="24"/>
              </w:rPr>
              <w:t>about</w:t>
            </w:r>
            <w:r>
              <w:rPr>
                <w:sz w:val="24"/>
                <w:szCs w:val="24"/>
              </w:rPr>
              <w:t xml:space="preserve"> </w:t>
            </w:r>
            <w:r w:rsidRPr="00E6125D">
              <w:rPr>
                <w:sz w:val="24"/>
                <w:szCs w:val="24"/>
              </w:rPr>
              <w:t>materials</w:t>
            </w:r>
            <w:r>
              <w:rPr>
                <w:sz w:val="24"/>
                <w:szCs w:val="24"/>
              </w:rPr>
              <w:t xml:space="preserve"> </w:t>
            </w:r>
            <w:r w:rsidRPr="00E6125D">
              <w:rPr>
                <w:sz w:val="24"/>
                <w:szCs w:val="24"/>
              </w:rPr>
              <w:t>and</w:t>
            </w:r>
            <w:r>
              <w:rPr>
                <w:sz w:val="24"/>
                <w:szCs w:val="24"/>
              </w:rPr>
              <w:t xml:space="preserve"> </w:t>
            </w:r>
            <w:r w:rsidRPr="00E6125D">
              <w:rPr>
                <w:sz w:val="24"/>
                <w:szCs w:val="24"/>
              </w:rPr>
              <w:t>their</w:t>
            </w:r>
            <w:r>
              <w:rPr>
                <w:sz w:val="24"/>
                <w:szCs w:val="24"/>
              </w:rPr>
              <w:t xml:space="preserve"> b</w:t>
            </w:r>
            <w:r w:rsidRPr="00E6125D">
              <w:rPr>
                <w:sz w:val="24"/>
                <w:szCs w:val="24"/>
              </w:rPr>
              <w:t>ehaviors</w:t>
            </w:r>
            <w:r>
              <w:rPr>
                <w:sz w:val="24"/>
                <w:szCs w:val="24"/>
              </w:rPr>
              <w:t xml:space="preserve"> </w:t>
            </w:r>
            <w:r w:rsidRPr="00E6125D">
              <w:rPr>
                <w:sz w:val="24"/>
                <w:szCs w:val="24"/>
              </w:rPr>
              <w:t>and</w:t>
            </w:r>
            <w:r>
              <w:rPr>
                <w:sz w:val="24"/>
                <w:szCs w:val="24"/>
              </w:rPr>
              <w:t xml:space="preserve"> </w:t>
            </w:r>
            <w:r w:rsidRPr="00E6125D">
              <w:rPr>
                <w:sz w:val="24"/>
                <w:szCs w:val="24"/>
              </w:rPr>
              <w:t>apply</w:t>
            </w:r>
            <w:r>
              <w:rPr>
                <w:sz w:val="24"/>
                <w:szCs w:val="24"/>
              </w:rPr>
              <w:t xml:space="preserve"> </w:t>
            </w:r>
            <w:r w:rsidRPr="00E6125D">
              <w:rPr>
                <w:sz w:val="24"/>
                <w:szCs w:val="24"/>
              </w:rPr>
              <w:t>it</w:t>
            </w:r>
            <w:r>
              <w:rPr>
                <w:sz w:val="24"/>
                <w:szCs w:val="24"/>
              </w:rPr>
              <w:t xml:space="preserve"> </w:t>
            </w:r>
            <w:r w:rsidRPr="00E6125D">
              <w:rPr>
                <w:sz w:val="24"/>
                <w:szCs w:val="24"/>
              </w:rPr>
              <w:t>to</w:t>
            </w:r>
            <w:r>
              <w:rPr>
                <w:sz w:val="24"/>
                <w:szCs w:val="24"/>
              </w:rPr>
              <w:t xml:space="preserve"> </w:t>
            </w:r>
            <w:r w:rsidRPr="00E6125D">
              <w:rPr>
                <w:sz w:val="24"/>
                <w:szCs w:val="24"/>
              </w:rPr>
              <w:t>various</w:t>
            </w:r>
            <w:r>
              <w:rPr>
                <w:sz w:val="24"/>
                <w:szCs w:val="24"/>
              </w:rPr>
              <w:t xml:space="preserve"> </w:t>
            </w:r>
            <w:r w:rsidRPr="00E6125D">
              <w:rPr>
                <w:sz w:val="24"/>
                <w:szCs w:val="24"/>
              </w:rPr>
              <w:t>situations</w:t>
            </w:r>
            <w:r>
              <w:rPr>
                <w:sz w:val="24"/>
                <w:szCs w:val="24"/>
              </w:rPr>
              <w:t xml:space="preserve"> </w:t>
            </w:r>
            <w:r w:rsidRPr="00E6125D">
              <w:rPr>
                <w:sz w:val="24"/>
                <w:szCs w:val="24"/>
              </w:rPr>
              <w:t>in</w:t>
            </w:r>
            <w:r>
              <w:rPr>
                <w:sz w:val="24"/>
                <w:szCs w:val="24"/>
              </w:rPr>
              <w:t xml:space="preserve"> </w:t>
            </w:r>
            <w:r w:rsidRPr="00E6125D">
              <w:rPr>
                <w:sz w:val="24"/>
                <w:szCs w:val="24"/>
              </w:rPr>
              <w:t>laboratory</w:t>
            </w:r>
            <w:r>
              <w:rPr>
                <w:sz w:val="24"/>
                <w:szCs w:val="24"/>
              </w:rPr>
              <w:t xml:space="preserve"> </w:t>
            </w:r>
            <w:r w:rsidRPr="00E6125D">
              <w:rPr>
                <w:sz w:val="24"/>
                <w:szCs w:val="24"/>
              </w:rPr>
              <w:t>and</w:t>
            </w:r>
            <w:r>
              <w:rPr>
                <w:sz w:val="24"/>
                <w:szCs w:val="24"/>
              </w:rPr>
              <w:t xml:space="preserve"> </w:t>
            </w:r>
            <w:r w:rsidRPr="00E6125D">
              <w:rPr>
                <w:sz w:val="24"/>
                <w:szCs w:val="24"/>
              </w:rPr>
              <w:t>real life. Connect droplet theory with Corona transmission.</w:t>
            </w:r>
          </w:p>
        </w:tc>
      </w:tr>
      <w:tr w:rsidR="00A328B0" w:rsidRPr="00E6125D" w14:paraId="7336505C" w14:textId="77777777" w:rsidTr="003F7451">
        <w:trPr>
          <w:trHeight w:val="592"/>
        </w:trPr>
        <w:tc>
          <w:tcPr>
            <w:tcW w:w="1675" w:type="dxa"/>
            <w:vMerge/>
            <w:tcBorders>
              <w:top w:val="nil"/>
            </w:tcBorders>
            <w:vAlign w:val="center"/>
          </w:tcPr>
          <w:p w14:paraId="1B15425B" w14:textId="77777777" w:rsidR="00A328B0" w:rsidRPr="00E6125D" w:rsidRDefault="00A328B0" w:rsidP="003F7451"/>
        </w:tc>
        <w:tc>
          <w:tcPr>
            <w:tcW w:w="816" w:type="dxa"/>
            <w:vAlign w:val="center"/>
          </w:tcPr>
          <w:p w14:paraId="199F4D2A" w14:textId="77777777" w:rsidR="00A328B0" w:rsidRPr="00E6125D" w:rsidRDefault="00A328B0" w:rsidP="003F7451">
            <w:pPr>
              <w:pStyle w:val="TableParagraph"/>
              <w:ind w:left="158"/>
              <w:rPr>
                <w:b/>
                <w:sz w:val="24"/>
                <w:szCs w:val="24"/>
              </w:rPr>
            </w:pPr>
            <w:r w:rsidRPr="00E6125D">
              <w:rPr>
                <w:b/>
                <w:sz w:val="24"/>
                <w:szCs w:val="24"/>
              </w:rPr>
              <w:t>CO3</w:t>
            </w:r>
          </w:p>
        </w:tc>
        <w:tc>
          <w:tcPr>
            <w:tcW w:w="6312" w:type="dxa"/>
          </w:tcPr>
          <w:p w14:paraId="0F600F44" w14:textId="77777777" w:rsidR="00A328B0" w:rsidRPr="00E6125D" w:rsidRDefault="00A328B0" w:rsidP="003F7451">
            <w:pPr>
              <w:pStyle w:val="TableParagraph"/>
              <w:ind w:left="75" w:right="116"/>
              <w:jc w:val="both"/>
              <w:rPr>
                <w:sz w:val="24"/>
                <w:szCs w:val="24"/>
              </w:rPr>
            </w:pPr>
            <w:r w:rsidRPr="00E6125D">
              <w:rPr>
                <w:sz w:val="24"/>
                <w:szCs w:val="24"/>
              </w:rPr>
              <w:t>Comprehend basic concept of thermodynamics concept of entropy</w:t>
            </w:r>
            <w:r>
              <w:rPr>
                <w:sz w:val="24"/>
                <w:szCs w:val="24"/>
              </w:rPr>
              <w:t xml:space="preserve"> </w:t>
            </w:r>
            <w:r w:rsidRPr="00E6125D">
              <w:rPr>
                <w:sz w:val="24"/>
                <w:szCs w:val="24"/>
              </w:rPr>
              <w:t>and associated theorems able to interpret the process of flow</w:t>
            </w:r>
            <w:r>
              <w:rPr>
                <w:sz w:val="24"/>
                <w:szCs w:val="24"/>
              </w:rPr>
              <w:t xml:space="preserve"> </w:t>
            </w:r>
            <w:r w:rsidRPr="00E6125D">
              <w:rPr>
                <w:sz w:val="24"/>
                <w:szCs w:val="24"/>
              </w:rPr>
              <w:t>temperature</w:t>
            </w:r>
            <w:r>
              <w:rPr>
                <w:sz w:val="24"/>
                <w:szCs w:val="24"/>
              </w:rPr>
              <w:t xml:space="preserve"> </w:t>
            </w:r>
            <w:r w:rsidRPr="00E6125D">
              <w:rPr>
                <w:sz w:val="24"/>
                <w:szCs w:val="24"/>
              </w:rPr>
              <w:t>physics</w:t>
            </w:r>
            <w:r>
              <w:rPr>
                <w:sz w:val="24"/>
                <w:szCs w:val="24"/>
              </w:rPr>
              <w:t xml:space="preserve"> </w:t>
            </w:r>
            <w:r w:rsidRPr="00E6125D">
              <w:rPr>
                <w:sz w:val="24"/>
                <w:szCs w:val="24"/>
              </w:rPr>
              <w:t>in</w:t>
            </w:r>
            <w:r>
              <w:rPr>
                <w:sz w:val="24"/>
                <w:szCs w:val="24"/>
              </w:rPr>
              <w:t xml:space="preserve"> </w:t>
            </w:r>
            <w:r w:rsidRPr="00E6125D">
              <w:rPr>
                <w:sz w:val="24"/>
                <w:szCs w:val="24"/>
              </w:rPr>
              <w:t>the</w:t>
            </w:r>
            <w:r>
              <w:rPr>
                <w:sz w:val="24"/>
                <w:szCs w:val="24"/>
              </w:rPr>
              <w:t xml:space="preserve"> </w:t>
            </w:r>
            <w:r w:rsidRPr="00E6125D">
              <w:rPr>
                <w:sz w:val="24"/>
                <w:szCs w:val="24"/>
              </w:rPr>
              <w:t>background</w:t>
            </w:r>
            <w:r>
              <w:rPr>
                <w:sz w:val="24"/>
                <w:szCs w:val="24"/>
              </w:rPr>
              <w:t xml:space="preserve"> </w:t>
            </w:r>
            <w:r w:rsidRPr="00E6125D">
              <w:rPr>
                <w:sz w:val="24"/>
                <w:szCs w:val="24"/>
              </w:rPr>
              <w:t>of</w:t>
            </w:r>
            <w:r>
              <w:rPr>
                <w:sz w:val="24"/>
                <w:szCs w:val="24"/>
              </w:rPr>
              <w:t xml:space="preserve"> </w:t>
            </w:r>
            <w:r w:rsidRPr="00E6125D">
              <w:rPr>
                <w:sz w:val="24"/>
                <w:szCs w:val="24"/>
              </w:rPr>
              <w:t>growth</w:t>
            </w:r>
            <w:r>
              <w:rPr>
                <w:sz w:val="24"/>
                <w:szCs w:val="24"/>
              </w:rPr>
              <w:t xml:space="preserve"> </w:t>
            </w:r>
            <w:r w:rsidRPr="00E6125D">
              <w:rPr>
                <w:sz w:val="24"/>
                <w:szCs w:val="24"/>
              </w:rPr>
              <w:t>of this technology.</w:t>
            </w:r>
          </w:p>
        </w:tc>
      </w:tr>
      <w:tr w:rsidR="00A328B0" w:rsidRPr="00E6125D" w14:paraId="6C9ED890" w14:textId="77777777" w:rsidTr="003F7451">
        <w:trPr>
          <w:trHeight w:val="592"/>
        </w:trPr>
        <w:tc>
          <w:tcPr>
            <w:tcW w:w="1675" w:type="dxa"/>
            <w:vMerge/>
            <w:tcBorders>
              <w:top w:val="nil"/>
            </w:tcBorders>
            <w:vAlign w:val="center"/>
          </w:tcPr>
          <w:p w14:paraId="05B5BD28" w14:textId="77777777" w:rsidR="00A328B0" w:rsidRPr="00E6125D" w:rsidRDefault="00A328B0" w:rsidP="003F7451"/>
        </w:tc>
        <w:tc>
          <w:tcPr>
            <w:tcW w:w="816" w:type="dxa"/>
            <w:vAlign w:val="center"/>
          </w:tcPr>
          <w:p w14:paraId="28265204" w14:textId="77777777" w:rsidR="00A328B0" w:rsidRPr="00E6125D" w:rsidRDefault="00A328B0" w:rsidP="003F7451">
            <w:pPr>
              <w:pStyle w:val="TableParagraph"/>
              <w:ind w:left="158"/>
              <w:rPr>
                <w:b/>
                <w:sz w:val="24"/>
                <w:szCs w:val="24"/>
              </w:rPr>
            </w:pPr>
            <w:r w:rsidRPr="00E6125D">
              <w:rPr>
                <w:b/>
                <w:sz w:val="24"/>
                <w:szCs w:val="24"/>
              </w:rPr>
              <w:t>CO4</w:t>
            </w:r>
          </w:p>
        </w:tc>
        <w:tc>
          <w:tcPr>
            <w:tcW w:w="6312" w:type="dxa"/>
          </w:tcPr>
          <w:p w14:paraId="61253CEA" w14:textId="77777777" w:rsidR="00A328B0" w:rsidRPr="00E6125D" w:rsidRDefault="00A328B0" w:rsidP="003F7451">
            <w:pPr>
              <w:pStyle w:val="TableParagraph"/>
              <w:ind w:left="75" w:right="116"/>
              <w:jc w:val="both"/>
              <w:rPr>
                <w:sz w:val="24"/>
                <w:szCs w:val="24"/>
              </w:rPr>
            </w:pPr>
            <w:r w:rsidRPr="00E6125D">
              <w:rPr>
                <w:sz w:val="24"/>
                <w:szCs w:val="24"/>
              </w:rPr>
              <w:t>Articulate the knowledge about electric current resistance,</w:t>
            </w:r>
            <w:r>
              <w:rPr>
                <w:sz w:val="24"/>
                <w:szCs w:val="24"/>
              </w:rPr>
              <w:t xml:space="preserve"> </w:t>
            </w:r>
            <w:r w:rsidRPr="00E6125D">
              <w:rPr>
                <w:sz w:val="24"/>
                <w:szCs w:val="24"/>
              </w:rPr>
              <w:t>capacitance in terms of potential electric field and electric correlatetheconnectionbetweenelectricfieldandmagneticfieldandanalyzethemmathematicallyverifycircuitsandapplytheconcepts to</w:t>
            </w:r>
            <w:r>
              <w:rPr>
                <w:sz w:val="24"/>
                <w:szCs w:val="24"/>
              </w:rPr>
              <w:t xml:space="preserve"> </w:t>
            </w:r>
            <w:r w:rsidRPr="00E6125D">
              <w:rPr>
                <w:sz w:val="24"/>
                <w:szCs w:val="24"/>
              </w:rPr>
              <w:t>construc</w:t>
            </w:r>
            <w:r>
              <w:rPr>
                <w:sz w:val="24"/>
                <w:szCs w:val="24"/>
              </w:rPr>
              <w:t xml:space="preserve">t </w:t>
            </w:r>
            <w:r w:rsidRPr="00E6125D">
              <w:rPr>
                <w:sz w:val="24"/>
                <w:szCs w:val="24"/>
              </w:rPr>
              <w:t>circuits</w:t>
            </w:r>
            <w:r>
              <w:rPr>
                <w:sz w:val="24"/>
                <w:szCs w:val="24"/>
              </w:rPr>
              <w:t xml:space="preserve"> </w:t>
            </w:r>
            <w:r w:rsidRPr="00E6125D">
              <w:rPr>
                <w:sz w:val="24"/>
                <w:szCs w:val="24"/>
              </w:rPr>
              <w:t>and</w:t>
            </w:r>
            <w:r>
              <w:rPr>
                <w:sz w:val="24"/>
                <w:szCs w:val="24"/>
              </w:rPr>
              <w:t xml:space="preserve"> </w:t>
            </w:r>
            <w:r w:rsidRPr="00E6125D">
              <w:rPr>
                <w:sz w:val="24"/>
                <w:szCs w:val="24"/>
              </w:rPr>
              <w:t>study</w:t>
            </w:r>
            <w:r>
              <w:rPr>
                <w:sz w:val="24"/>
                <w:szCs w:val="24"/>
              </w:rPr>
              <w:t xml:space="preserve"> </w:t>
            </w:r>
            <w:r w:rsidRPr="00E6125D">
              <w:rPr>
                <w:sz w:val="24"/>
                <w:szCs w:val="24"/>
              </w:rPr>
              <w:t>them.</w:t>
            </w:r>
          </w:p>
        </w:tc>
      </w:tr>
      <w:tr w:rsidR="00A328B0" w:rsidRPr="00E6125D" w14:paraId="6FD378E7" w14:textId="77777777" w:rsidTr="003F7451">
        <w:trPr>
          <w:trHeight w:val="592"/>
        </w:trPr>
        <w:tc>
          <w:tcPr>
            <w:tcW w:w="1675" w:type="dxa"/>
            <w:vMerge/>
            <w:tcBorders>
              <w:top w:val="nil"/>
            </w:tcBorders>
            <w:vAlign w:val="center"/>
          </w:tcPr>
          <w:p w14:paraId="24E6FA4F" w14:textId="77777777" w:rsidR="00A328B0" w:rsidRPr="00E6125D" w:rsidRDefault="00A328B0" w:rsidP="003F7451"/>
        </w:tc>
        <w:tc>
          <w:tcPr>
            <w:tcW w:w="816" w:type="dxa"/>
            <w:vAlign w:val="center"/>
          </w:tcPr>
          <w:p w14:paraId="4C1D750D" w14:textId="77777777" w:rsidR="00A328B0" w:rsidRPr="00E6125D" w:rsidRDefault="00A328B0" w:rsidP="003F7451">
            <w:pPr>
              <w:pStyle w:val="TableParagraph"/>
              <w:ind w:left="98"/>
              <w:rPr>
                <w:b/>
                <w:sz w:val="24"/>
                <w:szCs w:val="24"/>
              </w:rPr>
            </w:pPr>
            <w:r w:rsidRPr="00E6125D">
              <w:rPr>
                <w:b/>
                <w:sz w:val="24"/>
                <w:szCs w:val="24"/>
              </w:rPr>
              <w:t>CO5</w:t>
            </w:r>
          </w:p>
        </w:tc>
        <w:tc>
          <w:tcPr>
            <w:tcW w:w="6312" w:type="dxa"/>
          </w:tcPr>
          <w:p w14:paraId="21205116" w14:textId="77777777" w:rsidR="00A328B0" w:rsidRPr="00E6125D" w:rsidRDefault="00A328B0" w:rsidP="003F7451">
            <w:pPr>
              <w:pStyle w:val="TableParagraph"/>
              <w:ind w:left="107" w:right="120"/>
              <w:jc w:val="both"/>
              <w:rPr>
                <w:sz w:val="24"/>
                <w:szCs w:val="24"/>
              </w:rPr>
            </w:pPr>
            <w:r w:rsidRPr="00E6125D">
              <w:rPr>
                <w:sz w:val="24"/>
                <w:szCs w:val="24"/>
              </w:rPr>
              <w:t>Interpret the real life solutions using AND, OR, NOT basic</w:t>
            </w:r>
            <w:r>
              <w:rPr>
                <w:sz w:val="24"/>
                <w:szCs w:val="24"/>
              </w:rPr>
              <w:t xml:space="preserve"> </w:t>
            </w:r>
            <w:r w:rsidRPr="00E6125D">
              <w:rPr>
                <w:sz w:val="24"/>
                <w:szCs w:val="24"/>
              </w:rPr>
              <w:t>logic</w:t>
            </w:r>
            <w:r>
              <w:rPr>
                <w:sz w:val="24"/>
                <w:szCs w:val="24"/>
              </w:rPr>
              <w:t xml:space="preserve"> </w:t>
            </w:r>
            <w:r w:rsidRPr="00E6125D">
              <w:rPr>
                <w:sz w:val="24"/>
                <w:szCs w:val="24"/>
              </w:rPr>
              <w:t>gates</w:t>
            </w:r>
            <w:r>
              <w:rPr>
                <w:sz w:val="24"/>
                <w:szCs w:val="24"/>
              </w:rPr>
              <w:t xml:space="preserve"> </w:t>
            </w:r>
            <w:r w:rsidRPr="00E6125D">
              <w:rPr>
                <w:sz w:val="24"/>
                <w:szCs w:val="24"/>
              </w:rPr>
              <w:t>and</w:t>
            </w:r>
            <w:r>
              <w:rPr>
                <w:sz w:val="24"/>
                <w:szCs w:val="24"/>
              </w:rPr>
              <w:t xml:space="preserve"> </w:t>
            </w:r>
            <w:r w:rsidRPr="00E6125D">
              <w:rPr>
                <w:sz w:val="24"/>
                <w:szCs w:val="24"/>
              </w:rPr>
              <w:t>intend</w:t>
            </w:r>
            <w:r>
              <w:rPr>
                <w:sz w:val="24"/>
                <w:szCs w:val="24"/>
              </w:rPr>
              <w:t xml:space="preserve"> </w:t>
            </w:r>
            <w:r w:rsidRPr="00E6125D">
              <w:rPr>
                <w:sz w:val="24"/>
                <w:szCs w:val="24"/>
              </w:rPr>
              <w:t>their</w:t>
            </w:r>
            <w:r>
              <w:rPr>
                <w:sz w:val="24"/>
                <w:szCs w:val="24"/>
              </w:rPr>
              <w:t xml:space="preserve"> </w:t>
            </w:r>
            <w:r w:rsidRPr="00E6125D">
              <w:rPr>
                <w:sz w:val="24"/>
                <w:szCs w:val="24"/>
              </w:rPr>
              <w:t>ideas</w:t>
            </w:r>
            <w:r>
              <w:rPr>
                <w:sz w:val="24"/>
                <w:szCs w:val="24"/>
              </w:rPr>
              <w:t xml:space="preserve"> </w:t>
            </w:r>
            <w:r w:rsidRPr="00E6125D">
              <w:rPr>
                <w:sz w:val="24"/>
                <w:szCs w:val="24"/>
              </w:rPr>
              <w:t>to</w:t>
            </w:r>
            <w:r>
              <w:rPr>
                <w:sz w:val="24"/>
                <w:szCs w:val="24"/>
              </w:rPr>
              <w:t xml:space="preserve"> </w:t>
            </w:r>
            <w:r w:rsidRPr="00E6125D">
              <w:rPr>
                <w:sz w:val="24"/>
                <w:szCs w:val="24"/>
              </w:rPr>
              <w:t>universal</w:t>
            </w:r>
            <w:r>
              <w:rPr>
                <w:sz w:val="24"/>
                <w:szCs w:val="24"/>
              </w:rPr>
              <w:t xml:space="preserve"> </w:t>
            </w:r>
            <w:r w:rsidRPr="00E6125D">
              <w:rPr>
                <w:sz w:val="24"/>
                <w:szCs w:val="24"/>
              </w:rPr>
              <w:t>building</w:t>
            </w:r>
            <w:r>
              <w:rPr>
                <w:sz w:val="24"/>
                <w:szCs w:val="24"/>
              </w:rPr>
              <w:t xml:space="preserve"> </w:t>
            </w:r>
            <w:r w:rsidRPr="00E6125D">
              <w:rPr>
                <w:sz w:val="24"/>
                <w:szCs w:val="24"/>
              </w:rPr>
              <w:t>blocks. InferoperationsusingBooleanalgebraandacquireelementaryideasofICcircuits.Acquire information about various Govt. programs/ institutions in this field.</w:t>
            </w:r>
          </w:p>
        </w:tc>
      </w:tr>
    </w:tbl>
    <w:p w14:paraId="1ED233CD" w14:textId="77777777" w:rsidR="00A328B0" w:rsidRPr="00E6125D" w:rsidRDefault="00A328B0" w:rsidP="00A328B0">
      <w:pPr>
        <w:pStyle w:val="BodyText"/>
      </w:pPr>
    </w:p>
    <w:p w14:paraId="0119F8F2" w14:textId="77777777" w:rsidR="00A328B0" w:rsidRDefault="00A328B0" w:rsidP="00A328B0">
      <w:pPr>
        <w:pStyle w:val="BodyText"/>
        <w:rPr>
          <w:b/>
        </w:rPr>
      </w:pPr>
    </w:p>
    <w:p w14:paraId="5C701B9A" w14:textId="77777777" w:rsidR="00A328B0" w:rsidRPr="00B06B1D" w:rsidRDefault="00A328B0" w:rsidP="00A328B0">
      <w:pPr>
        <w:pStyle w:val="BodyText"/>
        <w:rPr>
          <w:b/>
        </w:rPr>
      </w:pPr>
      <w:r w:rsidRPr="00B06B1D">
        <w:rPr>
          <w:b/>
        </w:rPr>
        <w:t>MAPPING WITH PROGRAM OUT COMES:</w:t>
      </w:r>
    </w:p>
    <w:p w14:paraId="53DFCBEC" w14:textId="77777777" w:rsidR="00A328B0" w:rsidRPr="00B31F5B" w:rsidRDefault="00A328B0" w:rsidP="00A328B0">
      <w:pPr>
        <w:pStyle w:val="BodyText"/>
      </w:pPr>
    </w:p>
    <w:p w14:paraId="4B9EEE08" w14:textId="77777777" w:rsidR="00A328B0" w:rsidRDefault="00A328B0" w:rsidP="00A328B0">
      <w:r w:rsidRPr="00B31F5B">
        <w:t>Map</w:t>
      </w:r>
      <w:r>
        <w:t xml:space="preserve"> </w:t>
      </w:r>
      <w:r w:rsidRPr="00B31F5B">
        <w:t>course</w:t>
      </w:r>
      <w:r>
        <w:t xml:space="preserve"> </w:t>
      </w:r>
      <w:r w:rsidRPr="00B31F5B">
        <w:t>outcomes</w:t>
      </w:r>
      <w:r>
        <w:t xml:space="preserve"> </w:t>
      </w:r>
      <w:r w:rsidRPr="00B31F5B">
        <w:rPr>
          <w:b/>
        </w:rPr>
        <w:t>(CO)</w:t>
      </w:r>
      <w:r>
        <w:rPr>
          <w:b/>
        </w:rPr>
        <w:t xml:space="preserve"> </w:t>
      </w:r>
      <w:r>
        <w:t>for e</w:t>
      </w:r>
      <w:r w:rsidRPr="00B31F5B">
        <w:t>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the3-pointscale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t xml:space="preserve"> </w:t>
      </w:r>
      <w:r w:rsidRPr="00B31F5B">
        <w:t>(</w:t>
      </w:r>
      <w:r w:rsidRPr="00B06B1D">
        <w:rPr>
          <w:b/>
        </w:rPr>
        <w:t>M</w:t>
      </w:r>
      <w:r w:rsidRPr="00B31F5B">
        <w:t>)</w:t>
      </w:r>
      <w:r>
        <w:t xml:space="preserve"> </w:t>
      </w:r>
      <w:r w:rsidRPr="00B31F5B">
        <w:t>and</w:t>
      </w:r>
      <w:r>
        <w:t xml:space="preserve"> </w:t>
      </w:r>
      <w:r w:rsidRPr="00B31F5B">
        <w:t>LOW</w:t>
      </w:r>
      <w:r>
        <w:t xml:space="preserve"> </w:t>
      </w:r>
      <w:r w:rsidRPr="00B31F5B">
        <w:t>(</w:t>
      </w:r>
      <w:r w:rsidRPr="00B06B1D">
        <w:rPr>
          <w:b/>
        </w:rPr>
        <w:t>L</w:t>
      </w:r>
      <w:r w:rsidRPr="00B31F5B">
        <w:t>).</w:t>
      </w:r>
    </w:p>
    <w:p w14:paraId="2B1E85D2" w14:textId="77777777" w:rsidR="00A328B0" w:rsidRPr="00E6125D" w:rsidRDefault="00A328B0" w:rsidP="00A328B0">
      <w:pPr>
        <w:pStyle w:val="BodyText"/>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86"/>
        <w:gridCol w:w="786"/>
        <w:gridCol w:w="786"/>
        <w:gridCol w:w="786"/>
        <w:gridCol w:w="786"/>
        <w:gridCol w:w="786"/>
        <w:gridCol w:w="786"/>
        <w:gridCol w:w="786"/>
        <w:gridCol w:w="786"/>
        <w:gridCol w:w="928"/>
      </w:tblGrid>
      <w:tr w:rsidR="00A328B0" w:rsidRPr="00E6125D" w14:paraId="022745D4" w14:textId="77777777" w:rsidTr="003F7451">
        <w:trPr>
          <w:trHeight w:val="323"/>
        </w:trPr>
        <w:tc>
          <w:tcPr>
            <w:tcW w:w="787" w:type="dxa"/>
          </w:tcPr>
          <w:p w14:paraId="4D0085C1" w14:textId="77777777" w:rsidR="00A328B0" w:rsidRPr="00E6125D" w:rsidRDefault="00A328B0" w:rsidP="003F7451">
            <w:pPr>
              <w:pStyle w:val="TableParagraph"/>
              <w:jc w:val="center"/>
              <w:rPr>
                <w:sz w:val="24"/>
                <w:szCs w:val="24"/>
              </w:rPr>
            </w:pPr>
          </w:p>
        </w:tc>
        <w:tc>
          <w:tcPr>
            <w:tcW w:w="786" w:type="dxa"/>
          </w:tcPr>
          <w:p w14:paraId="28182D5C" w14:textId="77777777" w:rsidR="00A328B0" w:rsidRPr="00E6125D" w:rsidRDefault="00A328B0" w:rsidP="003F7451">
            <w:pPr>
              <w:pStyle w:val="TableParagraph"/>
              <w:ind w:left="64"/>
              <w:jc w:val="center"/>
              <w:rPr>
                <w:b/>
                <w:sz w:val="24"/>
                <w:szCs w:val="24"/>
              </w:rPr>
            </w:pPr>
            <w:r w:rsidRPr="00E6125D">
              <w:rPr>
                <w:b/>
                <w:sz w:val="24"/>
                <w:szCs w:val="24"/>
              </w:rPr>
              <w:t>PO1</w:t>
            </w:r>
          </w:p>
        </w:tc>
        <w:tc>
          <w:tcPr>
            <w:tcW w:w="786" w:type="dxa"/>
          </w:tcPr>
          <w:p w14:paraId="4290D9A5" w14:textId="77777777" w:rsidR="00A328B0" w:rsidRPr="00E6125D" w:rsidRDefault="00A328B0" w:rsidP="003F7451">
            <w:pPr>
              <w:pStyle w:val="TableParagraph"/>
              <w:ind w:left="64"/>
              <w:jc w:val="center"/>
              <w:rPr>
                <w:b/>
                <w:sz w:val="24"/>
                <w:szCs w:val="24"/>
              </w:rPr>
            </w:pPr>
            <w:r w:rsidRPr="00E6125D">
              <w:rPr>
                <w:b/>
                <w:sz w:val="24"/>
                <w:szCs w:val="24"/>
              </w:rPr>
              <w:t>PO2</w:t>
            </w:r>
          </w:p>
        </w:tc>
        <w:tc>
          <w:tcPr>
            <w:tcW w:w="786" w:type="dxa"/>
          </w:tcPr>
          <w:p w14:paraId="49FA63C3" w14:textId="77777777" w:rsidR="00A328B0" w:rsidRPr="00E6125D" w:rsidRDefault="00A328B0" w:rsidP="003F7451">
            <w:pPr>
              <w:pStyle w:val="TableParagraph"/>
              <w:ind w:left="64"/>
              <w:jc w:val="center"/>
              <w:rPr>
                <w:b/>
                <w:sz w:val="24"/>
                <w:szCs w:val="24"/>
              </w:rPr>
            </w:pPr>
            <w:r w:rsidRPr="00E6125D">
              <w:rPr>
                <w:b/>
                <w:sz w:val="24"/>
                <w:szCs w:val="24"/>
              </w:rPr>
              <w:t>PO3</w:t>
            </w:r>
          </w:p>
        </w:tc>
        <w:tc>
          <w:tcPr>
            <w:tcW w:w="786" w:type="dxa"/>
          </w:tcPr>
          <w:p w14:paraId="25D1FAFF" w14:textId="77777777" w:rsidR="00A328B0" w:rsidRPr="00E6125D" w:rsidRDefault="00A328B0" w:rsidP="003F7451">
            <w:pPr>
              <w:pStyle w:val="TableParagraph"/>
              <w:ind w:left="64"/>
              <w:jc w:val="center"/>
              <w:rPr>
                <w:b/>
                <w:sz w:val="24"/>
                <w:szCs w:val="24"/>
              </w:rPr>
            </w:pPr>
            <w:r w:rsidRPr="00E6125D">
              <w:rPr>
                <w:b/>
                <w:sz w:val="24"/>
                <w:szCs w:val="24"/>
              </w:rPr>
              <w:t>PO4</w:t>
            </w:r>
          </w:p>
        </w:tc>
        <w:tc>
          <w:tcPr>
            <w:tcW w:w="786" w:type="dxa"/>
          </w:tcPr>
          <w:p w14:paraId="0396C33C" w14:textId="77777777" w:rsidR="00A328B0" w:rsidRPr="00E6125D" w:rsidRDefault="00A328B0" w:rsidP="003F7451">
            <w:pPr>
              <w:pStyle w:val="TableParagraph"/>
              <w:ind w:left="64"/>
              <w:jc w:val="center"/>
              <w:rPr>
                <w:b/>
                <w:sz w:val="24"/>
                <w:szCs w:val="24"/>
              </w:rPr>
            </w:pPr>
            <w:r w:rsidRPr="00E6125D">
              <w:rPr>
                <w:b/>
                <w:sz w:val="24"/>
                <w:szCs w:val="24"/>
              </w:rPr>
              <w:t>PO5</w:t>
            </w:r>
          </w:p>
        </w:tc>
        <w:tc>
          <w:tcPr>
            <w:tcW w:w="786" w:type="dxa"/>
          </w:tcPr>
          <w:p w14:paraId="49CC89EC" w14:textId="77777777" w:rsidR="00A328B0" w:rsidRPr="00E6125D" w:rsidRDefault="00A328B0" w:rsidP="003F7451">
            <w:pPr>
              <w:pStyle w:val="TableParagraph"/>
              <w:ind w:left="64"/>
              <w:jc w:val="center"/>
              <w:rPr>
                <w:b/>
                <w:sz w:val="24"/>
                <w:szCs w:val="24"/>
              </w:rPr>
            </w:pPr>
            <w:r w:rsidRPr="00E6125D">
              <w:rPr>
                <w:b/>
                <w:sz w:val="24"/>
                <w:szCs w:val="24"/>
              </w:rPr>
              <w:t>PO6</w:t>
            </w:r>
          </w:p>
        </w:tc>
        <w:tc>
          <w:tcPr>
            <w:tcW w:w="786" w:type="dxa"/>
          </w:tcPr>
          <w:p w14:paraId="46D3F442" w14:textId="77777777" w:rsidR="00A328B0" w:rsidRPr="00E6125D" w:rsidRDefault="00A328B0" w:rsidP="003F7451">
            <w:pPr>
              <w:pStyle w:val="TableParagraph"/>
              <w:ind w:left="64"/>
              <w:jc w:val="center"/>
              <w:rPr>
                <w:b/>
                <w:sz w:val="24"/>
                <w:szCs w:val="24"/>
              </w:rPr>
            </w:pPr>
            <w:r w:rsidRPr="00E6125D">
              <w:rPr>
                <w:b/>
                <w:sz w:val="24"/>
                <w:szCs w:val="24"/>
              </w:rPr>
              <w:t>PO7</w:t>
            </w:r>
          </w:p>
        </w:tc>
        <w:tc>
          <w:tcPr>
            <w:tcW w:w="786" w:type="dxa"/>
          </w:tcPr>
          <w:p w14:paraId="4C4E536E" w14:textId="77777777" w:rsidR="00A328B0" w:rsidRPr="00E6125D" w:rsidRDefault="00A328B0" w:rsidP="003F7451">
            <w:pPr>
              <w:pStyle w:val="TableParagraph"/>
              <w:ind w:left="64"/>
              <w:jc w:val="center"/>
              <w:rPr>
                <w:b/>
                <w:sz w:val="24"/>
                <w:szCs w:val="24"/>
              </w:rPr>
            </w:pPr>
            <w:r w:rsidRPr="00E6125D">
              <w:rPr>
                <w:b/>
                <w:sz w:val="24"/>
                <w:szCs w:val="24"/>
              </w:rPr>
              <w:t>PO8</w:t>
            </w:r>
          </w:p>
        </w:tc>
        <w:tc>
          <w:tcPr>
            <w:tcW w:w="786" w:type="dxa"/>
          </w:tcPr>
          <w:p w14:paraId="73E3796D" w14:textId="77777777" w:rsidR="00A328B0" w:rsidRPr="00E6125D" w:rsidRDefault="00A328B0" w:rsidP="003F7451">
            <w:pPr>
              <w:pStyle w:val="TableParagraph"/>
              <w:ind w:left="64"/>
              <w:jc w:val="center"/>
              <w:rPr>
                <w:b/>
                <w:sz w:val="24"/>
                <w:szCs w:val="24"/>
              </w:rPr>
            </w:pPr>
            <w:r w:rsidRPr="00E6125D">
              <w:rPr>
                <w:b/>
                <w:sz w:val="24"/>
                <w:szCs w:val="24"/>
              </w:rPr>
              <w:t>PO9</w:t>
            </w:r>
          </w:p>
        </w:tc>
        <w:tc>
          <w:tcPr>
            <w:tcW w:w="928" w:type="dxa"/>
          </w:tcPr>
          <w:p w14:paraId="78B63BF6" w14:textId="77777777" w:rsidR="00A328B0" w:rsidRPr="00E6125D" w:rsidRDefault="00A328B0" w:rsidP="003F7451">
            <w:pPr>
              <w:pStyle w:val="TableParagraph"/>
              <w:ind w:left="64"/>
              <w:jc w:val="center"/>
              <w:rPr>
                <w:b/>
                <w:sz w:val="24"/>
                <w:szCs w:val="24"/>
              </w:rPr>
            </w:pPr>
            <w:r w:rsidRPr="00E6125D">
              <w:rPr>
                <w:b/>
                <w:sz w:val="24"/>
                <w:szCs w:val="24"/>
              </w:rPr>
              <w:t>PO10</w:t>
            </w:r>
          </w:p>
        </w:tc>
      </w:tr>
      <w:tr w:rsidR="00A328B0" w:rsidRPr="00E6125D" w14:paraId="611DAC37" w14:textId="77777777" w:rsidTr="003F7451">
        <w:trPr>
          <w:trHeight w:val="323"/>
        </w:trPr>
        <w:tc>
          <w:tcPr>
            <w:tcW w:w="787" w:type="dxa"/>
          </w:tcPr>
          <w:p w14:paraId="37AE9A6D" w14:textId="77777777" w:rsidR="00A328B0" w:rsidRPr="00E6125D" w:rsidRDefault="00A328B0" w:rsidP="003F7451">
            <w:pPr>
              <w:pStyle w:val="TableParagraph"/>
              <w:jc w:val="center"/>
              <w:rPr>
                <w:b/>
                <w:sz w:val="24"/>
                <w:szCs w:val="24"/>
              </w:rPr>
            </w:pPr>
            <w:r w:rsidRPr="00E6125D">
              <w:rPr>
                <w:b/>
                <w:sz w:val="24"/>
                <w:szCs w:val="24"/>
              </w:rPr>
              <w:t>CO1</w:t>
            </w:r>
          </w:p>
        </w:tc>
        <w:tc>
          <w:tcPr>
            <w:tcW w:w="786" w:type="dxa"/>
          </w:tcPr>
          <w:p w14:paraId="40671B38"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E8C1919"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FABA12E"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26535E65"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75905C2"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D3EBEBD"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B283BA4"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184DA64"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0BB2A09" w14:textId="77777777" w:rsidR="00A328B0" w:rsidRPr="00E6125D" w:rsidRDefault="00A328B0" w:rsidP="003F7451">
            <w:pPr>
              <w:pStyle w:val="TableParagraph"/>
              <w:jc w:val="center"/>
              <w:rPr>
                <w:sz w:val="24"/>
                <w:szCs w:val="24"/>
              </w:rPr>
            </w:pPr>
            <w:r w:rsidRPr="00E6125D">
              <w:rPr>
                <w:sz w:val="24"/>
                <w:szCs w:val="24"/>
              </w:rPr>
              <w:t>S</w:t>
            </w:r>
          </w:p>
        </w:tc>
        <w:tc>
          <w:tcPr>
            <w:tcW w:w="928" w:type="dxa"/>
          </w:tcPr>
          <w:p w14:paraId="674870D6" w14:textId="77777777" w:rsidR="00A328B0" w:rsidRPr="00E6125D" w:rsidRDefault="00A328B0" w:rsidP="003F7451">
            <w:pPr>
              <w:pStyle w:val="TableParagraph"/>
              <w:jc w:val="center"/>
              <w:rPr>
                <w:sz w:val="24"/>
                <w:szCs w:val="24"/>
              </w:rPr>
            </w:pPr>
            <w:r w:rsidRPr="00E6125D">
              <w:rPr>
                <w:sz w:val="24"/>
                <w:szCs w:val="24"/>
              </w:rPr>
              <w:t>S</w:t>
            </w:r>
          </w:p>
        </w:tc>
      </w:tr>
      <w:tr w:rsidR="00A328B0" w:rsidRPr="00E6125D" w14:paraId="4EACDD1C" w14:textId="77777777" w:rsidTr="003F7451">
        <w:trPr>
          <w:trHeight w:val="323"/>
        </w:trPr>
        <w:tc>
          <w:tcPr>
            <w:tcW w:w="787" w:type="dxa"/>
          </w:tcPr>
          <w:p w14:paraId="4A649817" w14:textId="77777777" w:rsidR="00A328B0" w:rsidRPr="00E6125D" w:rsidRDefault="00A328B0" w:rsidP="003F7451">
            <w:pPr>
              <w:pStyle w:val="TableParagraph"/>
              <w:jc w:val="center"/>
              <w:rPr>
                <w:b/>
                <w:sz w:val="24"/>
                <w:szCs w:val="24"/>
              </w:rPr>
            </w:pPr>
            <w:r w:rsidRPr="00E6125D">
              <w:rPr>
                <w:b/>
                <w:sz w:val="24"/>
                <w:szCs w:val="24"/>
              </w:rPr>
              <w:t>CO2</w:t>
            </w:r>
          </w:p>
        </w:tc>
        <w:tc>
          <w:tcPr>
            <w:tcW w:w="786" w:type="dxa"/>
          </w:tcPr>
          <w:p w14:paraId="102B8998"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714A3A86"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7B40A42"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0FA6F40"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028ACBF6"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21BF4A73"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297EC74"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9570457"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7A4E7483" w14:textId="77777777" w:rsidR="00A328B0" w:rsidRPr="00E6125D" w:rsidRDefault="00A328B0" w:rsidP="003F7451">
            <w:pPr>
              <w:pStyle w:val="TableParagraph"/>
              <w:jc w:val="center"/>
              <w:rPr>
                <w:sz w:val="24"/>
                <w:szCs w:val="24"/>
              </w:rPr>
            </w:pPr>
            <w:r w:rsidRPr="00E6125D">
              <w:rPr>
                <w:sz w:val="24"/>
                <w:szCs w:val="24"/>
              </w:rPr>
              <w:t>S</w:t>
            </w:r>
          </w:p>
        </w:tc>
        <w:tc>
          <w:tcPr>
            <w:tcW w:w="928" w:type="dxa"/>
          </w:tcPr>
          <w:p w14:paraId="2ED8CFE9" w14:textId="77777777" w:rsidR="00A328B0" w:rsidRPr="00E6125D" w:rsidRDefault="00A328B0" w:rsidP="003F7451">
            <w:pPr>
              <w:pStyle w:val="TableParagraph"/>
              <w:jc w:val="center"/>
              <w:rPr>
                <w:sz w:val="24"/>
                <w:szCs w:val="24"/>
              </w:rPr>
            </w:pPr>
            <w:r w:rsidRPr="00E6125D">
              <w:rPr>
                <w:sz w:val="24"/>
                <w:szCs w:val="24"/>
              </w:rPr>
              <w:t>M</w:t>
            </w:r>
          </w:p>
        </w:tc>
      </w:tr>
      <w:tr w:rsidR="00A328B0" w:rsidRPr="00E6125D" w14:paraId="31AE705B" w14:textId="77777777" w:rsidTr="003F7451">
        <w:trPr>
          <w:trHeight w:val="326"/>
        </w:trPr>
        <w:tc>
          <w:tcPr>
            <w:tcW w:w="787" w:type="dxa"/>
          </w:tcPr>
          <w:p w14:paraId="58AB4F3E" w14:textId="77777777" w:rsidR="00A328B0" w:rsidRPr="00E6125D" w:rsidRDefault="00A328B0" w:rsidP="003F7451">
            <w:pPr>
              <w:pStyle w:val="TableParagraph"/>
              <w:jc w:val="center"/>
              <w:rPr>
                <w:b/>
                <w:sz w:val="24"/>
                <w:szCs w:val="24"/>
              </w:rPr>
            </w:pPr>
            <w:r w:rsidRPr="00E6125D">
              <w:rPr>
                <w:b/>
                <w:sz w:val="24"/>
                <w:szCs w:val="24"/>
              </w:rPr>
              <w:t>CO3</w:t>
            </w:r>
          </w:p>
        </w:tc>
        <w:tc>
          <w:tcPr>
            <w:tcW w:w="786" w:type="dxa"/>
          </w:tcPr>
          <w:p w14:paraId="3F0BCFB8"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432CA9A6"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23751D0C"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EE823BC"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0AAFBCFD"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12F1F9A6"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68031092"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89FA4E1"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7F851E88" w14:textId="77777777" w:rsidR="00A328B0" w:rsidRPr="00E6125D" w:rsidRDefault="00A328B0" w:rsidP="003F7451">
            <w:pPr>
              <w:pStyle w:val="TableParagraph"/>
              <w:jc w:val="center"/>
              <w:rPr>
                <w:sz w:val="24"/>
                <w:szCs w:val="24"/>
              </w:rPr>
            </w:pPr>
            <w:r w:rsidRPr="00E6125D">
              <w:rPr>
                <w:sz w:val="24"/>
                <w:szCs w:val="24"/>
              </w:rPr>
              <w:t>S</w:t>
            </w:r>
          </w:p>
        </w:tc>
        <w:tc>
          <w:tcPr>
            <w:tcW w:w="928" w:type="dxa"/>
          </w:tcPr>
          <w:p w14:paraId="30F13C98" w14:textId="77777777" w:rsidR="00A328B0" w:rsidRPr="00E6125D" w:rsidRDefault="00A328B0" w:rsidP="003F7451">
            <w:pPr>
              <w:pStyle w:val="TableParagraph"/>
              <w:jc w:val="center"/>
              <w:rPr>
                <w:sz w:val="24"/>
                <w:szCs w:val="24"/>
              </w:rPr>
            </w:pPr>
            <w:r w:rsidRPr="00E6125D">
              <w:rPr>
                <w:sz w:val="24"/>
                <w:szCs w:val="24"/>
              </w:rPr>
              <w:t>S</w:t>
            </w:r>
          </w:p>
        </w:tc>
      </w:tr>
      <w:tr w:rsidR="00A328B0" w:rsidRPr="00E6125D" w14:paraId="5D480BFD" w14:textId="77777777" w:rsidTr="003F7451">
        <w:trPr>
          <w:trHeight w:val="324"/>
        </w:trPr>
        <w:tc>
          <w:tcPr>
            <w:tcW w:w="787" w:type="dxa"/>
          </w:tcPr>
          <w:p w14:paraId="0C19246F" w14:textId="77777777" w:rsidR="00A328B0" w:rsidRPr="00E6125D" w:rsidRDefault="00A328B0" w:rsidP="003F7451">
            <w:pPr>
              <w:pStyle w:val="TableParagraph"/>
              <w:jc w:val="center"/>
              <w:rPr>
                <w:b/>
                <w:sz w:val="24"/>
                <w:szCs w:val="24"/>
              </w:rPr>
            </w:pPr>
            <w:r w:rsidRPr="00E6125D">
              <w:rPr>
                <w:b/>
                <w:sz w:val="24"/>
                <w:szCs w:val="24"/>
              </w:rPr>
              <w:t>CO4</w:t>
            </w:r>
          </w:p>
        </w:tc>
        <w:tc>
          <w:tcPr>
            <w:tcW w:w="786" w:type="dxa"/>
          </w:tcPr>
          <w:p w14:paraId="3B9773D7"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3C43DDD1"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12A1652F"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4B36FC6"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02D3E583"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16187941"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3F081F7"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7CB6B8EB"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08E1078F" w14:textId="77777777" w:rsidR="00A328B0" w:rsidRPr="00E6125D" w:rsidRDefault="00A328B0" w:rsidP="003F7451">
            <w:pPr>
              <w:pStyle w:val="TableParagraph"/>
              <w:jc w:val="center"/>
              <w:rPr>
                <w:sz w:val="24"/>
                <w:szCs w:val="24"/>
              </w:rPr>
            </w:pPr>
            <w:r w:rsidRPr="00E6125D">
              <w:rPr>
                <w:sz w:val="24"/>
                <w:szCs w:val="24"/>
              </w:rPr>
              <w:t>S</w:t>
            </w:r>
          </w:p>
        </w:tc>
        <w:tc>
          <w:tcPr>
            <w:tcW w:w="928" w:type="dxa"/>
          </w:tcPr>
          <w:p w14:paraId="3BEBB9EA" w14:textId="77777777" w:rsidR="00A328B0" w:rsidRPr="00E6125D" w:rsidRDefault="00A328B0" w:rsidP="003F7451">
            <w:pPr>
              <w:pStyle w:val="TableParagraph"/>
              <w:jc w:val="center"/>
              <w:rPr>
                <w:sz w:val="24"/>
                <w:szCs w:val="24"/>
              </w:rPr>
            </w:pPr>
            <w:r w:rsidRPr="00E6125D">
              <w:rPr>
                <w:sz w:val="24"/>
                <w:szCs w:val="24"/>
              </w:rPr>
              <w:t>S</w:t>
            </w:r>
          </w:p>
        </w:tc>
      </w:tr>
      <w:tr w:rsidR="00A328B0" w:rsidRPr="00E6125D" w14:paraId="6D5C5AC2" w14:textId="77777777" w:rsidTr="003F7451">
        <w:trPr>
          <w:trHeight w:val="325"/>
        </w:trPr>
        <w:tc>
          <w:tcPr>
            <w:tcW w:w="787" w:type="dxa"/>
          </w:tcPr>
          <w:p w14:paraId="3000DBC7" w14:textId="77777777" w:rsidR="00A328B0" w:rsidRPr="00E6125D" w:rsidRDefault="00A328B0" w:rsidP="003F7451">
            <w:pPr>
              <w:pStyle w:val="TableParagraph"/>
              <w:jc w:val="center"/>
              <w:rPr>
                <w:b/>
                <w:sz w:val="24"/>
                <w:szCs w:val="24"/>
              </w:rPr>
            </w:pPr>
            <w:r w:rsidRPr="00E6125D">
              <w:rPr>
                <w:b/>
                <w:sz w:val="24"/>
                <w:szCs w:val="24"/>
              </w:rPr>
              <w:t>CO5</w:t>
            </w:r>
          </w:p>
        </w:tc>
        <w:tc>
          <w:tcPr>
            <w:tcW w:w="786" w:type="dxa"/>
          </w:tcPr>
          <w:p w14:paraId="2BFC263B" w14:textId="77777777" w:rsidR="00A328B0" w:rsidRPr="00E6125D" w:rsidRDefault="00A328B0" w:rsidP="003F7451">
            <w:pPr>
              <w:pStyle w:val="TableParagraph"/>
              <w:jc w:val="center"/>
              <w:rPr>
                <w:sz w:val="24"/>
                <w:szCs w:val="24"/>
              </w:rPr>
            </w:pPr>
            <w:r w:rsidRPr="00E6125D">
              <w:rPr>
                <w:sz w:val="24"/>
                <w:szCs w:val="24"/>
              </w:rPr>
              <w:t>M</w:t>
            </w:r>
          </w:p>
        </w:tc>
        <w:tc>
          <w:tcPr>
            <w:tcW w:w="786" w:type="dxa"/>
          </w:tcPr>
          <w:p w14:paraId="03535D1C"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3027AD13"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7D278AB1"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7100A282"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406738F5"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5300DFDA"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39887A8" w14:textId="77777777" w:rsidR="00A328B0" w:rsidRPr="00E6125D" w:rsidRDefault="00A328B0" w:rsidP="003F7451">
            <w:pPr>
              <w:pStyle w:val="TableParagraph"/>
              <w:jc w:val="center"/>
              <w:rPr>
                <w:sz w:val="24"/>
                <w:szCs w:val="24"/>
              </w:rPr>
            </w:pPr>
            <w:r w:rsidRPr="00E6125D">
              <w:rPr>
                <w:sz w:val="24"/>
                <w:szCs w:val="24"/>
              </w:rPr>
              <w:t>S</w:t>
            </w:r>
          </w:p>
        </w:tc>
        <w:tc>
          <w:tcPr>
            <w:tcW w:w="786" w:type="dxa"/>
          </w:tcPr>
          <w:p w14:paraId="6D993396" w14:textId="77777777" w:rsidR="00A328B0" w:rsidRPr="00E6125D" w:rsidRDefault="00A328B0" w:rsidP="003F7451">
            <w:pPr>
              <w:pStyle w:val="TableParagraph"/>
              <w:jc w:val="center"/>
              <w:rPr>
                <w:sz w:val="24"/>
                <w:szCs w:val="24"/>
              </w:rPr>
            </w:pPr>
            <w:r w:rsidRPr="00E6125D">
              <w:rPr>
                <w:sz w:val="24"/>
                <w:szCs w:val="24"/>
              </w:rPr>
              <w:t>S</w:t>
            </w:r>
          </w:p>
        </w:tc>
        <w:tc>
          <w:tcPr>
            <w:tcW w:w="928" w:type="dxa"/>
          </w:tcPr>
          <w:p w14:paraId="295CEF7D" w14:textId="77777777" w:rsidR="00A328B0" w:rsidRPr="00E6125D" w:rsidRDefault="00A328B0" w:rsidP="003F7451">
            <w:pPr>
              <w:pStyle w:val="TableParagraph"/>
              <w:jc w:val="center"/>
              <w:rPr>
                <w:sz w:val="24"/>
                <w:szCs w:val="24"/>
              </w:rPr>
            </w:pPr>
            <w:r w:rsidRPr="00E6125D">
              <w:rPr>
                <w:sz w:val="24"/>
                <w:szCs w:val="24"/>
              </w:rPr>
              <w:t>S</w:t>
            </w:r>
          </w:p>
        </w:tc>
      </w:tr>
    </w:tbl>
    <w:p w14:paraId="0B12C834" w14:textId="77777777" w:rsidR="00A328B0" w:rsidRDefault="00A328B0" w:rsidP="00A328B0"/>
    <w:p w14:paraId="6A9732F4" w14:textId="77777777" w:rsidR="00A328B0" w:rsidRDefault="00A328B0" w:rsidP="00A328B0"/>
    <w:p w14:paraId="722C904F" w14:textId="2DC58245" w:rsidR="00A328B0" w:rsidRDefault="00A328B0" w:rsidP="00A328B0"/>
    <w:p w14:paraId="32A90D81" w14:textId="55459067" w:rsidR="001002C6" w:rsidRDefault="001002C6">
      <w:r>
        <w:br w:type="page"/>
      </w:r>
    </w:p>
    <w:p w14:paraId="68C1943C" w14:textId="77777777" w:rsidR="00A328B0" w:rsidRPr="00E6125D" w:rsidRDefault="00A328B0" w:rsidP="00A328B0"/>
    <w:p w14:paraId="1A77C96F" w14:textId="77777777" w:rsidR="00A328B0" w:rsidRPr="00E6125D" w:rsidRDefault="00A328B0" w:rsidP="00A328B0"/>
    <w:tbl>
      <w:tblPr>
        <w:tblW w:w="880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6804"/>
      </w:tblGrid>
      <w:tr w:rsidR="00A328B0" w:rsidRPr="00E6125D" w14:paraId="3C76D033" w14:textId="77777777" w:rsidTr="003F7451">
        <w:trPr>
          <w:trHeight w:val="323"/>
        </w:trPr>
        <w:tc>
          <w:tcPr>
            <w:tcW w:w="2001" w:type="dxa"/>
          </w:tcPr>
          <w:p w14:paraId="00776A50" w14:textId="77777777" w:rsidR="00A328B0" w:rsidRPr="00B31F5B" w:rsidRDefault="00A328B0" w:rsidP="003F7451">
            <w:pPr>
              <w:pStyle w:val="TableParagraph"/>
              <w:ind w:left="56" w:right="-108" w:firstLine="10"/>
              <w:rPr>
                <w:b/>
                <w:sz w:val="24"/>
                <w:szCs w:val="24"/>
              </w:rPr>
            </w:pPr>
            <w:r w:rsidRPr="00B31F5B">
              <w:rPr>
                <w:b/>
                <w:sz w:val="24"/>
                <w:szCs w:val="24"/>
              </w:rPr>
              <w:t>COURSETITLE</w:t>
            </w:r>
          </w:p>
        </w:tc>
        <w:tc>
          <w:tcPr>
            <w:tcW w:w="6804" w:type="dxa"/>
          </w:tcPr>
          <w:p w14:paraId="00364161" w14:textId="77777777" w:rsidR="00A328B0" w:rsidRPr="00E6125D" w:rsidRDefault="00A328B0" w:rsidP="003F7451">
            <w:pPr>
              <w:pStyle w:val="TableParagraph"/>
              <w:ind w:left="141" w:right="142"/>
              <w:rPr>
                <w:b/>
                <w:bCs/>
                <w:sz w:val="24"/>
                <w:szCs w:val="24"/>
              </w:rPr>
            </w:pPr>
            <w:r>
              <w:rPr>
                <w:b/>
                <w:bCs/>
                <w:sz w:val="24"/>
                <w:szCs w:val="24"/>
              </w:rPr>
              <w:t xml:space="preserve">PHYSICS </w:t>
            </w:r>
            <w:r w:rsidRPr="00E6125D">
              <w:rPr>
                <w:b/>
                <w:bCs/>
                <w:sz w:val="24"/>
                <w:szCs w:val="24"/>
              </w:rPr>
              <w:t xml:space="preserve">PRACTICALS </w:t>
            </w:r>
            <w:r>
              <w:rPr>
                <w:b/>
                <w:bCs/>
                <w:sz w:val="24"/>
                <w:szCs w:val="24"/>
              </w:rPr>
              <w:t xml:space="preserve">– </w:t>
            </w:r>
            <w:r w:rsidRPr="00E6125D">
              <w:rPr>
                <w:b/>
                <w:bCs/>
                <w:sz w:val="24"/>
                <w:szCs w:val="24"/>
              </w:rPr>
              <w:t>I</w:t>
            </w:r>
          </w:p>
        </w:tc>
      </w:tr>
      <w:tr w:rsidR="00A328B0" w:rsidRPr="00E6125D" w14:paraId="5DC45B5D" w14:textId="77777777" w:rsidTr="003F7451">
        <w:trPr>
          <w:trHeight w:val="323"/>
        </w:trPr>
        <w:tc>
          <w:tcPr>
            <w:tcW w:w="2001" w:type="dxa"/>
          </w:tcPr>
          <w:p w14:paraId="351E0F14" w14:textId="77777777" w:rsidR="00A328B0" w:rsidRPr="00B31F5B" w:rsidRDefault="00A328B0" w:rsidP="003F7451">
            <w:pPr>
              <w:pStyle w:val="TableParagraph"/>
              <w:ind w:left="56" w:firstLine="10"/>
              <w:rPr>
                <w:b/>
                <w:sz w:val="24"/>
                <w:szCs w:val="24"/>
              </w:rPr>
            </w:pPr>
            <w:r w:rsidRPr="00B31F5B">
              <w:rPr>
                <w:b/>
                <w:sz w:val="24"/>
                <w:szCs w:val="24"/>
              </w:rPr>
              <w:t>CREDITS</w:t>
            </w:r>
          </w:p>
        </w:tc>
        <w:tc>
          <w:tcPr>
            <w:tcW w:w="6804" w:type="dxa"/>
          </w:tcPr>
          <w:p w14:paraId="5D353879" w14:textId="738882DC" w:rsidR="00A328B0" w:rsidRPr="00E6125D" w:rsidRDefault="00A328B0" w:rsidP="003F7451">
            <w:pPr>
              <w:pStyle w:val="TableParagraph"/>
              <w:ind w:left="141" w:right="142"/>
              <w:rPr>
                <w:sz w:val="24"/>
                <w:szCs w:val="24"/>
              </w:rPr>
            </w:pPr>
            <w:r>
              <w:rPr>
                <w:sz w:val="24"/>
                <w:szCs w:val="24"/>
              </w:rPr>
              <w:t>1</w:t>
            </w:r>
          </w:p>
        </w:tc>
      </w:tr>
      <w:tr w:rsidR="0031147B" w:rsidRPr="00E6125D" w14:paraId="5FA2A785" w14:textId="77777777" w:rsidTr="003F7451">
        <w:trPr>
          <w:trHeight w:val="323"/>
        </w:trPr>
        <w:tc>
          <w:tcPr>
            <w:tcW w:w="2001" w:type="dxa"/>
          </w:tcPr>
          <w:p w14:paraId="6B670E77" w14:textId="63535457" w:rsidR="0031147B" w:rsidRPr="00B31F5B" w:rsidRDefault="0031147B" w:rsidP="003F7451">
            <w:pPr>
              <w:pStyle w:val="TableParagraph"/>
              <w:ind w:left="56" w:firstLine="10"/>
              <w:rPr>
                <w:b/>
                <w:sz w:val="24"/>
                <w:szCs w:val="24"/>
              </w:rPr>
            </w:pPr>
            <w:r>
              <w:rPr>
                <w:b/>
                <w:sz w:val="24"/>
                <w:szCs w:val="24"/>
              </w:rPr>
              <w:t>COURSE CODE</w:t>
            </w:r>
          </w:p>
        </w:tc>
        <w:tc>
          <w:tcPr>
            <w:tcW w:w="6804" w:type="dxa"/>
          </w:tcPr>
          <w:p w14:paraId="6BA2CD16" w14:textId="0ED7687F" w:rsidR="0031147B" w:rsidRDefault="0031147B" w:rsidP="003F7451">
            <w:pPr>
              <w:pStyle w:val="TableParagraph"/>
              <w:ind w:left="141" w:right="142"/>
              <w:rPr>
                <w:sz w:val="24"/>
                <w:szCs w:val="24"/>
              </w:rPr>
            </w:pPr>
            <w:r>
              <w:rPr>
                <w:sz w:val="24"/>
                <w:szCs w:val="24"/>
              </w:rPr>
              <w:t>23UPHYEP1</w:t>
            </w:r>
          </w:p>
        </w:tc>
      </w:tr>
      <w:tr w:rsidR="00A328B0" w:rsidRPr="00E6125D" w14:paraId="2460F84E" w14:textId="77777777" w:rsidTr="003F7451">
        <w:trPr>
          <w:trHeight w:val="323"/>
        </w:trPr>
        <w:tc>
          <w:tcPr>
            <w:tcW w:w="2001" w:type="dxa"/>
          </w:tcPr>
          <w:p w14:paraId="76B14C9C" w14:textId="372285A1" w:rsidR="00A328B0" w:rsidRPr="00B31F5B" w:rsidRDefault="00A328B0" w:rsidP="003F7451">
            <w:pPr>
              <w:pStyle w:val="TableParagraph"/>
              <w:ind w:left="56" w:firstLine="10"/>
              <w:rPr>
                <w:b/>
                <w:sz w:val="24"/>
                <w:szCs w:val="24"/>
              </w:rPr>
            </w:pPr>
            <w:r>
              <w:rPr>
                <w:b/>
                <w:sz w:val="24"/>
                <w:szCs w:val="24"/>
              </w:rPr>
              <w:t>HOURS</w:t>
            </w:r>
          </w:p>
        </w:tc>
        <w:tc>
          <w:tcPr>
            <w:tcW w:w="6804" w:type="dxa"/>
          </w:tcPr>
          <w:p w14:paraId="0AD4E4FA" w14:textId="57113139" w:rsidR="00A328B0" w:rsidRPr="00E6125D" w:rsidRDefault="00A328B0" w:rsidP="003F7451">
            <w:pPr>
              <w:pStyle w:val="TableParagraph"/>
              <w:ind w:left="141" w:right="142"/>
              <w:rPr>
                <w:sz w:val="24"/>
                <w:szCs w:val="24"/>
              </w:rPr>
            </w:pPr>
            <w:r>
              <w:rPr>
                <w:sz w:val="24"/>
                <w:szCs w:val="24"/>
              </w:rPr>
              <w:t>2</w:t>
            </w:r>
          </w:p>
        </w:tc>
      </w:tr>
      <w:tr w:rsidR="00A328B0" w:rsidRPr="00E6125D" w14:paraId="4848C483" w14:textId="77777777" w:rsidTr="003F7451">
        <w:trPr>
          <w:trHeight w:val="827"/>
        </w:trPr>
        <w:tc>
          <w:tcPr>
            <w:tcW w:w="2001" w:type="dxa"/>
          </w:tcPr>
          <w:p w14:paraId="50F1DDB8" w14:textId="77777777" w:rsidR="00A328B0" w:rsidRPr="00B31F5B" w:rsidRDefault="00A328B0" w:rsidP="003F7451">
            <w:pPr>
              <w:pStyle w:val="TableParagraph"/>
              <w:ind w:left="56" w:firstLine="10"/>
              <w:rPr>
                <w:b/>
                <w:sz w:val="24"/>
                <w:szCs w:val="24"/>
              </w:rPr>
            </w:pPr>
            <w:r w:rsidRPr="00B31F5B">
              <w:rPr>
                <w:b/>
                <w:sz w:val="24"/>
                <w:szCs w:val="24"/>
              </w:rPr>
              <w:t>COURSE</w:t>
            </w:r>
          </w:p>
          <w:p w14:paraId="69D3BB00" w14:textId="77777777" w:rsidR="00A328B0" w:rsidRPr="00B31F5B" w:rsidRDefault="00A328B0" w:rsidP="003F7451">
            <w:pPr>
              <w:pStyle w:val="TableParagraph"/>
              <w:ind w:left="56" w:firstLine="10"/>
              <w:rPr>
                <w:b/>
                <w:sz w:val="24"/>
                <w:szCs w:val="24"/>
              </w:rPr>
            </w:pPr>
            <w:r w:rsidRPr="00B31F5B">
              <w:rPr>
                <w:b/>
                <w:sz w:val="24"/>
                <w:szCs w:val="24"/>
              </w:rPr>
              <w:t>OBJECTIVES</w:t>
            </w:r>
          </w:p>
        </w:tc>
        <w:tc>
          <w:tcPr>
            <w:tcW w:w="6804" w:type="dxa"/>
          </w:tcPr>
          <w:p w14:paraId="7AB9E310" w14:textId="77777777" w:rsidR="00A328B0" w:rsidRPr="00E6125D" w:rsidRDefault="00A328B0" w:rsidP="003F7451">
            <w:pPr>
              <w:pStyle w:val="TableParagraph"/>
              <w:ind w:left="141" w:right="142"/>
              <w:rPr>
                <w:sz w:val="24"/>
                <w:szCs w:val="24"/>
              </w:rPr>
            </w:pPr>
            <w:r w:rsidRPr="00E6125D">
              <w:rPr>
                <w:sz w:val="24"/>
                <w:szCs w:val="24"/>
              </w:rPr>
              <w:t xml:space="preserve">Apply various physics concepts to understand Properties of Matter and waves, set up experimentation to verify theories, quantify and </w:t>
            </w:r>
            <w:proofErr w:type="spellStart"/>
            <w:r w:rsidRPr="00E6125D">
              <w:rPr>
                <w:sz w:val="24"/>
                <w:szCs w:val="24"/>
              </w:rPr>
              <w:t>analyse</w:t>
            </w:r>
            <w:proofErr w:type="spellEnd"/>
            <w:r w:rsidRPr="00E6125D">
              <w:rPr>
                <w:sz w:val="24"/>
                <w:szCs w:val="24"/>
              </w:rPr>
              <w:t>, able to do error analysis and correlate results</w:t>
            </w:r>
          </w:p>
        </w:tc>
      </w:tr>
      <w:tr w:rsidR="00A328B0" w:rsidRPr="00E6125D" w14:paraId="17C12FE8" w14:textId="77777777" w:rsidTr="003F7451">
        <w:trPr>
          <w:trHeight w:val="1269"/>
        </w:trPr>
        <w:tc>
          <w:tcPr>
            <w:tcW w:w="8805" w:type="dxa"/>
            <w:gridSpan w:val="2"/>
          </w:tcPr>
          <w:p w14:paraId="2AA7BE6B" w14:textId="77777777" w:rsidR="00A328B0" w:rsidRPr="00E6125D" w:rsidRDefault="00A328B0" w:rsidP="003A60CD">
            <w:pPr>
              <w:pStyle w:val="TableParagraph"/>
              <w:ind w:left="158" w:right="142"/>
              <w:jc w:val="center"/>
              <w:rPr>
                <w:b/>
                <w:bCs/>
                <w:sz w:val="24"/>
                <w:szCs w:val="24"/>
              </w:rPr>
            </w:pPr>
            <w:r w:rsidRPr="004910F8">
              <w:rPr>
                <w:b/>
                <w:bCs/>
                <w:sz w:val="24"/>
                <w:szCs w:val="24"/>
              </w:rPr>
              <w:t>ANY Seven only</w:t>
            </w:r>
          </w:p>
          <w:p w14:paraId="0040C6C6" w14:textId="77777777" w:rsidR="00A328B0" w:rsidRPr="00AC4D70" w:rsidRDefault="00A328B0" w:rsidP="00364C38">
            <w:pPr>
              <w:pStyle w:val="ListParagraph"/>
              <w:numPr>
                <w:ilvl w:val="1"/>
                <w:numId w:val="29"/>
              </w:numPr>
              <w:tabs>
                <w:tab w:val="clear" w:pos="1440"/>
              </w:tabs>
              <w:spacing w:line="259" w:lineRule="auto"/>
              <w:ind w:left="583" w:right="142" w:hanging="425"/>
            </w:pPr>
            <w:r w:rsidRPr="00AC4D70">
              <w:t xml:space="preserve">Young’s </w:t>
            </w:r>
            <w:r>
              <w:t>m</w:t>
            </w:r>
            <w:r w:rsidRPr="00AC4D70">
              <w:t xml:space="preserve">odulus by </w:t>
            </w:r>
            <w:r>
              <w:t>n</w:t>
            </w:r>
            <w:r w:rsidRPr="00AC4D70">
              <w:t xml:space="preserve">on-uniform bending using </w:t>
            </w:r>
            <w:r>
              <w:t>p</w:t>
            </w:r>
            <w:r w:rsidRPr="00AC4D70">
              <w:t xml:space="preserve">in and </w:t>
            </w:r>
            <w:r>
              <w:t>m</w:t>
            </w:r>
            <w:r w:rsidRPr="00AC4D70">
              <w:t>icroscope</w:t>
            </w:r>
          </w:p>
          <w:p w14:paraId="50163A5F" w14:textId="77777777" w:rsidR="00A328B0" w:rsidRPr="00AC4D70" w:rsidRDefault="00A328B0" w:rsidP="00364C38">
            <w:pPr>
              <w:pStyle w:val="ListParagraph"/>
              <w:numPr>
                <w:ilvl w:val="1"/>
                <w:numId w:val="29"/>
              </w:numPr>
              <w:tabs>
                <w:tab w:val="clear" w:pos="1440"/>
              </w:tabs>
              <w:spacing w:line="259" w:lineRule="auto"/>
              <w:ind w:left="583" w:right="142" w:hanging="425"/>
            </w:pPr>
            <w:r w:rsidRPr="00AC4D70">
              <w:t xml:space="preserve">Young’s </w:t>
            </w:r>
            <w:r>
              <w:t>m</w:t>
            </w:r>
            <w:r w:rsidRPr="00AC4D70">
              <w:t xml:space="preserve">odulus by </w:t>
            </w:r>
            <w:r>
              <w:t>n</w:t>
            </w:r>
            <w:r w:rsidRPr="00AC4D70">
              <w:t xml:space="preserve">on-uniform bending using </w:t>
            </w:r>
            <w:r>
              <w:t>o</w:t>
            </w:r>
            <w:r w:rsidRPr="00AC4D70">
              <w:t>ptic lever</w:t>
            </w:r>
            <w:r>
              <w:t>,  s</w:t>
            </w:r>
            <w:r w:rsidRPr="00AC4D70">
              <w:t>cale and telescope</w:t>
            </w:r>
          </w:p>
          <w:p w14:paraId="7FCA414D" w14:textId="77777777" w:rsidR="00A328B0" w:rsidRPr="00AC4D70" w:rsidRDefault="00A328B0" w:rsidP="00364C38">
            <w:pPr>
              <w:pStyle w:val="ListParagraph"/>
              <w:numPr>
                <w:ilvl w:val="1"/>
                <w:numId w:val="29"/>
              </w:numPr>
              <w:tabs>
                <w:tab w:val="clear" w:pos="1440"/>
              </w:tabs>
              <w:spacing w:line="259" w:lineRule="auto"/>
              <w:ind w:left="583" w:right="142" w:hanging="425"/>
            </w:pPr>
            <w:r w:rsidRPr="00AC4D70">
              <w:t xml:space="preserve">Rigidity modulus by </w:t>
            </w:r>
            <w:r>
              <w:t>s</w:t>
            </w:r>
            <w:r w:rsidRPr="00AC4D70">
              <w:t>tatic torsion method.</w:t>
            </w:r>
          </w:p>
          <w:p w14:paraId="0D3819B1" w14:textId="77777777" w:rsidR="00A328B0" w:rsidRPr="00AC4D70" w:rsidRDefault="00A328B0" w:rsidP="00364C38">
            <w:pPr>
              <w:pStyle w:val="ListParagraph"/>
              <w:numPr>
                <w:ilvl w:val="1"/>
                <w:numId w:val="29"/>
              </w:numPr>
              <w:tabs>
                <w:tab w:val="clear" w:pos="1440"/>
              </w:tabs>
              <w:spacing w:line="259" w:lineRule="auto"/>
              <w:ind w:left="583" w:right="142" w:hanging="425"/>
            </w:pPr>
            <w:r w:rsidRPr="00AC4D70">
              <w:t xml:space="preserve">Rigidity modulus by </w:t>
            </w:r>
            <w:r>
              <w:t>t</w:t>
            </w:r>
            <w:r w:rsidRPr="00AC4D70">
              <w:t>orsional oscillations without mass</w:t>
            </w:r>
          </w:p>
          <w:p w14:paraId="3C3E5260" w14:textId="77777777" w:rsidR="00A328B0" w:rsidRPr="00AC4D70" w:rsidRDefault="00A328B0" w:rsidP="00364C38">
            <w:pPr>
              <w:pStyle w:val="ListParagraph"/>
              <w:numPr>
                <w:ilvl w:val="0"/>
                <w:numId w:val="29"/>
              </w:numPr>
              <w:spacing w:line="259" w:lineRule="auto"/>
              <w:ind w:left="583" w:right="142" w:hanging="425"/>
            </w:pPr>
            <w:r w:rsidRPr="00AC4D70">
              <w:t xml:space="preserve">Surface tension and </w:t>
            </w:r>
            <w:r>
              <w:t>i</w:t>
            </w:r>
            <w:r w:rsidRPr="00AC4D70">
              <w:t xml:space="preserve">nterfacial Surface tension – </w:t>
            </w:r>
            <w:r>
              <w:t>d</w:t>
            </w:r>
            <w:r w:rsidRPr="00AC4D70">
              <w:t xml:space="preserve">rop </w:t>
            </w:r>
            <w:r>
              <w:t>w</w:t>
            </w:r>
            <w:r w:rsidRPr="00AC4D70">
              <w:t>eight method</w:t>
            </w:r>
          </w:p>
          <w:p w14:paraId="3DEAF3C2" w14:textId="77777777" w:rsidR="00A328B0" w:rsidRPr="00AC4D70" w:rsidRDefault="00A328B0" w:rsidP="00364C38">
            <w:pPr>
              <w:pStyle w:val="ListParagraph"/>
              <w:numPr>
                <w:ilvl w:val="0"/>
                <w:numId w:val="29"/>
              </w:numPr>
              <w:spacing w:line="259" w:lineRule="auto"/>
              <w:ind w:left="583" w:right="142" w:hanging="425"/>
            </w:pPr>
            <w:r w:rsidRPr="00AC4D70">
              <w:t xml:space="preserve">Comparison of </w:t>
            </w:r>
            <w:r>
              <w:t>v</w:t>
            </w:r>
            <w:r w:rsidRPr="00AC4D70">
              <w:t xml:space="preserve">iscosities of two liquids – </w:t>
            </w:r>
            <w:r>
              <w:t>b</w:t>
            </w:r>
            <w:r w:rsidRPr="00AC4D70">
              <w:t>urette method</w:t>
            </w:r>
          </w:p>
          <w:p w14:paraId="79962CDE" w14:textId="77777777" w:rsidR="00A328B0" w:rsidRPr="00AC4D70" w:rsidRDefault="00A328B0" w:rsidP="00364C38">
            <w:pPr>
              <w:pStyle w:val="ListParagraph"/>
              <w:numPr>
                <w:ilvl w:val="0"/>
                <w:numId w:val="29"/>
              </w:numPr>
              <w:spacing w:line="259" w:lineRule="auto"/>
              <w:ind w:left="583" w:right="142" w:hanging="425"/>
            </w:pPr>
            <w:r w:rsidRPr="00AC4D70">
              <w:t xml:space="preserve">Specific heat </w:t>
            </w:r>
            <w:r>
              <w:t>c</w:t>
            </w:r>
            <w:r w:rsidRPr="00AC4D70">
              <w:t xml:space="preserve">apacity of a liquid – </w:t>
            </w:r>
            <w:r>
              <w:t>h</w:t>
            </w:r>
            <w:r w:rsidRPr="00AC4D70">
              <w:t>alf time correction</w:t>
            </w:r>
          </w:p>
          <w:p w14:paraId="11444739" w14:textId="77777777" w:rsidR="00A328B0" w:rsidRDefault="00A328B0" w:rsidP="00364C38">
            <w:pPr>
              <w:pStyle w:val="ListParagraph"/>
              <w:numPr>
                <w:ilvl w:val="0"/>
                <w:numId w:val="29"/>
              </w:numPr>
              <w:spacing w:line="259" w:lineRule="auto"/>
              <w:ind w:left="583" w:right="142" w:hanging="425"/>
            </w:pPr>
            <w:r>
              <w:t>V</w:t>
            </w:r>
            <w:r w:rsidRPr="00AC4D70">
              <w:t xml:space="preserve">erification of laws of transverse vibrations </w:t>
            </w:r>
            <w:r>
              <w:t>using sonometer</w:t>
            </w:r>
          </w:p>
          <w:p w14:paraId="036D11E1" w14:textId="77777777" w:rsidR="00A328B0" w:rsidRDefault="00A328B0" w:rsidP="00364C38">
            <w:pPr>
              <w:pStyle w:val="ListParagraph"/>
              <w:numPr>
                <w:ilvl w:val="0"/>
                <w:numId w:val="29"/>
              </w:numPr>
              <w:spacing w:line="259" w:lineRule="auto"/>
              <w:ind w:left="583" w:right="142" w:hanging="425"/>
            </w:pPr>
            <w:r>
              <w:t>Calibration of low range voltmeter using potentiometer</w:t>
            </w:r>
          </w:p>
          <w:p w14:paraId="0A5392BF" w14:textId="77777777" w:rsidR="00A328B0" w:rsidRDefault="00A328B0" w:rsidP="00364C38">
            <w:pPr>
              <w:pStyle w:val="ListParagraph"/>
              <w:numPr>
                <w:ilvl w:val="0"/>
                <w:numId w:val="29"/>
              </w:numPr>
              <w:spacing w:line="259" w:lineRule="auto"/>
              <w:ind w:left="583" w:right="142" w:hanging="425"/>
            </w:pPr>
            <w:r>
              <w:t>Determination of thermo emf using potentiometer</w:t>
            </w:r>
          </w:p>
          <w:p w14:paraId="43317118" w14:textId="77777777" w:rsidR="00A328B0" w:rsidRDefault="00A328B0" w:rsidP="00364C38">
            <w:pPr>
              <w:pStyle w:val="ListParagraph"/>
              <w:numPr>
                <w:ilvl w:val="0"/>
                <w:numId w:val="29"/>
              </w:numPr>
              <w:spacing w:line="259" w:lineRule="auto"/>
              <w:ind w:left="583" w:right="142" w:hanging="425"/>
            </w:pPr>
            <w:r>
              <w:t>Verification of truth tables of basic logic gates using ICs</w:t>
            </w:r>
          </w:p>
          <w:p w14:paraId="5ACC790A" w14:textId="77777777" w:rsidR="00A328B0" w:rsidRDefault="00A328B0" w:rsidP="00364C38">
            <w:pPr>
              <w:pStyle w:val="ListParagraph"/>
              <w:numPr>
                <w:ilvl w:val="0"/>
                <w:numId w:val="29"/>
              </w:numPr>
              <w:spacing w:line="259" w:lineRule="auto"/>
              <w:ind w:left="583" w:right="142" w:hanging="425"/>
            </w:pPr>
            <w:r>
              <w:t>Verification of De Morgan’s theorems using logic gate ICs.</w:t>
            </w:r>
          </w:p>
          <w:p w14:paraId="714C4DDF" w14:textId="77777777" w:rsidR="00A328B0" w:rsidRDefault="00A328B0" w:rsidP="00364C38">
            <w:pPr>
              <w:pStyle w:val="ListParagraph"/>
              <w:numPr>
                <w:ilvl w:val="0"/>
                <w:numId w:val="29"/>
              </w:numPr>
              <w:spacing w:line="259" w:lineRule="auto"/>
              <w:ind w:left="583" w:right="142" w:hanging="425"/>
            </w:pPr>
            <w:r>
              <w:t>Use of NAND as universal building block.</w:t>
            </w:r>
          </w:p>
          <w:p w14:paraId="17544AAB" w14:textId="77777777" w:rsidR="00A328B0" w:rsidRPr="00E6125D" w:rsidRDefault="00A328B0" w:rsidP="003F7451">
            <w:pPr>
              <w:ind w:left="158" w:right="142"/>
            </w:pPr>
            <w:r w:rsidRPr="00E70EB4">
              <w:rPr>
                <w:i/>
              </w:rPr>
              <w:t>Note</w:t>
            </w:r>
            <w:r w:rsidRPr="00AC4D70">
              <w:t xml:space="preserve"> : Use of </w:t>
            </w:r>
            <w:r>
              <w:t>d</w:t>
            </w:r>
            <w:r w:rsidRPr="00AC4D70">
              <w:t xml:space="preserve">igital </w:t>
            </w:r>
            <w:r>
              <w:t>b</w:t>
            </w:r>
            <w:r w:rsidRPr="00AC4D70">
              <w:t xml:space="preserve">alance </w:t>
            </w:r>
            <w:r>
              <w:t>p</w:t>
            </w:r>
            <w:r w:rsidRPr="00AC4D70">
              <w:t>ermitted</w:t>
            </w:r>
          </w:p>
        </w:tc>
      </w:tr>
    </w:tbl>
    <w:p w14:paraId="69578A15" w14:textId="77777777" w:rsidR="00A328B0" w:rsidRPr="00E6125D" w:rsidRDefault="00A328B0" w:rsidP="00A328B0"/>
    <w:p w14:paraId="5E592750" w14:textId="77777777" w:rsidR="00A328B0" w:rsidRPr="00B06B1D" w:rsidRDefault="00A328B0" w:rsidP="00A328B0">
      <w:pPr>
        <w:pStyle w:val="BodyText"/>
        <w:rPr>
          <w:b/>
        </w:rPr>
      </w:pPr>
      <w:r w:rsidRPr="00B06B1D">
        <w:rPr>
          <w:b/>
          <w:spacing w:val="-3"/>
        </w:rPr>
        <w:t>METHOD OF EVALUATION</w:t>
      </w:r>
      <w:r>
        <w:rPr>
          <w:b/>
          <w:spacing w:val="-3"/>
        </w:rPr>
        <w:t>:</w:t>
      </w:r>
    </w:p>
    <w:p w14:paraId="1D46002E" w14:textId="77777777" w:rsidR="00A328B0" w:rsidRPr="00B31F5B" w:rsidRDefault="00A328B0" w:rsidP="00A328B0">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A328B0" w:rsidRPr="00B31F5B" w14:paraId="51635903" w14:textId="77777777" w:rsidTr="003F7451">
        <w:trPr>
          <w:trHeight w:val="296"/>
        </w:trPr>
        <w:tc>
          <w:tcPr>
            <w:tcW w:w="3686" w:type="dxa"/>
          </w:tcPr>
          <w:p w14:paraId="2181AF91" w14:textId="77777777" w:rsidR="00A328B0" w:rsidRPr="00B31F5B" w:rsidRDefault="00A328B0" w:rsidP="003F7451">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073912C3" w14:textId="77777777" w:rsidR="00A328B0" w:rsidRPr="00B31F5B" w:rsidRDefault="00A328B0" w:rsidP="003F7451">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33918873" w14:textId="77777777" w:rsidR="00A328B0" w:rsidRPr="00B31F5B" w:rsidRDefault="00A328B0" w:rsidP="003F7451">
            <w:pPr>
              <w:pStyle w:val="TableParagraph"/>
              <w:jc w:val="center"/>
              <w:rPr>
                <w:b/>
                <w:sz w:val="24"/>
                <w:szCs w:val="24"/>
              </w:rPr>
            </w:pPr>
            <w:r w:rsidRPr="00B31F5B">
              <w:rPr>
                <w:b/>
                <w:sz w:val="24"/>
                <w:szCs w:val="24"/>
              </w:rPr>
              <w:t>Total</w:t>
            </w:r>
          </w:p>
        </w:tc>
        <w:tc>
          <w:tcPr>
            <w:tcW w:w="851" w:type="dxa"/>
          </w:tcPr>
          <w:p w14:paraId="712C73CC" w14:textId="77777777" w:rsidR="00A328B0" w:rsidRPr="00B31F5B" w:rsidRDefault="00A328B0" w:rsidP="003F7451">
            <w:pPr>
              <w:pStyle w:val="TableParagraph"/>
              <w:jc w:val="center"/>
              <w:rPr>
                <w:b/>
                <w:sz w:val="24"/>
                <w:szCs w:val="24"/>
              </w:rPr>
            </w:pPr>
            <w:r w:rsidRPr="00B31F5B">
              <w:rPr>
                <w:b/>
                <w:sz w:val="24"/>
                <w:szCs w:val="24"/>
              </w:rPr>
              <w:t>Grade</w:t>
            </w:r>
          </w:p>
        </w:tc>
      </w:tr>
      <w:tr w:rsidR="00A328B0" w:rsidRPr="00B31F5B" w14:paraId="71E10397" w14:textId="77777777" w:rsidTr="003F7451">
        <w:trPr>
          <w:trHeight w:val="130"/>
        </w:trPr>
        <w:tc>
          <w:tcPr>
            <w:tcW w:w="3686" w:type="dxa"/>
          </w:tcPr>
          <w:p w14:paraId="6B5AA453" w14:textId="77777777" w:rsidR="00A328B0" w:rsidRPr="00B31F5B" w:rsidRDefault="00A328B0" w:rsidP="003F7451">
            <w:pPr>
              <w:pStyle w:val="TableParagraph"/>
              <w:ind w:left="1026" w:right="1024"/>
              <w:jc w:val="center"/>
              <w:rPr>
                <w:sz w:val="24"/>
                <w:szCs w:val="24"/>
              </w:rPr>
            </w:pPr>
            <w:r w:rsidRPr="00B31F5B">
              <w:rPr>
                <w:sz w:val="24"/>
                <w:szCs w:val="24"/>
              </w:rPr>
              <w:t>25</w:t>
            </w:r>
          </w:p>
        </w:tc>
        <w:tc>
          <w:tcPr>
            <w:tcW w:w="3402" w:type="dxa"/>
          </w:tcPr>
          <w:p w14:paraId="0F5EF4FF" w14:textId="77777777" w:rsidR="00A328B0" w:rsidRPr="00B31F5B" w:rsidRDefault="00A328B0" w:rsidP="003F7451">
            <w:pPr>
              <w:pStyle w:val="TableParagraph"/>
              <w:ind w:left="1205" w:right="1206"/>
              <w:jc w:val="center"/>
              <w:rPr>
                <w:b/>
                <w:sz w:val="24"/>
                <w:szCs w:val="24"/>
              </w:rPr>
            </w:pPr>
            <w:r w:rsidRPr="00B31F5B">
              <w:rPr>
                <w:b/>
                <w:sz w:val="24"/>
                <w:szCs w:val="24"/>
              </w:rPr>
              <w:t>75</w:t>
            </w:r>
          </w:p>
        </w:tc>
        <w:tc>
          <w:tcPr>
            <w:tcW w:w="850" w:type="dxa"/>
          </w:tcPr>
          <w:p w14:paraId="48E9A364" w14:textId="77777777" w:rsidR="00A328B0" w:rsidRPr="00B31F5B" w:rsidRDefault="00A328B0" w:rsidP="003F7451">
            <w:pPr>
              <w:pStyle w:val="TableParagraph"/>
              <w:jc w:val="center"/>
              <w:rPr>
                <w:b/>
                <w:sz w:val="24"/>
                <w:szCs w:val="24"/>
              </w:rPr>
            </w:pPr>
            <w:r w:rsidRPr="00B31F5B">
              <w:rPr>
                <w:b/>
                <w:sz w:val="24"/>
                <w:szCs w:val="24"/>
              </w:rPr>
              <w:t>100</w:t>
            </w:r>
          </w:p>
        </w:tc>
        <w:tc>
          <w:tcPr>
            <w:tcW w:w="851" w:type="dxa"/>
          </w:tcPr>
          <w:p w14:paraId="462E1B7A" w14:textId="77777777" w:rsidR="00A328B0" w:rsidRPr="00B31F5B" w:rsidRDefault="00A328B0" w:rsidP="003F7451">
            <w:pPr>
              <w:pStyle w:val="TableParagraph"/>
              <w:jc w:val="center"/>
              <w:rPr>
                <w:sz w:val="24"/>
                <w:szCs w:val="24"/>
              </w:rPr>
            </w:pPr>
          </w:p>
        </w:tc>
      </w:tr>
    </w:tbl>
    <w:p w14:paraId="3F4B38DD" w14:textId="77777777" w:rsidR="00A328B0" w:rsidRDefault="00A328B0">
      <w:pPr>
        <w:rPr>
          <w:b/>
          <w:bCs/>
        </w:rPr>
      </w:pPr>
    </w:p>
    <w:p w14:paraId="6F9DEB51" w14:textId="77777777" w:rsidR="00E31B97" w:rsidRDefault="00E31B97">
      <w:pPr>
        <w:rPr>
          <w:b/>
          <w:bCs/>
        </w:rPr>
      </w:pPr>
    </w:p>
    <w:p w14:paraId="499A48EC" w14:textId="77777777" w:rsidR="00A328B0" w:rsidRDefault="00A328B0">
      <w:pPr>
        <w:rPr>
          <w:b/>
          <w:bCs/>
        </w:rPr>
      </w:pPr>
    </w:p>
    <w:p w14:paraId="3EEC712F" w14:textId="77777777" w:rsidR="00A328B0" w:rsidRDefault="00A328B0">
      <w:pPr>
        <w:rPr>
          <w:b/>
          <w:bCs/>
        </w:rPr>
      </w:pPr>
    </w:p>
    <w:p w14:paraId="0FBEDDB0" w14:textId="77777777" w:rsidR="00A328B0" w:rsidRDefault="00A328B0">
      <w:pPr>
        <w:rPr>
          <w:b/>
          <w:bCs/>
        </w:rPr>
      </w:pPr>
    </w:p>
    <w:p w14:paraId="284B5299" w14:textId="77777777" w:rsidR="00A328B0" w:rsidRDefault="00A328B0">
      <w:pPr>
        <w:rPr>
          <w:b/>
          <w:bCs/>
        </w:rPr>
      </w:pPr>
    </w:p>
    <w:p w14:paraId="6CAC911E" w14:textId="77777777" w:rsidR="00A328B0" w:rsidRDefault="00A328B0">
      <w:pPr>
        <w:rPr>
          <w:b/>
          <w:bCs/>
        </w:rPr>
      </w:pPr>
    </w:p>
    <w:p w14:paraId="33482E6D" w14:textId="77777777" w:rsidR="00A328B0" w:rsidRDefault="00A328B0">
      <w:pPr>
        <w:rPr>
          <w:b/>
          <w:bCs/>
        </w:rPr>
      </w:pPr>
    </w:p>
    <w:p w14:paraId="7329CF41" w14:textId="77777777" w:rsidR="00A328B0" w:rsidRDefault="00A328B0">
      <w:pPr>
        <w:rPr>
          <w:b/>
          <w:bCs/>
        </w:rPr>
      </w:pPr>
    </w:p>
    <w:p w14:paraId="2600F1A4" w14:textId="77777777" w:rsidR="00A328B0" w:rsidRDefault="00A328B0">
      <w:pPr>
        <w:rPr>
          <w:b/>
          <w:bCs/>
        </w:rPr>
      </w:pPr>
    </w:p>
    <w:p w14:paraId="0D42F254" w14:textId="77777777" w:rsidR="00A328B0" w:rsidRDefault="00A328B0">
      <w:pPr>
        <w:rPr>
          <w:b/>
          <w:bCs/>
        </w:rPr>
      </w:pPr>
    </w:p>
    <w:p w14:paraId="5C573A82" w14:textId="77777777" w:rsidR="00A328B0" w:rsidRDefault="00A328B0">
      <w:pPr>
        <w:rPr>
          <w:b/>
          <w:bCs/>
        </w:rPr>
      </w:pPr>
    </w:p>
    <w:p w14:paraId="196C7DB2" w14:textId="77777777" w:rsidR="00A328B0" w:rsidRDefault="00A328B0">
      <w:pPr>
        <w:rPr>
          <w:b/>
          <w:bCs/>
        </w:rPr>
      </w:pPr>
    </w:p>
    <w:p w14:paraId="721EE1CA" w14:textId="77777777" w:rsidR="00A328B0" w:rsidRDefault="00A328B0">
      <w:pPr>
        <w:rPr>
          <w:b/>
          <w:bCs/>
        </w:rPr>
      </w:pPr>
    </w:p>
    <w:p w14:paraId="25C8F134" w14:textId="77777777" w:rsidR="00A328B0" w:rsidRDefault="00A328B0">
      <w:pPr>
        <w:rPr>
          <w:b/>
          <w:bCs/>
        </w:rPr>
      </w:pPr>
    </w:p>
    <w:p w14:paraId="28DA243F" w14:textId="77777777" w:rsidR="00A328B0" w:rsidRDefault="00A328B0">
      <w:pPr>
        <w:rPr>
          <w:b/>
          <w:bCs/>
        </w:rPr>
      </w:pPr>
    </w:p>
    <w:p w14:paraId="53AD3BE2" w14:textId="77777777" w:rsidR="00A328B0" w:rsidRDefault="00A328B0">
      <w:pPr>
        <w:rPr>
          <w:b/>
          <w:bCs/>
        </w:rPr>
      </w:pPr>
    </w:p>
    <w:p w14:paraId="3C851134" w14:textId="77777777" w:rsidR="00E31B97" w:rsidRDefault="00E31B97">
      <w:pPr>
        <w:rPr>
          <w:b/>
          <w:bCs/>
        </w:rPr>
      </w:pPr>
    </w:p>
    <w:p w14:paraId="1BE06A75" w14:textId="348CF77C" w:rsidR="00731314" w:rsidRDefault="00731314" w:rsidP="00731314">
      <w:pPr>
        <w:jc w:val="center"/>
        <w:rPr>
          <w:b/>
          <w:bCs/>
        </w:rPr>
      </w:pPr>
    </w:p>
    <w:tbl>
      <w:tblPr>
        <w:tblW w:w="4371" w:type="pct"/>
        <w:tblInd w:w="392" w:type="dxa"/>
        <w:tblLook w:val="04A0" w:firstRow="1" w:lastRow="0" w:firstColumn="1" w:lastColumn="0" w:noHBand="0" w:noVBand="1"/>
      </w:tblPr>
      <w:tblGrid>
        <w:gridCol w:w="1988"/>
        <w:gridCol w:w="3980"/>
        <w:gridCol w:w="1603"/>
      </w:tblGrid>
      <w:tr w:rsidR="00731314" w14:paraId="36F90958" w14:textId="77777777" w:rsidTr="00FB53A0">
        <w:trPr>
          <w:trHeight w:val="20"/>
        </w:trPr>
        <w:tc>
          <w:tcPr>
            <w:tcW w:w="1316"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0B60BE95" w14:textId="77777777" w:rsidR="00731314" w:rsidRDefault="00731314" w:rsidP="00FB53A0">
            <w:pPr>
              <w:widowControl w:val="0"/>
              <w:autoSpaceDE w:val="0"/>
              <w:autoSpaceDN w:val="0"/>
              <w:adjustRightInd w:val="0"/>
              <w:jc w:val="center"/>
              <w:rPr>
                <w:lang w:bidi="ta-IN"/>
              </w:rPr>
            </w:pPr>
            <w:r>
              <w:lastRenderedPageBreak/>
              <w:br w:type="page"/>
            </w:r>
            <w:r>
              <w:br w:type="page"/>
            </w:r>
            <w:r>
              <w:rPr>
                <w:b/>
                <w:bCs/>
              </w:rPr>
              <w:t>YEAR - I</w:t>
            </w:r>
          </w:p>
        </w:tc>
        <w:tc>
          <w:tcPr>
            <w:tcW w:w="2631"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97C2253" w14:textId="77777777" w:rsidR="00731314" w:rsidRDefault="00731314" w:rsidP="00FB53A0">
            <w:pPr>
              <w:tabs>
                <w:tab w:val="left" w:pos="9311"/>
              </w:tabs>
              <w:spacing w:before="1" w:after="160" w:line="276" w:lineRule="auto"/>
              <w:ind w:right="-197"/>
              <w:jc w:val="center"/>
              <w:rPr>
                <w:b/>
                <w:bCs/>
                <w:lang w:bidi="ta-IN"/>
              </w:rPr>
            </w:pPr>
            <w:r>
              <w:rPr>
                <w:b/>
                <w:bCs/>
              </w:rPr>
              <w:t>BASIC MATHEMATICS - I</w:t>
            </w:r>
          </w:p>
        </w:tc>
        <w:tc>
          <w:tcPr>
            <w:tcW w:w="1053"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4A3D9139" w14:textId="77777777" w:rsidR="00731314" w:rsidRDefault="00B96157" w:rsidP="00FB53A0">
            <w:pPr>
              <w:spacing w:line="254" w:lineRule="auto"/>
              <w:rPr>
                <w:b/>
                <w:bCs/>
              </w:rPr>
            </w:pPr>
            <w:r>
              <w:rPr>
                <w:b/>
                <w:bCs/>
              </w:rPr>
              <w:t>23UMATN</w:t>
            </w:r>
            <w:r w:rsidR="00731314">
              <w:rPr>
                <w:b/>
                <w:bCs/>
              </w:rPr>
              <w:t>16</w:t>
            </w:r>
          </w:p>
        </w:tc>
      </w:tr>
      <w:tr w:rsidR="00731314" w14:paraId="37C8AEFD" w14:textId="77777777" w:rsidTr="00FB53A0">
        <w:trPr>
          <w:trHeight w:val="20"/>
        </w:trPr>
        <w:tc>
          <w:tcPr>
            <w:tcW w:w="1316"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0AE837A9" w14:textId="77777777" w:rsidR="00731314" w:rsidRDefault="00731314" w:rsidP="00FB53A0">
            <w:pPr>
              <w:widowControl w:val="0"/>
              <w:autoSpaceDE w:val="0"/>
              <w:autoSpaceDN w:val="0"/>
              <w:adjustRightInd w:val="0"/>
              <w:jc w:val="center"/>
              <w:rPr>
                <w:lang w:bidi="ta-IN"/>
              </w:rPr>
            </w:pPr>
            <w:r>
              <w:rPr>
                <w:b/>
                <w:bCs/>
              </w:rPr>
              <w:t>SEMESTER -I</w:t>
            </w:r>
          </w:p>
        </w:tc>
        <w:tc>
          <w:tcPr>
            <w:tcW w:w="2631" w:type="pct"/>
            <w:vMerge/>
            <w:tcBorders>
              <w:top w:val="single" w:sz="2" w:space="0" w:color="000000"/>
              <w:left w:val="single" w:sz="2" w:space="0" w:color="000000"/>
              <w:bottom w:val="single" w:sz="2" w:space="0" w:color="000000"/>
              <w:right w:val="single" w:sz="2" w:space="0" w:color="000000"/>
            </w:tcBorders>
            <w:vAlign w:val="center"/>
          </w:tcPr>
          <w:p w14:paraId="09ABF4D6" w14:textId="77777777" w:rsidR="00731314" w:rsidRDefault="00731314" w:rsidP="00FB53A0">
            <w:pPr>
              <w:rPr>
                <w:b/>
                <w:bCs/>
                <w:lang w:bidi="ta-IN"/>
              </w:rPr>
            </w:pPr>
          </w:p>
        </w:tc>
        <w:tc>
          <w:tcPr>
            <w:tcW w:w="1053"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24DC7030" w14:textId="77777777" w:rsidR="00731314" w:rsidRDefault="00B96157" w:rsidP="00FB53A0">
            <w:pPr>
              <w:widowControl w:val="0"/>
              <w:autoSpaceDE w:val="0"/>
              <w:autoSpaceDN w:val="0"/>
              <w:adjustRightInd w:val="0"/>
              <w:jc w:val="center"/>
              <w:rPr>
                <w:lang w:bidi="ta-IN"/>
              </w:rPr>
            </w:pPr>
            <w:r>
              <w:rPr>
                <w:b/>
                <w:bCs/>
              </w:rPr>
              <w:t xml:space="preserve">HRS </w:t>
            </w:r>
            <w:r w:rsidR="00731314">
              <w:rPr>
                <w:b/>
                <w:bCs/>
              </w:rPr>
              <w:t>– 2</w:t>
            </w:r>
          </w:p>
        </w:tc>
      </w:tr>
      <w:tr w:rsidR="00731314" w14:paraId="63E4CC25" w14:textId="77777777" w:rsidTr="00FB53A0">
        <w:trPr>
          <w:trHeight w:val="20"/>
        </w:trPr>
        <w:tc>
          <w:tcPr>
            <w:tcW w:w="1316"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28EDF9AD" w14:textId="77777777" w:rsidR="00731314" w:rsidRDefault="00731314" w:rsidP="00FB53A0">
            <w:pPr>
              <w:widowControl w:val="0"/>
              <w:autoSpaceDE w:val="0"/>
              <w:autoSpaceDN w:val="0"/>
              <w:adjustRightInd w:val="0"/>
              <w:jc w:val="center"/>
              <w:rPr>
                <w:b/>
                <w:bCs/>
                <w:lang w:bidi="ta-IN"/>
              </w:rPr>
            </w:pPr>
            <w:r>
              <w:rPr>
                <w:b/>
                <w:bCs/>
              </w:rPr>
              <w:t>NON-MAJOR ELECTIVE – 1</w:t>
            </w:r>
          </w:p>
        </w:tc>
        <w:tc>
          <w:tcPr>
            <w:tcW w:w="2631" w:type="pct"/>
            <w:vMerge/>
            <w:tcBorders>
              <w:top w:val="single" w:sz="2" w:space="0" w:color="000000"/>
              <w:left w:val="single" w:sz="2" w:space="0" w:color="000000"/>
              <w:bottom w:val="single" w:sz="2" w:space="0" w:color="000000"/>
              <w:right w:val="single" w:sz="2" w:space="0" w:color="000000"/>
            </w:tcBorders>
            <w:vAlign w:val="center"/>
          </w:tcPr>
          <w:p w14:paraId="4C902C8D" w14:textId="77777777" w:rsidR="00731314" w:rsidRDefault="00731314" w:rsidP="00FB53A0">
            <w:pPr>
              <w:rPr>
                <w:b/>
                <w:bCs/>
                <w:lang w:bidi="ta-IN"/>
              </w:rPr>
            </w:pPr>
          </w:p>
        </w:tc>
        <w:tc>
          <w:tcPr>
            <w:tcW w:w="1053"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5209FABB" w14:textId="77777777" w:rsidR="00731314" w:rsidRDefault="00731314" w:rsidP="00FB53A0">
            <w:pPr>
              <w:widowControl w:val="0"/>
              <w:autoSpaceDE w:val="0"/>
              <w:autoSpaceDN w:val="0"/>
              <w:adjustRightInd w:val="0"/>
              <w:jc w:val="center"/>
              <w:rPr>
                <w:lang w:bidi="ta-IN"/>
              </w:rPr>
            </w:pPr>
            <w:r>
              <w:rPr>
                <w:b/>
                <w:bCs/>
              </w:rPr>
              <w:t>CREDIT – 2</w:t>
            </w:r>
          </w:p>
        </w:tc>
      </w:tr>
    </w:tbl>
    <w:p w14:paraId="5B789D14" w14:textId="77777777" w:rsidR="00731314" w:rsidRDefault="00731314" w:rsidP="00731314">
      <w:pPr>
        <w:rPr>
          <w:lang w:bidi="ta-IN"/>
        </w:rPr>
      </w:pPr>
    </w:p>
    <w:p w14:paraId="3D2EE8D9" w14:textId="77777777" w:rsidR="00731314" w:rsidRDefault="00731314" w:rsidP="00731314">
      <w:pPr>
        <w:rPr>
          <w:rFonts w:eastAsia="Calibri"/>
          <w:b/>
          <w:bCs/>
        </w:rPr>
      </w:pPr>
      <w:r>
        <w:rPr>
          <w:rFonts w:eastAsia="Calibri"/>
          <w:b/>
          <w:bCs/>
        </w:rPr>
        <w:t>Course Objectives:</w:t>
      </w:r>
    </w:p>
    <w:p w14:paraId="4BA7ABD7" w14:textId="77777777" w:rsidR="00731314" w:rsidRDefault="00731314" w:rsidP="00731314">
      <w:pPr>
        <w:jc w:val="both"/>
        <w:rPr>
          <w:rFonts w:eastAsia="Calibri"/>
        </w:rPr>
      </w:pPr>
      <w:r>
        <w:t xml:space="preserve">Students can be given practice to  solve all kinds of problems arise day today life in Science, technology and Business Using the concepts of  </w:t>
      </w:r>
      <w:r>
        <w:rPr>
          <w:rFonts w:eastAsia="Calibri"/>
        </w:rPr>
        <w:t xml:space="preserve"> number system, HCF and LCM, average,  ratio, proportion,  and  partnership. </w:t>
      </w:r>
    </w:p>
    <w:p w14:paraId="7A783D3B" w14:textId="77777777" w:rsidR="00731314" w:rsidRDefault="00731314" w:rsidP="00731314">
      <w:pPr>
        <w:rPr>
          <w:rFonts w:eastAsia="Calibri"/>
          <w:b/>
          <w:bCs/>
        </w:rPr>
      </w:pPr>
    </w:p>
    <w:p w14:paraId="71D1F060" w14:textId="77777777" w:rsidR="00731314" w:rsidRDefault="00731314" w:rsidP="00731314">
      <w:pPr>
        <w:rPr>
          <w:rFonts w:eastAsia="Calibri"/>
          <w:b/>
          <w:bCs/>
        </w:rPr>
      </w:pPr>
      <w:r>
        <w:rPr>
          <w:rFonts w:eastAsia="Calibri"/>
          <w:b/>
          <w:bCs/>
        </w:rPr>
        <w:t>UNIT 1:</w:t>
      </w:r>
    </w:p>
    <w:p w14:paraId="1DFF7B1A" w14:textId="77777777" w:rsidR="00731314" w:rsidRDefault="00731314" w:rsidP="00731314">
      <w:pPr>
        <w:rPr>
          <w:rFonts w:eastAsia="Calibri"/>
        </w:rPr>
      </w:pPr>
      <w:r>
        <w:rPr>
          <w:rFonts w:eastAsia="Calibri"/>
        </w:rPr>
        <w:t xml:space="preserve">          Number System</w:t>
      </w:r>
    </w:p>
    <w:p w14:paraId="6D226165" w14:textId="77777777" w:rsidR="00731314" w:rsidRDefault="00731314" w:rsidP="00731314">
      <w:pPr>
        <w:rPr>
          <w:rFonts w:eastAsia="Calibri"/>
          <w:b/>
          <w:bCs/>
        </w:rPr>
      </w:pPr>
      <w:r>
        <w:rPr>
          <w:rFonts w:eastAsia="Calibri"/>
          <w:b/>
          <w:bCs/>
        </w:rPr>
        <w:t xml:space="preserve">UNIT 2: </w:t>
      </w:r>
    </w:p>
    <w:p w14:paraId="5AFF4E6F" w14:textId="77777777" w:rsidR="00731314" w:rsidRDefault="00731314" w:rsidP="00731314">
      <w:pPr>
        <w:rPr>
          <w:rFonts w:eastAsia="Calibri"/>
        </w:rPr>
      </w:pPr>
      <w:r>
        <w:rPr>
          <w:rFonts w:eastAsia="Calibri"/>
        </w:rPr>
        <w:t xml:space="preserve">          H.C.F and L.C.M of Numbers</w:t>
      </w:r>
    </w:p>
    <w:p w14:paraId="0F70E426" w14:textId="77777777" w:rsidR="00731314" w:rsidRDefault="00731314" w:rsidP="00731314">
      <w:pPr>
        <w:rPr>
          <w:rFonts w:eastAsia="Calibri"/>
          <w:b/>
          <w:bCs/>
        </w:rPr>
      </w:pPr>
      <w:r>
        <w:rPr>
          <w:rFonts w:eastAsia="Calibri"/>
          <w:b/>
          <w:bCs/>
        </w:rPr>
        <w:t>UNIT 3:</w:t>
      </w:r>
    </w:p>
    <w:p w14:paraId="78ED47E3" w14:textId="77777777" w:rsidR="00731314" w:rsidRDefault="00731314" w:rsidP="00731314">
      <w:pPr>
        <w:rPr>
          <w:rFonts w:eastAsia="Calibri"/>
        </w:rPr>
      </w:pPr>
      <w:r>
        <w:rPr>
          <w:rFonts w:eastAsia="Calibri"/>
        </w:rPr>
        <w:t xml:space="preserve">          Average</w:t>
      </w:r>
    </w:p>
    <w:p w14:paraId="41EBD79C" w14:textId="77777777" w:rsidR="00731314" w:rsidRDefault="00731314" w:rsidP="00731314">
      <w:pPr>
        <w:rPr>
          <w:rFonts w:eastAsia="Calibri"/>
          <w:b/>
          <w:bCs/>
        </w:rPr>
      </w:pPr>
      <w:r>
        <w:rPr>
          <w:rFonts w:eastAsia="Calibri"/>
          <w:b/>
          <w:bCs/>
        </w:rPr>
        <w:t>UNIT 4:</w:t>
      </w:r>
    </w:p>
    <w:p w14:paraId="0FBB572A" w14:textId="77777777" w:rsidR="00731314" w:rsidRDefault="00731314" w:rsidP="00731314">
      <w:pPr>
        <w:rPr>
          <w:rFonts w:eastAsia="Calibri"/>
        </w:rPr>
      </w:pPr>
      <w:r>
        <w:rPr>
          <w:rFonts w:eastAsia="Calibri"/>
        </w:rPr>
        <w:t xml:space="preserve">          Ratio and Proportion</w:t>
      </w:r>
    </w:p>
    <w:p w14:paraId="210B916B" w14:textId="77777777" w:rsidR="00731314" w:rsidRDefault="00731314" w:rsidP="00731314">
      <w:pPr>
        <w:rPr>
          <w:rFonts w:eastAsia="Calibri"/>
          <w:b/>
          <w:bCs/>
        </w:rPr>
      </w:pPr>
      <w:r>
        <w:rPr>
          <w:rFonts w:eastAsia="Calibri"/>
          <w:b/>
          <w:bCs/>
        </w:rPr>
        <w:t>UNIT 5:</w:t>
      </w:r>
    </w:p>
    <w:p w14:paraId="53D68153" w14:textId="77777777" w:rsidR="00731314" w:rsidRDefault="00731314" w:rsidP="00731314">
      <w:pPr>
        <w:rPr>
          <w:rFonts w:eastAsia="Calibri"/>
        </w:rPr>
      </w:pPr>
      <w:r>
        <w:rPr>
          <w:rFonts w:eastAsia="Calibri"/>
        </w:rPr>
        <w:t xml:space="preserve">          Partnership  </w:t>
      </w:r>
    </w:p>
    <w:p w14:paraId="672C239E" w14:textId="77777777" w:rsidR="00731314" w:rsidRDefault="00731314" w:rsidP="00731314">
      <w:pPr>
        <w:rPr>
          <w:rFonts w:eastAsia="Calibri"/>
          <w:b/>
          <w:bCs/>
        </w:rPr>
      </w:pPr>
      <w:r>
        <w:rPr>
          <w:rFonts w:eastAsia="Calibri"/>
          <w:b/>
          <w:bCs/>
        </w:rPr>
        <w:t xml:space="preserve">Text Book: </w:t>
      </w:r>
    </w:p>
    <w:p w14:paraId="235F55C4" w14:textId="77777777" w:rsidR="00731314" w:rsidRDefault="00731314" w:rsidP="00731314">
      <w:pPr>
        <w:rPr>
          <w:rFonts w:eastAsia="Calibri"/>
        </w:rPr>
      </w:pPr>
      <w:r>
        <w:rPr>
          <w:rFonts w:eastAsia="Calibri"/>
        </w:rPr>
        <w:t xml:space="preserve">          Quantitative Aptitude – </w:t>
      </w:r>
      <w:proofErr w:type="spellStart"/>
      <w:r>
        <w:rPr>
          <w:rFonts w:eastAsia="Calibri"/>
        </w:rPr>
        <w:t>Dr.R.S.Aggarwal</w:t>
      </w:r>
      <w:proofErr w:type="spellEnd"/>
      <w:r>
        <w:rPr>
          <w:rFonts w:eastAsia="Calibri"/>
        </w:rPr>
        <w:t>, S. Chand Publications, Revised and Enlarged Edition 2017</w:t>
      </w:r>
    </w:p>
    <w:p w14:paraId="1B6A133A" w14:textId="77777777" w:rsidR="00731314" w:rsidRDefault="00731314" w:rsidP="00731314">
      <w:pPr>
        <w:ind w:firstLine="1134"/>
        <w:rPr>
          <w:rFonts w:eastAsia="Calibri"/>
        </w:rPr>
      </w:pPr>
      <w:r>
        <w:rPr>
          <w:rFonts w:eastAsia="Calibri"/>
        </w:rPr>
        <w:t>Unit-1 Pages from 3 to 50</w:t>
      </w:r>
    </w:p>
    <w:p w14:paraId="4F705570" w14:textId="77777777" w:rsidR="00731314" w:rsidRDefault="00731314" w:rsidP="00731314">
      <w:pPr>
        <w:ind w:firstLine="1134"/>
        <w:rPr>
          <w:rFonts w:eastAsia="Calibri"/>
        </w:rPr>
      </w:pPr>
      <w:r>
        <w:rPr>
          <w:rFonts w:eastAsia="Calibri"/>
        </w:rPr>
        <w:t>Unit-2 Pages from 51 to 68</w:t>
      </w:r>
    </w:p>
    <w:p w14:paraId="238A7A76" w14:textId="77777777" w:rsidR="00731314" w:rsidRDefault="00731314" w:rsidP="00731314">
      <w:pPr>
        <w:ind w:firstLine="1134"/>
        <w:rPr>
          <w:rFonts w:eastAsia="Calibri"/>
        </w:rPr>
      </w:pPr>
      <w:r>
        <w:rPr>
          <w:rFonts w:eastAsia="Calibri"/>
        </w:rPr>
        <w:t>Unit-3 Pages from 206-239</w:t>
      </w:r>
    </w:p>
    <w:p w14:paraId="1288D35E" w14:textId="77777777" w:rsidR="00731314" w:rsidRDefault="00731314" w:rsidP="00731314">
      <w:pPr>
        <w:ind w:firstLine="1134"/>
        <w:rPr>
          <w:rFonts w:eastAsia="Calibri"/>
        </w:rPr>
      </w:pPr>
      <w:r>
        <w:rPr>
          <w:rFonts w:eastAsia="Calibri"/>
        </w:rPr>
        <w:t>Unit-4 Pages from 426 to 475</w:t>
      </w:r>
    </w:p>
    <w:p w14:paraId="2621701A" w14:textId="77777777" w:rsidR="00731314" w:rsidRDefault="00731314" w:rsidP="00731314">
      <w:pPr>
        <w:ind w:firstLine="1134"/>
        <w:rPr>
          <w:rFonts w:eastAsia="Calibri"/>
        </w:rPr>
      </w:pPr>
      <w:r>
        <w:rPr>
          <w:rFonts w:eastAsia="Calibri"/>
        </w:rPr>
        <w:t>Unit-5 Pages from 476 to 492</w:t>
      </w:r>
    </w:p>
    <w:p w14:paraId="6BD65CB3" w14:textId="77777777" w:rsidR="00731314" w:rsidRDefault="00731314" w:rsidP="00731314">
      <w:pPr>
        <w:rPr>
          <w:rFonts w:eastAsia="Calibri"/>
          <w:b/>
          <w:bCs/>
        </w:rPr>
      </w:pPr>
      <w:r>
        <w:rPr>
          <w:rFonts w:eastAsia="Calibri"/>
          <w:b/>
          <w:bCs/>
        </w:rPr>
        <w:t>Reference Books:</w:t>
      </w:r>
    </w:p>
    <w:p w14:paraId="19AF3544" w14:textId="77777777" w:rsidR="00731314" w:rsidRDefault="00731314" w:rsidP="00731314">
      <w:pPr>
        <w:numPr>
          <w:ilvl w:val="0"/>
          <w:numId w:val="16"/>
        </w:numPr>
        <w:spacing w:after="160" w:line="256" w:lineRule="auto"/>
        <w:contextualSpacing/>
        <w:rPr>
          <w:rFonts w:eastAsia="Calibri"/>
        </w:rPr>
      </w:pPr>
      <w:r>
        <w:rPr>
          <w:rFonts w:eastAsia="Calibri"/>
        </w:rPr>
        <w:t xml:space="preserve">Quantitative Aptitude for Competitive Examinations- Abhijit </w:t>
      </w:r>
      <w:proofErr w:type="spellStart"/>
      <w:r>
        <w:rPr>
          <w:rFonts w:eastAsia="Calibri"/>
        </w:rPr>
        <w:t>Guha,Third</w:t>
      </w:r>
      <w:proofErr w:type="spellEnd"/>
      <w:r>
        <w:rPr>
          <w:rFonts w:eastAsia="Calibri"/>
        </w:rPr>
        <w:t xml:space="preserve"> Edition (2006),Tata McGraw Hill publishing Company Ltd., New Delhi.</w:t>
      </w:r>
    </w:p>
    <w:p w14:paraId="719B3D74" w14:textId="77777777" w:rsidR="00731314" w:rsidRDefault="00731314" w:rsidP="00731314">
      <w:pPr>
        <w:numPr>
          <w:ilvl w:val="0"/>
          <w:numId w:val="16"/>
        </w:numPr>
        <w:spacing w:after="160" w:line="256" w:lineRule="auto"/>
        <w:contextualSpacing/>
        <w:rPr>
          <w:rFonts w:eastAsia="Calibri"/>
        </w:rPr>
      </w:pPr>
      <w:r>
        <w:rPr>
          <w:rFonts w:eastAsia="Calibri"/>
        </w:rPr>
        <w:t>Course in Quantitative Aptitude for Competitive Examinations- Agarwal P. K, First Edition (2002), Cyber-tech Publications, New Delhi.</w:t>
      </w:r>
    </w:p>
    <w:p w14:paraId="6B917D7B" w14:textId="77777777" w:rsidR="00731314" w:rsidRDefault="00731314" w:rsidP="00731314">
      <w:pPr>
        <w:numPr>
          <w:ilvl w:val="0"/>
          <w:numId w:val="16"/>
        </w:numPr>
        <w:spacing w:after="160" w:line="256" w:lineRule="auto"/>
        <w:contextualSpacing/>
        <w:rPr>
          <w:rFonts w:eastAsia="Calibri"/>
        </w:rPr>
      </w:pPr>
      <w:r>
        <w:rPr>
          <w:rFonts w:eastAsia="Calibri"/>
        </w:rPr>
        <w:t xml:space="preserve">Fast Track Objective Arithmetic, Rajesh Verma, </w:t>
      </w:r>
      <w:proofErr w:type="spellStart"/>
      <w:r>
        <w:rPr>
          <w:rFonts w:eastAsia="Calibri"/>
        </w:rPr>
        <w:t>Arihant</w:t>
      </w:r>
      <w:proofErr w:type="spellEnd"/>
      <w:r>
        <w:rPr>
          <w:rFonts w:eastAsia="Calibri"/>
        </w:rPr>
        <w:t xml:space="preserve"> Publications,2004</w:t>
      </w:r>
    </w:p>
    <w:p w14:paraId="4787B8B7" w14:textId="77777777" w:rsidR="00731314" w:rsidRDefault="00731314" w:rsidP="00731314">
      <w:pPr>
        <w:rPr>
          <w:rFonts w:eastAsia="Calibri"/>
        </w:rPr>
      </w:pPr>
    </w:p>
    <w:p w14:paraId="3CC62703" w14:textId="77777777" w:rsidR="00731314" w:rsidRDefault="00731314" w:rsidP="00731314">
      <w:pPr>
        <w:rPr>
          <w:rFonts w:eastAsia="Calibri"/>
        </w:rPr>
      </w:pPr>
      <w:r>
        <w:rPr>
          <w:rFonts w:eastAsia="Calibri"/>
          <w:b/>
          <w:bCs/>
        </w:rPr>
        <w:t>Course Outcomes</w:t>
      </w:r>
      <w:r>
        <w:rPr>
          <w:rFonts w:eastAsia="Calibri"/>
        </w:rPr>
        <w:t>:</w:t>
      </w:r>
    </w:p>
    <w:p w14:paraId="18D37276" w14:textId="77777777" w:rsidR="00731314" w:rsidRDefault="00731314" w:rsidP="0085544E">
      <w:pPr>
        <w:pStyle w:val="BodyText"/>
        <w:spacing w:before="47"/>
        <w:ind w:firstLineChars="350" w:firstLine="8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2"/>
          <w:sz w:val="24"/>
          <w:szCs w:val="24"/>
        </w:rPr>
        <w:t xml:space="preserve"> </w:t>
      </w:r>
      <w:r>
        <w:rPr>
          <w:rFonts w:ascii="Times New Roman" w:hAnsi="Times New Roman" w:cs="Times New Roman"/>
          <w:sz w:val="24"/>
          <w:szCs w:val="24"/>
        </w:rPr>
        <w:t>completion</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3"/>
          <w:sz w:val="24"/>
          <w:szCs w:val="24"/>
        </w:rPr>
        <w:t xml:space="preserve"> </w:t>
      </w:r>
      <w:r>
        <w:rPr>
          <w:rFonts w:ascii="Times New Roman" w:hAnsi="Times New Roman" w:cs="Times New Roman"/>
          <w:sz w:val="24"/>
          <w:szCs w:val="24"/>
        </w:rPr>
        <w:t>course,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students will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able</w:t>
      </w:r>
      <w:r>
        <w:rPr>
          <w:rFonts w:ascii="Times New Roman" w:hAnsi="Times New Roman" w:cs="Times New Roman"/>
          <w:spacing w:val="-1"/>
          <w:sz w:val="24"/>
          <w:szCs w:val="24"/>
        </w:rPr>
        <w:t xml:space="preserve"> </w:t>
      </w:r>
      <w:r>
        <w:rPr>
          <w:rFonts w:ascii="Times New Roman" w:hAnsi="Times New Roman" w:cs="Times New Roman"/>
          <w:sz w:val="24"/>
          <w:szCs w:val="24"/>
        </w:rPr>
        <w:t>to:</w:t>
      </w:r>
    </w:p>
    <w:p w14:paraId="02DAE094" w14:textId="77777777" w:rsidR="00731314" w:rsidRDefault="00731314" w:rsidP="00731314">
      <w:pPr>
        <w:rPr>
          <w:rFonts w:eastAsia="Calibri"/>
        </w:rPr>
      </w:pPr>
    </w:p>
    <w:p w14:paraId="21E63ABA" w14:textId="77777777" w:rsidR="00731314" w:rsidRDefault="00731314" w:rsidP="00731314">
      <w:pPr>
        <w:rPr>
          <w:rFonts w:eastAsia="Calibri"/>
        </w:rPr>
      </w:pPr>
      <w:r>
        <w:rPr>
          <w:rFonts w:eastAsia="Calibri"/>
        </w:rPr>
        <w:t xml:space="preserve">        </w:t>
      </w:r>
      <w:r>
        <w:rPr>
          <w:rFonts w:eastAsia="Calibri"/>
          <w:b/>
          <w:bCs/>
        </w:rPr>
        <w:t>CLO1:</w:t>
      </w:r>
      <w:r>
        <w:rPr>
          <w:rFonts w:eastAsia="Calibri"/>
        </w:rPr>
        <w:t xml:space="preserve"> Understand the nature of number system</w:t>
      </w:r>
    </w:p>
    <w:p w14:paraId="1867A474" w14:textId="77777777" w:rsidR="00731314" w:rsidRDefault="00731314" w:rsidP="00731314">
      <w:pPr>
        <w:rPr>
          <w:rFonts w:eastAsia="Calibri"/>
        </w:rPr>
      </w:pPr>
      <w:r>
        <w:rPr>
          <w:rFonts w:eastAsia="Calibri"/>
        </w:rPr>
        <w:t xml:space="preserve">        </w:t>
      </w:r>
      <w:r>
        <w:rPr>
          <w:rFonts w:eastAsia="Calibri"/>
          <w:b/>
          <w:bCs/>
        </w:rPr>
        <w:t>CLO2:</w:t>
      </w:r>
      <w:r>
        <w:rPr>
          <w:rFonts w:eastAsia="Calibri"/>
        </w:rPr>
        <w:t xml:space="preserve"> Compute the HCF an LCM of given numbers</w:t>
      </w:r>
    </w:p>
    <w:p w14:paraId="5B1CA711" w14:textId="77777777" w:rsidR="00731314" w:rsidRDefault="00731314" w:rsidP="00731314">
      <w:pPr>
        <w:rPr>
          <w:rFonts w:eastAsia="Calibri"/>
        </w:rPr>
      </w:pPr>
      <w:r>
        <w:rPr>
          <w:rFonts w:eastAsia="Calibri"/>
        </w:rPr>
        <w:t xml:space="preserve">        </w:t>
      </w:r>
      <w:r>
        <w:rPr>
          <w:rFonts w:eastAsia="Calibri"/>
          <w:b/>
          <w:bCs/>
        </w:rPr>
        <w:t>CLO3:</w:t>
      </w:r>
      <w:r>
        <w:rPr>
          <w:rFonts w:eastAsia="Calibri"/>
        </w:rPr>
        <w:t xml:space="preserve"> Calculate the average of given values.</w:t>
      </w:r>
    </w:p>
    <w:p w14:paraId="75422877" w14:textId="77777777" w:rsidR="00731314" w:rsidRDefault="00731314" w:rsidP="00731314">
      <w:pPr>
        <w:rPr>
          <w:rFonts w:eastAsia="Calibri"/>
        </w:rPr>
      </w:pPr>
      <w:r>
        <w:rPr>
          <w:rFonts w:eastAsia="Calibri"/>
        </w:rPr>
        <w:t xml:space="preserve">        </w:t>
      </w:r>
      <w:r>
        <w:rPr>
          <w:rFonts w:eastAsia="Calibri"/>
          <w:b/>
          <w:bCs/>
        </w:rPr>
        <w:t>CLO</w:t>
      </w:r>
      <w:proofErr w:type="gramStart"/>
      <w:r>
        <w:rPr>
          <w:rFonts w:eastAsia="Calibri"/>
          <w:b/>
          <w:bCs/>
        </w:rPr>
        <w:t>4</w:t>
      </w:r>
      <w:r>
        <w:rPr>
          <w:rFonts w:eastAsia="Calibri"/>
        </w:rPr>
        <w:t xml:space="preserve"> :</w:t>
      </w:r>
      <w:proofErr w:type="gramEnd"/>
      <w:r>
        <w:rPr>
          <w:rFonts w:eastAsia="Calibri"/>
        </w:rPr>
        <w:t xml:space="preserve"> Calculate Ratio and Proportion.</w:t>
      </w:r>
    </w:p>
    <w:p w14:paraId="06174FA6" w14:textId="77777777" w:rsidR="00731314" w:rsidRDefault="00731314" w:rsidP="00731314">
      <w:pPr>
        <w:rPr>
          <w:rFonts w:eastAsia="Calibri"/>
        </w:rPr>
      </w:pPr>
      <w:r>
        <w:rPr>
          <w:rFonts w:eastAsia="Calibri"/>
        </w:rPr>
        <w:t xml:space="preserve">        </w:t>
      </w:r>
      <w:r>
        <w:rPr>
          <w:rFonts w:eastAsia="Calibri"/>
          <w:b/>
          <w:bCs/>
        </w:rPr>
        <w:t>CLO5</w:t>
      </w:r>
      <w:r>
        <w:rPr>
          <w:rFonts w:eastAsia="Calibri"/>
        </w:rPr>
        <w:t>: Understand the concepts of Partnership</w:t>
      </w:r>
    </w:p>
    <w:p w14:paraId="475754DE" w14:textId="77777777" w:rsidR="00731314" w:rsidRDefault="00731314" w:rsidP="00731314">
      <w:pPr>
        <w:rPr>
          <w:rFonts w:eastAsia="Calibri"/>
          <w:b/>
          <w:bCs/>
        </w:rPr>
      </w:pPr>
    </w:p>
    <w:p w14:paraId="7C5FA003" w14:textId="77777777" w:rsidR="00731314" w:rsidRDefault="00731314" w:rsidP="00731314">
      <w:pPr>
        <w:rPr>
          <w:b/>
          <w:bCs/>
        </w:rPr>
      </w:pPr>
    </w:p>
    <w:p w14:paraId="49CBE505" w14:textId="77777777" w:rsidR="001002C6" w:rsidRDefault="001002C6">
      <w:pPr>
        <w:rPr>
          <w:b/>
          <w:bCs/>
        </w:rPr>
      </w:pPr>
      <w:r>
        <w:rPr>
          <w:b/>
          <w:bCs/>
        </w:rPr>
        <w:br w:type="page"/>
      </w:r>
    </w:p>
    <w:p w14:paraId="0D10C3B4" w14:textId="6560B350" w:rsidR="00731314" w:rsidRDefault="00731314" w:rsidP="00731314">
      <w:pPr>
        <w:rPr>
          <w:b/>
          <w:bCs/>
        </w:rPr>
      </w:pPr>
      <w:r>
        <w:rPr>
          <w:b/>
          <w:bCs/>
        </w:rPr>
        <w:lastRenderedPageBreak/>
        <w:t>Outcome Mapping:</w:t>
      </w:r>
    </w:p>
    <w:p w14:paraId="5730994B" w14:textId="77777777" w:rsidR="00731314" w:rsidRDefault="00731314" w:rsidP="00731314">
      <w:pPr>
        <w:rPr>
          <w:b/>
          <w:bCs/>
        </w:rPr>
      </w:pPr>
    </w:p>
    <w:p w14:paraId="7E75C854" w14:textId="77777777" w:rsidR="00731314" w:rsidRDefault="00731314" w:rsidP="00731314">
      <w:pPr>
        <w:spacing w:after="160" w:line="25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731314" w14:paraId="05863AAA" w14:textId="77777777" w:rsidTr="00FB53A0">
        <w:trPr>
          <w:jc w:val="center"/>
        </w:trPr>
        <w:tc>
          <w:tcPr>
            <w:tcW w:w="0" w:type="auto"/>
            <w:vAlign w:val="center"/>
          </w:tcPr>
          <w:p w14:paraId="079348E9" w14:textId="77777777" w:rsidR="00731314" w:rsidRDefault="00731314" w:rsidP="00FB53A0">
            <w:pPr>
              <w:spacing w:after="160" w:line="256" w:lineRule="auto"/>
              <w:rPr>
                <w:rFonts w:eastAsia="Times New Roman"/>
                <w:bCs/>
                <w:lang w:val="en-GB"/>
              </w:rPr>
            </w:pPr>
          </w:p>
        </w:tc>
        <w:tc>
          <w:tcPr>
            <w:tcW w:w="3060" w:type="dxa"/>
            <w:gridSpan w:val="6"/>
            <w:vAlign w:val="center"/>
          </w:tcPr>
          <w:p w14:paraId="3860D901" w14:textId="77777777" w:rsidR="00731314" w:rsidRDefault="00731314" w:rsidP="00FB53A0">
            <w:pPr>
              <w:spacing w:line="360" w:lineRule="auto"/>
              <w:jc w:val="center"/>
              <w:rPr>
                <w:rFonts w:eastAsia="Times New Roman"/>
                <w:szCs w:val="22"/>
                <w:lang w:val="en-GB"/>
              </w:rPr>
            </w:pPr>
            <w:r>
              <w:t>POs</w:t>
            </w:r>
          </w:p>
        </w:tc>
        <w:tc>
          <w:tcPr>
            <w:tcW w:w="1530" w:type="dxa"/>
            <w:gridSpan w:val="3"/>
            <w:vAlign w:val="center"/>
          </w:tcPr>
          <w:p w14:paraId="7671C457" w14:textId="77777777" w:rsidR="00731314" w:rsidRDefault="00731314" w:rsidP="00FB53A0">
            <w:pPr>
              <w:spacing w:line="360" w:lineRule="auto"/>
              <w:jc w:val="center"/>
              <w:rPr>
                <w:rFonts w:eastAsia="Times New Roman"/>
                <w:szCs w:val="22"/>
                <w:lang w:val="en-GB"/>
              </w:rPr>
            </w:pPr>
            <w:r>
              <w:t>PSOs</w:t>
            </w:r>
          </w:p>
        </w:tc>
      </w:tr>
      <w:tr w:rsidR="00731314" w14:paraId="2EF56B0B" w14:textId="77777777" w:rsidTr="00FB53A0">
        <w:trPr>
          <w:jc w:val="center"/>
        </w:trPr>
        <w:tc>
          <w:tcPr>
            <w:tcW w:w="0" w:type="auto"/>
            <w:vAlign w:val="center"/>
          </w:tcPr>
          <w:p w14:paraId="09854562" w14:textId="77777777" w:rsidR="00731314" w:rsidRDefault="00731314" w:rsidP="00FB53A0">
            <w:pPr>
              <w:spacing w:after="160" w:line="256" w:lineRule="auto"/>
              <w:rPr>
                <w:rFonts w:eastAsia="Times New Roman"/>
                <w:bCs/>
                <w:lang w:val="en-GB"/>
              </w:rPr>
            </w:pPr>
          </w:p>
        </w:tc>
        <w:tc>
          <w:tcPr>
            <w:tcW w:w="510" w:type="dxa"/>
            <w:vAlign w:val="center"/>
          </w:tcPr>
          <w:p w14:paraId="58C367DD" w14:textId="77777777" w:rsidR="00731314" w:rsidRDefault="00731314" w:rsidP="00FB53A0">
            <w:pPr>
              <w:spacing w:after="160" w:line="256" w:lineRule="auto"/>
              <w:rPr>
                <w:rFonts w:eastAsia="Times New Roman"/>
                <w:bCs/>
                <w:lang w:val="en-GB"/>
              </w:rPr>
            </w:pPr>
            <w:r>
              <w:rPr>
                <w:rFonts w:eastAsia="Times New Roman"/>
                <w:bCs/>
                <w:lang w:val="en-GB"/>
              </w:rPr>
              <w:t>1</w:t>
            </w:r>
          </w:p>
        </w:tc>
        <w:tc>
          <w:tcPr>
            <w:tcW w:w="510" w:type="dxa"/>
            <w:vAlign w:val="center"/>
          </w:tcPr>
          <w:p w14:paraId="5B746A04" w14:textId="77777777" w:rsidR="00731314" w:rsidRDefault="00731314" w:rsidP="00FB53A0">
            <w:pPr>
              <w:spacing w:after="160" w:line="256" w:lineRule="auto"/>
              <w:rPr>
                <w:rFonts w:eastAsia="Times New Roman"/>
                <w:bCs/>
                <w:lang w:val="en-GB"/>
              </w:rPr>
            </w:pPr>
            <w:r>
              <w:rPr>
                <w:rFonts w:eastAsia="Times New Roman"/>
                <w:bCs/>
                <w:lang w:val="en-GB"/>
              </w:rPr>
              <w:t>2</w:t>
            </w:r>
          </w:p>
        </w:tc>
        <w:tc>
          <w:tcPr>
            <w:tcW w:w="510" w:type="dxa"/>
            <w:vAlign w:val="center"/>
          </w:tcPr>
          <w:p w14:paraId="1C140867" w14:textId="77777777" w:rsidR="00731314" w:rsidRDefault="00731314" w:rsidP="00FB53A0">
            <w:pPr>
              <w:spacing w:after="160" w:line="256" w:lineRule="auto"/>
              <w:rPr>
                <w:rFonts w:eastAsia="Times New Roman"/>
                <w:bCs/>
                <w:lang w:val="en-GB"/>
              </w:rPr>
            </w:pPr>
            <w:r>
              <w:rPr>
                <w:rFonts w:eastAsia="Times New Roman"/>
                <w:bCs/>
                <w:lang w:val="en-GB"/>
              </w:rPr>
              <w:t>3</w:t>
            </w:r>
          </w:p>
        </w:tc>
        <w:tc>
          <w:tcPr>
            <w:tcW w:w="510" w:type="dxa"/>
            <w:vAlign w:val="center"/>
          </w:tcPr>
          <w:p w14:paraId="47930EF1" w14:textId="77777777" w:rsidR="00731314" w:rsidRDefault="00731314" w:rsidP="00FB53A0">
            <w:pPr>
              <w:spacing w:after="160" w:line="256" w:lineRule="auto"/>
              <w:rPr>
                <w:rFonts w:eastAsia="Times New Roman"/>
                <w:bCs/>
                <w:lang w:val="en-GB"/>
              </w:rPr>
            </w:pPr>
            <w:r>
              <w:rPr>
                <w:rFonts w:eastAsia="Times New Roman"/>
                <w:bCs/>
                <w:lang w:val="en-GB"/>
              </w:rPr>
              <w:t>4</w:t>
            </w:r>
          </w:p>
        </w:tc>
        <w:tc>
          <w:tcPr>
            <w:tcW w:w="510" w:type="dxa"/>
            <w:vAlign w:val="center"/>
          </w:tcPr>
          <w:p w14:paraId="6FB0FDE1" w14:textId="77777777" w:rsidR="00731314" w:rsidRDefault="00731314" w:rsidP="00FB53A0">
            <w:pPr>
              <w:spacing w:after="160" w:line="256" w:lineRule="auto"/>
              <w:rPr>
                <w:rFonts w:eastAsia="Times New Roman"/>
                <w:bCs/>
                <w:lang w:val="en-GB"/>
              </w:rPr>
            </w:pPr>
            <w:r>
              <w:rPr>
                <w:rFonts w:eastAsia="Times New Roman"/>
                <w:bCs/>
                <w:lang w:val="en-GB"/>
              </w:rPr>
              <w:t>5</w:t>
            </w:r>
          </w:p>
        </w:tc>
        <w:tc>
          <w:tcPr>
            <w:tcW w:w="510" w:type="dxa"/>
            <w:vAlign w:val="center"/>
          </w:tcPr>
          <w:p w14:paraId="740881C4" w14:textId="77777777" w:rsidR="00731314" w:rsidRDefault="00731314" w:rsidP="00FB53A0">
            <w:pPr>
              <w:spacing w:after="160" w:line="256" w:lineRule="auto"/>
              <w:rPr>
                <w:rFonts w:eastAsia="Times New Roman"/>
                <w:bCs/>
                <w:lang w:val="en-GB"/>
              </w:rPr>
            </w:pPr>
            <w:r>
              <w:rPr>
                <w:rFonts w:eastAsia="Times New Roman"/>
                <w:bCs/>
                <w:lang w:val="en-GB"/>
              </w:rPr>
              <w:t>6</w:t>
            </w:r>
          </w:p>
        </w:tc>
        <w:tc>
          <w:tcPr>
            <w:tcW w:w="510" w:type="dxa"/>
            <w:vAlign w:val="center"/>
          </w:tcPr>
          <w:p w14:paraId="0567451A" w14:textId="77777777" w:rsidR="00731314" w:rsidRDefault="00731314" w:rsidP="00FB53A0">
            <w:pPr>
              <w:spacing w:after="160" w:line="256" w:lineRule="auto"/>
              <w:rPr>
                <w:rFonts w:eastAsia="Times New Roman"/>
                <w:bCs/>
                <w:lang w:val="en-GB"/>
              </w:rPr>
            </w:pPr>
            <w:r>
              <w:rPr>
                <w:rFonts w:eastAsia="Times New Roman"/>
                <w:bCs/>
                <w:lang w:val="en-GB"/>
              </w:rPr>
              <w:t>1</w:t>
            </w:r>
          </w:p>
        </w:tc>
        <w:tc>
          <w:tcPr>
            <w:tcW w:w="510" w:type="dxa"/>
            <w:vAlign w:val="center"/>
          </w:tcPr>
          <w:p w14:paraId="65D2A486" w14:textId="77777777" w:rsidR="00731314" w:rsidRDefault="00731314" w:rsidP="00FB53A0">
            <w:pPr>
              <w:spacing w:after="160" w:line="256" w:lineRule="auto"/>
              <w:rPr>
                <w:rFonts w:eastAsia="Times New Roman"/>
                <w:bCs/>
                <w:lang w:val="en-GB"/>
              </w:rPr>
            </w:pPr>
            <w:r>
              <w:rPr>
                <w:rFonts w:eastAsia="Times New Roman"/>
                <w:bCs/>
                <w:lang w:val="en-GB"/>
              </w:rPr>
              <w:t>2</w:t>
            </w:r>
          </w:p>
        </w:tc>
        <w:tc>
          <w:tcPr>
            <w:tcW w:w="510" w:type="dxa"/>
          </w:tcPr>
          <w:p w14:paraId="5CFE9DB7" w14:textId="77777777" w:rsidR="00731314" w:rsidRDefault="00731314" w:rsidP="00FB53A0">
            <w:pPr>
              <w:spacing w:after="160" w:line="256" w:lineRule="auto"/>
              <w:rPr>
                <w:rFonts w:eastAsia="Times New Roman"/>
                <w:bCs/>
                <w:lang w:val="en-GB"/>
              </w:rPr>
            </w:pPr>
            <w:r>
              <w:rPr>
                <w:rFonts w:eastAsia="Times New Roman"/>
                <w:bCs/>
                <w:lang w:val="en-GB"/>
              </w:rPr>
              <w:t>3</w:t>
            </w:r>
          </w:p>
        </w:tc>
      </w:tr>
      <w:tr w:rsidR="00731314" w14:paraId="405D58E5" w14:textId="77777777" w:rsidTr="00FB53A0">
        <w:trPr>
          <w:jc w:val="center"/>
        </w:trPr>
        <w:tc>
          <w:tcPr>
            <w:tcW w:w="0" w:type="auto"/>
            <w:vAlign w:val="center"/>
          </w:tcPr>
          <w:p w14:paraId="18185E9D" w14:textId="77777777" w:rsidR="00731314" w:rsidRDefault="00731314" w:rsidP="00FB53A0">
            <w:pPr>
              <w:spacing w:after="160" w:line="256" w:lineRule="auto"/>
              <w:rPr>
                <w:rFonts w:eastAsia="Times New Roman"/>
                <w:bCs/>
                <w:lang w:val="en-GB"/>
              </w:rPr>
            </w:pPr>
            <w:r>
              <w:rPr>
                <w:rFonts w:eastAsia="Times New Roman"/>
                <w:bCs/>
                <w:lang w:val="en-GB"/>
              </w:rPr>
              <w:t>CLO1</w:t>
            </w:r>
          </w:p>
        </w:tc>
        <w:tc>
          <w:tcPr>
            <w:tcW w:w="510" w:type="dxa"/>
            <w:vAlign w:val="center"/>
          </w:tcPr>
          <w:p w14:paraId="79F269CC" w14:textId="77777777" w:rsidR="00731314" w:rsidRDefault="00731314" w:rsidP="00FB53A0">
            <w:pPr>
              <w:spacing w:line="360" w:lineRule="auto"/>
              <w:jc w:val="center"/>
            </w:pPr>
            <w:r>
              <w:t>3</w:t>
            </w:r>
          </w:p>
        </w:tc>
        <w:tc>
          <w:tcPr>
            <w:tcW w:w="510" w:type="dxa"/>
            <w:vAlign w:val="center"/>
          </w:tcPr>
          <w:p w14:paraId="63D1C339" w14:textId="77777777" w:rsidR="00731314" w:rsidRDefault="00731314" w:rsidP="00FB53A0">
            <w:pPr>
              <w:spacing w:line="360" w:lineRule="auto"/>
              <w:jc w:val="center"/>
            </w:pPr>
            <w:r>
              <w:t>1</w:t>
            </w:r>
          </w:p>
        </w:tc>
        <w:tc>
          <w:tcPr>
            <w:tcW w:w="510" w:type="dxa"/>
            <w:vAlign w:val="center"/>
          </w:tcPr>
          <w:p w14:paraId="013B5553" w14:textId="77777777" w:rsidR="00731314" w:rsidRDefault="00731314" w:rsidP="00FB53A0">
            <w:pPr>
              <w:spacing w:line="360" w:lineRule="auto"/>
              <w:jc w:val="center"/>
            </w:pPr>
            <w:r>
              <w:t>3</w:t>
            </w:r>
          </w:p>
        </w:tc>
        <w:tc>
          <w:tcPr>
            <w:tcW w:w="510" w:type="dxa"/>
            <w:vAlign w:val="center"/>
          </w:tcPr>
          <w:p w14:paraId="5C450F0B" w14:textId="77777777" w:rsidR="00731314" w:rsidRDefault="00731314" w:rsidP="00FB53A0">
            <w:pPr>
              <w:spacing w:line="360" w:lineRule="auto"/>
              <w:jc w:val="center"/>
            </w:pPr>
            <w:r>
              <w:t>1</w:t>
            </w:r>
          </w:p>
        </w:tc>
        <w:tc>
          <w:tcPr>
            <w:tcW w:w="510" w:type="dxa"/>
          </w:tcPr>
          <w:p w14:paraId="605EF42F" w14:textId="77777777" w:rsidR="00731314" w:rsidRDefault="00731314" w:rsidP="00FB53A0">
            <w:pPr>
              <w:spacing w:line="360" w:lineRule="auto"/>
              <w:jc w:val="center"/>
            </w:pPr>
            <w:r>
              <w:t>1</w:t>
            </w:r>
          </w:p>
        </w:tc>
        <w:tc>
          <w:tcPr>
            <w:tcW w:w="510" w:type="dxa"/>
          </w:tcPr>
          <w:p w14:paraId="35CA968D" w14:textId="77777777" w:rsidR="00731314" w:rsidRDefault="00731314" w:rsidP="00FB53A0">
            <w:pPr>
              <w:spacing w:line="360" w:lineRule="auto"/>
              <w:jc w:val="center"/>
            </w:pPr>
            <w:r>
              <w:t>2</w:t>
            </w:r>
          </w:p>
        </w:tc>
        <w:tc>
          <w:tcPr>
            <w:tcW w:w="510" w:type="dxa"/>
            <w:vAlign w:val="center"/>
          </w:tcPr>
          <w:p w14:paraId="37FE7325" w14:textId="77777777" w:rsidR="00731314" w:rsidRDefault="00731314" w:rsidP="00FB53A0">
            <w:pPr>
              <w:spacing w:line="360" w:lineRule="auto"/>
              <w:jc w:val="center"/>
            </w:pPr>
            <w:r>
              <w:t>3</w:t>
            </w:r>
          </w:p>
        </w:tc>
        <w:tc>
          <w:tcPr>
            <w:tcW w:w="510" w:type="dxa"/>
            <w:vAlign w:val="center"/>
          </w:tcPr>
          <w:p w14:paraId="379416B4" w14:textId="77777777" w:rsidR="00731314" w:rsidRDefault="00731314" w:rsidP="00FB53A0">
            <w:pPr>
              <w:spacing w:line="360" w:lineRule="auto"/>
              <w:jc w:val="center"/>
            </w:pPr>
            <w:r>
              <w:t>3</w:t>
            </w:r>
          </w:p>
        </w:tc>
        <w:tc>
          <w:tcPr>
            <w:tcW w:w="510" w:type="dxa"/>
          </w:tcPr>
          <w:p w14:paraId="4737BD13" w14:textId="77777777" w:rsidR="00731314" w:rsidRDefault="00731314" w:rsidP="00FB53A0">
            <w:pPr>
              <w:spacing w:line="360" w:lineRule="auto"/>
              <w:jc w:val="center"/>
            </w:pPr>
            <w:r>
              <w:t>1</w:t>
            </w:r>
          </w:p>
        </w:tc>
      </w:tr>
      <w:tr w:rsidR="00731314" w14:paraId="1A44BDC2" w14:textId="77777777" w:rsidTr="00FB53A0">
        <w:trPr>
          <w:jc w:val="center"/>
        </w:trPr>
        <w:tc>
          <w:tcPr>
            <w:tcW w:w="0" w:type="auto"/>
            <w:vAlign w:val="center"/>
          </w:tcPr>
          <w:p w14:paraId="58281E9C" w14:textId="77777777" w:rsidR="00731314" w:rsidRDefault="00731314" w:rsidP="00FB53A0">
            <w:pPr>
              <w:spacing w:after="160" w:line="256" w:lineRule="auto"/>
              <w:rPr>
                <w:rFonts w:eastAsia="Times New Roman"/>
                <w:bCs/>
                <w:lang w:val="en-GB"/>
              </w:rPr>
            </w:pPr>
            <w:r>
              <w:rPr>
                <w:rFonts w:eastAsia="Times New Roman"/>
                <w:bCs/>
                <w:lang w:val="en-GB"/>
              </w:rPr>
              <w:t>CLO2</w:t>
            </w:r>
          </w:p>
        </w:tc>
        <w:tc>
          <w:tcPr>
            <w:tcW w:w="510" w:type="dxa"/>
            <w:vAlign w:val="center"/>
          </w:tcPr>
          <w:p w14:paraId="162B2336" w14:textId="77777777" w:rsidR="00731314" w:rsidRDefault="00731314" w:rsidP="00FB53A0">
            <w:pPr>
              <w:spacing w:line="360" w:lineRule="auto"/>
              <w:jc w:val="center"/>
            </w:pPr>
            <w:r>
              <w:t>2</w:t>
            </w:r>
          </w:p>
        </w:tc>
        <w:tc>
          <w:tcPr>
            <w:tcW w:w="510" w:type="dxa"/>
            <w:vAlign w:val="center"/>
          </w:tcPr>
          <w:p w14:paraId="0FF28E9C" w14:textId="77777777" w:rsidR="00731314" w:rsidRDefault="00731314" w:rsidP="00FB53A0">
            <w:pPr>
              <w:spacing w:line="360" w:lineRule="auto"/>
              <w:jc w:val="center"/>
            </w:pPr>
            <w:r>
              <w:t>3</w:t>
            </w:r>
          </w:p>
        </w:tc>
        <w:tc>
          <w:tcPr>
            <w:tcW w:w="510" w:type="dxa"/>
            <w:vAlign w:val="center"/>
          </w:tcPr>
          <w:p w14:paraId="6755AECB" w14:textId="77777777" w:rsidR="00731314" w:rsidRDefault="00731314" w:rsidP="00FB53A0">
            <w:pPr>
              <w:spacing w:line="360" w:lineRule="auto"/>
              <w:jc w:val="center"/>
            </w:pPr>
            <w:r>
              <w:t>3</w:t>
            </w:r>
          </w:p>
        </w:tc>
        <w:tc>
          <w:tcPr>
            <w:tcW w:w="510" w:type="dxa"/>
            <w:vAlign w:val="center"/>
          </w:tcPr>
          <w:p w14:paraId="5D1F7D75" w14:textId="77777777" w:rsidR="00731314" w:rsidRDefault="00731314" w:rsidP="00FB53A0">
            <w:pPr>
              <w:spacing w:line="360" w:lineRule="auto"/>
              <w:jc w:val="center"/>
            </w:pPr>
            <w:r>
              <w:t>1</w:t>
            </w:r>
          </w:p>
        </w:tc>
        <w:tc>
          <w:tcPr>
            <w:tcW w:w="510" w:type="dxa"/>
          </w:tcPr>
          <w:p w14:paraId="1C1CD7EF" w14:textId="77777777" w:rsidR="00731314" w:rsidRDefault="00731314" w:rsidP="00FB53A0">
            <w:pPr>
              <w:spacing w:line="360" w:lineRule="auto"/>
              <w:jc w:val="center"/>
            </w:pPr>
            <w:r>
              <w:t>-</w:t>
            </w:r>
          </w:p>
        </w:tc>
        <w:tc>
          <w:tcPr>
            <w:tcW w:w="510" w:type="dxa"/>
          </w:tcPr>
          <w:p w14:paraId="1994AAEB" w14:textId="77777777" w:rsidR="00731314" w:rsidRDefault="00731314" w:rsidP="00FB53A0">
            <w:pPr>
              <w:spacing w:line="360" w:lineRule="auto"/>
              <w:jc w:val="center"/>
            </w:pPr>
            <w:r>
              <w:t>2</w:t>
            </w:r>
          </w:p>
        </w:tc>
        <w:tc>
          <w:tcPr>
            <w:tcW w:w="510" w:type="dxa"/>
            <w:vAlign w:val="center"/>
          </w:tcPr>
          <w:p w14:paraId="776DAA99" w14:textId="77777777" w:rsidR="00731314" w:rsidRDefault="00731314" w:rsidP="00FB53A0">
            <w:pPr>
              <w:spacing w:line="360" w:lineRule="auto"/>
              <w:jc w:val="center"/>
            </w:pPr>
            <w:r>
              <w:t>3</w:t>
            </w:r>
          </w:p>
        </w:tc>
        <w:tc>
          <w:tcPr>
            <w:tcW w:w="510" w:type="dxa"/>
          </w:tcPr>
          <w:p w14:paraId="45369662" w14:textId="77777777" w:rsidR="00731314" w:rsidRDefault="00731314" w:rsidP="00FB53A0">
            <w:pPr>
              <w:spacing w:line="360" w:lineRule="auto"/>
              <w:jc w:val="center"/>
            </w:pPr>
            <w:r>
              <w:t>2</w:t>
            </w:r>
          </w:p>
        </w:tc>
        <w:tc>
          <w:tcPr>
            <w:tcW w:w="510" w:type="dxa"/>
          </w:tcPr>
          <w:p w14:paraId="5A340F88" w14:textId="77777777" w:rsidR="00731314" w:rsidRDefault="00731314" w:rsidP="00FB53A0">
            <w:pPr>
              <w:spacing w:line="360" w:lineRule="auto"/>
              <w:jc w:val="center"/>
            </w:pPr>
            <w:r>
              <w:t>1</w:t>
            </w:r>
          </w:p>
        </w:tc>
      </w:tr>
      <w:tr w:rsidR="00731314" w14:paraId="72694021" w14:textId="77777777" w:rsidTr="00FB53A0">
        <w:trPr>
          <w:jc w:val="center"/>
        </w:trPr>
        <w:tc>
          <w:tcPr>
            <w:tcW w:w="0" w:type="auto"/>
            <w:vAlign w:val="center"/>
          </w:tcPr>
          <w:p w14:paraId="5A307DC9" w14:textId="77777777" w:rsidR="00731314" w:rsidRDefault="00731314" w:rsidP="00FB53A0">
            <w:pPr>
              <w:spacing w:after="160" w:line="256" w:lineRule="auto"/>
              <w:rPr>
                <w:rFonts w:eastAsia="Times New Roman"/>
                <w:bCs/>
                <w:lang w:val="en-GB"/>
              </w:rPr>
            </w:pPr>
            <w:r>
              <w:rPr>
                <w:rFonts w:eastAsia="Times New Roman"/>
                <w:bCs/>
                <w:lang w:val="en-GB"/>
              </w:rPr>
              <w:t>CLO3</w:t>
            </w:r>
          </w:p>
        </w:tc>
        <w:tc>
          <w:tcPr>
            <w:tcW w:w="510" w:type="dxa"/>
            <w:vAlign w:val="center"/>
          </w:tcPr>
          <w:p w14:paraId="11567EB6" w14:textId="77777777" w:rsidR="00731314" w:rsidRDefault="00731314" w:rsidP="00FB53A0">
            <w:pPr>
              <w:spacing w:line="360" w:lineRule="auto"/>
              <w:jc w:val="center"/>
            </w:pPr>
            <w:r>
              <w:t>3</w:t>
            </w:r>
          </w:p>
        </w:tc>
        <w:tc>
          <w:tcPr>
            <w:tcW w:w="510" w:type="dxa"/>
            <w:vAlign w:val="center"/>
          </w:tcPr>
          <w:p w14:paraId="3E47B4CE" w14:textId="77777777" w:rsidR="00731314" w:rsidRDefault="00731314" w:rsidP="00FB53A0">
            <w:pPr>
              <w:spacing w:line="360" w:lineRule="auto"/>
              <w:jc w:val="center"/>
            </w:pPr>
            <w:r>
              <w:t>3</w:t>
            </w:r>
          </w:p>
        </w:tc>
        <w:tc>
          <w:tcPr>
            <w:tcW w:w="510" w:type="dxa"/>
            <w:vAlign w:val="center"/>
          </w:tcPr>
          <w:p w14:paraId="5FF00E83" w14:textId="77777777" w:rsidR="00731314" w:rsidRDefault="00731314" w:rsidP="00FB53A0">
            <w:pPr>
              <w:spacing w:line="360" w:lineRule="auto"/>
              <w:jc w:val="center"/>
            </w:pPr>
            <w:r>
              <w:t>3</w:t>
            </w:r>
          </w:p>
        </w:tc>
        <w:tc>
          <w:tcPr>
            <w:tcW w:w="510" w:type="dxa"/>
            <w:vAlign w:val="center"/>
          </w:tcPr>
          <w:p w14:paraId="1769A2F7" w14:textId="77777777" w:rsidR="00731314" w:rsidRDefault="00731314" w:rsidP="00FB53A0">
            <w:pPr>
              <w:spacing w:line="360" w:lineRule="auto"/>
              <w:jc w:val="center"/>
            </w:pPr>
            <w:r>
              <w:t>3</w:t>
            </w:r>
          </w:p>
        </w:tc>
        <w:tc>
          <w:tcPr>
            <w:tcW w:w="510" w:type="dxa"/>
          </w:tcPr>
          <w:p w14:paraId="4A9D9C5F" w14:textId="77777777" w:rsidR="00731314" w:rsidRDefault="00731314" w:rsidP="00FB53A0">
            <w:pPr>
              <w:spacing w:line="360" w:lineRule="auto"/>
              <w:jc w:val="center"/>
            </w:pPr>
            <w:r>
              <w:t>-</w:t>
            </w:r>
          </w:p>
        </w:tc>
        <w:tc>
          <w:tcPr>
            <w:tcW w:w="510" w:type="dxa"/>
          </w:tcPr>
          <w:p w14:paraId="1B84BCA9" w14:textId="77777777" w:rsidR="00731314" w:rsidRDefault="00731314" w:rsidP="00FB53A0">
            <w:pPr>
              <w:spacing w:line="360" w:lineRule="auto"/>
              <w:jc w:val="center"/>
            </w:pPr>
            <w:r>
              <w:t>-</w:t>
            </w:r>
          </w:p>
        </w:tc>
        <w:tc>
          <w:tcPr>
            <w:tcW w:w="510" w:type="dxa"/>
            <w:vAlign w:val="center"/>
          </w:tcPr>
          <w:p w14:paraId="4E465232" w14:textId="77777777" w:rsidR="00731314" w:rsidRDefault="00731314" w:rsidP="00FB53A0">
            <w:pPr>
              <w:spacing w:line="360" w:lineRule="auto"/>
              <w:jc w:val="center"/>
            </w:pPr>
            <w:r>
              <w:t>3</w:t>
            </w:r>
          </w:p>
        </w:tc>
        <w:tc>
          <w:tcPr>
            <w:tcW w:w="510" w:type="dxa"/>
          </w:tcPr>
          <w:p w14:paraId="7ACC27D8" w14:textId="77777777" w:rsidR="00731314" w:rsidRDefault="00731314" w:rsidP="00FB53A0">
            <w:pPr>
              <w:spacing w:line="360" w:lineRule="auto"/>
              <w:jc w:val="center"/>
            </w:pPr>
            <w:r>
              <w:t>3</w:t>
            </w:r>
          </w:p>
        </w:tc>
        <w:tc>
          <w:tcPr>
            <w:tcW w:w="510" w:type="dxa"/>
          </w:tcPr>
          <w:p w14:paraId="052187F4" w14:textId="77777777" w:rsidR="00731314" w:rsidRDefault="00731314" w:rsidP="00FB53A0">
            <w:pPr>
              <w:spacing w:line="360" w:lineRule="auto"/>
              <w:jc w:val="center"/>
            </w:pPr>
            <w:r>
              <w:t>1</w:t>
            </w:r>
          </w:p>
        </w:tc>
      </w:tr>
      <w:tr w:rsidR="00731314" w14:paraId="7CBB858D" w14:textId="77777777" w:rsidTr="00FB53A0">
        <w:trPr>
          <w:jc w:val="center"/>
        </w:trPr>
        <w:tc>
          <w:tcPr>
            <w:tcW w:w="0" w:type="auto"/>
            <w:vAlign w:val="center"/>
          </w:tcPr>
          <w:p w14:paraId="4ACE1D6F" w14:textId="77777777" w:rsidR="00731314" w:rsidRDefault="00731314" w:rsidP="00FB53A0">
            <w:pPr>
              <w:spacing w:after="160" w:line="256" w:lineRule="auto"/>
              <w:rPr>
                <w:rFonts w:eastAsia="Times New Roman"/>
                <w:bCs/>
                <w:lang w:val="en-GB"/>
              </w:rPr>
            </w:pPr>
            <w:r>
              <w:rPr>
                <w:rFonts w:eastAsia="Times New Roman"/>
                <w:bCs/>
                <w:lang w:val="en-GB"/>
              </w:rPr>
              <w:t>CLO4</w:t>
            </w:r>
          </w:p>
        </w:tc>
        <w:tc>
          <w:tcPr>
            <w:tcW w:w="510" w:type="dxa"/>
            <w:vAlign w:val="center"/>
          </w:tcPr>
          <w:p w14:paraId="604C1772" w14:textId="77777777" w:rsidR="00731314" w:rsidRDefault="00731314" w:rsidP="00FB53A0">
            <w:pPr>
              <w:spacing w:line="360" w:lineRule="auto"/>
              <w:jc w:val="center"/>
            </w:pPr>
            <w:r>
              <w:t>3</w:t>
            </w:r>
          </w:p>
        </w:tc>
        <w:tc>
          <w:tcPr>
            <w:tcW w:w="510" w:type="dxa"/>
            <w:vAlign w:val="center"/>
          </w:tcPr>
          <w:p w14:paraId="622C4E5F" w14:textId="77777777" w:rsidR="00731314" w:rsidRDefault="00731314" w:rsidP="00FB53A0">
            <w:pPr>
              <w:spacing w:line="360" w:lineRule="auto"/>
              <w:jc w:val="center"/>
            </w:pPr>
            <w:r>
              <w:t>2</w:t>
            </w:r>
          </w:p>
        </w:tc>
        <w:tc>
          <w:tcPr>
            <w:tcW w:w="510" w:type="dxa"/>
            <w:vAlign w:val="center"/>
          </w:tcPr>
          <w:p w14:paraId="58C78A2C" w14:textId="77777777" w:rsidR="00731314" w:rsidRDefault="00731314" w:rsidP="00FB53A0">
            <w:pPr>
              <w:spacing w:line="360" w:lineRule="auto"/>
              <w:jc w:val="center"/>
            </w:pPr>
            <w:r>
              <w:t>3</w:t>
            </w:r>
          </w:p>
        </w:tc>
        <w:tc>
          <w:tcPr>
            <w:tcW w:w="510" w:type="dxa"/>
          </w:tcPr>
          <w:p w14:paraId="7A0C96E4" w14:textId="77777777" w:rsidR="00731314" w:rsidRDefault="00731314" w:rsidP="00FB53A0">
            <w:pPr>
              <w:spacing w:line="360" w:lineRule="auto"/>
              <w:jc w:val="center"/>
            </w:pPr>
            <w:r>
              <w:t>2</w:t>
            </w:r>
          </w:p>
        </w:tc>
        <w:tc>
          <w:tcPr>
            <w:tcW w:w="510" w:type="dxa"/>
          </w:tcPr>
          <w:p w14:paraId="5005B205" w14:textId="77777777" w:rsidR="00731314" w:rsidRDefault="00731314" w:rsidP="00FB53A0">
            <w:pPr>
              <w:spacing w:line="360" w:lineRule="auto"/>
              <w:jc w:val="center"/>
            </w:pPr>
            <w:r>
              <w:t>3</w:t>
            </w:r>
          </w:p>
        </w:tc>
        <w:tc>
          <w:tcPr>
            <w:tcW w:w="510" w:type="dxa"/>
          </w:tcPr>
          <w:p w14:paraId="058B5A23" w14:textId="77777777" w:rsidR="00731314" w:rsidRDefault="00731314" w:rsidP="00FB53A0">
            <w:pPr>
              <w:spacing w:line="360" w:lineRule="auto"/>
              <w:jc w:val="center"/>
            </w:pPr>
            <w:r>
              <w:t>-</w:t>
            </w:r>
          </w:p>
        </w:tc>
        <w:tc>
          <w:tcPr>
            <w:tcW w:w="510" w:type="dxa"/>
            <w:vAlign w:val="center"/>
          </w:tcPr>
          <w:p w14:paraId="4E0DAEE8" w14:textId="77777777" w:rsidR="00731314" w:rsidRDefault="00731314" w:rsidP="00FB53A0">
            <w:pPr>
              <w:spacing w:line="360" w:lineRule="auto"/>
              <w:jc w:val="center"/>
            </w:pPr>
            <w:r>
              <w:t>3</w:t>
            </w:r>
          </w:p>
        </w:tc>
        <w:tc>
          <w:tcPr>
            <w:tcW w:w="510" w:type="dxa"/>
          </w:tcPr>
          <w:p w14:paraId="7DFBCAFA" w14:textId="77777777" w:rsidR="00731314" w:rsidRDefault="00731314" w:rsidP="00FB53A0">
            <w:pPr>
              <w:spacing w:line="360" w:lineRule="auto"/>
              <w:jc w:val="center"/>
            </w:pPr>
            <w:r>
              <w:t>3</w:t>
            </w:r>
          </w:p>
        </w:tc>
        <w:tc>
          <w:tcPr>
            <w:tcW w:w="510" w:type="dxa"/>
          </w:tcPr>
          <w:p w14:paraId="3FA6CAB6" w14:textId="77777777" w:rsidR="00731314" w:rsidRDefault="00731314" w:rsidP="00FB53A0">
            <w:pPr>
              <w:spacing w:line="360" w:lineRule="auto"/>
              <w:jc w:val="center"/>
            </w:pPr>
            <w:r>
              <w:t>1</w:t>
            </w:r>
          </w:p>
        </w:tc>
      </w:tr>
      <w:tr w:rsidR="00731314" w14:paraId="5FCEF2F7" w14:textId="77777777" w:rsidTr="00FB53A0">
        <w:trPr>
          <w:jc w:val="center"/>
        </w:trPr>
        <w:tc>
          <w:tcPr>
            <w:tcW w:w="0" w:type="auto"/>
            <w:vAlign w:val="center"/>
          </w:tcPr>
          <w:p w14:paraId="40FF5F78" w14:textId="77777777" w:rsidR="00731314" w:rsidRDefault="00731314" w:rsidP="00FB53A0">
            <w:pPr>
              <w:spacing w:after="160" w:line="256" w:lineRule="auto"/>
              <w:rPr>
                <w:rFonts w:eastAsia="Times New Roman"/>
                <w:bCs/>
                <w:lang w:val="en-GB"/>
              </w:rPr>
            </w:pPr>
            <w:r>
              <w:rPr>
                <w:rFonts w:eastAsia="Times New Roman"/>
                <w:bCs/>
                <w:lang w:val="en-GB"/>
              </w:rPr>
              <w:t>CLO5</w:t>
            </w:r>
          </w:p>
        </w:tc>
        <w:tc>
          <w:tcPr>
            <w:tcW w:w="510" w:type="dxa"/>
            <w:vAlign w:val="center"/>
          </w:tcPr>
          <w:p w14:paraId="1FFE5224" w14:textId="77777777" w:rsidR="00731314" w:rsidRDefault="00731314" w:rsidP="00FB53A0">
            <w:pPr>
              <w:spacing w:line="360" w:lineRule="auto"/>
              <w:jc w:val="center"/>
            </w:pPr>
            <w:r>
              <w:t>3</w:t>
            </w:r>
          </w:p>
        </w:tc>
        <w:tc>
          <w:tcPr>
            <w:tcW w:w="510" w:type="dxa"/>
            <w:vAlign w:val="center"/>
          </w:tcPr>
          <w:p w14:paraId="7AA1F6DB" w14:textId="77777777" w:rsidR="00731314" w:rsidRDefault="00731314" w:rsidP="00FB53A0">
            <w:pPr>
              <w:spacing w:line="360" w:lineRule="auto"/>
              <w:jc w:val="center"/>
            </w:pPr>
            <w:r>
              <w:t>2</w:t>
            </w:r>
          </w:p>
        </w:tc>
        <w:tc>
          <w:tcPr>
            <w:tcW w:w="510" w:type="dxa"/>
            <w:vAlign w:val="center"/>
          </w:tcPr>
          <w:p w14:paraId="32883036" w14:textId="77777777" w:rsidR="00731314" w:rsidRDefault="00731314" w:rsidP="00FB53A0">
            <w:pPr>
              <w:spacing w:line="360" w:lineRule="auto"/>
              <w:jc w:val="center"/>
            </w:pPr>
            <w:r>
              <w:t>3</w:t>
            </w:r>
          </w:p>
        </w:tc>
        <w:tc>
          <w:tcPr>
            <w:tcW w:w="510" w:type="dxa"/>
          </w:tcPr>
          <w:p w14:paraId="2DAE5CD0" w14:textId="77777777" w:rsidR="00731314" w:rsidRDefault="00731314" w:rsidP="00FB53A0">
            <w:pPr>
              <w:spacing w:line="360" w:lineRule="auto"/>
              <w:jc w:val="center"/>
            </w:pPr>
            <w:r>
              <w:t>2</w:t>
            </w:r>
          </w:p>
        </w:tc>
        <w:tc>
          <w:tcPr>
            <w:tcW w:w="510" w:type="dxa"/>
          </w:tcPr>
          <w:p w14:paraId="152B5F32" w14:textId="77777777" w:rsidR="00731314" w:rsidRDefault="00731314" w:rsidP="00FB53A0">
            <w:pPr>
              <w:spacing w:line="360" w:lineRule="auto"/>
              <w:jc w:val="center"/>
            </w:pPr>
            <w:r>
              <w:t>3</w:t>
            </w:r>
          </w:p>
        </w:tc>
        <w:tc>
          <w:tcPr>
            <w:tcW w:w="510" w:type="dxa"/>
          </w:tcPr>
          <w:p w14:paraId="3BEFCD84" w14:textId="77777777" w:rsidR="00731314" w:rsidRDefault="00731314" w:rsidP="00FB53A0">
            <w:pPr>
              <w:spacing w:line="360" w:lineRule="auto"/>
              <w:jc w:val="center"/>
            </w:pPr>
            <w:r>
              <w:t>-</w:t>
            </w:r>
          </w:p>
        </w:tc>
        <w:tc>
          <w:tcPr>
            <w:tcW w:w="510" w:type="dxa"/>
            <w:vAlign w:val="center"/>
          </w:tcPr>
          <w:p w14:paraId="79AC1E50" w14:textId="77777777" w:rsidR="00731314" w:rsidRDefault="00731314" w:rsidP="00FB53A0">
            <w:pPr>
              <w:spacing w:line="360" w:lineRule="auto"/>
              <w:jc w:val="center"/>
            </w:pPr>
            <w:r>
              <w:t>3</w:t>
            </w:r>
          </w:p>
        </w:tc>
        <w:tc>
          <w:tcPr>
            <w:tcW w:w="510" w:type="dxa"/>
          </w:tcPr>
          <w:p w14:paraId="5B13C957" w14:textId="77777777" w:rsidR="00731314" w:rsidRDefault="00731314" w:rsidP="00FB53A0">
            <w:pPr>
              <w:spacing w:line="360" w:lineRule="auto"/>
              <w:jc w:val="center"/>
            </w:pPr>
            <w:r>
              <w:t>3</w:t>
            </w:r>
          </w:p>
        </w:tc>
        <w:tc>
          <w:tcPr>
            <w:tcW w:w="510" w:type="dxa"/>
          </w:tcPr>
          <w:p w14:paraId="211FE633" w14:textId="77777777" w:rsidR="00731314" w:rsidRDefault="00731314" w:rsidP="00FB53A0">
            <w:pPr>
              <w:spacing w:line="360" w:lineRule="auto"/>
              <w:jc w:val="center"/>
            </w:pPr>
            <w:r>
              <w:t>1</w:t>
            </w:r>
          </w:p>
        </w:tc>
      </w:tr>
    </w:tbl>
    <w:p w14:paraId="214BCFAA" w14:textId="77777777" w:rsidR="00731314" w:rsidRDefault="00731314" w:rsidP="006F0149">
      <w:pPr>
        <w:pStyle w:val="ListParagraph"/>
        <w:ind w:left="1440"/>
        <w:jc w:val="both"/>
      </w:pPr>
    </w:p>
    <w:p w14:paraId="746A6FBE" w14:textId="77777777" w:rsidR="00731314" w:rsidRDefault="00731314" w:rsidP="006F0149">
      <w:pPr>
        <w:pStyle w:val="ListParagraph"/>
        <w:ind w:left="1440"/>
        <w:jc w:val="both"/>
      </w:pPr>
    </w:p>
    <w:p w14:paraId="324DB4B3" w14:textId="77777777" w:rsidR="00731314" w:rsidRDefault="00731314" w:rsidP="006F0149">
      <w:pPr>
        <w:pStyle w:val="ListParagraph"/>
        <w:ind w:left="1440"/>
        <w:jc w:val="both"/>
      </w:pPr>
    </w:p>
    <w:p w14:paraId="6A1A076C" w14:textId="77777777" w:rsidR="00731314" w:rsidRDefault="00731314" w:rsidP="006F0149">
      <w:pPr>
        <w:pStyle w:val="ListParagraph"/>
        <w:ind w:left="1440"/>
        <w:jc w:val="both"/>
      </w:pPr>
    </w:p>
    <w:p w14:paraId="039BB69F" w14:textId="77777777" w:rsidR="00731314" w:rsidRPr="000D22FF" w:rsidRDefault="00731314" w:rsidP="006F0149">
      <w:pPr>
        <w:pStyle w:val="ListParagraph"/>
        <w:ind w:left="1440"/>
        <w:jc w:val="both"/>
      </w:pPr>
    </w:p>
    <w:p w14:paraId="07B992F5" w14:textId="77777777" w:rsidR="003562AB" w:rsidRDefault="003562AB">
      <w:pPr>
        <w:rPr>
          <w:rFonts w:eastAsia="Times New Roman"/>
          <w:bCs/>
        </w:rPr>
      </w:pPr>
      <w:r>
        <w:rPr>
          <w:rFonts w:eastAsia="Times New Roman"/>
          <w:bCs/>
        </w:rPr>
        <w:br w:type="page"/>
      </w:r>
    </w:p>
    <w:p w14:paraId="75478662" w14:textId="77777777" w:rsidR="00260050" w:rsidRDefault="00260050">
      <w:pPr>
        <w:spacing w:after="160" w:line="256" w:lineRule="auto"/>
        <w:rPr>
          <w:rFonts w:eastAsia="Times New Roman"/>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97"/>
        <w:gridCol w:w="1163"/>
        <w:gridCol w:w="193"/>
        <w:gridCol w:w="582"/>
        <w:gridCol w:w="1068"/>
        <w:gridCol w:w="35"/>
        <w:gridCol w:w="1083"/>
        <w:gridCol w:w="532"/>
        <w:gridCol w:w="570"/>
        <w:gridCol w:w="1578"/>
      </w:tblGrid>
      <w:tr w:rsidR="00260050" w14:paraId="4D355A55" w14:textId="77777777">
        <w:trPr>
          <w:cantSplit/>
        </w:trPr>
        <w:tc>
          <w:tcPr>
            <w:tcW w:w="2660" w:type="dxa"/>
            <w:gridSpan w:val="2"/>
          </w:tcPr>
          <w:p w14:paraId="53FB6572" w14:textId="77777777" w:rsidR="00260050" w:rsidRDefault="00E44014">
            <w:pPr>
              <w:keepNext/>
              <w:jc w:val="both"/>
              <w:outlineLvl w:val="0"/>
              <w:rPr>
                <w:rFonts w:eastAsia="Times New Roman"/>
                <w:b/>
                <w:bCs/>
              </w:rPr>
            </w:pPr>
            <w:r>
              <w:rPr>
                <w:rFonts w:eastAsia="Times New Roman"/>
                <w:b/>
                <w:bCs/>
              </w:rPr>
              <w:t>Title of the Course</w:t>
            </w:r>
          </w:p>
        </w:tc>
        <w:tc>
          <w:tcPr>
            <w:tcW w:w="6804" w:type="dxa"/>
            <w:gridSpan w:val="9"/>
          </w:tcPr>
          <w:p w14:paraId="6E6FAC64" w14:textId="77777777" w:rsidR="00260050" w:rsidRDefault="00E44014">
            <w:pPr>
              <w:spacing w:line="360" w:lineRule="auto"/>
              <w:jc w:val="both"/>
              <w:rPr>
                <w:rFonts w:eastAsia="Arial"/>
                <w:b/>
                <w:szCs w:val="22"/>
                <w:lang w:val="en-GB"/>
              </w:rPr>
            </w:pPr>
            <w:r>
              <w:rPr>
                <w:rFonts w:eastAsia="Arial"/>
                <w:szCs w:val="22"/>
                <w:lang w:val="en-GB"/>
              </w:rPr>
              <w:t xml:space="preserve">Foundation course </w:t>
            </w:r>
            <w:r>
              <w:rPr>
                <w:rFonts w:eastAsia="Arial"/>
                <w:b/>
                <w:szCs w:val="22"/>
                <w:lang w:val="en-GB"/>
              </w:rPr>
              <w:t>- Bridge Mathematics</w:t>
            </w:r>
          </w:p>
        </w:tc>
      </w:tr>
      <w:tr w:rsidR="00260050" w14:paraId="2558948B" w14:textId="77777777">
        <w:trPr>
          <w:cantSplit/>
        </w:trPr>
        <w:tc>
          <w:tcPr>
            <w:tcW w:w="2660" w:type="dxa"/>
            <w:gridSpan w:val="2"/>
          </w:tcPr>
          <w:p w14:paraId="12D75F33" w14:textId="77777777" w:rsidR="00260050" w:rsidRDefault="00E44014">
            <w:pPr>
              <w:keepNext/>
              <w:jc w:val="both"/>
              <w:outlineLvl w:val="0"/>
              <w:rPr>
                <w:rFonts w:eastAsia="Times New Roman"/>
                <w:b/>
                <w:bCs/>
              </w:rPr>
            </w:pPr>
            <w:r>
              <w:rPr>
                <w:rFonts w:eastAsia="Times New Roman"/>
                <w:b/>
                <w:bCs/>
              </w:rPr>
              <w:t xml:space="preserve">Paper Number </w:t>
            </w:r>
          </w:p>
        </w:tc>
        <w:tc>
          <w:tcPr>
            <w:tcW w:w="6804" w:type="dxa"/>
            <w:gridSpan w:val="9"/>
          </w:tcPr>
          <w:p w14:paraId="6B6BE5B7" w14:textId="77777777" w:rsidR="00260050" w:rsidRDefault="00E44014">
            <w:pPr>
              <w:keepNext/>
              <w:jc w:val="both"/>
              <w:outlineLvl w:val="0"/>
              <w:rPr>
                <w:rFonts w:eastAsia="Times New Roman"/>
                <w:b/>
                <w:bCs/>
              </w:rPr>
            </w:pPr>
            <w:r>
              <w:rPr>
                <w:rFonts w:eastAsia="Times New Roman"/>
                <w:b/>
                <w:bCs/>
              </w:rPr>
              <w:t>FOUNDATION 1</w:t>
            </w:r>
          </w:p>
        </w:tc>
      </w:tr>
      <w:tr w:rsidR="00260050" w14:paraId="0A65AEED" w14:textId="77777777">
        <w:trPr>
          <w:cantSplit/>
          <w:trHeight w:val="278"/>
        </w:trPr>
        <w:tc>
          <w:tcPr>
            <w:tcW w:w="1163" w:type="dxa"/>
            <w:vMerge w:val="restart"/>
          </w:tcPr>
          <w:p w14:paraId="52476419" w14:textId="77777777" w:rsidR="00260050" w:rsidRDefault="00E44014">
            <w:pPr>
              <w:spacing w:line="276" w:lineRule="auto"/>
              <w:jc w:val="both"/>
              <w:rPr>
                <w:rFonts w:eastAsia="Arial"/>
                <w:b/>
                <w:bCs/>
                <w:lang w:val="en-GB"/>
              </w:rPr>
            </w:pPr>
            <w:r>
              <w:rPr>
                <w:rFonts w:eastAsia="Arial"/>
                <w:b/>
                <w:bCs/>
                <w:lang w:val="en-GB"/>
              </w:rPr>
              <w:t>Category</w:t>
            </w:r>
          </w:p>
        </w:tc>
        <w:tc>
          <w:tcPr>
            <w:tcW w:w="1497" w:type="dxa"/>
            <w:vMerge w:val="restart"/>
          </w:tcPr>
          <w:p w14:paraId="17D7F77D" w14:textId="77777777" w:rsidR="00260050" w:rsidRDefault="00E44014">
            <w:pPr>
              <w:spacing w:line="276" w:lineRule="auto"/>
              <w:jc w:val="both"/>
              <w:rPr>
                <w:rFonts w:eastAsia="Arial"/>
                <w:lang w:val="en-GB"/>
              </w:rPr>
            </w:pPr>
            <w:r>
              <w:rPr>
                <w:rFonts w:eastAsia="Arial"/>
                <w:lang w:val="en-GB"/>
              </w:rPr>
              <w:t>Core</w:t>
            </w:r>
          </w:p>
        </w:tc>
        <w:tc>
          <w:tcPr>
            <w:tcW w:w="1163" w:type="dxa"/>
            <w:tcBorders>
              <w:bottom w:val="single" w:sz="4" w:space="0" w:color="auto"/>
            </w:tcBorders>
          </w:tcPr>
          <w:p w14:paraId="533E392C" w14:textId="77777777" w:rsidR="00260050" w:rsidRDefault="00E44014">
            <w:pPr>
              <w:keepNext/>
              <w:jc w:val="both"/>
              <w:outlineLvl w:val="0"/>
              <w:rPr>
                <w:rFonts w:eastAsia="Times New Roman"/>
                <w:b/>
                <w:bCs/>
              </w:rPr>
            </w:pPr>
            <w:r>
              <w:rPr>
                <w:rFonts w:eastAsia="Times New Roman"/>
                <w:b/>
                <w:bCs/>
              </w:rPr>
              <w:t>Year</w:t>
            </w:r>
          </w:p>
        </w:tc>
        <w:tc>
          <w:tcPr>
            <w:tcW w:w="775" w:type="dxa"/>
            <w:gridSpan w:val="2"/>
            <w:tcBorders>
              <w:bottom w:val="single" w:sz="4" w:space="0" w:color="auto"/>
            </w:tcBorders>
          </w:tcPr>
          <w:p w14:paraId="152420C2" w14:textId="77777777" w:rsidR="00260050" w:rsidRDefault="00E44014">
            <w:pPr>
              <w:spacing w:line="276" w:lineRule="auto"/>
              <w:jc w:val="both"/>
              <w:rPr>
                <w:rFonts w:eastAsia="Arial"/>
                <w:lang w:val="en-GB"/>
              </w:rPr>
            </w:pPr>
            <w:r>
              <w:rPr>
                <w:rFonts w:eastAsia="Arial"/>
                <w:lang w:val="en-GB"/>
              </w:rPr>
              <w:t>I</w:t>
            </w:r>
          </w:p>
        </w:tc>
        <w:tc>
          <w:tcPr>
            <w:tcW w:w="1103" w:type="dxa"/>
            <w:gridSpan w:val="2"/>
            <w:vMerge w:val="restart"/>
          </w:tcPr>
          <w:p w14:paraId="260968CD" w14:textId="77777777" w:rsidR="00260050" w:rsidRDefault="00E44014">
            <w:pPr>
              <w:spacing w:line="276" w:lineRule="auto"/>
              <w:jc w:val="both"/>
              <w:rPr>
                <w:rFonts w:eastAsia="Arial"/>
                <w:b/>
                <w:bCs/>
                <w:lang w:val="en-GB"/>
              </w:rPr>
            </w:pPr>
            <w:r>
              <w:rPr>
                <w:rFonts w:eastAsia="Arial"/>
                <w:b/>
                <w:bCs/>
                <w:lang w:val="en-GB"/>
              </w:rPr>
              <w:t>Credits</w:t>
            </w:r>
          </w:p>
        </w:tc>
        <w:tc>
          <w:tcPr>
            <w:tcW w:w="1083" w:type="dxa"/>
            <w:vMerge w:val="restart"/>
          </w:tcPr>
          <w:p w14:paraId="52064E66" w14:textId="77777777" w:rsidR="00260050" w:rsidRDefault="00E44014">
            <w:pPr>
              <w:spacing w:line="276" w:lineRule="auto"/>
              <w:jc w:val="both"/>
              <w:rPr>
                <w:rFonts w:eastAsia="Arial"/>
                <w:lang w:val="en-GB"/>
              </w:rPr>
            </w:pPr>
            <w:r>
              <w:rPr>
                <w:rFonts w:eastAsia="Arial"/>
                <w:lang w:val="en-GB"/>
              </w:rPr>
              <w:t>2</w:t>
            </w:r>
          </w:p>
        </w:tc>
        <w:tc>
          <w:tcPr>
            <w:tcW w:w="1102" w:type="dxa"/>
            <w:gridSpan w:val="2"/>
            <w:vMerge w:val="restart"/>
          </w:tcPr>
          <w:p w14:paraId="56FA754C" w14:textId="77777777" w:rsidR="00260050" w:rsidRDefault="00E44014">
            <w:pPr>
              <w:spacing w:line="276" w:lineRule="auto"/>
              <w:jc w:val="both"/>
              <w:rPr>
                <w:rFonts w:eastAsia="Arial"/>
                <w:b/>
                <w:bCs/>
                <w:lang w:val="en-GB"/>
              </w:rPr>
            </w:pPr>
            <w:r>
              <w:rPr>
                <w:rFonts w:eastAsia="Arial"/>
                <w:b/>
                <w:bCs/>
                <w:lang w:val="en-GB"/>
              </w:rPr>
              <w:t>Course Code</w:t>
            </w:r>
          </w:p>
        </w:tc>
        <w:tc>
          <w:tcPr>
            <w:tcW w:w="1578" w:type="dxa"/>
            <w:vMerge w:val="restart"/>
          </w:tcPr>
          <w:p w14:paraId="6172C112" w14:textId="77777777" w:rsidR="00260050" w:rsidRDefault="006F0149">
            <w:pPr>
              <w:spacing w:line="276" w:lineRule="auto"/>
              <w:jc w:val="both"/>
              <w:rPr>
                <w:rFonts w:eastAsia="Arial"/>
                <w:b/>
                <w:bCs/>
                <w:lang w:val="en-GB"/>
              </w:rPr>
            </w:pPr>
            <w:r>
              <w:rPr>
                <w:rFonts w:eastAsia="Arial"/>
                <w:b/>
                <w:bCs/>
                <w:lang w:val="en-GB"/>
              </w:rPr>
              <w:t>23UMATF17</w:t>
            </w:r>
          </w:p>
        </w:tc>
      </w:tr>
      <w:tr w:rsidR="00260050" w14:paraId="5FDC7C5F" w14:textId="77777777">
        <w:trPr>
          <w:cantSplit/>
          <w:trHeight w:val="277"/>
        </w:trPr>
        <w:tc>
          <w:tcPr>
            <w:tcW w:w="1163" w:type="dxa"/>
            <w:vMerge/>
            <w:tcBorders>
              <w:bottom w:val="single" w:sz="4" w:space="0" w:color="auto"/>
            </w:tcBorders>
          </w:tcPr>
          <w:p w14:paraId="79F47656" w14:textId="77777777" w:rsidR="00260050" w:rsidRDefault="00260050">
            <w:pPr>
              <w:spacing w:line="276" w:lineRule="auto"/>
              <w:jc w:val="both"/>
              <w:rPr>
                <w:rFonts w:eastAsia="Arial"/>
                <w:b/>
                <w:bCs/>
                <w:lang w:val="en-GB"/>
              </w:rPr>
            </w:pPr>
          </w:p>
        </w:tc>
        <w:tc>
          <w:tcPr>
            <w:tcW w:w="1497" w:type="dxa"/>
            <w:vMerge/>
            <w:tcBorders>
              <w:bottom w:val="single" w:sz="4" w:space="0" w:color="auto"/>
            </w:tcBorders>
          </w:tcPr>
          <w:p w14:paraId="326CC2F2" w14:textId="77777777" w:rsidR="00260050" w:rsidRDefault="00260050">
            <w:pPr>
              <w:spacing w:line="276" w:lineRule="auto"/>
              <w:jc w:val="both"/>
              <w:rPr>
                <w:rFonts w:eastAsia="Arial"/>
                <w:b/>
                <w:bCs/>
                <w:lang w:val="en-GB"/>
              </w:rPr>
            </w:pPr>
          </w:p>
        </w:tc>
        <w:tc>
          <w:tcPr>
            <w:tcW w:w="1163" w:type="dxa"/>
            <w:tcBorders>
              <w:bottom w:val="single" w:sz="4" w:space="0" w:color="auto"/>
            </w:tcBorders>
          </w:tcPr>
          <w:p w14:paraId="117F8194" w14:textId="77777777" w:rsidR="00260050" w:rsidRDefault="00E44014">
            <w:pPr>
              <w:spacing w:line="276" w:lineRule="auto"/>
              <w:jc w:val="both"/>
              <w:rPr>
                <w:rFonts w:eastAsia="Arial"/>
                <w:b/>
                <w:bCs/>
                <w:lang w:val="en-GB"/>
              </w:rPr>
            </w:pPr>
            <w:r>
              <w:rPr>
                <w:rFonts w:eastAsia="Arial"/>
                <w:b/>
                <w:bCs/>
                <w:lang w:val="en-GB"/>
              </w:rPr>
              <w:t>Semester</w:t>
            </w:r>
          </w:p>
        </w:tc>
        <w:tc>
          <w:tcPr>
            <w:tcW w:w="775" w:type="dxa"/>
            <w:gridSpan w:val="2"/>
            <w:tcBorders>
              <w:bottom w:val="single" w:sz="4" w:space="0" w:color="auto"/>
            </w:tcBorders>
          </w:tcPr>
          <w:p w14:paraId="639ABF10" w14:textId="77777777" w:rsidR="00260050" w:rsidRDefault="00E44014">
            <w:pPr>
              <w:spacing w:line="276" w:lineRule="auto"/>
              <w:jc w:val="both"/>
              <w:rPr>
                <w:rFonts w:eastAsia="Arial"/>
                <w:lang w:val="en-GB"/>
              </w:rPr>
            </w:pPr>
            <w:r>
              <w:rPr>
                <w:rFonts w:eastAsia="Arial"/>
                <w:lang w:val="en-GB"/>
              </w:rPr>
              <w:t>I</w:t>
            </w:r>
          </w:p>
        </w:tc>
        <w:tc>
          <w:tcPr>
            <w:tcW w:w="1103" w:type="dxa"/>
            <w:gridSpan w:val="2"/>
            <w:vMerge/>
            <w:tcBorders>
              <w:bottom w:val="single" w:sz="4" w:space="0" w:color="auto"/>
            </w:tcBorders>
          </w:tcPr>
          <w:p w14:paraId="42A0C0C6" w14:textId="77777777" w:rsidR="00260050" w:rsidRDefault="00260050">
            <w:pPr>
              <w:spacing w:line="276" w:lineRule="auto"/>
              <w:jc w:val="both"/>
              <w:rPr>
                <w:rFonts w:eastAsia="Arial"/>
                <w:b/>
                <w:bCs/>
                <w:lang w:val="en-GB"/>
              </w:rPr>
            </w:pPr>
          </w:p>
        </w:tc>
        <w:tc>
          <w:tcPr>
            <w:tcW w:w="1083" w:type="dxa"/>
            <w:vMerge/>
            <w:tcBorders>
              <w:bottom w:val="single" w:sz="4" w:space="0" w:color="auto"/>
            </w:tcBorders>
          </w:tcPr>
          <w:p w14:paraId="2C103E5A" w14:textId="77777777" w:rsidR="00260050" w:rsidRDefault="00260050">
            <w:pPr>
              <w:spacing w:line="276" w:lineRule="auto"/>
              <w:jc w:val="both"/>
              <w:rPr>
                <w:rFonts w:eastAsia="Arial"/>
                <w:b/>
                <w:bCs/>
                <w:lang w:val="en-GB"/>
              </w:rPr>
            </w:pPr>
          </w:p>
        </w:tc>
        <w:tc>
          <w:tcPr>
            <w:tcW w:w="1102" w:type="dxa"/>
            <w:gridSpan w:val="2"/>
            <w:vMerge/>
            <w:tcBorders>
              <w:bottom w:val="single" w:sz="4" w:space="0" w:color="auto"/>
            </w:tcBorders>
          </w:tcPr>
          <w:p w14:paraId="0634D50C" w14:textId="77777777" w:rsidR="00260050" w:rsidRDefault="00260050">
            <w:pPr>
              <w:spacing w:line="276" w:lineRule="auto"/>
              <w:jc w:val="both"/>
              <w:rPr>
                <w:rFonts w:eastAsia="Arial"/>
                <w:b/>
                <w:bCs/>
                <w:lang w:val="en-GB"/>
              </w:rPr>
            </w:pPr>
          </w:p>
        </w:tc>
        <w:tc>
          <w:tcPr>
            <w:tcW w:w="1578" w:type="dxa"/>
            <w:vMerge/>
            <w:tcBorders>
              <w:bottom w:val="single" w:sz="4" w:space="0" w:color="auto"/>
            </w:tcBorders>
          </w:tcPr>
          <w:p w14:paraId="33DDD260" w14:textId="77777777" w:rsidR="00260050" w:rsidRDefault="00260050">
            <w:pPr>
              <w:spacing w:line="276" w:lineRule="auto"/>
              <w:jc w:val="both"/>
              <w:rPr>
                <w:rFonts w:eastAsia="Arial"/>
                <w:b/>
                <w:bCs/>
                <w:lang w:val="en-GB"/>
              </w:rPr>
            </w:pPr>
          </w:p>
        </w:tc>
      </w:tr>
      <w:tr w:rsidR="00260050" w14:paraId="78A67C07" w14:textId="77777777">
        <w:trPr>
          <w:cantSplit/>
          <w:trHeight w:val="278"/>
        </w:trPr>
        <w:tc>
          <w:tcPr>
            <w:tcW w:w="2660" w:type="dxa"/>
            <w:gridSpan w:val="2"/>
            <w:vMerge w:val="restart"/>
          </w:tcPr>
          <w:p w14:paraId="289C3E00" w14:textId="77777777" w:rsidR="00260050" w:rsidRDefault="00E44014">
            <w:pPr>
              <w:spacing w:line="276" w:lineRule="auto"/>
              <w:jc w:val="both"/>
              <w:rPr>
                <w:rFonts w:eastAsia="Arial"/>
                <w:b/>
                <w:bCs/>
                <w:lang w:val="en-GB"/>
              </w:rPr>
            </w:pPr>
            <w:r>
              <w:rPr>
                <w:rFonts w:eastAsia="Arial"/>
                <w:b/>
                <w:bCs/>
                <w:lang w:val="en-GB"/>
              </w:rPr>
              <w:t>Instructional Hours</w:t>
            </w:r>
          </w:p>
          <w:p w14:paraId="0D0358A6" w14:textId="77777777" w:rsidR="00260050" w:rsidRDefault="00E44014">
            <w:pPr>
              <w:spacing w:line="276" w:lineRule="auto"/>
              <w:jc w:val="both"/>
              <w:rPr>
                <w:rFonts w:eastAsia="Arial"/>
                <w:b/>
                <w:bCs/>
                <w:lang w:val="en-GB"/>
              </w:rPr>
            </w:pPr>
            <w:r>
              <w:rPr>
                <w:rFonts w:eastAsia="Arial"/>
                <w:b/>
                <w:bCs/>
                <w:lang w:val="en-GB"/>
              </w:rPr>
              <w:t>per week</w:t>
            </w:r>
          </w:p>
        </w:tc>
        <w:tc>
          <w:tcPr>
            <w:tcW w:w="1356" w:type="dxa"/>
            <w:gridSpan w:val="2"/>
          </w:tcPr>
          <w:p w14:paraId="546C9931" w14:textId="77777777" w:rsidR="00260050" w:rsidRDefault="00E44014">
            <w:pPr>
              <w:spacing w:line="276" w:lineRule="auto"/>
              <w:jc w:val="both"/>
              <w:rPr>
                <w:rFonts w:eastAsia="Arial"/>
                <w:b/>
                <w:lang w:val="en-GB"/>
              </w:rPr>
            </w:pPr>
            <w:r>
              <w:rPr>
                <w:rFonts w:eastAsia="Arial"/>
                <w:b/>
                <w:lang w:val="en-GB"/>
              </w:rPr>
              <w:t>Lecture</w:t>
            </w:r>
          </w:p>
        </w:tc>
        <w:tc>
          <w:tcPr>
            <w:tcW w:w="1650" w:type="dxa"/>
            <w:gridSpan w:val="2"/>
          </w:tcPr>
          <w:p w14:paraId="653DD22D" w14:textId="77777777" w:rsidR="00260050" w:rsidRDefault="00E44014">
            <w:pPr>
              <w:spacing w:line="276" w:lineRule="auto"/>
              <w:jc w:val="both"/>
              <w:rPr>
                <w:rFonts w:eastAsia="Arial"/>
                <w:b/>
                <w:lang w:val="en-GB"/>
              </w:rPr>
            </w:pPr>
            <w:r>
              <w:rPr>
                <w:rFonts w:eastAsia="Arial"/>
                <w:b/>
                <w:lang w:val="en-GB"/>
              </w:rPr>
              <w:t>Tutorial</w:t>
            </w:r>
          </w:p>
        </w:tc>
        <w:tc>
          <w:tcPr>
            <w:tcW w:w="1650" w:type="dxa"/>
            <w:gridSpan w:val="3"/>
          </w:tcPr>
          <w:p w14:paraId="0FB4FF56" w14:textId="77777777" w:rsidR="00260050" w:rsidRDefault="00E44014">
            <w:pPr>
              <w:spacing w:line="276" w:lineRule="auto"/>
              <w:jc w:val="both"/>
              <w:rPr>
                <w:rFonts w:eastAsia="Arial"/>
                <w:b/>
                <w:lang w:val="en-GB"/>
              </w:rPr>
            </w:pPr>
            <w:r>
              <w:rPr>
                <w:rFonts w:eastAsia="Arial"/>
                <w:b/>
                <w:lang w:val="en-GB"/>
              </w:rPr>
              <w:t xml:space="preserve">Lab Practice </w:t>
            </w:r>
          </w:p>
        </w:tc>
        <w:tc>
          <w:tcPr>
            <w:tcW w:w="2148" w:type="dxa"/>
            <w:gridSpan w:val="2"/>
          </w:tcPr>
          <w:p w14:paraId="2DB44ACE" w14:textId="77777777" w:rsidR="00260050" w:rsidRDefault="00E44014">
            <w:pPr>
              <w:spacing w:line="276" w:lineRule="auto"/>
              <w:jc w:val="both"/>
              <w:rPr>
                <w:rFonts w:eastAsia="Arial"/>
                <w:b/>
                <w:lang w:val="en-GB"/>
              </w:rPr>
            </w:pPr>
            <w:r>
              <w:rPr>
                <w:rFonts w:eastAsia="Arial"/>
                <w:b/>
                <w:lang w:val="en-GB"/>
              </w:rPr>
              <w:t>Total</w:t>
            </w:r>
          </w:p>
        </w:tc>
      </w:tr>
      <w:tr w:rsidR="00260050" w14:paraId="6C1F8B55" w14:textId="77777777">
        <w:trPr>
          <w:cantSplit/>
          <w:trHeight w:val="277"/>
        </w:trPr>
        <w:tc>
          <w:tcPr>
            <w:tcW w:w="2660" w:type="dxa"/>
            <w:gridSpan w:val="2"/>
            <w:vMerge/>
          </w:tcPr>
          <w:p w14:paraId="25F1056A" w14:textId="77777777" w:rsidR="00260050" w:rsidRDefault="00260050">
            <w:pPr>
              <w:spacing w:line="276" w:lineRule="auto"/>
              <w:jc w:val="both"/>
              <w:rPr>
                <w:rFonts w:eastAsia="Arial"/>
                <w:b/>
                <w:bCs/>
                <w:lang w:val="en-GB"/>
              </w:rPr>
            </w:pPr>
          </w:p>
        </w:tc>
        <w:tc>
          <w:tcPr>
            <w:tcW w:w="1356" w:type="dxa"/>
            <w:gridSpan w:val="2"/>
          </w:tcPr>
          <w:p w14:paraId="2A698A80" w14:textId="77777777" w:rsidR="00260050" w:rsidRDefault="00E44014">
            <w:pPr>
              <w:spacing w:line="276" w:lineRule="auto"/>
              <w:jc w:val="both"/>
              <w:rPr>
                <w:rFonts w:eastAsia="Arial"/>
                <w:bCs/>
                <w:lang w:val="en-GB"/>
              </w:rPr>
            </w:pPr>
            <w:r>
              <w:rPr>
                <w:rFonts w:eastAsia="Arial"/>
                <w:bCs/>
                <w:lang w:val="en-GB"/>
              </w:rPr>
              <w:t>2</w:t>
            </w:r>
          </w:p>
        </w:tc>
        <w:tc>
          <w:tcPr>
            <w:tcW w:w="1650" w:type="dxa"/>
            <w:gridSpan w:val="2"/>
          </w:tcPr>
          <w:p w14:paraId="2DF325EB" w14:textId="77777777" w:rsidR="00260050" w:rsidRDefault="00E44014">
            <w:pPr>
              <w:spacing w:line="276" w:lineRule="auto"/>
              <w:jc w:val="both"/>
              <w:rPr>
                <w:rFonts w:eastAsia="Arial"/>
                <w:bCs/>
                <w:lang w:val="en-GB"/>
              </w:rPr>
            </w:pPr>
            <w:r>
              <w:rPr>
                <w:rFonts w:eastAsia="Arial"/>
                <w:bCs/>
                <w:lang w:val="en-GB"/>
              </w:rPr>
              <w:t>-</w:t>
            </w:r>
          </w:p>
        </w:tc>
        <w:tc>
          <w:tcPr>
            <w:tcW w:w="1650" w:type="dxa"/>
            <w:gridSpan w:val="3"/>
          </w:tcPr>
          <w:p w14:paraId="640284E8" w14:textId="77777777" w:rsidR="00260050" w:rsidRDefault="00E44014">
            <w:pPr>
              <w:spacing w:line="276" w:lineRule="auto"/>
              <w:jc w:val="both"/>
              <w:rPr>
                <w:rFonts w:eastAsia="Arial"/>
                <w:bCs/>
                <w:lang w:val="en-GB"/>
              </w:rPr>
            </w:pPr>
            <w:r>
              <w:rPr>
                <w:rFonts w:eastAsia="Arial"/>
                <w:bCs/>
                <w:lang w:val="en-GB"/>
              </w:rPr>
              <w:t>--</w:t>
            </w:r>
          </w:p>
        </w:tc>
        <w:tc>
          <w:tcPr>
            <w:tcW w:w="2148" w:type="dxa"/>
            <w:gridSpan w:val="2"/>
          </w:tcPr>
          <w:p w14:paraId="4FB19EA2" w14:textId="77777777" w:rsidR="00260050" w:rsidRDefault="00E44014">
            <w:pPr>
              <w:spacing w:line="276" w:lineRule="auto"/>
              <w:jc w:val="both"/>
              <w:rPr>
                <w:rFonts w:eastAsia="Arial"/>
                <w:bCs/>
                <w:lang w:val="en-GB"/>
              </w:rPr>
            </w:pPr>
            <w:r>
              <w:rPr>
                <w:rFonts w:eastAsia="Arial"/>
                <w:bCs/>
                <w:lang w:val="en-GB"/>
              </w:rPr>
              <w:t>2</w:t>
            </w:r>
          </w:p>
        </w:tc>
      </w:tr>
      <w:tr w:rsidR="00260050" w14:paraId="306391A1" w14:textId="77777777">
        <w:trPr>
          <w:cantSplit/>
        </w:trPr>
        <w:tc>
          <w:tcPr>
            <w:tcW w:w="2660" w:type="dxa"/>
            <w:gridSpan w:val="2"/>
          </w:tcPr>
          <w:p w14:paraId="11313DF5" w14:textId="77777777" w:rsidR="00260050" w:rsidRDefault="00E44014">
            <w:pPr>
              <w:spacing w:line="276" w:lineRule="auto"/>
              <w:jc w:val="both"/>
              <w:rPr>
                <w:rFonts w:eastAsia="Arial"/>
                <w:b/>
                <w:bCs/>
                <w:lang w:val="en-GB"/>
              </w:rPr>
            </w:pPr>
            <w:r>
              <w:rPr>
                <w:rFonts w:eastAsia="Arial"/>
                <w:b/>
                <w:bCs/>
                <w:color w:val="000000"/>
                <w:lang w:val="en-GB"/>
              </w:rPr>
              <w:t>Pre-requisite</w:t>
            </w:r>
          </w:p>
        </w:tc>
        <w:tc>
          <w:tcPr>
            <w:tcW w:w="6804" w:type="dxa"/>
            <w:gridSpan w:val="9"/>
          </w:tcPr>
          <w:p w14:paraId="2922A012" w14:textId="77777777" w:rsidR="00260050" w:rsidRDefault="00E44014">
            <w:pPr>
              <w:spacing w:line="276" w:lineRule="auto"/>
              <w:jc w:val="both"/>
              <w:rPr>
                <w:rFonts w:eastAsia="Arial"/>
                <w:lang w:val="en-GB"/>
              </w:rPr>
            </w:pPr>
            <w:r>
              <w:rPr>
                <w:rFonts w:eastAsia="Arial"/>
                <w:color w:val="000000"/>
                <w:lang w:val="en-GB"/>
              </w:rPr>
              <w:t>12</w:t>
            </w:r>
            <w:r>
              <w:rPr>
                <w:rFonts w:eastAsia="Arial"/>
                <w:color w:val="000000"/>
                <w:vertAlign w:val="superscript"/>
                <w:lang w:val="en-GB"/>
              </w:rPr>
              <w:t>th</w:t>
            </w:r>
            <w:r>
              <w:rPr>
                <w:rFonts w:eastAsia="Arial"/>
                <w:color w:val="000000"/>
                <w:lang w:val="en-GB"/>
              </w:rPr>
              <w:t xml:space="preserve"> Standard Mathematics</w:t>
            </w:r>
          </w:p>
        </w:tc>
      </w:tr>
      <w:tr w:rsidR="00260050" w14:paraId="5262BA28" w14:textId="77777777">
        <w:trPr>
          <w:cantSplit/>
        </w:trPr>
        <w:tc>
          <w:tcPr>
            <w:tcW w:w="2660" w:type="dxa"/>
            <w:gridSpan w:val="2"/>
          </w:tcPr>
          <w:p w14:paraId="76D6A514" w14:textId="77777777" w:rsidR="00260050" w:rsidRDefault="00E44014">
            <w:pPr>
              <w:spacing w:line="276" w:lineRule="auto"/>
              <w:jc w:val="both"/>
              <w:rPr>
                <w:rFonts w:eastAsia="Arial"/>
                <w:b/>
                <w:bCs/>
                <w:lang w:val="en-GB"/>
              </w:rPr>
            </w:pPr>
            <w:r>
              <w:rPr>
                <w:rFonts w:eastAsia="Arial"/>
                <w:b/>
                <w:bCs/>
                <w:lang w:val="en-GB"/>
              </w:rPr>
              <w:t>Objectives of the Course</w:t>
            </w:r>
          </w:p>
        </w:tc>
        <w:tc>
          <w:tcPr>
            <w:tcW w:w="6804" w:type="dxa"/>
            <w:gridSpan w:val="9"/>
          </w:tcPr>
          <w:p w14:paraId="2387D712" w14:textId="77777777" w:rsidR="00260050" w:rsidRDefault="00E44014">
            <w:pPr>
              <w:spacing w:line="360" w:lineRule="auto"/>
              <w:rPr>
                <w:rFonts w:eastAsia="Arial"/>
                <w:bCs/>
                <w:lang w:val="en-GB"/>
              </w:rPr>
            </w:pPr>
            <w:r>
              <w:rPr>
                <w:rFonts w:eastAsia="Arial"/>
                <w:bCs/>
                <w:lang w:val="en-GB"/>
              </w:rPr>
              <w:t>To bridge the gap and facilitate transition from higher secondary to tertiary education;</w:t>
            </w:r>
          </w:p>
          <w:p w14:paraId="2D52891C" w14:textId="77777777" w:rsidR="00260050" w:rsidRDefault="00E44014">
            <w:pPr>
              <w:spacing w:line="360" w:lineRule="auto"/>
              <w:rPr>
                <w:rFonts w:eastAsia="Arial"/>
                <w:szCs w:val="22"/>
                <w:lang w:val="en-GB"/>
              </w:rPr>
            </w:pPr>
            <w:r>
              <w:rPr>
                <w:rFonts w:eastAsia="Arial"/>
                <w:bCs/>
                <w:lang w:val="en-GB"/>
              </w:rPr>
              <w:t>To instil confidence among stakeholders and inculcate interest for Mathematics;</w:t>
            </w:r>
          </w:p>
        </w:tc>
      </w:tr>
      <w:tr w:rsidR="00260050" w14:paraId="29588F9B" w14:textId="77777777">
        <w:trPr>
          <w:cantSplit/>
          <w:trHeight w:val="683"/>
        </w:trPr>
        <w:tc>
          <w:tcPr>
            <w:tcW w:w="2660" w:type="dxa"/>
            <w:gridSpan w:val="2"/>
            <w:vMerge w:val="restart"/>
            <w:tcBorders>
              <w:bottom w:val="single" w:sz="4" w:space="0" w:color="auto"/>
            </w:tcBorders>
          </w:tcPr>
          <w:p w14:paraId="308C7935" w14:textId="77777777" w:rsidR="00260050" w:rsidRDefault="00E44014">
            <w:pPr>
              <w:spacing w:line="276" w:lineRule="auto"/>
              <w:jc w:val="both"/>
              <w:rPr>
                <w:rFonts w:eastAsia="Arial"/>
                <w:b/>
                <w:bCs/>
                <w:lang w:val="en-GB"/>
              </w:rPr>
            </w:pPr>
            <w:bookmarkStart w:id="2" w:name="_Hlk116417956"/>
            <w:r>
              <w:rPr>
                <w:rFonts w:eastAsia="Arial"/>
                <w:b/>
                <w:bCs/>
                <w:lang w:val="en-GB"/>
              </w:rPr>
              <w:t>Course Outline</w:t>
            </w:r>
          </w:p>
        </w:tc>
        <w:tc>
          <w:tcPr>
            <w:tcW w:w="6804" w:type="dxa"/>
            <w:gridSpan w:val="9"/>
            <w:tcBorders>
              <w:bottom w:val="single" w:sz="4" w:space="0" w:color="auto"/>
            </w:tcBorders>
          </w:tcPr>
          <w:p w14:paraId="1812B694" w14:textId="77777777" w:rsidR="00260050" w:rsidRDefault="00E44014">
            <w:pPr>
              <w:spacing w:line="360" w:lineRule="auto"/>
              <w:jc w:val="both"/>
              <w:rPr>
                <w:rFonts w:eastAsia="Arial"/>
                <w:szCs w:val="22"/>
                <w:lang w:val="en-GB"/>
              </w:rPr>
            </w:pPr>
            <w:r>
              <w:rPr>
                <w:rFonts w:eastAsia="Arial"/>
                <w:b/>
                <w:bCs/>
                <w:lang w:val="en-GB"/>
              </w:rPr>
              <w:t>UNIT-I:</w:t>
            </w:r>
            <w:r>
              <w:rPr>
                <w:rFonts w:eastAsia="Arial"/>
                <w:lang w:val="en-GB"/>
              </w:rPr>
              <w:t xml:space="preserve"> </w:t>
            </w:r>
            <w:r>
              <w:rPr>
                <w:rFonts w:eastAsia="Arial"/>
                <w:szCs w:val="22"/>
                <w:lang w:val="en-GB"/>
              </w:rPr>
              <w:t>Algebra: Binomial theorem, General term, middle term, problems based on these concepts</w:t>
            </w:r>
          </w:p>
          <w:p w14:paraId="20F31AD1" w14:textId="77777777" w:rsidR="00260050" w:rsidRDefault="00E44014">
            <w:pPr>
              <w:spacing w:line="360" w:lineRule="auto"/>
              <w:jc w:val="both"/>
              <w:rPr>
                <w:rFonts w:eastAsia="Arial"/>
                <w:szCs w:val="22"/>
                <w:lang w:val="en-GB"/>
              </w:rPr>
            </w:pPr>
            <w:r>
              <w:rPr>
                <w:rFonts w:eastAsia="Arial"/>
                <w:szCs w:val="22"/>
                <w:lang w:val="en-GB"/>
              </w:rPr>
              <w:t>NCERT Class 11 Mathematics: Chapter 7</w:t>
            </w:r>
          </w:p>
        </w:tc>
      </w:tr>
      <w:tr w:rsidR="00260050" w14:paraId="1EE7F6FA" w14:textId="77777777">
        <w:trPr>
          <w:cantSplit/>
        </w:trPr>
        <w:tc>
          <w:tcPr>
            <w:tcW w:w="2660" w:type="dxa"/>
            <w:gridSpan w:val="2"/>
            <w:vMerge/>
          </w:tcPr>
          <w:p w14:paraId="4589F251" w14:textId="77777777" w:rsidR="00260050" w:rsidRDefault="00260050">
            <w:pPr>
              <w:spacing w:line="276" w:lineRule="auto"/>
              <w:jc w:val="both"/>
              <w:rPr>
                <w:rFonts w:eastAsia="Arial"/>
                <w:lang w:val="en-GB"/>
              </w:rPr>
            </w:pPr>
          </w:p>
        </w:tc>
        <w:tc>
          <w:tcPr>
            <w:tcW w:w="6804" w:type="dxa"/>
            <w:gridSpan w:val="9"/>
          </w:tcPr>
          <w:p w14:paraId="5821F26E" w14:textId="77777777" w:rsidR="00260050" w:rsidRDefault="00E44014">
            <w:pPr>
              <w:spacing w:line="360" w:lineRule="auto"/>
              <w:jc w:val="both"/>
              <w:rPr>
                <w:rFonts w:eastAsia="Arial"/>
                <w:szCs w:val="22"/>
                <w:lang w:val="en-GB"/>
              </w:rPr>
            </w:pPr>
            <w:r>
              <w:rPr>
                <w:rFonts w:eastAsia="Arial"/>
                <w:b/>
                <w:szCs w:val="22"/>
                <w:lang w:val="en-GB"/>
              </w:rPr>
              <w:t xml:space="preserve">Unit II: </w:t>
            </w:r>
            <w:r>
              <w:rPr>
                <w:rFonts w:eastAsia="Arial"/>
                <w:szCs w:val="22"/>
                <w:lang w:val="en-GB"/>
              </w:rPr>
              <w:t xml:space="preserve">Sequences and series (Progressions). </w:t>
            </w:r>
          </w:p>
          <w:p w14:paraId="295E3A1B" w14:textId="77777777" w:rsidR="00260050" w:rsidRDefault="00E44014">
            <w:pPr>
              <w:spacing w:line="360" w:lineRule="auto"/>
              <w:jc w:val="both"/>
              <w:rPr>
                <w:rFonts w:eastAsia="Arial"/>
                <w:b/>
                <w:szCs w:val="22"/>
                <w:lang w:val="en-GB"/>
              </w:rPr>
            </w:pPr>
            <w:r>
              <w:rPr>
                <w:rFonts w:eastAsia="Arial"/>
                <w:szCs w:val="22"/>
                <w:lang w:val="en-GB"/>
              </w:rPr>
              <w:t xml:space="preserve">NCERT Class 11 Mathematics: Chapter 8 </w:t>
            </w:r>
          </w:p>
        </w:tc>
      </w:tr>
      <w:tr w:rsidR="00260050" w14:paraId="4C71B4FA" w14:textId="77777777">
        <w:trPr>
          <w:cantSplit/>
        </w:trPr>
        <w:tc>
          <w:tcPr>
            <w:tcW w:w="2660" w:type="dxa"/>
            <w:gridSpan w:val="2"/>
            <w:vMerge/>
          </w:tcPr>
          <w:p w14:paraId="43FA8E24" w14:textId="77777777" w:rsidR="00260050" w:rsidRDefault="00260050">
            <w:pPr>
              <w:spacing w:line="276" w:lineRule="auto"/>
              <w:jc w:val="both"/>
              <w:rPr>
                <w:rFonts w:eastAsia="Arial"/>
                <w:lang w:val="en-GB"/>
              </w:rPr>
            </w:pPr>
          </w:p>
        </w:tc>
        <w:tc>
          <w:tcPr>
            <w:tcW w:w="6804" w:type="dxa"/>
            <w:gridSpan w:val="9"/>
          </w:tcPr>
          <w:p w14:paraId="7E2BD331" w14:textId="77777777" w:rsidR="00260050" w:rsidRDefault="00E44014">
            <w:pPr>
              <w:spacing w:line="360" w:lineRule="auto"/>
              <w:jc w:val="both"/>
              <w:rPr>
                <w:rFonts w:eastAsia="Arial"/>
                <w:szCs w:val="22"/>
                <w:lang w:val="en-GB"/>
              </w:rPr>
            </w:pPr>
            <w:r>
              <w:rPr>
                <w:rFonts w:eastAsia="Arial"/>
                <w:b/>
                <w:szCs w:val="22"/>
                <w:lang w:val="en-GB"/>
              </w:rPr>
              <w:t>Unit III:</w:t>
            </w:r>
            <w:r>
              <w:rPr>
                <w:rFonts w:eastAsia="Arial"/>
                <w:szCs w:val="22"/>
                <w:lang w:val="en-GB"/>
              </w:rPr>
              <w:t xml:space="preserve"> Permutations and combinations, Fundamental principle of counting. Factorial n. Derivation of formulae and their connections, simple applications, combinations with repetitions, arrangements within groups, formation of groups.</w:t>
            </w:r>
          </w:p>
          <w:p w14:paraId="7251F004" w14:textId="77777777" w:rsidR="00260050" w:rsidRDefault="00E44014">
            <w:pPr>
              <w:spacing w:line="360" w:lineRule="auto"/>
              <w:jc w:val="both"/>
              <w:rPr>
                <w:rFonts w:eastAsia="Arial"/>
                <w:szCs w:val="22"/>
                <w:lang w:val="en-GB"/>
              </w:rPr>
            </w:pPr>
            <w:r>
              <w:rPr>
                <w:rFonts w:eastAsia="Arial"/>
                <w:szCs w:val="22"/>
                <w:lang w:val="en-GB"/>
              </w:rPr>
              <w:t>NCERT Class 11 Mathematics: chapter 6</w:t>
            </w:r>
          </w:p>
        </w:tc>
      </w:tr>
      <w:tr w:rsidR="00260050" w14:paraId="635BBABA" w14:textId="77777777">
        <w:trPr>
          <w:cantSplit/>
        </w:trPr>
        <w:tc>
          <w:tcPr>
            <w:tcW w:w="2660" w:type="dxa"/>
            <w:gridSpan w:val="2"/>
            <w:vMerge/>
          </w:tcPr>
          <w:p w14:paraId="4138A779" w14:textId="77777777" w:rsidR="00260050" w:rsidRDefault="00260050">
            <w:pPr>
              <w:spacing w:line="276" w:lineRule="auto"/>
              <w:jc w:val="both"/>
              <w:rPr>
                <w:rFonts w:eastAsia="Arial"/>
                <w:lang w:val="en-GB"/>
              </w:rPr>
            </w:pPr>
          </w:p>
        </w:tc>
        <w:tc>
          <w:tcPr>
            <w:tcW w:w="6804" w:type="dxa"/>
            <w:gridSpan w:val="9"/>
          </w:tcPr>
          <w:p w14:paraId="357D9FD4" w14:textId="77777777" w:rsidR="00260050" w:rsidRDefault="00E44014">
            <w:pPr>
              <w:spacing w:line="360" w:lineRule="auto"/>
              <w:rPr>
                <w:rFonts w:eastAsia="Arial"/>
                <w:szCs w:val="22"/>
                <w:lang w:val="en-GB"/>
              </w:rPr>
            </w:pPr>
            <w:r>
              <w:rPr>
                <w:rFonts w:eastAsia="Arial"/>
                <w:b/>
                <w:szCs w:val="22"/>
                <w:lang w:val="en-GB"/>
              </w:rPr>
              <w:t xml:space="preserve">Unit IV: </w:t>
            </w:r>
            <w:r>
              <w:rPr>
                <w:rFonts w:eastAsia="Arial"/>
                <w:szCs w:val="22"/>
                <w:lang w:val="en-GB"/>
              </w:rPr>
              <w:t>Trigonometry: Introduction to trigonometric ratios, proof of sin(A+B), cos(A+B), tan(A+B) formulae, multiple and sub multiple angles, sin(2A), cos(2A), tan(2A) etc., transformations sum into product and product into sum formulae, inverse trigonometric functions, sine rule and cosine rule</w:t>
            </w:r>
          </w:p>
          <w:p w14:paraId="2F695DCF" w14:textId="77777777" w:rsidR="00260050" w:rsidRDefault="00E44014">
            <w:pPr>
              <w:spacing w:line="360" w:lineRule="auto"/>
              <w:rPr>
                <w:rFonts w:eastAsia="Arial"/>
                <w:bCs/>
                <w:lang w:val="en-GB"/>
              </w:rPr>
            </w:pPr>
            <w:r>
              <w:rPr>
                <w:rFonts w:eastAsia="Arial"/>
                <w:bCs/>
                <w:lang w:val="en-GB"/>
              </w:rPr>
              <w:t>NCERT Class 11 Mathematics: Chapter 3</w:t>
            </w:r>
          </w:p>
          <w:p w14:paraId="7840A736" w14:textId="77777777" w:rsidR="00260050" w:rsidRDefault="00E44014">
            <w:pPr>
              <w:spacing w:line="360" w:lineRule="auto"/>
              <w:rPr>
                <w:rFonts w:eastAsia="Arial"/>
                <w:bCs/>
                <w:lang w:val="en-GB"/>
              </w:rPr>
            </w:pPr>
            <w:r>
              <w:rPr>
                <w:rFonts w:eastAsia="Arial"/>
                <w:bCs/>
                <w:lang w:val="en-GB"/>
              </w:rPr>
              <w:t>NCERT Class 12 Mathematics: Chapter 2</w:t>
            </w:r>
          </w:p>
        </w:tc>
      </w:tr>
      <w:tr w:rsidR="00260050" w14:paraId="54524E7E" w14:textId="77777777">
        <w:trPr>
          <w:cantSplit/>
        </w:trPr>
        <w:tc>
          <w:tcPr>
            <w:tcW w:w="2660" w:type="dxa"/>
            <w:gridSpan w:val="2"/>
            <w:vMerge/>
          </w:tcPr>
          <w:p w14:paraId="51175201" w14:textId="77777777" w:rsidR="00260050" w:rsidRDefault="00260050">
            <w:pPr>
              <w:spacing w:line="276" w:lineRule="auto"/>
              <w:jc w:val="both"/>
              <w:rPr>
                <w:rFonts w:eastAsia="Arial"/>
                <w:lang w:val="en-GB"/>
              </w:rPr>
            </w:pPr>
          </w:p>
        </w:tc>
        <w:tc>
          <w:tcPr>
            <w:tcW w:w="6804" w:type="dxa"/>
            <w:gridSpan w:val="9"/>
          </w:tcPr>
          <w:p w14:paraId="06B1C171" w14:textId="77777777" w:rsidR="00260050" w:rsidRDefault="00E44014">
            <w:pPr>
              <w:spacing w:line="360" w:lineRule="auto"/>
              <w:jc w:val="both"/>
              <w:rPr>
                <w:rFonts w:eastAsia="Arial"/>
                <w:szCs w:val="22"/>
                <w:lang w:val="en-GB"/>
              </w:rPr>
            </w:pPr>
            <w:r>
              <w:rPr>
                <w:rFonts w:eastAsia="Arial"/>
                <w:b/>
                <w:szCs w:val="22"/>
                <w:lang w:val="en-GB"/>
              </w:rPr>
              <w:t xml:space="preserve">Unit V: </w:t>
            </w:r>
            <w:r>
              <w:rPr>
                <w:rFonts w:eastAsia="Arial"/>
                <w:szCs w:val="22"/>
                <w:lang w:val="en-GB"/>
              </w:rPr>
              <w:t xml:space="preserve">Calculus: Limits, standard formulae and problems, differentiation, ﬁrst principle, </w:t>
            </w:r>
            <w:proofErr w:type="spellStart"/>
            <w:r>
              <w:rPr>
                <w:rFonts w:eastAsia="Arial"/>
                <w:szCs w:val="22"/>
                <w:lang w:val="en-GB"/>
              </w:rPr>
              <w:t>uv</w:t>
            </w:r>
            <w:proofErr w:type="spellEnd"/>
            <w:r>
              <w:rPr>
                <w:rFonts w:eastAsia="Arial"/>
                <w:szCs w:val="22"/>
                <w:lang w:val="en-GB"/>
              </w:rPr>
              <w:t xml:space="preserve"> rule, u/v rule, methods of diﬀerentiation, application of derivatives, integration - product rule and substitution method.</w:t>
            </w:r>
          </w:p>
          <w:p w14:paraId="6C56ADB1" w14:textId="77777777" w:rsidR="00260050" w:rsidRDefault="00E44014">
            <w:pPr>
              <w:spacing w:line="360" w:lineRule="auto"/>
              <w:jc w:val="both"/>
              <w:rPr>
                <w:rFonts w:eastAsia="Arial"/>
                <w:szCs w:val="22"/>
                <w:lang w:val="en-GB"/>
              </w:rPr>
            </w:pPr>
            <w:r>
              <w:rPr>
                <w:rFonts w:eastAsia="Arial"/>
                <w:szCs w:val="22"/>
                <w:lang w:val="en-GB"/>
              </w:rPr>
              <w:t>NCERT Class 11 Mathematics: Chapter 12</w:t>
            </w:r>
          </w:p>
        </w:tc>
      </w:tr>
      <w:bookmarkEnd w:id="2"/>
      <w:tr w:rsidR="00260050" w14:paraId="2D0DC33E" w14:textId="77777777">
        <w:trPr>
          <w:cantSplit/>
        </w:trPr>
        <w:tc>
          <w:tcPr>
            <w:tcW w:w="2660" w:type="dxa"/>
            <w:gridSpan w:val="2"/>
          </w:tcPr>
          <w:p w14:paraId="749A26E4" w14:textId="77777777" w:rsidR="00260050" w:rsidRDefault="00E44014">
            <w:pPr>
              <w:spacing w:line="276" w:lineRule="auto"/>
              <w:jc w:val="both"/>
              <w:rPr>
                <w:rFonts w:eastAsia="Arial"/>
                <w:b/>
                <w:bCs/>
                <w:color w:val="FF0000"/>
                <w:lang w:val="en-GB"/>
              </w:rPr>
            </w:pPr>
            <w:r>
              <w:rPr>
                <w:rFonts w:eastAsia="Arial"/>
                <w:b/>
                <w:bCs/>
                <w:color w:val="000000"/>
                <w:lang w:val="en-GB"/>
              </w:rPr>
              <w:lastRenderedPageBreak/>
              <w:t>Recommended Text</w:t>
            </w:r>
          </w:p>
        </w:tc>
        <w:tc>
          <w:tcPr>
            <w:tcW w:w="6804" w:type="dxa"/>
            <w:gridSpan w:val="9"/>
          </w:tcPr>
          <w:p w14:paraId="58D2E0FA" w14:textId="77777777" w:rsidR="00260050" w:rsidRDefault="00E44014">
            <w:pPr>
              <w:spacing w:line="360" w:lineRule="auto"/>
              <w:jc w:val="both"/>
              <w:rPr>
                <w:rFonts w:eastAsia="Arial"/>
                <w:szCs w:val="22"/>
                <w:lang w:val="en-GB"/>
              </w:rPr>
            </w:pPr>
            <w:r>
              <w:rPr>
                <w:rFonts w:eastAsia="Arial"/>
                <w:szCs w:val="22"/>
                <w:lang w:val="en-GB"/>
              </w:rPr>
              <w:t xml:space="preserve"> NCERT class XI and XII text books. </w:t>
            </w:r>
          </w:p>
        </w:tc>
      </w:tr>
      <w:tr w:rsidR="00260050" w14:paraId="6199BF0E" w14:textId="77777777">
        <w:trPr>
          <w:cantSplit/>
        </w:trPr>
        <w:tc>
          <w:tcPr>
            <w:tcW w:w="2660" w:type="dxa"/>
            <w:gridSpan w:val="2"/>
          </w:tcPr>
          <w:p w14:paraId="0407F4FF" w14:textId="77777777" w:rsidR="00260050" w:rsidRDefault="00E44014">
            <w:pPr>
              <w:spacing w:line="276" w:lineRule="auto"/>
              <w:jc w:val="both"/>
              <w:rPr>
                <w:rFonts w:eastAsia="Arial"/>
                <w:b/>
                <w:bCs/>
                <w:lang w:val="en-GB"/>
              </w:rPr>
            </w:pPr>
            <w:r>
              <w:rPr>
                <w:rFonts w:eastAsia="Arial"/>
                <w:b/>
                <w:bCs/>
                <w:lang w:val="en-GB"/>
              </w:rPr>
              <w:t xml:space="preserve">Website and </w:t>
            </w:r>
          </w:p>
          <w:p w14:paraId="404E9B73" w14:textId="77777777" w:rsidR="00260050" w:rsidRDefault="00E44014">
            <w:pPr>
              <w:spacing w:line="276" w:lineRule="auto"/>
              <w:jc w:val="both"/>
              <w:rPr>
                <w:rFonts w:eastAsia="Arial"/>
                <w:lang w:val="en-GB"/>
              </w:rPr>
            </w:pPr>
            <w:r>
              <w:rPr>
                <w:rFonts w:eastAsia="Arial"/>
                <w:b/>
                <w:bCs/>
                <w:lang w:val="en-GB"/>
              </w:rPr>
              <w:t>e-Learning Source</w:t>
            </w:r>
          </w:p>
        </w:tc>
        <w:tc>
          <w:tcPr>
            <w:tcW w:w="6804" w:type="dxa"/>
            <w:gridSpan w:val="9"/>
          </w:tcPr>
          <w:p w14:paraId="22AE6930" w14:textId="77777777" w:rsidR="00260050" w:rsidRDefault="00E44014">
            <w:pPr>
              <w:shd w:val="clear" w:color="auto" w:fill="FFFFFF"/>
              <w:rPr>
                <w:rFonts w:ascii="Arial" w:eastAsia="Arial" w:hAnsi="Arial" w:cs="Arial"/>
                <w:color w:val="1A0DAB"/>
                <w:lang w:val="en-GB"/>
              </w:rPr>
            </w:pPr>
            <w:r>
              <w:rPr>
                <w:rFonts w:ascii="Arial" w:eastAsia="Arial" w:hAnsi="Arial" w:cs="Arial"/>
                <w:color w:val="1A0DAB"/>
                <w:sz w:val="22"/>
                <w:szCs w:val="22"/>
                <w:lang w:val="en-GB"/>
              </w:rPr>
              <w:fldChar w:fldCharType="begin"/>
            </w:r>
            <w:r>
              <w:rPr>
                <w:rFonts w:ascii="Arial" w:eastAsia="Arial" w:hAnsi="Arial" w:cs="Arial"/>
                <w:color w:val="1A0DAB"/>
                <w:sz w:val="22"/>
                <w:szCs w:val="22"/>
                <w:lang w:val="en-GB"/>
              </w:rPr>
              <w:instrText xml:space="preserve"> HYPERLINK "</w:instrText>
            </w:r>
            <w:r>
              <w:rPr>
                <w:rFonts w:ascii="Arial" w:eastAsia="Arial" w:hAnsi="Arial" w:cs="Arial"/>
                <w:color w:val="1A0DAB"/>
                <w:sz w:val="22"/>
                <w:szCs w:val="22"/>
                <w:lang w:val="en-GB"/>
              </w:rPr>
              <w:br/>
            </w:r>
            <w:r>
              <w:rPr>
                <w:rFonts w:ascii="Arial" w:eastAsia="Arial" w:hAnsi="Arial" w:cs="Arial"/>
                <w:color w:val="1A0DAB"/>
                <w:sz w:val="21"/>
                <w:szCs w:val="21"/>
                <w:lang w:val="en-GB"/>
              </w:rPr>
              <w:instrText>https://nptel.ac.in</w:instrText>
            </w:r>
          </w:p>
          <w:p w14:paraId="18062B2F" w14:textId="77777777" w:rsidR="00260050" w:rsidRDefault="00E44014">
            <w:pPr>
              <w:shd w:val="clear" w:color="auto" w:fill="FFFFFF"/>
              <w:rPr>
                <w:rFonts w:ascii="Arial" w:eastAsia="Arial" w:hAnsi="Arial" w:cs="Arial"/>
                <w:color w:val="0000FF"/>
                <w:u w:val="single"/>
                <w:lang w:val="en-GB"/>
              </w:rPr>
            </w:pPr>
            <w:r>
              <w:rPr>
                <w:rFonts w:ascii="Arial" w:eastAsia="Arial" w:hAnsi="Arial" w:cs="Arial"/>
                <w:color w:val="1A0DAB"/>
                <w:sz w:val="22"/>
                <w:szCs w:val="22"/>
                <w:lang w:val="en-GB"/>
              </w:rPr>
              <w:instrText xml:space="preserve">" </w:instrText>
            </w:r>
            <w:r>
              <w:rPr>
                <w:rFonts w:ascii="Arial" w:eastAsia="Arial" w:hAnsi="Arial" w:cs="Arial"/>
                <w:color w:val="1A0DAB"/>
                <w:sz w:val="22"/>
                <w:szCs w:val="22"/>
                <w:lang w:val="en-GB"/>
              </w:rPr>
              <w:fldChar w:fldCharType="separate"/>
            </w:r>
            <w:r>
              <w:rPr>
                <w:rFonts w:ascii="Arial" w:eastAsia="Arial" w:hAnsi="Arial" w:cs="Arial"/>
                <w:color w:val="0000FF"/>
                <w:sz w:val="22"/>
                <w:szCs w:val="22"/>
                <w:u w:val="single"/>
                <w:lang w:val="en-GB"/>
              </w:rPr>
              <w:br/>
            </w:r>
            <w:r>
              <w:rPr>
                <w:rFonts w:ascii="Arial" w:eastAsia="Arial" w:hAnsi="Arial" w:cs="Arial"/>
                <w:color w:val="0000FF"/>
                <w:sz w:val="21"/>
                <w:szCs w:val="21"/>
                <w:u w:val="single"/>
                <w:lang w:val="en-GB"/>
              </w:rPr>
              <w:t>https://nptel.ac.in</w:t>
            </w:r>
          </w:p>
          <w:p w14:paraId="3FB36E42" w14:textId="77777777" w:rsidR="00260050" w:rsidRDefault="00E44014">
            <w:pPr>
              <w:shd w:val="clear" w:color="auto" w:fill="FFFFFF"/>
              <w:spacing w:line="276" w:lineRule="auto"/>
              <w:rPr>
                <w:rFonts w:eastAsia="Arial"/>
                <w:b/>
                <w:bCs/>
                <w:lang w:val="en-GB"/>
              </w:rPr>
            </w:pPr>
            <w:r>
              <w:rPr>
                <w:rFonts w:ascii="Arial" w:eastAsia="Arial" w:hAnsi="Arial" w:cs="Arial"/>
                <w:color w:val="1A0DAB"/>
                <w:sz w:val="22"/>
                <w:szCs w:val="22"/>
                <w:lang w:val="en-GB"/>
              </w:rPr>
              <w:fldChar w:fldCharType="end"/>
            </w:r>
          </w:p>
        </w:tc>
      </w:tr>
    </w:tbl>
    <w:p w14:paraId="62435732" w14:textId="77777777" w:rsidR="00260050" w:rsidRDefault="00260050">
      <w:pPr>
        <w:spacing w:line="360" w:lineRule="auto"/>
        <w:jc w:val="both"/>
        <w:rPr>
          <w:rFonts w:eastAsia="Arial"/>
          <w:szCs w:val="22"/>
          <w:lang w:val="en-GB"/>
        </w:rPr>
      </w:pPr>
    </w:p>
    <w:p w14:paraId="4C751492" w14:textId="77777777" w:rsidR="00260050" w:rsidRDefault="00E44014">
      <w:pPr>
        <w:spacing w:line="360" w:lineRule="auto"/>
        <w:jc w:val="both"/>
        <w:rPr>
          <w:rFonts w:eastAsia="Arial"/>
          <w:b/>
          <w:szCs w:val="22"/>
          <w:lang w:val="en-GB"/>
        </w:rPr>
      </w:pPr>
      <w:r>
        <w:rPr>
          <w:rFonts w:eastAsia="Arial"/>
          <w:b/>
          <w:szCs w:val="22"/>
          <w:lang w:val="en-GB"/>
        </w:rPr>
        <w:t xml:space="preserve">Course Learning Outcome </w:t>
      </w:r>
    </w:p>
    <w:p w14:paraId="42A30519" w14:textId="77777777" w:rsidR="00260050" w:rsidRDefault="00E44014">
      <w:pPr>
        <w:spacing w:line="360" w:lineRule="auto"/>
        <w:jc w:val="both"/>
        <w:rPr>
          <w:rFonts w:eastAsia="Arial"/>
          <w:szCs w:val="22"/>
          <w:lang w:val="en-GB"/>
        </w:rPr>
      </w:pPr>
      <w:r>
        <w:rPr>
          <w:rFonts w:eastAsia="Arial"/>
          <w:szCs w:val="22"/>
          <w:lang w:val="en-GB"/>
        </w:rPr>
        <w:t>After completion of this course successfully, the students will be able to</w:t>
      </w:r>
    </w:p>
    <w:p w14:paraId="030764AE" w14:textId="77777777" w:rsidR="00260050" w:rsidRDefault="00E44014">
      <w:pPr>
        <w:spacing w:line="360" w:lineRule="auto"/>
        <w:jc w:val="both"/>
        <w:rPr>
          <w:rFonts w:eastAsia="Arial"/>
          <w:szCs w:val="22"/>
          <w:lang w:val="en-GB"/>
        </w:rPr>
      </w:pPr>
      <w:r>
        <w:rPr>
          <w:rFonts w:eastAsia="Arial"/>
          <w:b/>
          <w:szCs w:val="22"/>
          <w:lang w:val="en-GB"/>
        </w:rPr>
        <w:t>CLO 1:</w:t>
      </w:r>
      <w:r>
        <w:rPr>
          <w:rFonts w:eastAsia="Arial"/>
          <w:szCs w:val="22"/>
          <w:lang w:val="en-GB"/>
        </w:rPr>
        <w:t xml:space="preserve"> Prove the binomial theorem and apply it to ﬁnd the expansions of any (x + </w:t>
      </w:r>
      <w:proofErr w:type="gramStart"/>
      <w:r>
        <w:rPr>
          <w:rFonts w:eastAsia="Arial"/>
          <w:szCs w:val="22"/>
          <w:lang w:val="en-GB"/>
        </w:rPr>
        <w:t>y)</w:t>
      </w:r>
      <w:r>
        <w:rPr>
          <w:rFonts w:eastAsia="Arial"/>
          <w:szCs w:val="22"/>
          <w:vertAlign w:val="superscript"/>
          <w:lang w:val="en-GB"/>
        </w:rPr>
        <w:t>n</w:t>
      </w:r>
      <w:proofErr w:type="gramEnd"/>
      <w:r>
        <w:rPr>
          <w:rFonts w:eastAsia="Arial"/>
          <w:szCs w:val="22"/>
          <w:lang w:val="en-GB"/>
        </w:rPr>
        <w:t xml:space="preserve"> and also, solve the related problems </w:t>
      </w:r>
    </w:p>
    <w:p w14:paraId="4DAE1D75" w14:textId="77777777" w:rsidR="00260050" w:rsidRDefault="00E44014">
      <w:pPr>
        <w:spacing w:line="360" w:lineRule="auto"/>
        <w:jc w:val="both"/>
        <w:rPr>
          <w:rFonts w:eastAsia="Arial"/>
          <w:szCs w:val="22"/>
          <w:lang w:val="en-GB"/>
        </w:rPr>
      </w:pPr>
      <w:r>
        <w:rPr>
          <w:rFonts w:eastAsia="Arial"/>
          <w:b/>
          <w:szCs w:val="22"/>
          <w:lang w:val="en-GB"/>
        </w:rPr>
        <w:t>CLO 2:</w:t>
      </w:r>
      <w:r>
        <w:rPr>
          <w:rFonts w:eastAsia="Arial"/>
          <w:szCs w:val="22"/>
          <w:lang w:val="en-GB"/>
        </w:rPr>
        <w:t xml:space="preserve"> Find the various sequences and series and solve the problems related to them. Explain the principle of counting.</w:t>
      </w:r>
    </w:p>
    <w:p w14:paraId="2BACFED4" w14:textId="77777777" w:rsidR="00260050" w:rsidRDefault="00E44014">
      <w:pPr>
        <w:spacing w:line="360" w:lineRule="auto"/>
        <w:jc w:val="both"/>
        <w:rPr>
          <w:rFonts w:eastAsia="Arial"/>
          <w:szCs w:val="22"/>
          <w:lang w:val="en-GB"/>
        </w:rPr>
      </w:pPr>
      <w:r>
        <w:rPr>
          <w:rFonts w:eastAsia="Arial"/>
          <w:b/>
          <w:szCs w:val="22"/>
          <w:lang w:val="en-GB"/>
        </w:rPr>
        <w:t xml:space="preserve">CLO 3: </w:t>
      </w:r>
      <w:r>
        <w:rPr>
          <w:rFonts w:eastAsia="Arial"/>
          <w:szCs w:val="22"/>
          <w:lang w:val="en-GB"/>
        </w:rPr>
        <w:t>Find the number of permutations and combinations in diﬀerent cases.  Apply the principle of counting to solve the problems on permutations and combinations</w:t>
      </w:r>
    </w:p>
    <w:p w14:paraId="26B8D605" w14:textId="77777777" w:rsidR="00260050" w:rsidRDefault="00E44014">
      <w:pPr>
        <w:spacing w:line="360" w:lineRule="auto"/>
        <w:jc w:val="both"/>
        <w:rPr>
          <w:rFonts w:eastAsia="Arial"/>
          <w:szCs w:val="22"/>
          <w:lang w:val="en-GB"/>
        </w:rPr>
      </w:pPr>
      <w:r>
        <w:rPr>
          <w:rFonts w:eastAsia="Arial"/>
          <w:b/>
          <w:szCs w:val="22"/>
          <w:lang w:val="en-GB"/>
        </w:rPr>
        <w:t>CLO 4:</w:t>
      </w:r>
      <w:r>
        <w:rPr>
          <w:rFonts w:eastAsia="Arial"/>
          <w:szCs w:val="22"/>
          <w:lang w:val="en-GB"/>
        </w:rPr>
        <w:t xml:space="preserve"> Explain various trigonometric ratios and ﬁnd them for diﬀerent angles, including sum of the angles, multiple and submultiple angles, etc. Also, they can solve the problems using the transformations. </w:t>
      </w:r>
    </w:p>
    <w:p w14:paraId="1BF750D7" w14:textId="77777777" w:rsidR="00260050" w:rsidRDefault="00E44014">
      <w:pPr>
        <w:spacing w:line="360" w:lineRule="auto"/>
        <w:jc w:val="both"/>
        <w:rPr>
          <w:rFonts w:eastAsia="Arial"/>
          <w:szCs w:val="22"/>
          <w:lang w:val="en-GB"/>
        </w:rPr>
      </w:pPr>
      <w:r>
        <w:rPr>
          <w:rFonts w:eastAsia="Arial"/>
          <w:b/>
          <w:szCs w:val="22"/>
          <w:lang w:val="en-GB"/>
        </w:rPr>
        <w:t>CLO 5:</w:t>
      </w:r>
      <w:r>
        <w:rPr>
          <w:rFonts w:eastAsia="Arial"/>
          <w:szCs w:val="22"/>
          <w:lang w:val="en-GB"/>
        </w:rPr>
        <w:t xml:space="preserve"> Find the limit and derivative of a function at a point, the deﬁnite and indeﬁnite integral of a function.  Find the points of min/max of a function.</w:t>
      </w:r>
    </w:p>
    <w:p w14:paraId="79E50578" w14:textId="77777777" w:rsidR="00260050" w:rsidRDefault="00260050">
      <w:pPr>
        <w:spacing w:line="360" w:lineRule="auto"/>
        <w:jc w:val="both"/>
        <w:rPr>
          <w:rFonts w:eastAsia="Arial"/>
          <w:szCs w:val="22"/>
          <w:lang w:val="en-GB"/>
        </w:rPr>
      </w:pPr>
    </w:p>
    <w:p w14:paraId="620FC3BA" w14:textId="77777777" w:rsidR="00260050" w:rsidRDefault="00E44014">
      <w:pPr>
        <w:spacing w:line="360" w:lineRule="auto"/>
        <w:jc w:val="both"/>
        <w:rPr>
          <w:rFonts w:eastAsia="Arial"/>
          <w:szCs w:val="22"/>
          <w:lang w:val="en-GB"/>
        </w:rPr>
      </w:pPr>
      <w:r>
        <w:rPr>
          <w:rFonts w:eastAsia="Arial"/>
          <w:szCs w:val="22"/>
          <w:lang w:val="en-GB"/>
        </w:rPr>
        <w:t>Mapping of Course Learning Outcomes (CLOs) with Programme Learning Outcomes (PLOs) and Programme Speciﬁc Outcomes (PSOs)</w:t>
      </w:r>
    </w:p>
    <w:tbl>
      <w:tblPr>
        <w:tblStyle w:val="TableGrid2"/>
        <w:tblW w:w="0" w:type="auto"/>
        <w:jc w:val="center"/>
        <w:tblLook w:val="04A0" w:firstRow="1" w:lastRow="0" w:firstColumn="1" w:lastColumn="0" w:noHBand="0" w:noVBand="1"/>
      </w:tblPr>
      <w:tblGrid>
        <w:gridCol w:w="1098"/>
        <w:gridCol w:w="709"/>
        <w:gridCol w:w="567"/>
        <w:gridCol w:w="425"/>
        <w:gridCol w:w="567"/>
        <w:gridCol w:w="417"/>
        <w:gridCol w:w="567"/>
        <w:gridCol w:w="709"/>
        <w:gridCol w:w="542"/>
      </w:tblGrid>
      <w:tr w:rsidR="00260050" w14:paraId="0EB36A01" w14:textId="77777777">
        <w:trPr>
          <w:jc w:val="center"/>
        </w:trPr>
        <w:tc>
          <w:tcPr>
            <w:tcW w:w="1098" w:type="dxa"/>
            <w:vAlign w:val="center"/>
          </w:tcPr>
          <w:p w14:paraId="11D4AF95" w14:textId="77777777" w:rsidR="00260050" w:rsidRDefault="00260050">
            <w:pPr>
              <w:spacing w:line="360" w:lineRule="auto"/>
              <w:jc w:val="center"/>
              <w:rPr>
                <w:rFonts w:eastAsia="Arial"/>
                <w:szCs w:val="22"/>
                <w:lang w:val="en-GB"/>
              </w:rPr>
            </w:pPr>
          </w:p>
        </w:tc>
        <w:tc>
          <w:tcPr>
            <w:tcW w:w="3252" w:type="dxa"/>
            <w:gridSpan w:val="6"/>
            <w:vAlign w:val="center"/>
          </w:tcPr>
          <w:p w14:paraId="2760A805" w14:textId="77777777" w:rsidR="00260050" w:rsidRDefault="00E44014">
            <w:pPr>
              <w:spacing w:line="360" w:lineRule="auto"/>
              <w:jc w:val="center"/>
              <w:rPr>
                <w:rFonts w:eastAsia="Arial"/>
                <w:szCs w:val="22"/>
                <w:lang w:val="en-GB"/>
              </w:rPr>
            </w:pPr>
            <w:r>
              <w:rPr>
                <w:rFonts w:eastAsia="Arial"/>
                <w:szCs w:val="22"/>
                <w:lang w:val="en-GB"/>
              </w:rPr>
              <w:t>POs</w:t>
            </w:r>
          </w:p>
        </w:tc>
        <w:tc>
          <w:tcPr>
            <w:tcW w:w="1251" w:type="dxa"/>
            <w:gridSpan w:val="2"/>
            <w:vAlign w:val="center"/>
          </w:tcPr>
          <w:p w14:paraId="421A86D5" w14:textId="77777777" w:rsidR="00260050" w:rsidRDefault="00E44014">
            <w:pPr>
              <w:spacing w:line="360" w:lineRule="auto"/>
              <w:jc w:val="center"/>
              <w:rPr>
                <w:rFonts w:eastAsia="Arial"/>
                <w:szCs w:val="22"/>
                <w:lang w:val="en-GB"/>
              </w:rPr>
            </w:pPr>
            <w:r>
              <w:rPr>
                <w:rFonts w:eastAsia="Arial"/>
                <w:szCs w:val="22"/>
                <w:lang w:val="en-GB"/>
              </w:rPr>
              <w:t>PSOs</w:t>
            </w:r>
          </w:p>
        </w:tc>
      </w:tr>
      <w:tr w:rsidR="00260050" w14:paraId="70817F39" w14:textId="77777777">
        <w:trPr>
          <w:jc w:val="center"/>
        </w:trPr>
        <w:tc>
          <w:tcPr>
            <w:tcW w:w="1098" w:type="dxa"/>
            <w:vAlign w:val="center"/>
          </w:tcPr>
          <w:p w14:paraId="13F66CED" w14:textId="77777777" w:rsidR="00260050" w:rsidRDefault="00260050">
            <w:pPr>
              <w:spacing w:line="360" w:lineRule="auto"/>
              <w:jc w:val="center"/>
              <w:rPr>
                <w:rFonts w:eastAsia="Arial"/>
                <w:szCs w:val="22"/>
                <w:lang w:val="en-GB"/>
              </w:rPr>
            </w:pPr>
          </w:p>
        </w:tc>
        <w:tc>
          <w:tcPr>
            <w:tcW w:w="709" w:type="dxa"/>
            <w:vAlign w:val="center"/>
          </w:tcPr>
          <w:p w14:paraId="6FBD7B4A" w14:textId="77777777" w:rsidR="00260050" w:rsidRDefault="00E44014">
            <w:pPr>
              <w:spacing w:line="360" w:lineRule="auto"/>
              <w:jc w:val="center"/>
              <w:rPr>
                <w:rFonts w:eastAsia="Arial"/>
                <w:szCs w:val="22"/>
                <w:lang w:val="en-GB"/>
              </w:rPr>
            </w:pPr>
            <w:r>
              <w:rPr>
                <w:rFonts w:eastAsia="Arial"/>
                <w:szCs w:val="22"/>
                <w:lang w:val="en-GB"/>
              </w:rPr>
              <w:t>1</w:t>
            </w:r>
          </w:p>
        </w:tc>
        <w:tc>
          <w:tcPr>
            <w:tcW w:w="567" w:type="dxa"/>
            <w:vAlign w:val="center"/>
          </w:tcPr>
          <w:p w14:paraId="532FB2C1" w14:textId="77777777" w:rsidR="00260050" w:rsidRDefault="00E44014">
            <w:pPr>
              <w:spacing w:line="360" w:lineRule="auto"/>
              <w:jc w:val="center"/>
              <w:rPr>
                <w:rFonts w:eastAsia="Arial"/>
                <w:szCs w:val="22"/>
                <w:lang w:val="en-GB"/>
              </w:rPr>
            </w:pPr>
            <w:r>
              <w:rPr>
                <w:rFonts w:eastAsia="Arial"/>
                <w:szCs w:val="22"/>
                <w:lang w:val="en-GB"/>
              </w:rPr>
              <w:t>2</w:t>
            </w:r>
          </w:p>
        </w:tc>
        <w:tc>
          <w:tcPr>
            <w:tcW w:w="425" w:type="dxa"/>
            <w:vAlign w:val="center"/>
          </w:tcPr>
          <w:p w14:paraId="67E96D1A" w14:textId="77777777" w:rsidR="00260050" w:rsidRDefault="00E44014">
            <w:pPr>
              <w:spacing w:line="360" w:lineRule="auto"/>
              <w:jc w:val="center"/>
              <w:rPr>
                <w:rFonts w:eastAsia="Arial"/>
                <w:szCs w:val="22"/>
                <w:lang w:val="en-GB"/>
              </w:rPr>
            </w:pPr>
            <w:r>
              <w:rPr>
                <w:rFonts w:eastAsia="Arial"/>
                <w:szCs w:val="22"/>
                <w:lang w:val="en-GB"/>
              </w:rPr>
              <w:t>3</w:t>
            </w:r>
          </w:p>
        </w:tc>
        <w:tc>
          <w:tcPr>
            <w:tcW w:w="567" w:type="dxa"/>
            <w:vAlign w:val="center"/>
          </w:tcPr>
          <w:p w14:paraId="010B7A3B" w14:textId="77777777" w:rsidR="00260050" w:rsidRDefault="00E44014">
            <w:pPr>
              <w:spacing w:line="360" w:lineRule="auto"/>
              <w:jc w:val="center"/>
              <w:rPr>
                <w:rFonts w:eastAsia="Arial"/>
                <w:szCs w:val="22"/>
                <w:lang w:val="en-GB"/>
              </w:rPr>
            </w:pPr>
            <w:r>
              <w:rPr>
                <w:rFonts w:eastAsia="Arial"/>
                <w:szCs w:val="22"/>
                <w:lang w:val="en-GB"/>
              </w:rPr>
              <w:t>4</w:t>
            </w:r>
          </w:p>
        </w:tc>
        <w:tc>
          <w:tcPr>
            <w:tcW w:w="417" w:type="dxa"/>
            <w:vAlign w:val="center"/>
          </w:tcPr>
          <w:p w14:paraId="305CDF9C" w14:textId="77777777" w:rsidR="00260050" w:rsidRDefault="00E44014">
            <w:pPr>
              <w:spacing w:line="360" w:lineRule="auto"/>
              <w:jc w:val="center"/>
              <w:rPr>
                <w:rFonts w:eastAsia="Arial"/>
                <w:szCs w:val="22"/>
                <w:lang w:val="en-GB"/>
              </w:rPr>
            </w:pPr>
            <w:r>
              <w:rPr>
                <w:rFonts w:eastAsia="Arial"/>
                <w:szCs w:val="22"/>
                <w:lang w:val="en-GB"/>
              </w:rPr>
              <w:t>5</w:t>
            </w:r>
          </w:p>
        </w:tc>
        <w:tc>
          <w:tcPr>
            <w:tcW w:w="567" w:type="dxa"/>
            <w:vAlign w:val="center"/>
          </w:tcPr>
          <w:p w14:paraId="75FB23A9" w14:textId="77777777" w:rsidR="00260050" w:rsidRDefault="00E44014">
            <w:pPr>
              <w:spacing w:line="360" w:lineRule="auto"/>
              <w:jc w:val="center"/>
              <w:rPr>
                <w:rFonts w:eastAsia="Arial"/>
                <w:szCs w:val="22"/>
                <w:lang w:val="en-GB"/>
              </w:rPr>
            </w:pPr>
            <w:r>
              <w:rPr>
                <w:rFonts w:eastAsia="Arial"/>
                <w:szCs w:val="22"/>
                <w:lang w:val="en-GB"/>
              </w:rPr>
              <w:t>6</w:t>
            </w:r>
          </w:p>
        </w:tc>
        <w:tc>
          <w:tcPr>
            <w:tcW w:w="709" w:type="dxa"/>
            <w:vAlign w:val="center"/>
          </w:tcPr>
          <w:p w14:paraId="3E93F462" w14:textId="77777777" w:rsidR="00260050" w:rsidRDefault="00E44014">
            <w:pPr>
              <w:spacing w:line="360" w:lineRule="auto"/>
              <w:jc w:val="center"/>
              <w:rPr>
                <w:rFonts w:eastAsia="Arial"/>
                <w:szCs w:val="22"/>
                <w:lang w:val="en-GB"/>
              </w:rPr>
            </w:pPr>
            <w:r>
              <w:rPr>
                <w:rFonts w:eastAsia="Arial"/>
                <w:szCs w:val="22"/>
                <w:lang w:val="en-GB"/>
              </w:rPr>
              <w:t>1</w:t>
            </w:r>
          </w:p>
        </w:tc>
        <w:tc>
          <w:tcPr>
            <w:tcW w:w="542" w:type="dxa"/>
            <w:vAlign w:val="center"/>
          </w:tcPr>
          <w:p w14:paraId="4D1317B6" w14:textId="77777777" w:rsidR="00260050" w:rsidRDefault="00E44014">
            <w:pPr>
              <w:spacing w:line="360" w:lineRule="auto"/>
              <w:jc w:val="center"/>
              <w:rPr>
                <w:rFonts w:eastAsia="Arial"/>
                <w:szCs w:val="22"/>
                <w:lang w:val="en-GB"/>
              </w:rPr>
            </w:pPr>
            <w:r>
              <w:rPr>
                <w:rFonts w:eastAsia="Arial"/>
                <w:szCs w:val="22"/>
                <w:lang w:val="en-GB"/>
              </w:rPr>
              <w:t>2</w:t>
            </w:r>
          </w:p>
        </w:tc>
      </w:tr>
      <w:tr w:rsidR="00260050" w14:paraId="60B8FF79" w14:textId="77777777">
        <w:trPr>
          <w:jc w:val="center"/>
        </w:trPr>
        <w:tc>
          <w:tcPr>
            <w:tcW w:w="1098" w:type="dxa"/>
            <w:vAlign w:val="center"/>
          </w:tcPr>
          <w:p w14:paraId="32FAB34E" w14:textId="77777777" w:rsidR="00260050" w:rsidRDefault="00E44014">
            <w:pPr>
              <w:spacing w:line="360" w:lineRule="auto"/>
              <w:jc w:val="center"/>
              <w:rPr>
                <w:rFonts w:eastAsia="Arial"/>
                <w:szCs w:val="22"/>
                <w:lang w:val="en-GB"/>
              </w:rPr>
            </w:pPr>
            <w:r>
              <w:rPr>
                <w:rFonts w:eastAsia="Arial"/>
                <w:szCs w:val="22"/>
                <w:lang w:val="en-GB"/>
              </w:rPr>
              <w:t>CLO1</w:t>
            </w:r>
          </w:p>
        </w:tc>
        <w:tc>
          <w:tcPr>
            <w:tcW w:w="709" w:type="dxa"/>
            <w:vAlign w:val="center"/>
          </w:tcPr>
          <w:p w14:paraId="56BD8C14" w14:textId="77777777" w:rsidR="00260050" w:rsidRDefault="00E44014">
            <w:pPr>
              <w:spacing w:line="360" w:lineRule="auto"/>
              <w:jc w:val="center"/>
              <w:rPr>
                <w:rFonts w:eastAsia="Arial"/>
                <w:szCs w:val="22"/>
                <w:lang w:val="en-GB"/>
              </w:rPr>
            </w:pPr>
            <w:r>
              <w:rPr>
                <w:rFonts w:eastAsia="Arial"/>
                <w:szCs w:val="22"/>
              </w:rPr>
              <w:t>3</w:t>
            </w:r>
          </w:p>
        </w:tc>
        <w:tc>
          <w:tcPr>
            <w:tcW w:w="567" w:type="dxa"/>
            <w:vAlign w:val="center"/>
          </w:tcPr>
          <w:p w14:paraId="40B3C5D0" w14:textId="77777777" w:rsidR="00260050" w:rsidRDefault="00E44014">
            <w:pPr>
              <w:spacing w:line="360" w:lineRule="auto"/>
              <w:jc w:val="center"/>
              <w:rPr>
                <w:rFonts w:eastAsia="Arial"/>
                <w:szCs w:val="22"/>
                <w:lang w:val="en-GB"/>
              </w:rPr>
            </w:pPr>
            <w:r>
              <w:rPr>
                <w:rFonts w:eastAsia="Arial"/>
                <w:szCs w:val="22"/>
                <w:lang w:val="en-GB"/>
              </w:rPr>
              <w:t>1</w:t>
            </w:r>
          </w:p>
        </w:tc>
        <w:tc>
          <w:tcPr>
            <w:tcW w:w="425" w:type="dxa"/>
            <w:vAlign w:val="center"/>
          </w:tcPr>
          <w:p w14:paraId="4BB8A1A4"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567" w:type="dxa"/>
            <w:vAlign w:val="center"/>
          </w:tcPr>
          <w:p w14:paraId="051DEBB2" w14:textId="77777777" w:rsidR="00260050" w:rsidRDefault="00E44014">
            <w:pPr>
              <w:spacing w:line="360" w:lineRule="auto"/>
              <w:jc w:val="center"/>
              <w:rPr>
                <w:rFonts w:eastAsia="Arial"/>
                <w:szCs w:val="22"/>
                <w:lang w:val="en-GB"/>
              </w:rPr>
            </w:pPr>
            <w:r>
              <w:rPr>
                <w:rFonts w:eastAsia="Arial"/>
                <w:szCs w:val="22"/>
                <w:lang w:val="en-GB"/>
              </w:rPr>
              <w:t>1</w:t>
            </w:r>
          </w:p>
        </w:tc>
        <w:tc>
          <w:tcPr>
            <w:tcW w:w="417" w:type="dxa"/>
            <w:vAlign w:val="center"/>
          </w:tcPr>
          <w:p w14:paraId="67E7BA58" w14:textId="77777777" w:rsidR="00260050" w:rsidRDefault="00E44014">
            <w:pPr>
              <w:spacing w:line="360" w:lineRule="auto"/>
              <w:jc w:val="center"/>
              <w:rPr>
                <w:rFonts w:ascii="Arial" w:eastAsia="Arial" w:hAnsi="Arial" w:cs="Arial"/>
                <w:sz w:val="22"/>
                <w:szCs w:val="22"/>
                <w:lang w:val="en-GB"/>
              </w:rPr>
            </w:pPr>
            <w:r>
              <w:rPr>
                <w:rFonts w:eastAsia="Arial"/>
                <w:szCs w:val="22"/>
              </w:rPr>
              <w:t>2</w:t>
            </w:r>
          </w:p>
        </w:tc>
        <w:tc>
          <w:tcPr>
            <w:tcW w:w="567" w:type="dxa"/>
            <w:vAlign w:val="center"/>
          </w:tcPr>
          <w:p w14:paraId="3FE4A207"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c>
          <w:tcPr>
            <w:tcW w:w="709" w:type="dxa"/>
            <w:vAlign w:val="center"/>
          </w:tcPr>
          <w:p w14:paraId="4128BB23" w14:textId="77777777" w:rsidR="00260050" w:rsidRDefault="00E44014">
            <w:pPr>
              <w:spacing w:line="360" w:lineRule="auto"/>
              <w:jc w:val="center"/>
              <w:rPr>
                <w:rFonts w:eastAsia="Arial"/>
                <w:szCs w:val="22"/>
                <w:lang w:val="en-GB"/>
              </w:rPr>
            </w:pPr>
            <w:r>
              <w:rPr>
                <w:rFonts w:eastAsia="Arial"/>
                <w:szCs w:val="22"/>
                <w:lang w:val="en-GB"/>
              </w:rPr>
              <w:t>1</w:t>
            </w:r>
          </w:p>
        </w:tc>
        <w:tc>
          <w:tcPr>
            <w:tcW w:w="542" w:type="dxa"/>
            <w:vAlign w:val="center"/>
          </w:tcPr>
          <w:p w14:paraId="52A00A53" w14:textId="77777777" w:rsidR="00260050" w:rsidRDefault="00E44014">
            <w:pPr>
              <w:spacing w:line="360" w:lineRule="auto"/>
              <w:jc w:val="center"/>
              <w:rPr>
                <w:rFonts w:eastAsia="Arial"/>
                <w:szCs w:val="22"/>
                <w:lang w:val="en-GB"/>
              </w:rPr>
            </w:pPr>
            <w:r>
              <w:rPr>
                <w:rFonts w:eastAsia="Arial"/>
                <w:szCs w:val="22"/>
              </w:rPr>
              <w:t>3</w:t>
            </w:r>
          </w:p>
        </w:tc>
      </w:tr>
      <w:tr w:rsidR="00260050" w14:paraId="59DAD885" w14:textId="77777777">
        <w:trPr>
          <w:jc w:val="center"/>
        </w:trPr>
        <w:tc>
          <w:tcPr>
            <w:tcW w:w="1098" w:type="dxa"/>
            <w:vAlign w:val="center"/>
          </w:tcPr>
          <w:p w14:paraId="342D9F52" w14:textId="77777777" w:rsidR="00260050" w:rsidRDefault="00E44014">
            <w:pPr>
              <w:spacing w:line="360" w:lineRule="auto"/>
              <w:jc w:val="center"/>
              <w:rPr>
                <w:rFonts w:eastAsia="Arial"/>
                <w:szCs w:val="22"/>
                <w:lang w:val="en-GB"/>
              </w:rPr>
            </w:pPr>
            <w:r>
              <w:rPr>
                <w:rFonts w:eastAsia="Arial"/>
                <w:szCs w:val="22"/>
                <w:lang w:val="en-GB"/>
              </w:rPr>
              <w:t>CLO2</w:t>
            </w:r>
          </w:p>
        </w:tc>
        <w:tc>
          <w:tcPr>
            <w:tcW w:w="709" w:type="dxa"/>
            <w:vAlign w:val="center"/>
          </w:tcPr>
          <w:p w14:paraId="5545E8E0" w14:textId="77777777" w:rsidR="00260050" w:rsidRDefault="00E44014">
            <w:pPr>
              <w:spacing w:line="360" w:lineRule="auto"/>
              <w:jc w:val="center"/>
              <w:rPr>
                <w:rFonts w:eastAsia="Arial"/>
                <w:szCs w:val="22"/>
                <w:lang w:val="en-GB"/>
              </w:rPr>
            </w:pPr>
            <w:r>
              <w:rPr>
                <w:rFonts w:eastAsia="Arial"/>
                <w:szCs w:val="22"/>
                <w:lang w:val="en-GB"/>
              </w:rPr>
              <w:t>2</w:t>
            </w:r>
          </w:p>
        </w:tc>
        <w:tc>
          <w:tcPr>
            <w:tcW w:w="567" w:type="dxa"/>
            <w:vAlign w:val="center"/>
          </w:tcPr>
          <w:p w14:paraId="7603BC47"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425" w:type="dxa"/>
            <w:vAlign w:val="center"/>
          </w:tcPr>
          <w:p w14:paraId="085AE702"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c>
          <w:tcPr>
            <w:tcW w:w="567" w:type="dxa"/>
            <w:vAlign w:val="center"/>
          </w:tcPr>
          <w:p w14:paraId="225CEAE8" w14:textId="77777777" w:rsidR="00260050" w:rsidRDefault="00E44014">
            <w:pPr>
              <w:spacing w:line="360" w:lineRule="auto"/>
              <w:jc w:val="center"/>
              <w:rPr>
                <w:rFonts w:eastAsia="Arial"/>
                <w:szCs w:val="22"/>
                <w:lang w:val="en-GB"/>
              </w:rPr>
            </w:pPr>
            <w:r>
              <w:rPr>
                <w:rFonts w:eastAsia="Arial"/>
                <w:szCs w:val="22"/>
                <w:lang w:val="en-GB"/>
              </w:rPr>
              <w:t>2</w:t>
            </w:r>
          </w:p>
        </w:tc>
        <w:tc>
          <w:tcPr>
            <w:tcW w:w="417" w:type="dxa"/>
            <w:vAlign w:val="center"/>
          </w:tcPr>
          <w:p w14:paraId="61AC7C14"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2</w:t>
            </w:r>
          </w:p>
        </w:tc>
        <w:tc>
          <w:tcPr>
            <w:tcW w:w="567" w:type="dxa"/>
            <w:vAlign w:val="center"/>
          </w:tcPr>
          <w:p w14:paraId="3120F524"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709" w:type="dxa"/>
            <w:vAlign w:val="center"/>
          </w:tcPr>
          <w:p w14:paraId="586932CE" w14:textId="77777777" w:rsidR="00260050" w:rsidRDefault="00E44014">
            <w:pPr>
              <w:spacing w:line="360" w:lineRule="auto"/>
              <w:jc w:val="center"/>
              <w:rPr>
                <w:rFonts w:eastAsia="Arial"/>
                <w:szCs w:val="22"/>
                <w:lang w:val="en-GB"/>
              </w:rPr>
            </w:pPr>
            <w:r>
              <w:rPr>
                <w:rFonts w:eastAsia="Arial"/>
                <w:szCs w:val="22"/>
                <w:lang w:val="en-GB"/>
              </w:rPr>
              <w:t>2</w:t>
            </w:r>
          </w:p>
        </w:tc>
        <w:tc>
          <w:tcPr>
            <w:tcW w:w="542" w:type="dxa"/>
            <w:vAlign w:val="center"/>
          </w:tcPr>
          <w:p w14:paraId="56CEE2AD"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r>
      <w:tr w:rsidR="00260050" w14:paraId="02539D5C" w14:textId="77777777">
        <w:trPr>
          <w:jc w:val="center"/>
        </w:trPr>
        <w:tc>
          <w:tcPr>
            <w:tcW w:w="1098" w:type="dxa"/>
            <w:vAlign w:val="center"/>
          </w:tcPr>
          <w:p w14:paraId="3BB13FB5" w14:textId="77777777" w:rsidR="00260050" w:rsidRDefault="00E44014">
            <w:pPr>
              <w:spacing w:line="360" w:lineRule="auto"/>
              <w:jc w:val="center"/>
              <w:rPr>
                <w:rFonts w:eastAsia="Arial"/>
                <w:szCs w:val="22"/>
                <w:lang w:val="en-GB"/>
              </w:rPr>
            </w:pPr>
            <w:r>
              <w:rPr>
                <w:rFonts w:eastAsia="Arial"/>
                <w:szCs w:val="22"/>
                <w:lang w:val="en-GB"/>
              </w:rPr>
              <w:t>CLO3</w:t>
            </w:r>
          </w:p>
        </w:tc>
        <w:tc>
          <w:tcPr>
            <w:tcW w:w="709" w:type="dxa"/>
            <w:vAlign w:val="center"/>
          </w:tcPr>
          <w:p w14:paraId="19E5D0FB" w14:textId="77777777" w:rsidR="00260050" w:rsidRDefault="00E44014">
            <w:pPr>
              <w:spacing w:line="360" w:lineRule="auto"/>
              <w:jc w:val="center"/>
              <w:rPr>
                <w:rFonts w:eastAsia="Arial"/>
                <w:szCs w:val="22"/>
                <w:lang w:val="en-GB"/>
              </w:rPr>
            </w:pPr>
            <w:r>
              <w:rPr>
                <w:rFonts w:eastAsia="Arial"/>
                <w:szCs w:val="22"/>
              </w:rPr>
              <w:t>3</w:t>
            </w:r>
          </w:p>
        </w:tc>
        <w:tc>
          <w:tcPr>
            <w:tcW w:w="567" w:type="dxa"/>
            <w:vAlign w:val="center"/>
          </w:tcPr>
          <w:p w14:paraId="208EF8F0"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425" w:type="dxa"/>
            <w:vAlign w:val="center"/>
          </w:tcPr>
          <w:p w14:paraId="27F0DB2B" w14:textId="77777777" w:rsidR="00260050" w:rsidRDefault="00E44014">
            <w:pPr>
              <w:spacing w:line="360" w:lineRule="auto"/>
              <w:jc w:val="center"/>
              <w:rPr>
                <w:rFonts w:ascii="Arial" w:eastAsia="Arial" w:hAnsi="Arial" w:cs="Arial"/>
                <w:sz w:val="22"/>
                <w:szCs w:val="22"/>
                <w:lang w:val="en-GB"/>
              </w:rPr>
            </w:pPr>
            <w:r>
              <w:rPr>
                <w:rFonts w:eastAsia="Arial"/>
                <w:szCs w:val="22"/>
              </w:rPr>
              <w:t>2</w:t>
            </w:r>
          </w:p>
        </w:tc>
        <w:tc>
          <w:tcPr>
            <w:tcW w:w="567" w:type="dxa"/>
            <w:vAlign w:val="center"/>
          </w:tcPr>
          <w:p w14:paraId="5E14BB23" w14:textId="77777777" w:rsidR="00260050" w:rsidRDefault="00E44014">
            <w:pPr>
              <w:spacing w:line="360" w:lineRule="auto"/>
              <w:jc w:val="center"/>
              <w:rPr>
                <w:rFonts w:eastAsia="Arial"/>
                <w:szCs w:val="22"/>
                <w:lang w:val="en-GB"/>
              </w:rPr>
            </w:pPr>
            <w:r>
              <w:rPr>
                <w:rFonts w:eastAsia="Arial"/>
                <w:szCs w:val="22"/>
                <w:lang w:val="en-GB"/>
              </w:rPr>
              <w:t>2</w:t>
            </w:r>
          </w:p>
        </w:tc>
        <w:tc>
          <w:tcPr>
            <w:tcW w:w="417" w:type="dxa"/>
            <w:vAlign w:val="center"/>
          </w:tcPr>
          <w:p w14:paraId="5C5C2899"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2</w:t>
            </w:r>
          </w:p>
        </w:tc>
        <w:tc>
          <w:tcPr>
            <w:tcW w:w="567" w:type="dxa"/>
            <w:vAlign w:val="center"/>
          </w:tcPr>
          <w:p w14:paraId="568E4B39"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c>
          <w:tcPr>
            <w:tcW w:w="709" w:type="dxa"/>
            <w:vAlign w:val="center"/>
          </w:tcPr>
          <w:p w14:paraId="2BE8BB26"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2</w:t>
            </w:r>
          </w:p>
        </w:tc>
        <w:tc>
          <w:tcPr>
            <w:tcW w:w="542" w:type="dxa"/>
            <w:vAlign w:val="center"/>
          </w:tcPr>
          <w:p w14:paraId="1A607ACC"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r>
      <w:tr w:rsidR="00260050" w14:paraId="405FACF7" w14:textId="77777777">
        <w:trPr>
          <w:jc w:val="center"/>
        </w:trPr>
        <w:tc>
          <w:tcPr>
            <w:tcW w:w="1098" w:type="dxa"/>
            <w:vAlign w:val="center"/>
          </w:tcPr>
          <w:p w14:paraId="5CC87D34" w14:textId="77777777" w:rsidR="00260050" w:rsidRDefault="00E44014">
            <w:pPr>
              <w:spacing w:line="360" w:lineRule="auto"/>
              <w:jc w:val="center"/>
              <w:rPr>
                <w:rFonts w:eastAsia="Arial"/>
                <w:szCs w:val="22"/>
                <w:lang w:val="en-GB"/>
              </w:rPr>
            </w:pPr>
            <w:r>
              <w:rPr>
                <w:rFonts w:eastAsia="Arial"/>
                <w:szCs w:val="22"/>
                <w:lang w:val="en-GB"/>
              </w:rPr>
              <w:t>CLO4</w:t>
            </w:r>
          </w:p>
        </w:tc>
        <w:tc>
          <w:tcPr>
            <w:tcW w:w="709" w:type="dxa"/>
            <w:vAlign w:val="center"/>
          </w:tcPr>
          <w:p w14:paraId="1278293C" w14:textId="77777777" w:rsidR="00260050" w:rsidRDefault="00E44014">
            <w:pPr>
              <w:spacing w:line="360" w:lineRule="auto"/>
              <w:jc w:val="center"/>
              <w:rPr>
                <w:rFonts w:eastAsia="Arial"/>
                <w:szCs w:val="22"/>
                <w:lang w:val="en-GB"/>
              </w:rPr>
            </w:pPr>
            <w:r>
              <w:rPr>
                <w:rFonts w:eastAsia="Arial"/>
                <w:szCs w:val="22"/>
              </w:rPr>
              <w:t>2</w:t>
            </w:r>
          </w:p>
        </w:tc>
        <w:tc>
          <w:tcPr>
            <w:tcW w:w="567" w:type="dxa"/>
            <w:vAlign w:val="center"/>
          </w:tcPr>
          <w:p w14:paraId="26D29826"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425" w:type="dxa"/>
            <w:vAlign w:val="center"/>
          </w:tcPr>
          <w:p w14:paraId="7823A9DE"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567" w:type="dxa"/>
            <w:vAlign w:val="center"/>
          </w:tcPr>
          <w:p w14:paraId="0B388F1B" w14:textId="77777777" w:rsidR="00260050" w:rsidRDefault="00E44014">
            <w:pPr>
              <w:spacing w:line="360" w:lineRule="auto"/>
              <w:jc w:val="center"/>
              <w:rPr>
                <w:rFonts w:ascii="Arial" w:eastAsia="Arial" w:hAnsi="Arial" w:cs="Arial"/>
                <w:sz w:val="22"/>
                <w:szCs w:val="22"/>
                <w:lang w:val="en-GB"/>
              </w:rPr>
            </w:pPr>
            <w:r>
              <w:rPr>
                <w:rFonts w:eastAsia="Arial"/>
                <w:szCs w:val="22"/>
              </w:rPr>
              <w:t>2</w:t>
            </w:r>
          </w:p>
        </w:tc>
        <w:tc>
          <w:tcPr>
            <w:tcW w:w="417" w:type="dxa"/>
            <w:vAlign w:val="center"/>
          </w:tcPr>
          <w:p w14:paraId="13D6B030"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c>
          <w:tcPr>
            <w:tcW w:w="567" w:type="dxa"/>
            <w:vAlign w:val="center"/>
          </w:tcPr>
          <w:p w14:paraId="2E31EFD0"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709" w:type="dxa"/>
            <w:vAlign w:val="center"/>
          </w:tcPr>
          <w:p w14:paraId="4CC9D840"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2</w:t>
            </w:r>
          </w:p>
        </w:tc>
        <w:tc>
          <w:tcPr>
            <w:tcW w:w="542" w:type="dxa"/>
            <w:vAlign w:val="center"/>
          </w:tcPr>
          <w:p w14:paraId="7679F958"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r>
      <w:tr w:rsidR="00260050" w14:paraId="247EC300" w14:textId="77777777">
        <w:trPr>
          <w:jc w:val="center"/>
        </w:trPr>
        <w:tc>
          <w:tcPr>
            <w:tcW w:w="1098" w:type="dxa"/>
            <w:vAlign w:val="center"/>
          </w:tcPr>
          <w:p w14:paraId="317B4D48" w14:textId="77777777" w:rsidR="00260050" w:rsidRDefault="00E44014">
            <w:pPr>
              <w:spacing w:line="360" w:lineRule="auto"/>
              <w:jc w:val="center"/>
              <w:rPr>
                <w:rFonts w:eastAsia="Arial"/>
                <w:szCs w:val="22"/>
                <w:lang w:val="en-GB"/>
              </w:rPr>
            </w:pPr>
            <w:r>
              <w:rPr>
                <w:rFonts w:eastAsia="Arial"/>
                <w:szCs w:val="22"/>
                <w:lang w:val="en-GB"/>
              </w:rPr>
              <w:t>CLO5</w:t>
            </w:r>
          </w:p>
        </w:tc>
        <w:tc>
          <w:tcPr>
            <w:tcW w:w="709" w:type="dxa"/>
            <w:vAlign w:val="center"/>
          </w:tcPr>
          <w:p w14:paraId="62509CEB" w14:textId="77777777" w:rsidR="00260050" w:rsidRDefault="00E44014">
            <w:pPr>
              <w:spacing w:line="360" w:lineRule="auto"/>
              <w:jc w:val="center"/>
              <w:rPr>
                <w:rFonts w:eastAsia="Arial"/>
                <w:szCs w:val="22"/>
                <w:lang w:val="en-GB"/>
              </w:rPr>
            </w:pPr>
            <w:r>
              <w:rPr>
                <w:rFonts w:eastAsia="Arial"/>
                <w:szCs w:val="22"/>
                <w:lang w:val="en-GB"/>
              </w:rPr>
              <w:t>1</w:t>
            </w:r>
          </w:p>
        </w:tc>
        <w:tc>
          <w:tcPr>
            <w:tcW w:w="567" w:type="dxa"/>
            <w:vAlign w:val="center"/>
          </w:tcPr>
          <w:p w14:paraId="49A0D470" w14:textId="77777777" w:rsidR="00260050" w:rsidRDefault="00E44014">
            <w:pPr>
              <w:spacing w:line="360" w:lineRule="auto"/>
              <w:jc w:val="center"/>
              <w:rPr>
                <w:rFonts w:ascii="Arial" w:eastAsia="Arial" w:hAnsi="Arial" w:cs="Arial"/>
                <w:sz w:val="22"/>
                <w:szCs w:val="22"/>
                <w:lang w:val="en-GB"/>
              </w:rPr>
            </w:pPr>
            <w:r>
              <w:rPr>
                <w:rFonts w:eastAsia="Arial"/>
                <w:szCs w:val="22"/>
              </w:rPr>
              <w:t>2</w:t>
            </w:r>
          </w:p>
        </w:tc>
        <w:tc>
          <w:tcPr>
            <w:tcW w:w="425" w:type="dxa"/>
            <w:vAlign w:val="center"/>
          </w:tcPr>
          <w:p w14:paraId="3A02AA33"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567" w:type="dxa"/>
            <w:vAlign w:val="center"/>
          </w:tcPr>
          <w:p w14:paraId="13483462"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c>
          <w:tcPr>
            <w:tcW w:w="417" w:type="dxa"/>
            <w:vAlign w:val="center"/>
          </w:tcPr>
          <w:p w14:paraId="540E3C83"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567" w:type="dxa"/>
            <w:vAlign w:val="center"/>
          </w:tcPr>
          <w:p w14:paraId="41344E2C" w14:textId="77777777" w:rsidR="00260050" w:rsidRDefault="00E44014">
            <w:pPr>
              <w:spacing w:line="360" w:lineRule="auto"/>
              <w:jc w:val="center"/>
              <w:rPr>
                <w:rFonts w:ascii="Arial" w:eastAsia="Arial" w:hAnsi="Arial" w:cs="Arial"/>
                <w:sz w:val="22"/>
                <w:szCs w:val="22"/>
                <w:lang w:val="en-GB"/>
              </w:rPr>
            </w:pPr>
            <w:r>
              <w:rPr>
                <w:rFonts w:eastAsia="Arial"/>
                <w:szCs w:val="22"/>
              </w:rPr>
              <w:t>3</w:t>
            </w:r>
          </w:p>
        </w:tc>
        <w:tc>
          <w:tcPr>
            <w:tcW w:w="709" w:type="dxa"/>
            <w:vAlign w:val="center"/>
          </w:tcPr>
          <w:p w14:paraId="0EA7CCFF"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2</w:t>
            </w:r>
          </w:p>
        </w:tc>
        <w:tc>
          <w:tcPr>
            <w:tcW w:w="542" w:type="dxa"/>
            <w:vAlign w:val="center"/>
          </w:tcPr>
          <w:p w14:paraId="56701266" w14:textId="77777777" w:rsidR="00260050" w:rsidRDefault="00E44014">
            <w:pPr>
              <w:spacing w:line="360" w:lineRule="auto"/>
              <w:jc w:val="center"/>
              <w:rPr>
                <w:rFonts w:ascii="Arial" w:eastAsia="Arial" w:hAnsi="Arial" w:cs="Arial"/>
                <w:sz w:val="22"/>
                <w:szCs w:val="22"/>
                <w:lang w:val="en-GB"/>
              </w:rPr>
            </w:pPr>
            <w:r>
              <w:rPr>
                <w:rFonts w:eastAsia="Arial"/>
                <w:szCs w:val="22"/>
                <w:lang w:val="en-GB"/>
              </w:rPr>
              <w:t>1</w:t>
            </w:r>
          </w:p>
        </w:tc>
      </w:tr>
    </w:tbl>
    <w:p w14:paraId="2E0B98B7" w14:textId="7F3BCC5F" w:rsidR="001002C6" w:rsidRDefault="001002C6" w:rsidP="00731314">
      <w:pPr>
        <w:spacing w:line="276" w:lineRule="auto"/>
        <w:rPr>
          <w:rFonts w:eastAsia="Arial"/>
          <w:lang w:val="en-GB"/>
        </w:rPr>
      </w:pPr>
    </w:p>
    <w:p w14:paraId="341C5558" w14:textId="77777777" w:rsidR="001002C6" w:rsidRDefault="001002C6">
      <w:pPr>
        <w:rPr>
          <w:rFonts w:eastAsia="Arial"/>
          <w:lang w:val="en-GB"/>
        </w:rPr>
      </w:pPr>
      <w:r>
        <w:rPr>
          <w:rFonts w:eastAsia="Arial"/>
          <w:lang w:val="en-GB"/>
        </w:rPr>
        <w:br w:type="page"/>
      </w:r>
    </w:p>
    <w:p w14:paraId="48339DDC" w14:textId="77777777" w:rsidR="00260050" w:rsidRDefault="00260050" w:rsidP="00731314">
      <w:pPr>
        <w:spacing w:line="276" w:lineRule="auto"/>
        <w:rPr>
          <w:rFonts w:eastAsia="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38"/>
        <w:gridCol w:w="1149"/>
        <w:gridCol w:w="395"/>
        <w:gridCol w:w="420"/>
        <w:gridCol w:w="1025"/>
        <w:gridCol w:w="33"/>
        <w:gridCol w:w="860"/>
        <w:gridCol w:w="532"/>
        <w:gridCol w:w="513"/>
        <w:gridCol w:w="1627"/>
      </w:tblGrid>
      <w:tr w:rsidR="00260050" w14:paraId="0DC7C683" w14:textId="77777777">
        <w:trPr>
          <w:cantSplit/>
        </w:trPr>
        <w:tc>
          <w:tcPr>
            <w:tcW w:w="2244" w:type="dxa"/>
            <w:gridSpan w:val="2"/>
          </w:tcPr>
          <w:p w14:paraId="0DEE636C" w14:textId="77777777" w:rsidR="00260050" w:rsidRDefault="00E44014">
            <w:pPr>
              <w:keepNext/>
              <w:jc w:val="both"/>
              <w:outlineLvl w:val="0"/>
              <w:rPr>
                <w:rFonts w:eastAsia="Times New Roman"/>
                <w:b/>
                <w:bCs/>
              </w:rPr>
            </w:pPr>
            <w:r>
              <w:rPr>
                <w:rFonts w:eastAsia="Times New Roman"/>
                <w:b/>
                <w:bCs/>
              </w:rPr>
              <w:br w:type="page"/>
              <w:t>Title of the Course</w:t>
            </w:r>
          </w:p>
        </w:tc>
        <w:tc>
          <w:tcPr>
            <w:tcW w:w="7106" w:type="dxa"/>
            <w:gridSpan w:val="9"/>
          </w:tcPr>
          <w:p w14:paraId="0D68EFE4" w14:textId="77777777" w:rsidR="00260050" w:rsidRDefault="00E44014">
            <w:pPr>
              <w:keepNext/>
              <w:jc w:val="both"/>
              <w:outlineLvl w:val="0"/>
              <w:rPr>
                <w:rFonts w:eastAsia="Times New Roman"/>
                <w:b/>
              </w:rPr>
            </w:pPr>
            <w:r>
              <w:rPr>
                <w:rFonts w:eastAsia="Times New Roman"/>
                <w:b/>
                <w:bCs/>
              </w:rPr>
              <w:t>ANALYTICAL GEOMETRY OF THREE  DIMENSION</w:t>
            </w:r>
          </w:p>
        </w:tc>
      </w:tr>
      <w:tr w:rsidR="00260050" w14:paraId="0E3F4B83" w14:textId="77777777">
        <w:trPr>
          <w:cantSplit/>
        </w:trPr>
        <w:tc>
          <w:tcPr>
            <w:tcW w:w="2244" w:type="dxa"/>
            <w:gridSpan w:val="2"/>
          </w:tcPr>
          <w:p w14:paraId="44174A69" w14:textId="77777777" w:rsidR="00260050" w:rsidRDefault="00E44014">
            <w:pPr>
              <w:keepNext/>
              <w:jc w:val="both"/>
              <w:outlineLvl w:val="0"/>
              <w:rPr>
                <w:rFonts w:eastAsia="Times New Roman"/>
                <w:b/>
                <w:bCs/>
              </w:rPr>
            </w:pPr>
            <w:r>
              <w:rPr>
                <w:rFonts w:eastAsia="Times New Roman"/>
                <w:b/>
                <w:bCs/>
              </w:rPr>
              <w:t xml:space="preserve">Paper Number </w:t>
            </w:r>
          </w:p>
        </w:tc>
        <w:tc>
          <w:tcPr>
            <w:tcW w:w="7106" w:type="dxa"/>
            <w:gridSpan w:val="9"/>
          </w:tcPr>
          <w:p w14:paraId="4C8E682C" w14:textId="77777777" w:rsidR="00260050" w:rsidRDefault="00B96157">
            <w:pPr>
              <w:keepNext/>
              <w:jc w:val="both"/>
              <w:outlineLvl w:val="0"/>
              <w:rPr>
                <w:rFonts w:eastAsia="Times New Roman"/>
                <w:b/>
                <w:bCs/>
              </w:rPr>
            </w:pPr>
            <w:r>
              <w:rPr>
                <w:rFonts w:eastAsia="Times New Roman"/>
                <w:b/>
                <w:bCs/>
              </w:rPr>
              <w:t>CORE III</w:t>
            </w:r>
          </w:p>
        </w:tc>
      </w:tr>
      <w:tr w:rsidR="00260050" w14:paraId="114458FA" w14:textId="77777777">
        <w:trPr>
          <w:cantSplit/>
          <w:trHeight w:val="278"/>
        </w:trPr>
        <w:tc>
          <w:tcPr>
            <w:tcW w:w="1164" w:type="dxa"/>
            <w:vMerge w:val="restart"/>
          </w:tcPr>
          <w:p w14:paraId="2D4086CE" w14:textId="77777777" w:rsidR="00260050" w:rsidRDefault="00E44014">
            <w:pPr>
              <w:spacing w:line="276" w:lineRule="auto"/>
              <w:jc w:val="both"/>
              <w:rPr>
                <w:rFonts w:eastAsia="Arial"/>
                <w:b/>
                <w:bCs/>
                <w:color w:val="000000"/>
                <w:lang w:val="en-GB"/>
              </w:rPr>
            </w:pPr>
            <w:r>
              <w:rPr>
                <w:rFonts w:eastAsia="Arial"/>
                <w:b/>
                <w:bCs/>
                <w:color w:val="000000"/>
                <w:lang w:val="en-GB"/>
              </w:rPr>
              <w:t>Category</w:t>
            </w:r>
          </w:p>
        </w:tc>
        <w:tc>
          <w:tcPr>
            <w:tcW w:w="1080" w:type="dxa"/>
            <w:vMerge w:val="restart"/>
          </w:tcPr>
          <w:p w14:paraId="1F8058BE" w14:textId="77777777" w:rsidR="00260050" w:rsidRDefault="00E44014">
            <w:pPr>
              <w:spacing w:line="276" w:lineRule="auto"/>
              <w:jc w:val="both"/>
              <w:rPr>
                <w:rFonts w:eastAsia="Arial"/>
                <w:color w:val="000000"/>
                <w:lang w:val="en-GB"/>
              </w:rPr>
            </w:pPr>
            <w:r>
              <w:rPr>
                <w:rFonts w:eastAsia="Arial"/>
                <w:color w:val="000000"/>
                <w:lang w:val="en-GB"/>
              </w:rPr>
              <w:t>Core</w:t>
            </w:r>
          </w:p>
        </w:tc>
        <w:tc>
          <w:tcPr>
            <w:tcW w:w="1149" w:type="dxa"/>
            <w:tcBorders>
              <w:bottom w:val="single" w:sz="4" w:space="0" w:color="auto"/>
            </w:tcBorders>
          </w:tcPr>
          <w:p w14:paraId="19D92494" w14:textId="77777777" w:rsidR="00260050" w:rsidRDefault="00E44014">
            <w:pPr>
              <w:keepNext/>
              <w:jc w:val="both"/>
              <w:outlineLvl w:val="0"/>
              <w:rPr>
                <w:rFonts w:eastAsia="Times New Roman"/>
                <w:b/>
                <w:bCs/>
                <w:color w:val="000000"/>
              </w:rPr>
            </w:pPr>
            <w:r>
              <w:rPr>
                <w:rFonts w:eastAsia="Times New Roman"/>
                <w:b/>
                <w:bCs/>
                <w:color w:val="000000"/>
              </w:rPr>
              <w:t>Year</w:t>
            </w:r>
          </w:p>
        </w:tc>
        <w:tc>
          <w:tcPr>
            <w:tcW w:w="1057" w:type="dxa"/>
            <w:gridSpan w:val="2"/>
            <w:tcBorders>
              <w:bottom w:val="single" w:sz="4" w:space="0" w:color="auto"/>
            </w:tcBorders>
          </w:tcPr>
          <w:p w14:paraId="3A5CF40B" w14:textId="77777777" w:rsidR="00260050" w:rsidRDefault="00E44014">
            <w:pPr>
              <w:spacing w:line="276" w:lineRule="auto"/>
              <w:jc w:val="both"/>
              <w:rPr>
                <w:rFonts w:eastAsia="Arial"/>
                <w:color w:val="000000"/>
                <w:lang w:val="en-GB"/>
              </w:rPr>
            </w:pPr>
            <w:r>
              <w:rPr>
                <w:rFonts w:eastAsia="Arial"/>
                <w:color w:val="000000"/>
                <w:lang w:val="en-GB"/>
              </w:rPr>
              <w:t>I</w:t>
            </w:r>
          </w:p>
        </w:tc>
        <w:tc>
          <w:tcPr>
            <w:tcW w:w="1099" w:type="dxa"/>
            <w:gridSpan w:val="2"/>
            <w:vMerge w:val="restart"/>
          </w:tcPr>
          <w:p w14:paraId="1B0B1F44" w14:textId="77777777" w:rsidR="00260050" w:rsidRDefault="00E44014">
            <w:pPr>
              <w:spacing w:line="276" w:lineRule="auto"/>
              <w:jc w:val="both"/>
              <w:rPr>
                <w:rFonts w:eastAsia="Arial"/>
                <w:b/>
                <w:bCs/>
                <w:color w:val="000000"/>
                <w:lang w:val="en-GB"/>
              </w:rPr>
            </w:pPr>
            <w:r>
              <w:rPr>
                <w:rFonts w:eastAsia="Arial"/>
                <w:b/>
                <w:bCs/>
                <w:color w:val="000000"/>
                <w:lang w:val="en-GB"/>
              </w:rPr>
              <w:t>Credits</w:t>
            </w:r>
          </w:p>
        </w:tc>
        <w:tc>
          <w:tcPr>
            <w:tcW w:w="1063" w:type="dxa"/>
            <w:vMerge w:val="restart"/>
          </w:tcPr>
          <w:p w14:paraId="14BB424E" w14:textId="4B301E76" w:rsidR="00260050" w:rsidRDefault="00FE08D6">
            <w:pPr>
              <w:spacing w:line="276" w:lineRule="auto"/>
              <w:jc w:val="both"/>
              <w:rPr>
                <w:rFonts w:eastAsia="Arial"/>
                <w:color w:val="000000"/>
                <w:lang w:val="en-GB"/>
              </w:rPr>
            </w:pPr>
            <w:r>
              <w:rPr>
                <w:rFonts w:eastAsia="Arial"/>
                <w:color w:val="000000"/>
                <w:lang w:val="en-GB"/>
              </w:rPr>
              <w:t>5</w:t>
            </w:r>
          </w:p>
        </w:tc>
        <w:tc>
          <w:tcPr>
            <w:tcW w:w="1098" w:type="dxa"/>
            <w:gridSpan w:val="2"/>
            <w:vMerge w:val="restart"/>
          </w:tcPr>
          <w:p w14:paraId="6EEB7290" w14:textId="77777777" w:rsidR="00260050" w:rsidRDefault="00E44014">
            <w:pPr>
              <w:spacing w:line="276" w:lineRule="auto"/>
              <w:jc w:val="both"/>
              <w:rPr>
                <w:rFonts w:eastAsia="Arial"/>
                <w:b/>
                <w:bCs/>
                <w:color w:val="000000"/>
                <w:lang w:val="en-GB"/>
              </w:rPr>
            </w:pPr>
            <w:r>
              <w:rPr>
                <w:rFonts w:eastAsia="Arial"/>
                <w:b/>
                <w:bCs/>
                <w:color w:val="000000"/>
                <w:lang w:val="en-GB"/>
              </w:rPr>
              <w:t>Course Code</w:t>
            </w:r>
          </w:p>
        </w:tc>
        <w:tc>
          <w:tcPr>
            <w:tcW w:w="1640" w:type="dxa"/>
            <w:vMerge w:val="restart"/>
          </w:tcPr>
          <w:p w14:paraId="59970269" w14:textId="77777777" w:rsidR="00260050" w:rsidRDefault="009D0339">
            <w:pPr>
              <w:spacing w:line="276" w:lineRule="auto"/>
              <w:jc w:val="both"/>
              <w:rPr>
                <w:rFonts w:eastAsia="Arial"/>
                <w:b/>
                <w:bCs/>
                <w:color w:val="000000"/>
                <w:lang w:val="en-GB"/>
              </w:rPr>
            </w:pPr>
            <w:r>
              <w:rPr>
                <w:rFonts w:eastAsia="Arial"/>
                <w:b/>
                <w:bCs/>
                <w:color w:val="000000"/>
                <w:lang w:val="en-GB"/>
              </w:rPr>
              <w:t>23UMATC23</w:t>
            </w:r>
          </w:p>
        </w:tc>
      </w:tr>
      <w:tr w:rsidR="00260050" w14:paraId="0A713BEC" w14:textId="77777777">
        <w:trPr>
          <w:cantSplit/>
          <w:trHeight w:val="277"/>
        </w:trPr>
        <w:tc>
          <w:tcPr>
            <w:tcW w:w="1164" w:type="dxa"/>
            <w:vMerge/>
            <w:tcBorders>
              <w:bottom w:val="single" w:sz="4" w:space="0" w:color="auto"/>
            </w:tcBorders>
          </w:tcPr>
          <w:p w14:paraId="061638B4" w14:textId="77777777" w:rsidR="00260050" w:rsidRDefault="00260050">
            <w:pPr>
              <w:spacing w:line="276" w:lineRule="auto"/>
              <w:jc w:val="both"/>
              <w:rPr>
                <w:rFonts w:eastAsia="Arial"/>
                <w:b/>
                <w:bCs/>
                <w:color w:val="000000"/>
                <w:lang w:val="en-GB"/>
              </w:rPr>
            </w:pPr>
          </w:p>
        </w:tc>
        <w:tc>
          <w:tcPr>
            <w:tcW w:w="1080" w:type="dxa"/>
            <w:vMerge/>
            <w:tcBorders>
              <w:bottom w:val="single" w:sz="4" w:space="0" w:color="auto"/>
            </w:tcBorders>
          </w:tcPr>
          <w:p w14:paraId="1D8A089D" w14:textId="77777777" w:rsidR="00260050" w:rsidRDefault="00260050">
            <w:pPr>
              <w:spacing w:line="276" w:lineRule="auto"/>
              <w:jc w:val="both"/>
              <w:rPr>
                <w:rFonts w:eastAsia="Arial"/>
                <w:b/>
                <w:bCs/>
                <w:color w:val="000000"/>
                <w:lang w:val="en-GB"/>
              </w:rPr>
            </w:pPr>
          </w:p>
        </w:tc>
        <w:tc>
          <w:tcPr>
            <w:tcW w:w="1149" w:type="dxa"/>
            <w:tcBorders>
              <w:bottom w:val="single" w:sz="4" w:space="0" w:color="auto"/>
            </w:tcBorders>
          </w:tcPr>
          <w:p w14:paraId="537943DA" w14:textId="77777777" w:rsidR="00260050" w:rsidRDefault="00E44014">
            <w:pPr>
              <w:spacing w:line="276" w:lineRule="auto"/>
              <w:jc w:val="both"/>
              <w:rPr>
                <w:rFonts w:eastAsia="Arial"/>
                <w:b/>
                <w:bCs/>
                <w:color w:val="000000"/>
                <w:lang w:val="en-GB"/>
              </w:rPr>
            </w:pPr>
            <w:r>
              <w:rPr>
                <w:rFonts w:eastAsia="Arial"/>
                <w:b/>
                <w:bCs/>
                <w:color w:val="000000"/>
                <w:lang w:val="en-GB"/>
              </w:rPr>
              <w:t>Semester</w:t>
            </w:r>
          </w:p>
        </w:tc>
        <w:tc>
          <w:tcPr>
            <w:tcW w:w="1057" w:type="dxa"/>
            <w:gridSpan w:val="2"/>
            <w:tcBorders>
              <w:bottom w:val="single" w:sz="4" w:space="0" w:color="auto"/>
            </w:tcBorders>
          </w:tcPr>
          <w:p w14:paraId="6E2CF3B6" w14:textId="77777777" w:rsidR="00260050" w:rsidRDefault="00E44014">
            <w:pPr>
              <w:spacing w:line="276" w:lineRule="auto"/>
              <w:jc w:val="both"/>
              <w:rPr>
                <w:rFonts w:eastAsia="Arial"/>
                <w:color w:val="000000"/>
                <w:lang w:val="en-GB"/>
              </w:rPr>
            </w:pPr>
            <w:r>
              <w:rPr>
                <w:rFonts w:eastAsia="Arial"/>
                <w:color w:val="000000"/>
                <w:lang w:val="en-GB"/>
              </w:rPr>
              <w:t>II</w:t>
            </w:r>
          </w:p>
        </w:tc>
        <w:tc>
          <w:tcPr>
            <w:tcW w:w="1099" w:type="dxa"/>
            <w:gridSpan w:val="2"/>
            <w:vMerge/>
            <w:tcBorders>
              <w:bottom w:val="single" w:sz="4" w:space="0" w:color="auto"/>
            </w:tcBorders>
          </w:tcPr>
          <w:p w14:paraId="4D8E6E13" w14:textId="77777777" w:rsidR="00260050" w:rsidRDefault="00260050">
            <w:pPr>
              <w:spacing w:line="276" w:lineRule="auto"/>
              <w:jc w:val="both"/>
              <w:rPr>
                <w:rFonts w:eastAsia="Arial"/>
                <w:b/>
                <w:bCs/>
                <w:color w:val="000000"/>
                <w:lang w:val="en-GB"/>
              </w:rPr>
            </w:pPr>
          </w:p>
        </w:tc>
        <w:tc>
          <w:tcPr>
            <w:tcW w:w="1063" w:type="dxa"/>
            <w:vMerge/>
            <w:tcBorders>
              <w:bottom w:val="single" w:sz="4" w:space="0" w:color="auto"/>
            </w:tcBorders>
          </w:tcPr>
          <w:p w14:paraId="6C21AA8A" w14:textId="77777777" w:rsidR="00260050" w:rsidRDefault="00260050">
            <w:pPr>
              <w:spacing w:line="276" w:lineRule="auto"/>
              <w:jc w:val="both"/>
              <w:rPr>
                <w:rFonts w:eastAsia="Arial"/>
                <w:b/>
                <w:bCs/>
                <w:color w:val="000000"/>
                <w:lang w:val="en-GB"/>
              </w:rPr>
            </w:pPr>
          </w:p>
        </w:tc>
        <w:tc>
          <w:tcPr>
            <w:tcW w:w="1098" w:type="dxa"/>
            <w:gridSpan w:val="2"/>
            <w:vMerge/>
            <w:tcBorders>
              <w:bottom w:val="single" w:sz="4" w:space="0" w:color="auto"/>
            </w:tcBorders>
          </w:tcPr>
          <w:p w14:paraId="62984F97" w14:textId="77777777" w:rsidR="00260050" w:rsidRDefault="00260050">
            <w:pPr>
              <w:spacing w:line="276" w:lineRule="auto"/>
              <w:jc w:val="both"/>
              <w:rPr>
                <w:rFonts w:eastAsia="Arial"/>
                <w:b/>
                <w:bCs/>
                <w:color w:val="000000"/>
                <w:lang w:val="en-GB"/>
              </w:rPr>
            </w:pPr>
          </w:p>
        </w:tc>
        <w:tc>
          <w:tcPr>
            <w:tcW w:w="1640" w:type="dxa"/>
            <w:vMerge/>
            <w:tcBorders>
              <w:bottom w:val="single" w:sz="4" w:space="0" w:color="auto"/>
            </w:tcBorders>
          </w:tcPr>
          <w:p w14:paraId="08323D95" w14:textId="77777777" w:rsidR="00260050" w:rsidRDefault="00260050">
            <w:pPr>
              <w:spacing w:line="276" w:lineRule="auto"/>
              <w:jc w:val="both"/>
              <w:rPr>
                <w:rFonts w:eastAsia="Arial"/>
                <w:b/>
                <w:bCs/>
                <w:color w:val="000000"/>
                <w:lang w:val="en-GB"/>
              </w:rPr>
            </w:pPr>
          </w:p>
        </w:tc>
      </w:tr>
      <w:tr w:rsidR="00260050" w14:paraId="0D4465B8" w14:textId="77777777">
        <w:trPr>
          <w:cantSplit/>
          <w:trHeight w:val="278"/>
        </w:trPr>
        <w:tc>
          <w:tcPr>
            <w:tcW w:w="2244" w:type="dxa"/>
            <w:gridSpan w:val="2"/>
            <w:vMerge w:val="restart"/>
          </w:tcPr>
          <w:p w14:paraId="35148874" w14:textId="77777777" w:rsidR="00260050" w:rsidRDefault="00E44014">
            <w:pPr>
              <w:spacing w:line="276" w:lineRule="auto"/>
              <w:jc w:val="both"/>
              <w:rPr>
                <w:rFonts w:eastAsia="Arial"/>
                <w:b/>
                <w:bCs/>
                <w:color w:val="000000"/>
                <w:lang w:val="en-GB"/>
              </w:rPr>
            </w:pPr>
            <w:r>
              <w:rPr>
                <w:rFonts w:eastAsia="Arial"/>
                <w:b/>
                <w:bCs/>
                <w:color w:val="000000"/>
                <w:lang w:val="en-GB"/>
              </w:rPr>
              <w:t>Instructional Hours</w:t>
            </w:r>
          </w:p>
          <w:p w14:paraId="6FC39B10" w14:textId="77777777" w:rsidR="00260050" w:rsidRDefault="00E44014">
            <w:pPr>
              <w:spacing w:line="276" w:lineRule="auto"/>
              <w:jc w:val="both"/>
              <w:rPr>
                <w:rFonts w:eastAsia="Arial"/>
                <w:b/>
                <w:bCs/>
                <w:color w:val="000000"/>
                <w:lang w:val="en-GB"/>
              </w:rPr>
            </w:pPr>
            <w:r>
              <w:rPr>
                <w:rFonts w:eastAsia="Arial"/>
                <w:b/>
                <w:bCs/>
                <w:color w:val="000000"/>
                <w:lang w:val="en-GB"/>
              </w:rPr>
              <w:t>per week</w:t>
            </w:r>
          </w:p>
        </w:tc>
        <w:tc>
          <w:tcPr>
            <w:tcW w:w="1639" w:type="dxa"/>
            <w:gridSpan w:val="2"/>
          </w:tcPr>
          <w:p w14:paraId="3E20953F" w14:textId="77777777" w:rsidR="00260050" w:rsidRDefault="00E44014">
            <w:pPr>
              <w:spacing w:line="276" w:lineRule="auto"/>
              <w:jc w:val="both"/>
              <w:rPr>
                <w:rFonts w:eastAsia="Arial"/>
                <w:b/>
                <w:color w:val="000000"/>
                <w:lang w:val="en-GB"/>
              </w:rPr>
            </w:pPr>
            <w:r>
              <w:rPr>
                <w:rFonts w:eastAsia="Arial"/>
                <w:b/>
                <w:color w:val="000000"/>
                <w:lang w:val="en-GB"/>
              </w:rPr>
              <w:t>Lecture</w:t>
            </w:r>
          </w:p>
        </w:tc>
        <w:tc>
          <w:tcPr>
            <w:tcW w:w="1631" w:type="dxa"/>
            <w:gridSpan w:val="2"/>
          </w:tcPr>
          <w:p w14:paraId="030A630A" w14:textId="77777777" w:rsidR="00260050" w:rsidRDefault="00E44014">
            <w:pPr>
              <w:spacing w:line="276" w:lineRule="auto"/>
              <w:jc w:val="both"/>
              <w:rPr>
                <w:rFonts w:eastAsia="Arial"/>
                <w:b/>
                <w:color w:val="000000"/>
                <w:lang w:val="en-GB"/>
              </w:rPr>
            </w:pPr>
            <w:r>
              <w:rPr>
                <w:rFonts w:eastAsia="Arial"/>
                <w:b/>
                <w:color w:val="000000"/>
                <w:lang w:val="en-GB"/>
              </w:rPr>
              <w:t>Tutorial</w:t>
            </w:r>
          </w:p>
        </w:tc>
        <w:tc>
          <w:tcPr>
            <w:tcW w:w="1630" w:type="dxa"/>
            <w:gridSpan w:val="3"/>
          </w:tcPr>
          <w:p w14:paraId="40861F3F" w14:textId="77777777" w:rsidR="00260050" w:rsidRDefault="00E44014">
            <w:pPr>
              <w:spacing w:line="276" w:lineRule="auto"/>
              <w:jc w:val="both"/>
              <w:rPr>
                <w:rFonts w:eastAsia="Arial"/>
                <w:b/>
                <w:color w:val="000000"/>
                <w:lang w:val="en-GB"/>
              </w:rPr>
            </w:pPr>
            <w:r>
              <w:rPr>
                <w:rFonts w:eastAsia="Arial"/>
                <w:b/>
                <w:color w:val="000000"/>
                <w:lang w:val="en-GB"/>
              </w:rPr>
              <w:t xml:space="preserve">Lab Practice </w:t>
            </w:r>
          </w:p>
        </w:tc>
        <w:tc>
          <w:tcPr>
            <w:tcW w:w="2206" w:type="dxa"/>
            <w:gridSpan w:val="2"/>
          </w:tcPr>
          <w:p w14:paraId="74697898" w14:textId="77777777" w:rsidR="00260050" w:rsidRDefault="00E44014">
            <w:pPr>
              <w:spacing w:line="276" w:lineRule="auto"/>
              <w:jc w:val="both"/>
              <w:rPr>
                <w:rFonts w:eastAsia="Arial"/>
                <w:b/>
                <w:color w:val="000000"/>
                <w:lang w:val="en-GB"/>
              </w:rPr>
            </w:pPr>
            <w:r>
              <w:rPr>
                <w:rFonts w:eastAsia="Arial"/>
                <w:b/>
                <w:color w:val="000000"/>
                <w:lang w:val="en-GB"/>
              </w:rPr>
              <w:t>Total</w:t>
            </w:r>
          </w:p>
        </w:tc>
      </w:tr>
      <w:tr w:rsidR="00260050" w14:paraId="535969BF" w14:textId="77777777">
        <w:trPr>
          <w:cantSplit/>
          <w:trHeight w:val="277"/>
        </w:trPr>
        <w:tc>
          <w:tcPr>
            <w:tcW w:w="2244" w:type="dxa"/>
            <w:gridSpan w:val="2"/>
            <w:vMerge/>
          </w:tcPr>
          <w:p w14:paraId="13FEF91F" w14:textId="77777777" w:rsidR="00260050" w:rsidRDefault="00260050">
            <w:pPr>
              <w:spacing w:line="276" w:lineRule="auto"/>
              <w:jc w:val="both"/>
              <w:rPr>
                <w:rFonts w:eastAsia="Arial"/>
                <w:b/>
                <w:bCs/>
                <w:color w:val="000000"/>
                <w:lang w:val="en-GB"/>
              </w:rPr>
            </w:pPr>
          </w:p>
        </w:tc>
        <w:tc>
          <w:tcPr>
            <w:tcW w:w="1639" w:type="dxa"/>
            <w:gridSpan w:val="2"/>
          </w:tcPr>
          <w:p w14:paraId="37A7D35C" w14:textId="6CC3F785" w:rsidR="00260050" w:rsidRDefault="00D6153A">
            <w:pPr>
              <w:spacing w:line="276" w:lineRule="auto"/>
              <w:jc w:val="both"/>
              <w:rPr>
                <w:rFonts w:eastAsia="Arial"/>
                <w:bCs/>
                <w:color w:val="000000"/>
                <w:lang w:val="en-GB"/>
              </w:rPr>
            </w:pPr>
            <w:r>
              <w:rPr>
                <w:rFonts w:eastAsia="Arial"/>
                <w:bCs/>
                <w:color w:val="000000"/>
                <w:lang w:val="en-GB"/>
              </w:rPr>
              <w:t>5</w:t>
            </w:r>
          </w:p>
        </w:tc>
        <w:tc>
          <w:tcPr>
            <w:tcW w:w="1631" w:type="dxa"/>
            <w:gridSpan w:val="2"/>
          </w:tcPr>
          <w:p w14:paraId="3C6433A2" w14:textId="77777777" w:rsidR="00260050" w:rsidRDefault="00260050">
            <w:pPr>
              <w:spacing w:line="276" w:lineRule="auto"/>
              <w:jc w:val="both"/>
              <w:rPr>
                <w:rFonts w:eastAsia="Arial"/>
                <w:bCs/>
                <w:color w:val="000000"/>
                <w:lang w:val="en-GB"/>
              </w:rPr>
            </w:pPr>
          </w:p>
        </w:tc>
        <w:tc>
          <w:tcPr>
            <w:tcW w:w="1630" w:type="dxa"/>
            <w:gridSpan w:val="3"/>
          </w:tcPr>
          <w:p w14:paraId="6B1DA511" w14:textId="77777777" w:rsidR="00260050" w:rsidRDefault="00E44014">
            <w:pPr>
              <w:spacing w:line="276" w:lineRule="auto"/>
              <w:jc w:val="both"/>
              <w:rPr>
                <w:rFonts w:eastAsia="Arial"/>
                <w:bCs/>
                <w:color w:val="000000"/>
                <w:lang w:val="en-GB"/>
              </w:rPr>
            </w:pPr>
            <w:r>
              <w:rPr>
                <w:rFonts w:eastAsia="Arial"/>
                <w:bCs/>
                <w:color w:val="000000"/>
                <w:lang w:val="en-GB"/>
              </w:rPr>
              <w:t>--</w:t>
            </w:r>
          </w:p>
        </w:tc>
        <w:tc>
          <w:tcPr>
            <w:tcW w:w="2206" w:type="dxa"/>
            <w:gridSpan w:val="2"/>
          </w:tcPr>
          <w:p w14:paraId="6B52677F" w14:textId="3161B601" w:rsidR="00260050" w:rsidRDefault="00D6153A">
            <w:pPr>
              <w:spacing w:line="276" w:lineRule="auto"/>
              <w:jc w:val="both"/>
              <w:rPr>
                <w:rFonts w:eastAsia="Arial"/>
                <w:bCs/>
                <w:color w:val="000000"/>
                <w:lang w:val="en-GB"/>
              </w:rPr>
            </w:pPr>
            <w:r>
              <w:rPr>
                <w:rFonts w:eastAsia="Arial"/>
                <w:bCs/>
                <w:color w:val="000000"/>
                <w:lang w:val="en-GB"/>
              </w:rPr>
              <w:t>5</w:t>
            </w:r>
          </w:p>
        </w:tc>
      </w:tr>
      <w:tr w:rsidR="00260050" w14:paraId="45DBC43C" w14:textId="77777777">
        <w:trPr>
          <w:cantSplit/>
        </w:trPr>
        <w:tc>
          <w:tcPr>
            <w:tcW w:w="2244" w:type="dxa"/>
            <w:gridSpan w:val="2"/>
          </w:tcPr>
          <w:p w14:paraId="283AB2E8" w14:textId="77777777" w:rsidR="00260050" w:rsidRDefault="00E44014">
            <w:pPr>
              <w:spacing w:line="276" w:lineRule="auto"/>
              <w:jc w:val="both"/>
              <w:rPr>
                <w:rFonts w:eastAsia="Arial"/>
                <w:b/>
                <w:bCs/>
                <w:color w:val="000000"/>
                <w:lang w:val="en-GB"/>
              </w:rPr>
            </w:pPr>
            <w:r>
              <w:rPr>
                <w:rFonts w:eastAsia="Arial"/>
                <w:b/>
                <w:bCs/>
                <w:color w:val="000000"/>
                <w:lang w:val="en-GB"/>
              </w:rPr>
              <w:t>Pre-requisite</w:t>
            </w:r>
          </w:p>
        </w:tc>
        <w:tc>
          <w:tcPr>
            <w:tcW w:w="7106" w:type="dxa"/>
            <w:gridSpan w:val="9"/>
          </w:tcPr>
          <w:p w14:paraId="6EEE450C" w14:textId="77777777" w:rsidR="00260050" w:rsidRDefault="00E44014">
            <w:pPr>
              <w:spacing w:line="276" w:lineRule="auto"/>
              <w:jc w:val="both"/>
              <w:rPr>
                <w:rFonts w:eastAsia="Arial"/>
                <w:color w:val="000000"/>
                <w:lang w:val="en-GB"/>
              </w:rPr>
            </w:pPr>
            <w:r>
              <w:rPr>
                <w:rFonts w:eastAsia="Arial"/>
                <w:color w:val="000000"/>
                <w:lang w:val="en-GB"/>
              </w:rPr>
              <w:t>12</w:t>
            </w:r>
            <w:r>
              <w:rPr>
                <w:rFonts w:eastAsia="Arial"/>
                <w:color w:val="000000"/>
                <w:vertAlign w:val="superscript"/>
                <w:lang w:val="en-GB"/>
              </w:rPr>
              <w:t>th</w:t>
            </w:r>
            <w:r>
              <w:rPr>
                <w:rFonts w:eastAsia="Arial"/>
                <w:color w:val="000000"/>
                <w:lang w:val="en-GB"/>
              </w:rPr>
              <w:t xml:space="preserve"> Standard Mathematics</w:t>
            </w:r>
          </w:p>
        </w:tc>
      </w:tr>
      <w:tr w:rsidR="00260050" w14:paraId="181A5450" w14:textId="77777777">
        <w:trPr>
          <w:cantSplit/>
        </w:trPr>
        <w:tc>
          <w:tcPr>
            <w:tcW w:w="2244" w:type="dxa"/>
            <w:gridSpan w:val="2"/>
          </w:tcPr>
          <w:p w14:paraId="1B041AC6" w14:textId="77777777" w:rsidR="00260050" w:rsidRDefault="00E44014">
            <w:pPr>
              <w:spacing w:line="276" w:lineRule="auto"/>
              <w:jc w:val="both"/>
              <w:rPr>
                <w:rFonts w:eastAsia="Arial"/>
                <w:b/>
                <w:bCs/>
                <w:lang w:val="en-GB"/>
              </w:rPr>
            </w:pPr>
            <w:r>
              <w:rPr>
                <w:rFonts w:eastAsia="Arial"/>
                <w:b/>
                <w:bCs/>
                <w:lang w:val="en-GB"/>
              </w:rPr>
              <w:t>Objectives of the Course</w:t>
            </w:r>
          </w:p>
        </w:tc>
        <w:tc>
          <w:tcPr>
            <w:tcW w:w="7106" w:type="dxa"/>
            <w:gridSpan w:val="9"/>
          </w:tcPr>
          <w:p w14:paraId="0783E3C4" w14:textId="77777777" w:rsidR="00260050" w:rsidRDefault="00E44014">
            <w:pPr>
              <w:numPr>
                <w:ilvl w:val="0"/>
                <w:numId w:val="8"/>
              </w:numPr>
              <w:spacing w:line="360" w:lineRule="auto"/>
              <w:ind w:left="340"/>
              <w:contextualSpacing/>
              <w:jc w:val="both"/>
              <w:rPr>
                <w:rFonts w:eastAsia="Arial"/>
                <w:bCs/>
                <w:lang w:val="en-GB"/>
              </w:rPr>
            </w:pPr>
            <w:r>
              <w:rPr>
                <w:rFonts w:eastAsia="Arial"/>
                <w:bCs/>
                <w:lang w:val="en-GB"/>
              </w:rPr>
              <w:t xml:space="preserve">Necessary skills to </w:t>
            </w:r>
            <w:proofErr w:type="spellStart"/>
            <w:r>
              <w:rPr>
                <w:rFonts w:eastAsia="Arial"/>
                <w:bCs/>
                <w:lang w:val="en-GB"/>
              </w:rPr>
              <w:t>analyze</w:t>
            </w:r>
            <w:proofErr w:type="spellEnd"/>
            <w:r>
              <w:rPr>
                <w:rFonts w:eastAsia="Arial"/>
                <w:bCs/>
                <w:lang w:val="en-GB"/>
              </w:rPr>
              <w:t xml:space="preserve"> characteristics and properties of two- and three-dimensional geometric shapes. </w:t>
            </w:r>
          </w:p>
          <w:p w14:paraId="69C594C4" w14:textId="77777777" w:rsidR="00260050" w:rsidRDefault="00E44014">
            <w:pPr>
              <w:numPr>
                <w:ilvl w:val="0"/>
                <w:numId w:val="8"/>
              </w:numPr>
              <w:spacing w:line="360" w:lineRule="auto"/>
              <w:ind w:left="340"/>
              <w:contextualSpacing/>
              <w:jc w:val="both"/>
              <w:rPr>
                <w:rFonts w:eastAsia="Arial"/>
                <w:bCs/>
                <w:lang w:val="en-GB"/>
              </w:rPr>
            </w:pPr>
            <w:r>
              <w:rPr>
                <w:rFonts w:eastAsia="Arial"/>
                <w:bCs/>
                <w:lang w:val="en-GB"/>
              </w:rPr>
              <w:t xml:space="preserve">To present mathematical arguments about geometric relationships. </w:t>
            </w:r>
          </w:p>
          <w:p w14:paraId="5BE916BE" w14:textId="77777777" w:rsidR="00260050" w:rsidRDefault="00E44014">
            <w:pPr>
              <w:numPr>
                <w:ilvl w:val="0"/>
                <w:numId w:val="8"/>
              </w:numPr>
              <w:spacing w:line="360" w:lineRule="auto"/>
              <w:ind w:left="340"/>
              <w:contextualSpacing/>
              <w:jc w:val="both"/>
              <w:rPr>
                <w:rFonts w:eastAsia="Arial"/>
                <w:bCs/>
                <w:lang w:val="en-GB"/>
              </w:rPr>
            </w:pPr>
            <w:r>
              <w:rPr>
                <w:rFonts w:eastAsia="Arial"/>
                <w:bCs/>
                <w:lang w:val="en-GB"/>
              </w:rPr>
              <w:t>To solve real world problems on geometry and its applications.</w:t>
            </w:r>
          </w:p>
        </w:tc>
      </w:tr>
      <w:tr w:rsidR="00260050" w14:paraId="77BAE13E" w14:textId="77777777">
        <w:trPr>
          <w:cantSplit/>
          <w:trHeight w:val="838"/>
        </w:trPr>
        <w:tc>
          <w:tcPr>
            <w:tcW w:w="2244" w:type="dxa"/>
            <w:gridSpan w:val="2"/>
            <w:vMerge w:val="restart"/>
            <w:tcBorders>
              <w:bottom w:val="single" w:sz="4" w:space="0" w:color="auto"/>
            </w:tcBorders>
          </w:tcPr>
          <w:p w14:paraId="45213A02" w14:textId="77777777" w:rsidR="00260050" w:rsidRDefault="00E44014">
            <w:pPr>
              <w:spacing w:line="276" w:lineRule="auto"/>
              <w:jc w:val="both"/>
              <w:rPr>
                <w:rFonts w:eastAsia="Arial"/>
                <w:b/>
                <w:bCs/>
                <w:lang w:val="en-GB"/>
              </w:rPr>
            </w:pPr>
            <w:r>
              <w:rPr>
                <w:rFonts w:eastAsia="Arial"/>
                <w:b/>
                <w:bCs/>
                <w:lang w:val="en-GB"/>
              </w:rPr>
              <w:t>Course Outline</w:t>
            </w:r>
          </w:p>
        </w:tc>
        <w:tc>
          <w:tcPr>
            <w:tcW w:w="7106" w:type="dxa"/>
            <w:gridSpan w:val="9"/>
          </w:tcPr>
          <w:p w14:paraId="26BB3A5E" w14:textId="77777777" w:rsidR="00260050" w:rsidRDefault="00E44014">
            <w:pPr>
              <w:spacing w:line="360" w:lineRule="auto"/>
              <w:rPr>
                <w:rFonts w:eastAsia="Arial"/>
                <w:lang w:val="en-GB"/>
              </w:rPr>
            </w:pPr>
            <w:r>
              <w:rPr>
                <w:rFonts w:eastAsia="Arial"/>
                <w:b/>
                <w:lang w:val="en-GB"/>
              </w:rPr>
              <w:t>UNIT-I</w:t>
            </w:r>
            <w:r>
              <w:rPr>
                <w:rFonts w:eastAsia="Arial"/>
                <w:b/>
                <w:bCs/>
                <w:lang w:val="en-GB"/>
              </w:rPr>
              <w:t>:</w:t>
            </w:r>
            <w:r>
              <w:rPr>
                <w:rFonts w:eastAsia="Arial"/>
                <w:lang w:val="en-GB"/>
              </w:rPr>
              <w:t xml:space="preserve">   </w:t>
            </w:r>
            <w:r>
              <w:rPr>
                <w:rFonts w:eastAsia="Arial"/>
                <w:bCs/>
                <w:lang w:val="en-GB"/>
              </w:rPr>
              <w:t>Rectangular cartesian co-ordinates:</w:t>
            </w:r>
            <w:r>
              <w:rPr>
                <w:rFonts w:eastAsia="Arial"/>
                <w:bCs/>
                <w:lang w:val="en-GB"/>
              </w:rPr>
              <w:br/>
              <w:t>direction cosines of a line- Angle between two lines-Projections-Direction cosines-Direction ratios-</w:t>
            </w:r>
            <w:r>
              <w:rPr>
                <w:rFonts w:ascii="Arial" w:eastAsia="Arial" w:hAnsi="Arial" w:cs="Arial"/>
                <w:sz w:val="22"/>
                <w:szCs w:val="22"/>
                <w:lang w:val="en-GB"/>
              </w:rPr>
              <w:t xml:space="preserve"> </w:t>
            </w:r>
            <w:r>
              <w:rPr>
                <w:rFonts w:eastAsia="Arial"/>
                <w:bCs/>
                <w:lang w:val="en-GB"/>
              </w:rPr>
              <w:t xml:space="preserve">Conditions for </w:t>
            </w:r>
            <w:proofErr w:type="spellStart"/>
            <w:r>
              <w:rPr>
                <w:rFonts w:eastAsia="Arial"/>
                <w:bCs/>
                <w:lang w:val="en-GB"/>
              </w:rPr>
              <w:t>perpendicularity</w:t>
            </w:r>
            <w:proofErr w:type="spellEnd"/>
            <w:r>
              <w:rPr>
                <w:rFonts w:eastAsia="Arial"/>
                <w:bCs/>
                <w:lang w:val="en-GB"/>
              </w:rPr>
              <w:t xml:space="preserve"> and parallelism</w:t>
            </w:r>
          </w:p>
        </w:tc>
      </w:tr>
      <w:tr w:rsidR="00260050" w14:paraId="24A6E4CE" w14:textId="77777777">
        <w:trPr>
          <w:cantSplit/>
        </w:trPr>
        <w:tc>
          <w:tcPr>
            <w:tcW w:w="2244" w:type="dxa"/>
            <w:gridSpan w:val="2"/>
            <w:vMerge/>
          </w:tcPr>
          <w:p w14:paraId="575FF119" w14:textId="77777777" w:rsidR="00260050" w:rsidRDefault="00260050">
            <w:pPr>
              <w:spacing w:line="276" w:lineRule="auto"/>
              <w:jc w:val="both"/>
              <w:rPr>
                <w:rFonts w:eastAsia="Arial"/>
                <w:lang w:val="en-GB"/>
              </w:rPr>
            </w:pPr>
          </w:p>
        </w:tc>
        <w:tc>
          <w:tcPr>
            <w:tcW w:w="7106" w:type="dxa"/>
            <w:gridSpan w:val="9"/>
          </w:tcPr>
          <w:p w14:paraId="16B12360" w14:textId="77777777" w:rsidR="00260050" w:rsidRDefault="00E44014">
            <w:pPr>
              <w:spacing w:line="360" w:lineRule="auto"/>
              <w:jc w:val="both"/>
              <w:rPr>
                <w:rFonts w:eastAsia="Arial"/>
                <w:lang w:val="en-GB"/>
              </w:rPr>
            </w:pPr>
            <w:r>
              <w:rPr>
                <w:rFonts w:eastAsia="Arial"/>
                <w:b/>
                <w:bCs/>
                <w:lang w:val="en-GB"/>
              </w:rPr>
              <w:t>UNIT-II:</w:t>
            </w:r>
            <w:r>
              <w:rPr>
                <w:rFonts w:eastAsia="Arial"/>
                <w:lang w:val="en-GB"/>
              </w:rPr>
              <w:t xml:space="preserve"> System of Planes-Length of the perpendicular–Orthogonal projection.</w:t>
            </w:r>
          </w:p>
        </w:tc>
      </w:tr>
      <w:tr w:rsidR="00260050" w14:paraId="5F599DD2" w14:textId="77777777">
        <w:trPr>
          <w:cantSplit/>
        </w:trPr>
        <w:tc>
          <w:tcPr>
            <w:tcW w:w="2244" w:type="dxa"/>
            <w:gridSpan w:val="2"/>
            <w:vMerge/>
          </w:tcPr>
          <w:p w14:paraId="31A47EE4" w14:textId="77777777" w:rsidR="00260050" w:rsidRDefault="00260050">
            <w:pPr>
              <w:spacing w:line="276" w:lineRule="auto"/>
              <w:jc w:val="both"/>
              <w:rPr>
                <w:rFonts w:eastAsia="Arial"/>
                <w:lang w:val="en-GB"/>
              </w:rPr>
            </w:pPr>
          </w:p>
        </w:tc>
        <w:tc>
          <w:tcPr>
            <w:tcW w:w="7106" w:type="dxa"/>
            <w:gridSpan w:val="9"/>
          </w:tcPr>
          <w:p w14:paraId="0EA4B252" w14:textId="77777777" w:rsidR="00260050" w:rsidRDefault="00E44014">
            <w:pPr>
              <w:spacing w:line="360" w:lineRule="auto"/>
              <w:jc w:val="both"/>
              <w:rPr>
                <w:rFonts w:eastAsia="Arial"/>
                <w:lang w:val="en-GB"/>
              </w:rPr>
            </w:pPr>
            <w:r>
              <w:rPr>
                <w:rFonts w:eastAsia="Arial"/>
                <w:b/>
                <w:bCs/>
                <w:lang w:val="en-GB"/>
              </w:rPr>
              <w:t>UNIT-III:</w:t>
            </w:r>
            <w:r>
              <w:rPr>
                <w:rFonts w:eastAsia="Arial"/>
                <w:bCs/>
                <w:lang w:val="en-GB"/>
              </w:rPr>
              <w:t xml:space="preserve">  </w:t>
            </w:r>
            <w:r>
              <w:rPr>
                <w:rFonts w:eastAsia="Arial"/>
                <w:lang w:val="en-GB"/>
              </w:rPr>
              <w:t>Representation of line–angle between a line and a plane – co – planar lines–shortest distance between two skew lines –length of the perpendicular–intersection of three planes.</w:t>
            </w:r>
          </w:p>
        </w:tc>
      </w:tr>
      <w:tr w:rsidR="00260050" w14:paraId="2B172662" w14:textId="77777777">
        <w:trPr>
          <w:cantSplit/>
        </w:trPr>
        <w:tc>
          <w:tcPr>
            <w:tcW w:w="2244" w:type="dxa"/>
            <w:gridSpan w:val="2"/>
            <w:vMerge/>
          </w:tcPr>
          <w:p w14:paraId="0C087DAC" w14:textId="77777777" w:rsidR="00260050" w:rsidRDefault="00260050">
            <w:pPr>
              <w:spacing w:line="276" w:lineRule="auto"/>
              <w:jc w:val="both"/>
              <w:rPr>
                <w:rFonts w:eastAsia="Arial"/>
                <w:lang w:val="en-GB"/>
              </w:rPr>
            </w:pPr>
          </w:p>
        </w:tc>
        <w:tc>
          <w:tcPr>
            <w:tcW w:w="7106" w:type="dxa"/>
            <w:gridSpan w:val="9"/>
          </w:tcPr>
          <w:p w14:paraId="3CC9F70B" w14:textId="77777777" w:rsidR="00260050" w:rsidRDefault="00E44014">
            <w:pPr>
              <w:spacing w:line="360" w:lineRule="auto"/>
              <w:jc w:val="both"/>
              <w:rPr>
                <w:rFonts w:eastAsia="Arial"/>
                <w:lang w:val="en-GB"/>
              </w:rPr>
            </w:pPr>
            <w:r>
              <w:rPr>
                <w:rFonts w:eastAsia="Arial"/>
                <w:b/>
                <w:bCs/>
                <w:lang w:val="en-GB"/>
              </w:rPr>
              <w:t>UNIT-IV:</w:t>
            </w:r>
            <w:r>
              <w:rPr>
                <w:rFonts w:eastAsia="Arial"/>
                <w:lang w:val="en-GB"/>
              </w:rPr>
              <w:t xml:space="preserve"> Equation of a sphere-general equation-section of a sphere by a plane-equation of the circle- tangent plane- angle of intersection of two spheres- condition for the orthogonality- radical plane.</w:t>
            </w:r>
            <w:r>
              <w:rPr>
                <w:rFonts w:eastAsia="Arial"/>
                <w:b/>
                <w:bCs/>
                <w:lang w:val="en-GB"/>
              </w:rPr>
              <w:t xml:space="preserve">  </w:t>
            </w:r>
          </w:p>
        </w:tc>
      </w:tr>
      <w:tr w:rsidR="00260050" w14:paraId="55990A6C" w14:textId="77777777">
        <w:trPr>
          <w:cantSplit/>
        </w:trPr>
        <w:tc>
          <w:tcPr>
            <w:tcW w:w="2244" w:type="dxa"/>
            <w:gridSpan w:val="2"/>
          </w:tcPr>
          <w:p w14:paraId="322838B9" w14:textId="77777777" w:rsidR="00260050" w:rsidRDefault="00260050">
            <w:pPr>
              <w:spacing w:line="276" w:lineRule="auto"/>
              <w:jc w:val="both"/>
              <w:rPr>
                <w:rFonts w:eastAsia="Arial"/>
                <w:lang w:val="en-GB"/>
              </w:rPr>
            </w:pPr>
          </w:p>
        </w:tc>
        <w:tc>
          <w:tcPr>
            <w:tcW w:w="7106" w:type="dxa"/>
            <w:gridSpan w:val="9"/>
          </w:tcPr>
          <w:p w14:paraId="4C14D0BF" w14:textId="77777777" w:rsidR="00260050" w:rsidRDefault="00E44014">
            <w:pPr>
              <w:spacing w:line="360" w:lineRule="auto"/>
              <w:jc w:val="both"/>
              <w:rPr>
                <w:rFonts w:eastAsia="Arial"/>
                <w:lang w:val="en-GB"/>
              </w:rPr>
            </w:pPr>
            <w:r>
              <w:rPr>
                <w:rFonts w:eastAsia="Arial"/>
                <w:b/>
                <w:bCs/>
                <w:lang w:val="en-GB"/>
              </w:rPr>
              <w:t>UNIT-</w:t>
            </w:r>
            <w:proofErr w:type="gramStart"/>
            <w:r>
              <w:rPr>
                <w:rFonts w:eastAsia="Arial"/>
                <w:b/>
                <w:bCs/>
                <w:lang w:val="en-GB"/>
              </w:rPr>
              <w:t xml:space="preserve">V  </w:t>
            </w:r>
            <w:r>
              <w:rPr>
                <w:rFonts w:eastAsia="Arial"/>
                <w:lang w:val="en-GB"/>
              </w:rPr>
              <w:t>The</w:t>
            </w:r>
            <w:proofErr w:type="gramEnd"/>
            <w:r>
              <w:rPr>
                <w:rFonts w:eastAsia="Arial"/>
                <w:lang w:val="en-GB"/>
              </w:rPr>
              <w:t xml:space="preserve"> Central Quadrics and Cone- The equation of a surface.</w:t>
            </w:r>
            <w:r>
              <w:rPr>
                <w:rFonts w:eastAsia="Arial"/>
                <w:sz w:val="28"/>
                <w:szCs w:val="28"/>
                <w:lang w:val="en-GB"/>
              </w:rPr>
              <w:t xml:space="preserve"> Cone.</w:t>
            </w:r>
            <w:r>
              <w:rPr>
                <w:rFonts w:eastAsia="Arial"/>
                <w:lang w:val="en-GB"/>
              </w:rPr>
              <w:t xml:space="preserve"> Right circular cone. Intersection of a straight line and a quadric cone. Tangent plane and normal. Condition that the cone has three mutually perpendicular generators. Cylinder Enveloping Cylinder.</w:t>
            </w:r>
          </w:p>
        </w:tc>
      </w:tr>
      <w:tr w:rsidR="00260050" w14:paraId="334B82E6" w14:textId="77777777">
        <w:trPr>
          <w:cantSplit/>
        </w:trPr>
        <w:tc>
          <w:tcPr>
            <w:tcW w:w="2244" w:type="dxa"/>
            <w:gridSpan w:val="2"/>
          </w:tcPr>
          <w:p w14:paraId="6B31C5AC" w14:textId="77777777" w:rsidR="00260050" w:rsidRDefault="00E44014">
            <w:pPr>
              <w:spacing w:line="276" w:lineRule="auto"/>
              <w:jc w:val="both"/>
              <w:rPr>
                <w:rFonts w:eastAsia="Arial"/>
                <w:b/>
                <w:bCs/>
                <w:lang w:val="en-GB"/>
              </w:rPr>
            </w:pPr>
            <w:r>
              <w:rPr>
                <w:rFonts w:eastAsia="Arial"/>
                <w:b/>
                <w:bCs/>
                <w:lang w:val="en-GB"/>
              </w:rPr>
              <w:lastRenderedPageBreak/>
              <w:t>Extended Professional Component (is a part of internal  component only, Not to be included in the External Examination question paper)</w:t>
            </w:r>
          </w:p>
        </w:tc>
        <w:tc>
          <w:tcPr>
            <w:tcW w:w="7106" w:type="dxa"/>
            <w:gridSpan w:val="9"/>
          </w:tcPr>
          <w:p w14:paraId="6F793BA9" w14:textId="77777777" w:rsidR="00260050" w:rsidRDefault="00E44014">
            <w:pPr>
              <w:spacing w:line="276" w:lineRule="auto"/>
              <w:jc w:val="both"/>
              <w:rPr>
                <w:rFonts w:eastAsia="Arial"/>
                <w:bCs/>
                <w:lang w:val="en-GB"/>
              </w:rPr>
            </w:pPr>
            <w:r>
              <w:rPr>
                <w:rFonts w:eastAsia="Arial"/>
                <w:bCs/>
                <w:lang w:val="en-GB"/>
              </w:rPr>
              <w:t>Questions related to the above topics, from various competitive examinations UPSC / TNPSC / others to be solved</w:t>
            </w:r>
          </w:p>
          <w:p w14:paraId="18F2BD0E" w14:textId="77777777" w:rsidR="00260050" w:rsidRDefault="00E44014">
            <w:pPr>
              <w:spacing w:line="276" w:lineRule="auto"/>
              <w:jc w:val="both"/>
              <w:rPr>
                <w:rFonts w:eastAsia="Arial"/>
                <w:b/>
                <w:bCs/>
                <w:lang w:val="en-GB"/>
              </w:rPr>
            </w:pPr>
            <w:r>
              <w:rPr>
                <w:rFonts w:eastAsia="Arial"/>
                <w:bCs/>
                <w:lang w:val="en-GB"/>
              </w:rPr>
              <w:t>(To be discussed during the Tutorial hour)</w:t>
            </w:r>
          </w:p>
        </w:tc>
      </w:tr>
      <w:tr w:rsidR="00260050" w14:paraId="3B3ECB95" w14:textId="77777777">
        <w:trPr>
          <w:cantSplit/>
        </w:trPr>
        <w:tc>
          <w:tcPr>
            <w:tcW w:w="2244" w:type="dxa"/>
            <w:gridSpan w:val="2"/>
          </w:tcPr>
          <w:p w14:paraId="72E98FF6" w14:textId="77777777" w:rsidR="00260050" w:rsidRDefault="00E44014">
            <w:pPr>
              <w:spacing w:line="276" w:lineRule="auto"/>
              <w:jc w:val="both"/>
              <w:rPr>
                <w:rFonts w:eastAsia="Arial"/>
                <w:b/>
                <w:bCs/>
                <w:lang w:val="en-GB"/>
              </w:rPr>
            </w:pPr>
            <w:r>
              <w:rPr>
                <w:rFonts w:eastAsia="Arial"/>
                <w:b/>
                <w:bCs/>
                <w:lang w:val="en-GB"/>
              </w:rPr>
              <w:t>Skills acquired from this course</w:t>
            </w:r>
          </w:p>
        </w:tc>
        <w:tc>
          <w:tcPr>
            <w:tcW w:w="7106" w:type="dxa"/>
            <w:gridSpan w:val="9"/>
          </w:tcPr>
          <w:p w14:paraId="0544CB7A" w14:textId="77777777" w:rsidR="00260050" w:rsidRDefault="00E44014">
            <w:pPr>
              <w:spacing w:line="360" w:lineRule="auto"/>
              <w:jc w:val="both"/>
              <w:rPr>
                <w:rFonts w:eastAsia="Arial"/>
                <w:bCs/>
                <w:lang w:val="en-GB"/>
              </w:rPr>
            </w:pPr>
            <w:r>
              <w:rPr>
                <w:rFonts w:eastAsia="Arial"/>
                <w:bCs/>
                <w:lang w:val="en-GB"/>
              </w:rPr>
              <w:t xml:space="preserve"> Knowledge, Problem Solving, Analytical ability, Professional Competency, Professional Communication and Transferrable Skill</w:t>
            </w:r>
          </w:p>
        </w:tc>
      </w:tr>
      <w:tr w:rsidR="00260050" w14:paraId="5139E297" w14:textId="77777777">
        <w:trPr>
          <w:cantSplit/>
        </w:trPr>
        <w:tc>
          <w:tcPr>
            <w:tcW w:w="2244" w:type="dxa"/>
            <w:gridSpan w:val="2"/>
          </w:tcPr>
          <w:p w14:paraId="7314D8CF" w14:textId="77777777" w:rsidR="00260050" w:rsidRDefault="00E44014">
            <w:pPr>
              <w:spacing w:line="276" w:lineRule="auto"/>
              <w:jc w:val="both"/>
              <w:rPr>
                <w:rFonts w:eastAsia="Arial"/>
                <w:b/>
                <w:bCs/>
                <w:lang w:val="en-GB"/>
              </w:rPr>
            </w:pPr>
            <w:r>
              <w:rPr>
                <w:rFonts w:eastAsia="Arial"/>
                <w:b/>
                <w:bCs/>
                <w:lang w:val="en-GB"/>
              </w:rPr>
              <w:t>Recommended Text</w:t>
            </w:r>
          </w:p>
        </w:tc>
        <w:tc>
          <w:tcPr>
            <w:tcW w:w="7106" w:type="dxa"/>
            <w:gridSpan w:val="9"/>
          </w:tcPr>
          <w:p w14:paraId="01CE7A8F" w14:textId="77777777" w:rsidR="00260050" w:rsidRDefault="00E44014">
            <w:pPr>
              <w:numPr>
                <w:ilvl w:val="0"/>
                <w:numId w:val="9"/>
              </w:numPr>
              <w:spacing w:after="200" w:line="360" w:lineRule="auto"/>
              <w:ind w:left="342" w:hanging="342"/>
              <w:contextualSpacing/>
              <w:jc w:val="both"/>
              <w:rPr>
                <w:rFonts w:eastAsia="Arial"/>
                <w:bCs/>
                <w:sz w:val="22"/>
                <w:szCs w:val="22"/>
                <w:lang w:val="en-GB"/>
              </w:rPr>
            </w:pPr>
            <w:r>
              <w:rPr>
                <w:rFonts w:eastAsia="Arial"/>
                <w:bCs/>
                <w:sz w:val="22"/>
                <w:szCs w:val="22"/>
                <w:lang w:val="en-GB"/>
              </w:rPr>
              <w:t xml:space="preserve">T.K. </w:t>
            </w:r>
            <w:proofErr w:type="spellStart"/>
            <w:r>
              <w:rPr>
                <w:rFonts w:eastAsia="Arial"/>
                <w:bCs/>
                <w:sz w:val="22"/>
                <w:szCs w:val="22"/>
                <w:lang w:val="en-GB"/>
              </w:rPr>
              <w:t>Manickavachagom</w:t>
            </w:r>
            <w:proofErr w:type="spellEnd"/>
            <w:r>
              <w:rPr>
                <w:rFonts w:eastAsia="Arial"/>
                <w:bCs/>
                <w:sz w:val="22"/>
                <w:szCs w:val="22"/>
                <w:lang w:val="en-GB"/>
              </w:rPr>
              <w:t xml:space="preserve"> Pillai and T. Natarajan. A Text Book Of Analytical Geometry (Part II-Three </w:t>
            </w:r>
            <w:proofErr w:type="gramStart"/>
            <w:r>
              <w:rPr>
                <w:rFonts w:eastAsia="Arial"/>
                <w:bCs/>
                <w:sz w:val="22"/>
                <w:szCs w:val="22"/>
                <w:lang w:val="en-GB"/>
              </w:rPr>
              <w:t>Dimensions)Viswanathan</w:t>
            </w:r>
            <w:proofErr w:type="gramEnd"/>
            <w:r>
              <w:rPr>
                <w:rFonts w:eastAsia="Arial"/>
                <w:bCs/>
                <w:sz w:val="22"/>
                <w:szCs w:val="22"/>
                <w:lang w:val="en-GB"/>
              </w:rPr>
              <w:t xml:space="preserve"> (Printers &amp; Publishers) </w:t>
            </w:r>
            <w:proofErr w:type="spellStart"/>
            <w:r>
              <w:rPr>
                <w:rFonts w:eastAsia="Arial"/>
                <w:bCs/>
                <w:sz w:val="22"/>
                <w:szCs w:val="22"/>
                <w:lang w:val="en-GB"/>
              </w:rPr>
              <w:t>Pvt.</w:t>
            </w:r>
            <w:proofErr w:type="spellEnd"/>
            <w:r>
              <w:rPr>
                <w:rFonts w:eastAsia="Arial"/>
                <w:bCs/>
                <w:sz w:val="22"/>
                <w:szCs w:val="22"/>
                <w:lang w:val="en-GB"/>
              </w:rPr>
              <w:t xml:space="preserve"> Ltd.</w:t>
            </w:r>
          </w:p>
          <w:p w14:paraId="69406F14" w14:textId="77777777" w:rsidR="00260050" w:rsidRDefault="00E44014">
            <w:pPr>
              <w:spacing w:after="200" w:line="360" w:lineRule="auto"/>
              <w:ind w:left="650"/>
              <w:contextualSpacing/>
              <w:jc w:val="both"/>
              <w:rPr>
                <w:rFonts w:eastAsia="Arial"/>
                <w:sz w:val="22"/>
                <w:lang w:val="en-GB"/>
              </w:rPr>
            </w:pPr>
            <w:r>
              <w:rPr>
                <w:rFonts w:eastAsia="Arial"/>
                <w:sz w:val="22"/>
                <w:lang w:val="en-GB"/>
              </w:rPr>
              <w:t>Unit I Chapter 1 :  Sec (1-12)</w:t>
            </w:r>
          </w:p>
          <w:p w14:paraId="67F235C5" w14:textId="77777777" w:rsidR="00260050" w:rsidRDefault="00E44014">
            <w:pPr>
              <w:spacing w:after="200" w:line="360" w:lineRule="auto"/>
              <w:ind w:left="650"/>
              <w:contextualSpacing/>
              <w:jc w:val="both"/>
              <w:rPr>
                <w:rFonts w:eastAsia="Arial"/>
                <w:sz w:val="22"/>
                <w:lang w:val="en-GB"/>
              </w:rPr>
            </w:pPr>
            <w:r>
              <w:rPr>
                <w:rFonts w:eastAsia="Arial"/>
                <w:sz w:val="22"/>
                <w:lang w:val="en-GB"/>
              </w:rPr>
              <w:t>Unit II Chapter 2: Sec (13-23)</w:t>
            </w:r>
          </w:p>
          <w:p w14:paraId="5205BFCD" w14:textId="77777777" w:rsidR="00260050" w:rsidRDefault="00E44014">
            <w:pPr>
              <w:spacing w:after="200" w:line="360" w:lineRule="auto"/>
              <w:ind w:left="650"/>
              <w:contextualSpacing/>
              <w:jc w:val="both"/>
              <w:rPr>
                <w:rFonts w:eastAsia="Arial"/>
                <w:sz w:val="22"/>
                <w:lang w:val="en-GB"/>
              </w:rPr>
            </w:pPr>
            <w:r>
              <w:rPr>
                <w:rFonts w:eastAsia="Arial"/>
                <w:sz w:val="22"/>
                <w:lang w:val="en-GB"/>
              </w:rPr>
              <w:t>Unit III Chapter 3: Sec (24-30,33)</w:t>
            </w:r>
          </w:p>
          <w:p w14:paraId="419BF144" w14:textId="77777777" w:rsidR="00260050" w:rsidRDefault="00E44014">
            <w:pPr>
              <w:spacing w:after="200" w:line="360" w:lineRule="auto"/>
              <w:ind w:left="650"/>
              <w:contextualSpacing/>
              <w:jc w:val="both"/>
              <w:rPr>
                <w:rFonts w:eastAsia="Arial"/>
                <w:sz w:val="22"/>
                <w:lang w:val="en-GB"/>
              </w:rPr>
            </w:pPr>
            <w:r>
              <w:rPr>
                <w:rFonts w:eastAsia="Arial"/>
                <w:sz w:val="22"/>
                <w:lang w:val="en-GB"/>
              </w:rPr>
              <w:t>Unit IV Chapter 4: Sec (35-42)</w:t>
            </w:r>
          </w:p>
          <w:p w14:paraId="168396B9" w14:textId="77777777" w:rsidR="00260050" w:rsidRDefault="00E44014">
            <w:pPr>
              <w:spacing w:after="200" w:line="360" w:lineRule="auto"/>
              <w:ind w:left="650"/>
              <w:contextualSpacing/>
              <w:jc w:val="both"/>
              <w:rPr>
                <w:rFonts w:eastAsia="Arial"/>
                <w:bCs/>
                <w:sz w:val="22"/>
                <w:szCs w:val="22"/>
                <w:lang w:val="en-GB"/>
              </w:rPr>
            </w:pPr>
            <w:r>
              <w:rPr>
                <w:rFonts w:eastAsia="Arial"/>
                <w:sz w:val="22"/>
                <w:lang w:val="en-GB"/>
              </w:rPr>
              <w:t>Unit V Chapter 5: Sec (43-49)</w:t>
            </w:r>
          </w:p>
        </w:tc>
      </w:tr>
      <w:tr w:rsidR="00260050" w14:paraId="6223F230" w14:textId="77777777">
        <w:trPr>
          <w:cantSplit/>
        </w:trPr>
        <w:tc>
          <w:tcPr>
            <w:tcW w:w="2244" w:type="dxa"/>
            <w:gridSpan w:val="2"/>
          </w:tcPr>
          <w:p w14:paraId="34B69B37" w14:textId="77777777" w:rsidR="00260050" w:rsidRDefault="00E44014">
            <w:pPr>
              <w:keepNext/>
              <w:jc w:val="both"/>
              <w:outlineLvl w:val="0"/>
              <w:rPr>
                <w:rFonts w:eastAsia="Times New Roman"/>
                <w:b/>
                <w:bCs/>
              </w:rPr>
            </w:pPr>
            <w:r>
              <w:rPr>
                <w:rFonts w:eastAsia="Times New Roman"/>
                <w:b/>
                <w:bCs/>
              </w:rPr>
              <w:t>Reference Books</w:t>
            </w:r>
          </w:p>
        </w:tc>
        <w:tc>
          <w:tcPr>
            <w:tcW w:w="7106" w:type="dxa"/>
            <w:gridSpan w:val="9"/>
          </w:tcPr>
          <w:p w14:paraId="5C6D5715" w14:textId="77777777" w:rsidR="00260050" w:rsidRDefault="00E44014">
            <w:pPr>
              <w:widowControl w:val="0"/>
              <w:numPr>
                <w:ilvl w:val="0"/>
                <w:numId w:val="10"/>
              </w:numPr>
              <w:tabs>
                <w:tab w:val="left" w:pos="1041"/>
              </w:tabs>
              <w:autoSpaceDE w:val="0"/>
              <w:autoSpaceDN w:val="0"/>
              <w:spacing w:line="360" w:lineRule="auto"/>
              <w:ind w:left="342" w:right="4" w:hanging="342"/>
              <w:contextualSpacing/>
              <w:jc w:val="both"/>
              <w:rPr>
                <w:rFonts w:eastAsia="Arial"/>
                <w:lang w:val="en-GB"/>
              </w:rPr>
            </w:pPr>
            <w:r>
              <w:rPr>
                <w:rFonts w:eastAsia="Arial"/>
                <w:lang w:val="en-GB"/>
              </w:rPr>
              <w:t xml:space="preserve">S. L. </w:t>
            </w:r>
            <w:proofErr w:type="spellStart"/>
            <w:r>
              <w:rPr>
                <w:rFonts w:eastAsia="Arial"/>
                <w:lang w:val="en-GB"/>
              </w:rPr>
              <w:t>Loney</w:t>
            </w:r>
            <w:proofErr w:type="spellEnd"/>
            <w:r>
              <w:rPr>
                <w:rFonts w:eastAsia="Arial"/>
                <w:lang w:val="en-GB"/>
              </w:rPr>
              <w:t>, Co-ordinate Geometry.</w:t>
            </w:r>
          </w:p>
          <w:p w14:paraId="69B2B31E" w14:textId="77777777" w:rsidR="00260050" w:rsidRDefault="00E44014">
            <w:pPr>
              <w:widowControl w:val="0"/>
              <w:numPr>
                <w:ilvl w:val="0"/>
                <w:numId w:val="10"/>
              </w:numPr>
              <w:tabs>
                <w:tab w:val="left" w:pos="1041"/>
              </w:tabs>
              <w:autoSpaceDE w:val="0"/>
              <w:autoSpaceDN w:val="0"/>
              <w:spacing w:line="360" w:lineRule="auto"/>
              <w:ind w:left="342" w:right="4" w:hanging="342"/>
              <w:contextualSpacing/>
              <w:jc w:val="both"/>
              <w:rPr>
                <w:rFonts w:eastAsia="Arial"/>
                <w:lang w:val="en-GB"/>
              </w:rPr>
            </w:pPr>
            <w:r>
              <w:rPr>
                <w:rFonts w:eastAsia="Arial"/>
                <w:lang w:val="en-GB"/>
              </w:rPr>
              <w:t>Robert J. T. Bell, Co-ordinate Geometry of Three Dimensions.</w:t>
            </w:r>
          </w:p>
          <w:p w14:paraId="078E74B9" w14:textId="77777777" w:rsidR="00260050" w:rsidRDefault="00E44014">
            <w:pPr>
              <w:widowControl w:val="0"/>
              <w:numPr>
                <w:ilvl w:val="0"/>
                <w:numId w:val="10"/>
              </w:numPr>
              <w:tabs>
                <w:tab w:val="left" w:pos="1041"/>
              </w:tabs>
              <w:autoSpaceDE w:val="0"/>
              <w:autoSpaceDN w:val="0"/>
              <w:spacing w:line="360" w:lineRule="auto"/>
              <w:ind w:left="342" w:right="4" w:hanging="342"/>
              <w:contextualSpacing/>
              <w:jc w:val="both"/>
              <w:rPr>
                <w:rFonts w:eastAsia="Arial"/>
                <w:lang w:val="en-GB"/>
              </w:rPr>
            </w:pPr>
            <w:r>
              <w:rPr>
                <w:rFonts w:eastAsia="Arial"/>
                <w:lang w:val="en-GB"/>
              </w:rPr>
              <w:t xml:space="preserve">William F. Osgood and William C. </w:t>
            </w:r>
            <w:proofErr w:type="spellStart"/>
            <w:r>
              <w:rPr>
                <w:rFonts w:eastAsia="Arial"/>
                <w:lang w:val="en-GB"/>
              </w:rPr>
              <w:t>Graustein</w:t>
            </w:r>
            <w:proofErr w:type="spellEnd"/>
            <w:r>
              <w:rPr>
                <w:rFonts w:eastAsia="Arial"/>
                <w:lang w:val="en-GB"/>
              </w:rPr>
              <w:t>, Plane and Solid Analytic Geometry, Macmillan Company, New York, 2016.Calculus and Analytical Geometry, G.B. Thomas and</w:t>
            </w:r>
            <w:r>
              <w:rPr>
                <w:rFonts w:eastAsia="Arial"/>
                <w:spacing w:val="4"/>
                <w:lang w:val="en-GB"/>
              </w:rPr>
              <w:t xml:space="preserve"> R. L. </w:t>
            </w:r>
            <w:r>
              <w:rPr>
                <w:rFonts w:eastAsia="Arial"/>
                <w:lang w:val="en-GB"/>
              </w:rPr>
              <w:t>Finny, Pearson Publication, 9</w:t>
            </w:r>
            <w:r>
              <w:rPr>
                <w:rFonts w:eastAsia="Arial"/>
                <w:vertAlign w:val="superscript"/>
                <w:lang w:val="en-GB"/>
              </w:rPr>
              <w:t>th</w:t>
            </w:r>
            <w:r>
              <w:rPr>
                <w:rFonts w:eastAsia="Arial"/>
                <w:lang w:val="en-GB"/>
              </w:rPr>
              <w:t xml:space="preserve"> Edition, 2010.      </w:t>
            </w:r>
          </w:p>
          <w:p w14:paraId="7F20831E" w14:textId="77777777" w:rsidR="00260050" w:rsidRDefault="00E44014">
            <w:pPr>
              <w:widowControl w:val="0"/>
              <w:numPr>
                <w:ilvl w:val="0"/>
                <w:numId w:val="10"/>
              </w:numPr>
              <w:tabs>
                <w:tab w:val="left" w:pos="1041"/>
                <w:tab w:val="left" w:pos="7833"/>
              </w:tabs>
              <w:autoSpaceDE w:val="0"/>
              <w:autoSpaceDN w:val="0"/>
              <w:spacing w:line="360" w:lineRule="auto"/>
              <w:ind w:left="204" w:right="4" w:hanging="204"/>
              <w:jc w:val="both"/>
              <w:rPr>
                <w:rFonts w:eastAsia="Arial"/>
                <w:lang w:val="en-GB"/>
              </w:rPr>
            </w:pPr>
            <w:r>
              <w:rPr>
                <w:rFonts w:eastAsia="Arial"/>
                <w:bCs/>
                <w:lang w:val="en-GB"/>
              </w:rPr>
              <w:t xml:space="preserve">Robert C. Yates, </w:t>
            </w:r>
            <w:r>
              <w:rPr>
                <w:rFonts w:eastAsia="Arial"/>
                <w:bCs/>
                <w:iCs/>
                <w:lang w:val="en-GB"/>
              </w:rPr>
              <w:t>Analytic Geometry with Calculus</w:t>
            </w:r>
            <w:r>
              <w:rPr>
                <w:rFonts w:eastAsia="Arial"/>
                <w:bCs/>
                <w:lang w:val="en-GB"/>
              </w:rPr>
              <w:t>, Prentice Hall, Inc., New York, 1961.</w:t>
            </w:r>
          </w:p>
          <w:p w14:paraId="1D5312A8" w14:textId="77777777" w:rsidR="00260050" w:rsidRDefault="00E44014">
            <w:pPr>
              <w:numPr>
                <w:ilvl w:val="0"/>
                <w:numId w:val="10"/>
              </w:numPr>
              <w:spacing w:after="200" w:line="360" w:lineRule="auto"/>
              <w:ind w:left="204" w:hanging="204"/>
              <w:contextualSpacing/>
              <w:jc w:val="both"/>
              <w:rPr>
                <w:rFonts w:eastAsia="Arial"/>
                <w:bCs/>
                <w:lang w:val="en-GB"/>
              </w:rPr>
            </w:pPr>
            <w:r>
              <w:rPr>
                <w:rFonts w:eastAsia="Arial"/>
                <w:bCs/>
                <w:lang w:val="en-GB"/>
              </w:rPr>
              <w:t xml:space="preserve">Earl W. </w:t>
            </w:r>
            <w:proofErr w:type="spellStart"/>
            <w:r>
              <w:rPr>
                <w:rFonts w:eastAsia="Arial"/>
                <w:bCs/>
                <w:lang w:val="en-GB"/>
              </w:rPr>
              <w:t>Swokowski</w:t>
            </w:r>
            <w:proofErr w:type="spellEnd"/>
            <w:r>
              <w:rPr>
                <w:rFonts w:eastAsia="Arial"/>
                <w:bCs/>
                <w:lang w:val="en-GB"/>
              </w:rPr>
              <w:t xml:space="preserve"> and Jeffery A. Cole, </w:t>
            </w:r>
            <w:r>
              <w:rPr>
                <w:rFonts w:eastAsia="Arial"/>
                <w:bCs/>
                <w:iCs/>
                <w:lang w:val="en-GB"/>
              </w:rPr>
              <w:t>Algebra and Trigonometry with Analytic Geometry,</w:t>
            </w:r>
            <w:r>
              <w:rPr>
                <w:rFonts w:eastAsia="Arial"/>
                <w:bCs/>
                <w:lang w:val="en-GB"/>
              </w:rPr>
              <w:t xml:space="preserve"> Twelfth Edition, Brooks/Cole, Cengage Learning, CA, USA, 2010.</w:t>
            </w:r>
          </w:p>
          <w:p w14:paraId="16FF7B25" w14:textId="77777777" w:rsidR="00260050" w:rsidRDefault="00E44014">
            <w:pPr>
              <w:numPr>
                <w:ilvl w:val="0"/>
                <w:numId w:val="10"/>
              </w:numPr>
              <w:spacing w:after="200" w:line="360" w:lineRule="auto"/>
              <w:ind w:left="204" w:hanging="204"/>
              <w:contextualSpacing/>
              <w:jc w:val="both"/>
              <w:rPr>
                <w:rFonts w:eastAsia="Arial"/>
                <w:bCs/>
                <w:lang w:val="en-GB"/>
              </w:rPr>
            </w:pPr>
            <w:r>
              <w:rPr>
                <w:rFonts w:eastAsia="Arial"/>
                <w:bCs/>
                <w:lang w:val="en-GB"/>
              </w:rPr>
              <w:t xml:space="preserve">William H. McCrea, </w:t>
            </w:r>
            <w:r>
              <w:rPr>
                <w:rFonts w:eastAsia="Arial"/>
                <w:bCs/>
                <w:iCs/>
                <w:lang w:val="en-GB"/>
              </w:rPr>
              <w:t>Analytical Geometry of Three Dimensions,</w:t>
            </w:r>
            <w:r>
              <w:rPr>
                <w:rFonts w:eastAsia="Arial"/>
                <w:bCs/>
                <w:lang w:val="en-GB"/>
              </w:rPr>
              <w:t xml:space="preserve"> Dover Publications, Inc, New York, 2006.</w:t>
            </w:r>
          </w:p>
        </w:tc>
      </w:tr>
      <w:tr w:rsidR="00260050" w14:paraId="3959FD00" w14:textId="77777777">
        <w:trPr>
          <w:cantSplit/>
        </w:trPr>
        <w:tc>
          <w:tcPr>
            <w:tcW w:w="2244" w:type="dxa"/>
            <w:gridSpan w:val="2"/>
          </w:tcPr>
          <w:p w14:paraId="180EFAAD" w14:textId="77777777" w:rsidR="00260050" w:rsidRDefault="00E44014">
            <w:pPr>
              <w:spacing w:line="276" w:lineRule="auto"/>
              <w:jc w:val="both"/>
              <w:rPr>
                <w:rFonts w:eastAsia="Arial"/>
                <w:b/>
                <w:bCs/>
                <w:lang w:val="en-GB"/>
              </w:rPr>
            </w:pPr>
            <w:r>
              <w:rPr>
                <w:rFonts w:eastAsia="Arial"/>
                <w:b/>
                <w:bCs/>
                <w:lang w:val="en-GB"/>
              </w:rPr>
              <w:t xml:space="preserve">Website and </w:t>
            </w:r>
          </w:p>
          <w:p w14:paraId="11B36D28" w14:textId="77777777" w:rsidR="00260050" w:rsidRDefault="00E44014">
            <w:pPr>
              <w:spacing w:line="276" w:lineRule="auto"/>
              <w:jc w:val="both"/>
              <w:rPr>
                <w:rFonts w:eastAsia="Arial"/>
                <w:lang w:val="en-GB"/>
              </w:rPr>
            </w:pPr>
            <w:r>
              <w:rPr>
                <w:rFonts w:eastAsia="Arial"/>
                <w:b/>
                <w:bCs/>
                <w:lang w:val="en-GB"/>
              </w:rPr>
              <w:t>e-Learning Source</w:t>
            </w:r>
          </w:p>
        </w:tc>
        <w:tc>
          <w:tcPr>
            <w:tcW w:w="7106" w:type="dxa"/>
            <w:gridSpan w:val="9"/>
          </w:tcPr>
          <w:p w14:paraId="2B6F54C0" w14:textId="77777777" w:rsidR="00260050" w:rsidRDefault="00E44014">
            <w:pPr>
              <w:shd w:val="clear" w:color="auto" w:fill="FFFFFF"/>
              <w:rPr>
                <w:rFonts w:ascii="Arial" w:eastAsia="Arial" w:hAnsi="Arial" w:cs="Arial"/>
                <w:color w:val="1A0DAB"/>
                <w:lang w:val="en-GB"/>
              </w:rPr>
            </w:pPr>
            <w:r>
              <w:rPr>
                <w:rFonts w:ascii="Arial" w:eastAsia="Arial" w:hAnsi="Arial" w:cs="Arial"/>
                <w:color w:val="1A0DAB"/>
                <w:sz w:val="22"/>
                <w:szCs w:val="22"/>
                <w:lang w:val="en-GB"/>
              </w:rPr>
              <w:fldChar w:fldCharType="begin"/>
            </w:r>
            <w:r>
              <w:rPr>
                <w:rFonts w:ascii="Arial" w:eastAsia="Arial" w:hAnsi="Arial" w:cs="Arial"/>
                <w:color w:val="1A0DAB"/>
                <w:sz w:val="22"/>
                <w:szCs w:val="22"/>
                <w:lang w:val="en-GB"/>
              </w:rPr>
              <w:instrText xml:space="preserve"> HYPERLINK "</w:instrText>
            </w:r>
            <w:r>
              <w:rPr>
                <w:rFonts w:ascii="Arial" w:eastAsia="Arial" w:hAnsi="Arial" w:cs="Arial"/>
                <w:color w:val="1A0DAB"/>
                <w:sz w:val="22"/>
                <w:szCs w:val="22"/>
                <w:lang w:val="en-GB"/>
              </w:rPr>
              <w:br/>
            </w:r>
            <w:r>
              <w:rPr>
                <w:rFonts w:ascii="Arial" w:eastAsia="Arial" w:hAnsi="Arial" w:cs="Arial"/>
                <w:color w:val="1A0DAB"/>
                <w:sz w:val="21"/>
                <w:szCs w:val="21"/>
                <w:lang w:val="en-GB"/>
              </w:rPr>
              <w:instrText>https://nptel.ac.in</w:instrText>
            </w:r>
          </w:p>
          <w:p w14:paraId="69130C95" w14:textId="77777777" w:rsidR="00260050" w:rsidRDefault="00E44014">
            <w:pPr>
              <w:shd w:val="clear" w:color="auto" w:fill="FFFFFF"/>
              <w:rPr>
                <w:rFonts w:ascii="Arial" w:eastAsia="Arial" w:hAnsi="Arial" w:cs="Arial"/>
                <w:color w:val="0000FF"/>
                <w:u w:val="single"/>
                <w:lang w:val="en-GB"/>
              </w:rPr>
            </w:pPr>
            <w:r>
              <w:rPr>
                <w:rFonts w:ascii="Arial" w:eastAsia="Arial" w:hAnsi="Arial" w:cs="Arial"/>
                <w:color w:val="1A0DAB"/>
                <w:sz w:val="22"/>
                <w:szCs w:val="22"/>
                <w:lang w:val="en-GB"/>
              </w:rPr>
              <w:instrText xml:space="preserve">" </w:instrText>
            </w:r>
            <w:r>
              <w:rPr>
                <w:rFonts w:ascii="Arial" w:eastAsia="Arial" w:hAnsi="Arial" w:cs="Arial"/>
                <w:color w:val="1A0DAB"/>
                <w:sz w:val="22"/>
                <w:szCs w:val="22"/>
                <w:lang w:val="en-GB"/>
              </w:rPr>
              <w:fldChar w:fldCharType="separate"/>
            </w:r>
            <w:r>
              <w:rPr>
                <w:rFonts w:ascii="Arial" w:eastAsia="Arial" w:hAnsi="Arial" w:cs="Arial"/>
                <w:color w:val="0000FF"/>
                <w:sz w:val="22"/>
                <w:szCs w:val="22"/>
                <w:u w:val="single"/>
                <w:lang w:val="en-GB"/>
              </w:rPr>
              <w:br/>
            </w:r>
            <w:r>
              <w:rPr>
                <w:rFonts w:ascii="Arial" w:eastAsia="Arial" w:hAnsi="Arial" w:cs="Arial"/>
                <w:color w:val="0000FF"/>
                <w:sz w:val="21"/>
                <w:szCs w:val="21"/>
                <w:u w:val="single"/>
                <w:lang w:val="en-GB"/>
              </w:rPr>
              <w:t>https://nptel.ac.in</w:t>
            </w:r>
          </w:p>
          <w:p w14:paraId="1AD6B13C" w14:textId="77777777" w:rsidR="00260050" w:rsidRDefault="00E44014">
            <w:pPr>
              <w:spacing w:line="276" w:lineRule="auto"/>
              <w:jc w:val="both"/>
              <w:rPr>
                <w:rFonts w:eastAsia="Arial"/>
                <w:b/>
                <w:bCs/>
                <w:lang w:val="en-GB"/>
              </w:rPr>
            </w:pPr>
            <w:r>
              <w:rPr>
                <w:rFonts w:ascii="Arial" w:eastAsia="Arial" w:hAnsi="Arial" w:cs="Arial"/>
                <w:color w:val="1A0DAB"/>
                <w:sz w:val="22"/>
                <w:szCs w:val="22"/>
                <w:lang w:val="en-GB"/>
              </w:rPr>
              <w:fldChar w:fldCharType="end"/>
            </w:r>
          </w:p>
        </w:tc>
      </w:tr>
    </w:tbl>
    <w:p w14:paraId="4C4BB74D" w14:textId="77777777" w:rsidR="00260050" w:rsidRDefault="00260050">
      <w:pPr>
        <w:spacing w:line="360" w:lineRule="auto"/>
        <w:jc w:val="both"/>
        <w:rPr>
          <w:rFonts w:eastAsia="Arial"/>
          <w:lang w:val="en-GB"/>
        </w:rPr>
      </w:pPr>
    </w:p>
    <w:p w14:paraId="0FC3D7B2" w14:textId="77777777" w:rsidR="00260050" w:rsidRDefault="00260050">
      <w:pPr>
        <w:spacing w:line="360" w:lineRule="auto"/>
        <w:ind w:left="284" w:right="4"/>
        <w:jc w:val="both"/>
        <w:rPr>
          <w:rFonts w:eastAsia="Arial"/>
          <w:b/>
          <w:szCs w:val="22"/>
          <w:lang w:val="en-GB"/>
        </w:rPr>
      </w:pPr>
    </w:p>
    <w:p w14:paraId="67368F85" w14:textId="77777777" w:rsidR="00260050" w:rsidRDefault="00E44014">
      <w:pPr>
        <w:spacing w:line="360" w:lineRule="auto"/>
        <w:ind w:right="4"/>
        <w:jc w:val="both"/>
        <w:rPr>
          <w:rFonts w:eastAsia="Arial"/>
          <w:b/>
          <w:szCs w:val="22"/>
          <w:lang w:val="en-GB"/>
        </w:rPr>
      </w:pPr>
      <w:r>
        <w:rPr>
          <w:rFonts w:eastAsia="Arial"/>
          <w:b/>
          <w:szCs w:val="22"/>
          <w:lang w:val="en-GB"/>
        </w:rPr>
        <w:lastRenderedPageBreak/>
        <w:t>Course Learning Outcome (for Mapping with POs and PSOs)</w:t>
      </w:r>
    </w:p>
    <w:p w14:paraId="332CC293" w14:textId="77777777" w:rsidR="00260050" w:rsidRDefault="00E44014">
      <w:pPr>
        <w:spacing w:line="360" w:lineRule="auto"/>
        <w:ind w:right="4"/>
        <w:jc w:val="both"/>
        <w:rPr>
          <w:rFonts w:eastAsia="Arial"/>
          <w:szCs w:val="22"/>
          <w:lang w:val="en-GB"/>
        </w:rPr>
      </w:pPr>
      <w:r>
        <w:rPr>
          <w:rFonts w:eastAsia="Arial"/>
          <w:szCs w:val="22"/>
          <w:lang w:val="en-GB"/>
        </w:rPr>
        <w:t xml:space="preserve">Students will be able to </w:t>
      </w:r>
    </w:p>
    <w:p w14:paraId="57315266" w14:textId="77777777" w:rsidR="00260050" w:rsidRDefault="00E44014">
      <w:pPr>
        <w:spacing w:line="360" w:lineRule="auto"/>
        <w:ind w:right="4"/>
        <w:jc w:val="both"/>
        <w:rPr>
          <w:rFonts w:eastAsia="Arial"/>
          <w:szCs w:val="22"/>
          <w:lang w:val="en-GB"/>
        </w:rPr>
      </w:pPr>
      <w:r>
        <w:rPr>
          <w:rFonts w:eastAsia="Arial"/>
          <w:b/>
          <w:szCs w:val="22"/>
          <w:lang w:val="en-GB"/>
        </w:rPr>
        <w:t xml:space="preserve">CLO 1: </w:t>
      </w:r>
      <w:r>
        <w:rPr>
          <w:rFonts w:eastAsia="Arial"/>
          <w:szCs w:val="22"/>
          <w:lang w:val="en-GB"/>
        </w:rPr>
        <w:t>Find pole, polar for conics, diameters, conjugate diameters for ellipse and hyperbola</w:t>
      </w:r>
    </w:p>
    <w:p w14:paraId="1A32FA75" w14:textId="77777777" w:rsidR="00260050" w:rsidRDefault="00E44014">
      <w:pPr>
        <w:spacing w:line="360" w:lineRule="auto"/>
        <w:ind w:right="4"/>
        <w:jc w:val="both"/>
        <w:rPr>
          <w:rFonts w:eastAsia="Arial"/>
          <w:szCs w:val="22"/>
          <w:lang w:val="en-GB"/>
        </w:rPr>
      </w:pPr>
      <w:r>
        <w:rPr>
          <w:rFonts w:eastAsia="Arial"/>
          <w:b/>
          <w:szCs w:val="22"/>
          <w:lang w:val="en-GB"/>
        </w:rPr>
        <w:t xml:space="preserve">CLO 2: </w:t>
      </w:r>
      <w:r>
        <w:rPr>
          <w:rFonts w:eastAsia="Arial"/>
          <w:szCs w:val="22"/>
          <w:lang w:val="en-GB"/>
        </w:rPr>
        <w:t>Find the polar equations of straight line and circle, equations of chord, tangent and normal and to find the asymptotes of hyperbola</w:t>
      </w:r>
    </w:p>
    <w:p w14:paraId="30BF2775" w14:textId="77777777" w:rsidR="00260050" w:rsidRDefault="00E44014">
      <w:pPr>
        <w:spacing w:line="360" w:lineRule="auto"/>
        <w:ind w:right="4"/>
        <w:jc w:val="both"/>
        <w:rPr>
          <w:rFonts w:eastAsia="Arial"/>
          <w:szCs w:val="22"/>
          <w:lang w:val="en-GB"/>
        </w:rPr>
      </w:pPr>
      <w:r>
        <w:rPr>
          <w:rFonts w:eastAsia="Arial"/>
          <w:b/>
          <w:szCs w:val="22"/>
          <w:lang w:val="en-GB"/>
        </w:rPr>
        <w:t xml:space="preserve">CLO 3: </w:t>
      </w:r>
      <w:r>
        <w:rPr>
          <w:rFonts w:eastAsia="Arial"/>
          <w:szCs w:val="22"/>
          <w:lang w:val="en-GB"/>
        </w:rPr>
        <w:t>Explain in detail the system of Planes</w:t>
      </w:r>
    </w:p>
    <w:p w14:paraId="30597BE3" w14:textId="77777777" w:rsidR="00260050" w:rsidRDefault="00E44014">
      <w:pPr>
        <w:spacing w:line="360" w:lineRule="auto"/>
        <w:ind w:right="4"/>
        <w:jc w:val="both"/>
        <w:rPr>
          <w:rFonts w:eastAsia="Arial"/>
          <w:szCs w:val="22"/>
          <w:lang w:val="en-GB"/>
        </w:rPr>
      </w:pPr>
      <w:r>
        <w:rPr>
          <w:rFonts w:eastAsia="Arial"/>
          <w:b/>
          <w:szCs w:val="22"/>
          <w:lang w:val="en-GB"/>
        </w:rPr>
        <w:t xml:space="preserve">CLO 4: </w:t>
      </w:r>
      <w:r>
        <w:rPr>
          <w:rFonts w:eastAsia="Arial"/>
          <w:szCs w:val="22"/>
          <w:lang w:val="en-GB"/>
        </w:rPr>
        <w:t>Explain in detail the system of Straight lines</w:t>
      </w:r>
    </w:p>
    <w:p w14:paraId="73F278C5" w14:textId="77777777" w:rsidR="00260050" w:rsidRDefault="00E44014">
      <w:pPr>
        <w:spacing w:line="360" w:lineRule="auto"/>
        <w:ind w:right="4"/>
        <w:jc w:val="both"/>
        <w:rPr>
          <w:rFonts w:eastAsia="Arial"/>
          <w:szCs w:val="22"/>
          <w:lang w:val="en-GB"/>
        </w:rPr>
      </w:pPr>
      <w:r>
        <w:rPr>
          <w:rFonts w:eastAsia="Arial"/>
          <w:b/>
          <w:szCs w:val="22"/>
          <w:lang w:val="en-GB"/>
        </w:rPr>
        <w:t xml:space="preserve">CLO 5: </w:t>
      </w:r>
      <w:r>
        <w:rPr>
          <w:rFonts w:eastAsia="Arial"/>
          <w:szCs w:val="22"/>
          <w:lang w:val="en-GB"/>
        </w:rPr>
        <w:t>Explain in detail the system of Spheres</w:t>
      </w:r>
    </w:p>
    <w:p w14:paraId="38101E72" w14:textId="77777777" w:rsidR="00260050" w:rsidRDefault="00260050">
      <w:pPr>
        <w:spacing w:after="160" w:line="259" w:lineRule="auto"/>
        <w:rPr>
          <w:rFonts w:eastAsia="Arial"/>
          <w:lang w:val="en-GB"/>
        </w:rPr>
      </w:pPr>
    </w:p>
    <w:tbl>
      <w:tblPr>
        <w:tblStyle w:val="TableGrid3"/>
        <w:tblW w:w="5000" w:type="pct"/>
        <w:jc w:val="center"/>
        <w:tblLook w:val="04A0" w:firstRow="1" w:lastRow="0" w:firstColumn="1" w:lastColumn="0" w:noHBand="0" w:noVBand="1"/>
      </w:tblPr>
      <w:tblGrid>
        <w:gridCol w:w="1803"/>
        <w:gridCol w:w="743"/>
        <w:gridCol w:w="743"/>
        <w:gridCol w:w="743"/>
        <w:gridCol w:w="743"/>
        <w:gridCol w:w="743"/>
        <w:gridCol w:w="743"/>
        <w:gridCol w:w="829"/>
        <w:gridCol w:w="829"/>
        <w:gridCol w:w="737"/>
      </w:tblGrid>
      <w:tr w:rsidR="00260050" w14:paraId="303E71DA" w14:textId="77777777">
        <w:trPr>
          <w:jc w:val="center"/>
        </w:trPr>
        <w:tc>
          <w:tcPr>
            <w:tcW w:w="1042" w:type="pct"/>
            <w:vAlign w:val="center"/>
          </w:tcPr>
          <w:p w14:paraId="5D6CBF13" w14:textId="77777777" w:rsidR="00260050" w:rsidRDefault="00260050">
            <w:pPr>
              <w:spacing w:line="360" w:lineRule="auto"/>
              <w:rPr>
                <w:rFonts w:eastAsia="Arial"/>
                <w:lang w:val="en-GB"/>
              </w:rPr>
            </w:pPr>
          </w:p>
        </w:tc>
        <w:tc>
          <w:tcPr>
            <w:tcW w:w="2573" w:type="pct"/>
            <w:gridSpan w:val="6"/>
            <w:vAlign w:val="center"/>
          </w:tcPr>
          <w:p w14:paraId="2FEB1691" w14:textId="77777777" w:rsidR="00260050" w:rsidRDefault="00E44014">
            <w:pPr>
              <w:spacing w:line="360" w:lineRule="auto"/>
              <w:rPr>
                <w:rFonts w:eastAsia="Arial"/>
                <w:lang w:val="en-GB"/>
              </w:rPr>
            </w:pPr>
            <w:r>
              <w:rPr>
                <w:rFonts w:eastAsia="Arial"/>
                <w:lang w:val="en-GB"/>
              </w:rPr>
              <w:t>POs</w:t>
            </w:r>
          </w:p>
        </w:tc>
        <w:tc>
          <w:tcPr>
            <w:tcW w:w="1385" w:type="pct"/>
            <w:gridSpan w:val="3"/>
            <w:vAlign w:val="center"/>
          </w:tcPr>
          <w:p w14:paraId="68CD8A45" w14:textId="77777777" w:rsidR="00260050" w:rsidRDefault="00E44014">
            <w:pPr>
              <w:spacing w:line="360" w:lineRule="auto"/>
              <w:rPr>
                <w:rFonts w:eastAsia="Arial"/>
                <w:lang w:val="en-GB"/>
              </w:rPr>
            </w:pPr>
            <w:r>
              <w:rPr>
                <w:rFonts w:eastAsia="Arial"/>
                <w:lang w:val="en-GB"/>
              </w:rPr>
              <w:t>PSOs</w:t>
            </w:r>
          </w:p>
        </w:tc>
      </w:tr>
      <w:tr w:rsidR="00260050" w14:paraId="1A38F711" w14:textId="77777777">
        <w:trPr>
          <w:jc w:val="center"/>
        </w:trPr>
        <w:tc>
          <w:tcPr>
            <w:tcW w:w="1042" w:type="pct"/>
            <w:vAlign w:val="center"/>
          </w:tcPr>
          <w:p w14:paraId="66A28A8A" w14:textId="77777777" w:rsidR="00260050" w:rsidRDefault="00260050">
            <w:pPr>
              <w:spacing w:line="360" w:lineRule="auto"/>
              <w:rPr>
                <w:rFonts w:eastAsia="Arial"/>
                <w:lang w:val="en-GB"/>
              </w:rPr>
            </w:pPr>
          </w:p>
        </w:tc>
        <w:tc>
          <w:tcPr>
            <w:tcW w:w="429" w:type="pct"/>
            <w:vAlign w:val="center"/>
          </w:tcPr>
          <w:p w14:paraId="04A9C1E1"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7F7F7DDF"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590CC980"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5A9B0625" w14:textId="77777777" w:rsidR="00260050" w:rsidRDefault="00E44014">
            <w:pPr>
              <w:spacing w:line="360" w:lineRule="auto"/>
              <w:rPr>
                <w:rFonts w:eastAsia="Arial"/>
                <w:lang w:val="en-GB"/>
              </w:rPr>
            </w:pPr>
            <w:r>
              <w:rPr>
                <w:rFonts w:eastAsia="Arial"/>
                <w:lang w:val="en-GB"/>
              </w:rPr>
              <w:t>4</w:t>
            </w:r>
          </w:p>
        </w:tc>
        <w:tc>
          <w:tcPr>
            <w:tcW w:w="429" w:type="pct"/>
            <w:vAlign w:val="center"/>
          </w:tcPr>
          <w:p w14:paraId="0847A0B2" w14:textId="77777777" w:rsidR="00260050" w:rsidRDefault="00E44014">
            <w:pPr>
              <w:spacing w:line="360" w:lineRule="auto"/>
              <w:rPr>
                <w:rFonts w:eastAsia="Arial"/>
                <w:lang w:val="en-GB"/>
              </w:rPr>
            </w:pPr>
            <w:r>
              <w:rPr>
                <w:rFonts w:eastAsia="Arial"/>
                <w:lang w:val="en-GB"/>
              </w:rPr>
              <w:t>5</w:t>
            </w:r>
          </w:p>
        </w:tc>
        <w:tc>
          <w:tcPr>
            <w:tcW w:w="429" w:type="pct"/>
            <w:vAlign w:val="center"/>
          </w:tcPr>
          <w:p w14:paraId="3EEC8BAE" w14:textId="77777777" w:rsidR="00260050" w:rsidRDefault="00E44014">
            <w:pPr>
              <w:spacing w:line="360" w:lineRule="auto"/>
              <w:rPr>
                <w:rFonts w:eastAsia="Arial"/>
                <w:lang w:val="en-GB"/>
              </w:rPr>
            </w:pPr>
            <w:r>
              <w:rPr>
                <w:rFonts w:eastAsia="Arial"/>
                <w:lang w:val="en-GB"/>
              </w:rPr>
              <w:t>6</w:t>
            </w:r>
          </w:p>
        </w:tc>
        <w:tc>
          <w:tcPr>
            <w:tcW w:w="479" w:type="pct"/>
            <w:vAlign w:val="center"/>
          </w:tcPr>
          <w:p w14:paraId="13B762D6" w14:textId="77777777" w:rsidR="00260050" w:rsidRDefault="00E44014">
            <w:pPr>
              <w:spacing w:line="360" w:lineRule="auto"/>
              <w:rPr>
                <w:rFonts w:eastAsia="Arial"/>
                <w:lang w:val="en-GB"/>
              </w:rPr>
            </w:pPr>
            <w:r>
              <w:rPr>
                <w:rFonts w:eastAsia="Arial"/>
                <w:lang w:val="en-GB"/>
              </w:rPr>
              <w:t>1</w:t>
            </w:r>
          </w:p>
        </w:tc>
        <w:tc>
          <w:tcPr>
            <w:tcW w:w="479" w:type="pct"/>
            <w:vAlign w:val="center"/>
          </w:tcPr>
          <w:p w14:paraId="7D57704C" w14:textId="77777777" w:rsidR="00260050" w:rsidRDefault="00E44014">
            <w:pPr>
              <w:spacing w:line="360" w:lineRule="auto"/>
              <w:rPr>
                <w:rFonts w:eastAsia="Arial"/>
                <w:lang w:val="en-GB"/>
              </w:rPr>
            </w:pPr>
            <w:r>
              <w:rPr>
                <w:rFonts w:eastAsia="Arial"/>
                <w:lang w:val="en-GB"/>
              </w:rPr>
              <w:t>2</w:t>
            </w:r>
          </w:p>
        </w:tc>
        <w:tc>
          <w:tcPr>
            <w:tcW w:w="427" w:type="pct"/>
          </w:tcPr>
          <w:p w14:paraId="1E7C1B88" w14:textId="77777777" w:rsidR="00260050" w:rsidRDefault="00E44014">
            <w:pPr>
              <w:spacing w:line="360" w:lineRule="auto"/>
              <w:rPr>
                <w:rFonts w:eastAsia="Arial"/>
                <w:lang w:val="en-GB"/>
              </w:rPr>
            </w:pPr>
            <w:r>
              <w:rPr>
                <w:rFonts w:eastAsia="Arial"/>
                <w:lang w:val="en-GB"/>
              </w:rPr>
              <w:t>3</w:t>
            </w:r>
          </w:p>
        </w:tc>
      </w:tr>
      <w:tr w:rsidR="00260050" w14:paraId="23B6F684" w14:textId="77777777">
        <w:trPr>
          <w:jc w:val="center"/>
        </w:trPr>
        <w:tc>
          <w:tcPr>
            <w:tcW w:w="1042" w:type="pct"/>
            <w:vAlign w:val="center"/>
          </w:tcPr>
          <w:p w14:paraId="166B05AB" w14:textId="77777777" w:rsidR="00260050" w:rsidRDefault="00E44014">
            <w:pPr>
              <w:spacing w:line="360" w:lineRule="auto"/>
              <w:rPr>
                <w:rFonts w:eastAsia="Arial"/>
                <w:lang w:val="en-GB"/>
              </w:rPr>
            </w:pPr>
            <w:r>
              <w:rPr>
                <w:rFonts w:eastAsia="Arial"/>
                <w:lang w:val="en-GB"/>
              </w:rPr>
              <w:t>CLO1</w:t>
            </w:r>
          </w:p>
        </w:tc>
        <w:tc>
          <w:tcPr>
            <w:tcW w:w="429" w:type="pct"/>
            <w:vAlign w:val="center"/>
          </w:tcPr>
          <w:p w14:paraId="22C53755"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02E872ED"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2A8DA6AC"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173FCD49"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05B327DD" w14:textId="77777777" w:rsidR="00260050" w:rsidRDefault="00E44014">
            <w:pPr>
              <w:spacing w:line="360" w:lineRule="auto"/>
              <w:rPr>
                <w:rFonts w:eastAsia="Arial"/>
                <w:lang w:val="en-GB"/>
              </w:rPr>
            </w:pPr>
            <w:r>
              <w:rPr>
                <w:rFonts w:eastAsia="Arial"/>
                <w:lang w:val="en-GB"/>
              </w:rPr>
              <w:t>-</w:t>
            </w:r>
          </w:p>
        </w:tc>
        <w:tc>
          <w:tcPr>
            <w:tcW w:w="429" w:type="pct"/>
            <w:vAlign w:val="center"/>
          </w:tcPr>
          <w:p w14:paraId="450D018E" w14:textId="77777777" w:rsidR="00260050" w:rsidRDefault="00E44014">
            <w:pPr>
              <w:spacing w:line="360" w:lineRule="auto"/>
              <w:rPr>
                <w:rFonts w:eastAsia="Arial"/>
                <w:lang w:val="en-GB"/>
              </w:rPr>
            </w:pPr>
            <w:r>
              <w:rPr>
                <w:rFonts w:eastAsia="Arial"/>
                <w:lang w:val="en-GB"/>
              </w:rPr>
              <w:t>-</w:t>
            </w:r>
          </w:p>
        </w:tc>
        <w:tc>
          <w:tcPr>
            <w:tcW w:w="479" w:type="pct"/>
            <w:vAlign w:val="center"/>
          </w:tcPr>
          <w:p w14:paraId="1F018E3D" w14:textId="77777777" w:rsidR="00260050" w:rsidRDefault="00E44014">
            <w:pPr>
              <w:spacing w:line="360" w:lineRule="auto"/>
              <w:rPr>
                <w:rFonts w:eastAsia="Arial"/>
                <w:lang w:val="en-GB"/>
              </w:rPr>
            </w:pPr>
            <w:r>
              <w:rPr>
                <w:rFonts w:eastAsia="Arial"/>
                <w:lang w:val="en-GB"/>
              </w:rPr>
              <w:t>3</w:t>
            </w:r>
          </w:p>
        </w:tc>
        <w:tc>
          <w:tcPr>
            <w:tcW w:w="479" w:type="pct"/>
            <w:vAlign w:val="center"/>
          </w:tcPr>
          <w:p w14:paraId="19BA71FC" w14:textId="77777777" w:rsidR="00260050" w:rsidRDefault="00E44014">
            <w:pPr>
              <w:spacing w:line="360" w:lineRule="auto"/>
              <w:rPr>
                <w:rFonts w:eastAsia="Arial"/>
                <w:lang w:val="en-GB"/>
              </w:rPr>
            </w:pPr>
            <w:r>
              <w:rPr>
                <w:rFonts w:eastAsia="Arial"/>
                <w:lang w:val="en-GB"/>
              </w:rPr>
              <w:t>2</w:t>
            </w:r>
          </w:p>
        </w:tc>
        <w:tc>
          <w:tcPr>
            <w:tcW w:w="427" w:type="pct"/>
          </w:tcPr>
          <w:p w14:paraId="20B39063" w14:textId="77777777" w:rsidR="00260050" w:rsidRDefault="00E44014">
            <w:pPr>
              <w:spacing w:line="360" w:lineRule="auto"/>
              <w:rPr>
                <w:rFonts w:eastAsia="Arial"/>
                <w:lang w:val="en-GB"/>
              </w:rPr>
            </w:pPr>
            <w:r>
              <w:rPr>
                <w:rFonts w:eastAsia="Arial"/>
                <w:lang w:val="en-GB"/>
              </w:rPr>
              <w:t>1</w:t>
            </w:r>
          </w:p>
        </w:tc>
      </w:tr>
      <w:tr w:rsidR="00260050" w14:paraId="4A77AA27" w14:textId="77777777">
        <w:trPr>
          <w:jc w:val="center"/>
        </w:trPr>
        <w:tc>
          <w:tcPr>
            <w:tcW w:w="1042" w:type="pct"/>
            <w:vAlign w:val="center"/>
          </w:tcPr>
          <w:p w14:paraId="3D1BE38B" w14:textId="77777777" w:rsidR="00260050" w:rsidRDefault="00E44014">
            <w:pPr>
              <w:spacing w:line="360" w:lineRule="auto"/>
              <w:rPr>
                <w:rFonts w:eastAsia="Arial"/>
                <w:lang w:val="en-GB"/>
              </w:rPr>
            </w:pPr>
            <w:r>
              <w:rPr>
                <w:rFonts w:eastAsia="Arial"/>
                <w:lang w:val="en-GB"/>
              </w:rPr>
              <w:t>CLO2</w:t>
            </w:r>
          </w:p>
        </w:tc>
        <w:tc>
          <w:tcPr>
            <w:tcW w:w="429" w:type="pct"/>
            <w:vAlign w:val="center"/>
          </w:tcPr>
          <w:p w14:paraId="71F5312C"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666C517B"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647EB61F"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6C1DA651"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48825036" w14:textId="77777777" w:rsidR="00260050" w:rsidRDefault="00E44014">
            <w:pPr>
              <w:spacing w:line="360" w:lineRule="auto"/>
              <w:rPr>
                <w:rFonts w:eastAsia="Arial"/>
                <w:lang w:val="en-GB"/>
              </w:rPr>
            </w:pPr>
            <w:r>
              <w:rPr>
                <w:rFonts w:eastAsia="Arial"/>
                <w:lang w:val="en-GB"/>
              </w:rPr>
              <w:t>-</w:t>
            </w:r>
          </w:p>
        </w:tc>
        <w:tc>
          <w:tcPr>
            <w:tcW w:w="429" w:type="pct"/>
            <w:vAlign w:val="center"/>
          </w:tcPr>
          <w:p w14:paraId="4A4BF8EA" w14:textId="77777777" w:rsidR="00260050" w:rsidRDefault="00E44014">
            <w:pPr>
              <w:spacing w:line="360" w:lineRule="auto"/>
              <w:rPr>
                <w:rFonts w:eastAsia="Arial"/>
                <w:lang w:val="en-GB"/>
              </w:rPr>
            </w:pPr>
            <w:r>
              <w:rPr>
                <w:rFonts w:eastAsia="Arial"/>
                <w:lang w:val="en-GB"/>
              </w:rPr>
              <w:t>-</w:t>
            </w:r>
          </w:p>
        </w:tc>
        <w:tc>
          <w:tcPr>
            <w:tcW w:w="479" w:type="pct"/>
            <w:vAlign w:val="center"/>
          </w:tcPr>
          <w:p w14:paraId="5F9905EB" w14:textId="77777777" w:rsidR="00260050" w:rsidRDefault="00E44014">
            <w:pPr>
              <w:spacing w:line="360" w:lineRule="auto"/>
              <w:rPr>
                <w:rFonts w:eastAsia="Arial"/>
                <w:lang w:val="en-GB"/>
              </w:rPr>
            </w:pPr>
            <w:r>
              <w:rPr>
                <w:rFonts w:eastAsia="Arial"/>
                <w:lang w:val="en-GB"/>
              </w:rPr>
              <w:t>3</w:t>
            </w:r>
          </w:p>
        </w:tc>
        <w:tc>
          <w:tcPr>
            <w:tcW w:w="479" w:type="pct"/>
            <w:vAlign w:val="center"/>
          </w:tcPr>
          <w:p w14:paraId="0C84EB34" w14:textId="77777777" w:rsidR="00260050" w:rsidRDefault="00E44014">
            <w:pPr>
              <w:spacing w:line="360" w:lineRule="auto"/>
              <w:rPr>
                <w:rFonts w:eastAsia="Arial"/>
                <w:lang w:val="en-GB"/>
              </w:rPr>
            </w:pPr>
            <w:r>
              <w:rPr>
                <w:rFonts w:eastAsia="Arial"/>
                <w:lang w:val="en-GB"/>
              </w:rPr>
              <w:t>2</w:t>
            </w:r>
          </w:p>
        </w:tc>
        <w:tc>
          <w:tcPr>
            <w:tcW w:w="427" w:type="pct"/>
          </w:tcPr>
          <w:p w14:paraId="623FF3C5" w14:textId="77777777" w:rsidR="00260050" w:rsidRDefault="00E44014">
            <w:pPr>
              <w:spacing w:line="360" w:lineRule="auto"/>
              <w:rPr>
                <w:rFonts w:eastAsia="Arial"/>
                <w:lang w:val="en-GB"/>
              </w:rPr>
            </w:pPr>
            <w:r>
              <w:rPr>
                <w:rFonts w:eastAsia="Arial"/>
                <w:lang w:val="en-GB"/>
              </w:rPr>
              <w:t>1</w:t>
            </w:r>
          </w:p>
        </w:tc>
      </w:tr>
      <w:tr w:rsidR="00260050" w14:paraId="7FD5E059" w14:textId="77777777">
        <w:trPr>
          <w:jc w:val="center"/>
        </w:trPr>
        <w:tc>
          <w:tcPr>
            <w:tcW w:w="1042" w:type="pct"/>
            <w:vAlign w:val="center"/>
          </w:tcPr>
          <w:p w14:paraId="6BC76EFC" w14:textId="77777777" w:rsidR="00260050" w:rsidRDefault="00E44014">
            <w:pPr>
              <w:spacing w:line="360" w:lineRule="auto"/>
              <w:rPr>
                <w:rFonts w:eastAsia="Arial"/>
                <w:lang w:val="en-GB"/>
              </w:rPr>
            </w:pPr>
            <w:r>
              <w:rPr>
                <w:rFonts w:eastAsia="Arial"/>
                <w:lang w:val="en-GB"/>
              </w:rPr>
              <w:t>CLO3</w:t>
            </w:r>
          </w:p>
        </w:tc>
        <w:tc>
          <w:tcPr>
            <w:tcW w:w="429" w:type="pct"/>
            <w:vAlign w:val="center"/>
          </w:tcPr>
          <w:p w14:paraId="5CF9AB10"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712465D8"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1C63F1ED"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4144DEA6"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0A1E6013" w14:textId="77777777" w:rsidR="00260050" w:rsidRDefault="00E44014">
            <w:pPr>
              <w:spacing w:line="360" w:lineRule="auto"/>
              <w:rPr>
                <w:rFonts w:eastAsia="Arial"/>
                <w:lang w:val="en-GB"/>
              </w:rPr>
            </w:pPr>
            <w:r>
              <w:rPr>
                <w:rFonts w:eastAsia="Arial"/>
                <w:lang w:val="en-GB"/>
              </w:rPr>
              <w:t>-</w:t>
            </w:r>
          </w:p>
        </w:tc>
        <w:tc>
          <w:tcPr>
            <w:tcW w:w="429" w:type="pct"/>
            <w:vAlign w:val="center"/>
          </w:tcPr>
          <w:p w14:paraId="4A585D3E" w14:textId="77777777" w:rsidR="00260050" w:rsidRDefault="00E44014">
            <w:pPr>
              <w:spacing w:line="360" w:lineRule="auto"/>
              <w:rPr>
                <w:rFonts w:eastAsia="Arial"/>
                <w:lang w:val="en-GB"/>
              </w:rPr>
            </w:pPr>
            <w:r>
              <w:rPr>
                <w:rFonts w:eastAsia="Arial"/>
                <w:lang w:val="en-GB"/>
              </w:rPr>
              <w:t>-</w:t>
            </w:r>
          </w:p>
        </w:tc>
        <w:tc>
          <w:tcPr>
            <w:tcW w:w="479" w:type="pct"/>
            <w:vAlign w:val="center"/>
          </w:tcPr>
          <w:p w14:paraId="3AFDF109" w14:textId="77777777" w:rsidR="00260050" w:rsidRDefault="00E44014">
            <w:pPr>
              <w:spacing w:line="360" w:lineRule="auto"/>
              <w:rPr>
                <w:rFonts w:eastAsia="Arial"/>
                <w:lang w:val="en-GB"/>
              </w:rPr>
            </w:pPr>
            <w:r>
              <w:rPr>
                <w:rFonts w:eastAsia="Arial"/>
                <w:lang w:val="en-GB"/>
              </w:rPr>
              <w:t>3</w:t>
            </w:r>
          </w:p>
        </w:tc>
        <w:tc>
          <w:tcPr>
            <w:tcW w:w="479" w:type="pct"/>
            <w:vAlign w:val="center"/>
          </w:tcPr>
          <w:p w14:paraId="3B14B41F" w14:textId="77777777" w:rsidR="00260050" w:rsidRDefault="00E44014">
            <w:pPr>
              <w:spacing w:line="360" w:lineRule="auto"/>
              <w:rPr>
                <w:rFonts w:eastAsia="Arial"/>
                <w:lang w:val="en-GB"/>
              </w:rPr>
            </w:pPr>
            <w:r>
              <w:rPr>
                <w:rFonts w:eastAsia="Arial"/>
                <w:lang w:val="en-GB"/>
              </w:rPr>
              <w:t>2</w:t>
            </w:r>
          </w:p>
        </w:tc>
        <w:tc>
          <w:tcPr>
            <w:tcW w:w="427" w:type="pct"/>
          </w:tcPr>
          <w:p w14:paraId="244ED88A" w14:textId="77777777" w:rsidR="00260050" w:rsidRDefault="00E44014">
            <w:pPr>
              <w:spacing w:line="360" w:lineRule="auto"/>
              <w:rPr>
                <w:rFonts w:eastAsia="Arial"/>
                <w:lang w:val="en-GB"/>
              </w:rPr>
            </w:pPr>
            <w:r>
              <w:rPr>
                <w:rFonts w:eastAsia="Arial"/>
                <w:lang w:val="en-GB"/>
              </w:rPr>
              <w:t>1</w:t>
            </w:r>
          </w:p>
        </w:tc>
      </w:tr>
      <w:tr w:rsidR="00260050" w14:paraId="1ABFA9E7" w14:textId="77777777">
        <w:trPr>
          <w:jc w:val="center"/>
        </w:trPr>
        <w:tc>
          <w:tcPr>
            <w:tcW w:w="1042" w:type="pct"/>
            <w:vAlign w:val="center"/>
          </w:tcPr>
          <w:p w14:paraId="4B0CBBB4" w14:textId="77777777" w:rsidR="00260050" w:rsidRDefault="00E44014">
            <w:pPr>
              <w:spacing w:line="360" w:lineRule="auto"/>
              <w:rPr>
                <w:rFonts w:eastAsia="Arial"/>
                <w:lang w:val="en-GB"/>
              </w:rPr>
            </w:pPr>
            <w:r>
              <w:rPr>
                <w:rFonts w:eastAsia="Arial"/>
                <w:lang w:val="en-GB"/>
              </w:rPr>
              <w:t>CLO4</w:t>
            </w:r>
          </w:p>
        </w:tc>
        <w:tc>
          <w:tcPr>
            <w:tcW w:w="429" w:type="pct"/>
            <w:vAlign w:val="center"/>
          </w:tcPr>
          <w:p w14:paraId="4289CE85"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3BC48DE6"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7E847243"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3A208002"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0BDB9662" w14:textId="77777777" w:rsidR="00260050" w:rsidRDefault="00E44014">
            <w:pPr>
              <w:spacing w:line="360" w:lineRule="auto"/>
              <w:rPr>
                <w:rFonts w:eastAsia="Arial"/>
                <w:lang w:val="en-GB"/>
              </w:rPr>
            </w:pPr>
            <w:r>
              <w:rPr>
                <w:rFonts w:eastAsia="Arial"/>
                <w:lang w:val="en-GB"/>
              </w:rPr>
              <w:t>-</w:t>
            </w:r>
          </w:p>
        </w:tc>
        <w:tc>
          <w:tcPr>
            <w:tcW w:w="429" w:type="pct"/>
            <w:vAlign w:val="center"/>
          </w:tcPr>
          <w:p w14:paraId="0224F649" w14:textId="77777777" w:rsidR="00260050" w:rsidRDefault="00E44014">
            <w:pPr>
              <w:spacing w:line="360" w:lineRule="auto"/>
              <w:rPr>
                <w:rFonts w:eastAsia="Arial"/>
                <w:lang w:val="en-GB"/>
              </w:rPr>
            </w:pPr>
            <w:r>
              <w:rPr>
                <w:rFonts w:eastAsia="Arial"/>
                <w:lang w:val="en-GB"/>
              </w:rPr>
              <w:t>-</w:t>
            </w:r>
          </w:p>
        </w:tc>
        <w:tc>
          <w:tcPr>
            <w:tcW w:w="479" w:type="pct"/>
            <w:vAlign w:val="center"/>
          </w:tcPr>
          <w:p w14:paraId="5F090956" w14:textId="77777777" w:rsidR="00260050" w:rsidRDefault="00E44014">
            <w:pPr>
              <w:spacing w:line="360" w:lineRule="auto"/>
              <w:rPr>
                <w:rFonts w:eastAsia="Arial"/>
                <w:lang w:val="en-GB"/>
              </w:rPr>
            </w:pPr>
            <w:r>
              <w:rPr>
                <w:rFonts w:eastAsia="Arial"/>
                <w:lang w:val="en-GB"/>
              </w:rPr>
              <w:t>3</w:t>
            </w:r>
          </w:p>
        </w:tc>
        <w:tc>
          <w:tcPr>
            <w:tcW w:w="479" w:type="pct"/>
            <w:vAlign w:val="center"/>
          </w:tcPr>
          <w:p w14:paraId="78B818A2" w14:textId="77777777" w:rsidR="00260050" w:rsidRDefault="00E44014">
            <w:pPr>
              <w:spacing w:line="360" w:lineRule="auto"/>
              <w:rPr>
                <w:rFonts w:eastAsia="Arial"/>
                <w:lang w:val="en-GB"/>
              </w:rPr>
            </w:pPr>
            <w:r>
              <w:rPr>
                <w:rFonts w:eastAsia="Arial"/>
                <w:lang w:val="en-GB"/>
              </w:rPr>
              <w:t>2</w:t>
            </w:r>
          </w:p>
        </w:tc>
        <w:tc>
          <w:tcPr>
            <w:tcW w:w="427" w:type="pct"/>
          </w:tcPr>
          <w:p w14:paraId="49960160" w14:textId="77777777" w:rsidR="00260050" w:rsidRDefault="00E44014">
            <w:pPr>
              <w:spacing w:line="360" w:lineRule="auto"/>
              <w:rPr>
                <w:rFonts w:eastAsia="Arial"/>
                <w:lang w:val="en-GB"/>
              </w:rPr>
            </w:pPr>
            <w:r>
              <w:rPr>
                <w:rFonts w:eastAsia="Arial"/>
                <w:lang w:val="en-GB"/>
              </w:rPr>
              <w:t>1</w:t>
            </w:r>
          </w:p>
        </w:tc>
      </w:tr>
      <w:tr w:rsidR="00260050" w14:paraId="4229CC54" w14:textId="77777777">
        <w:trPr>
          <w:jc w:val="center"/>
        </w:trPr>
        <w:tc>
          <w:tcPr>
            <w:tcW w:w="1042" w:type="pct"/>
            <w:vAlign w:val="center"/>
          </w:tcPr>
          <w:p w14:paraId="45E5B738" w14:textId="77777777" w:rsidR="00260050" w:rsidRDefault="00E44014">
            <w:pPr>
              <w:spacing w:line="360" w:lineRule="auto"/>
              <w:rPr>
                <w:rFonts w:eastAsia="Arial"/>
                <w:lang w:val="en-GB"/>
              </w:rPr>
            </w:pPr>
            <w:r>
              <w:rPr>
                <w:rFonts w:eastAsia="Arial"/>
                <w:lang w:val="en-GB"/>
              </w:rPr>
              <w:t>CLO5</w:t>
            </w:r>
          </w:p>
        </w:tc>
        <w:tc>
          <w:tcPr>
            <w:tcW w:w="429" w:type="pct"/>
            <w:vAlign w:val="center"/>
          </w:tcPr>
          <w:p w14:paraId="18B2B0F2"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1A3ADFF9" w14:textId="77777777" w:rsidR="00260050" w:rsidRDefault="00E44014">
            <w:pPr>
              <w:spacing w:line="360" w:lineRule="auto"/>
              <w:rPr>
                <w:rFonts w:eastAsia="Arial"/>
                <w:lang w:val="en-GB"/>
              </w:rPr>
            </w:pPr>
            <w:r>
              <w:rPr>
                <w:rFonts w:eastAsia="Arial"/>
                <w:lang w:val="en-GB"/>
              </w:rPr>
              <w:t>2</w:t>
            </w:r>
          </w:p>
        </w:tc>
        <w:tc>
          <w:tcPr>
            <w:tcW w:w="429" w:type="pct"/>
            <w:vAlign w:val="center"/>
          </w:tcPr>
          <w:p w14:paraId="5FAF25CD" w14:textId="77777777" w:rsidR="00260050" w:rsidRDefault="00E44014">
            <w:pPr>
              <w:spacing w:line="360" w:lineRule="auto"/>
              <w:rPr>
                <w:rFonts w:eastAsia="Arial"/>
                <w:lang w:val="en-GB"/>
              </w:rPr>
            </w:pPr>
            <w:r>
              <w:rPr>
                <w:rFonts w:eastAsia="Arial"/>
                <w:lang w:val="en-GB"/>
              </w:rPr>
              <w:t>3</w:t>
            </w:r>
          </w:p>
        </w:tc>
        <w:tc>
          <w:tcPr>
            <w:tcW w:w="429" w:type="pct"/>
            <w:vAlign w:val="center"/>
          </w:tcPr>
          <w:p w14:paraId="5D4A1B36" w14:textId="77777777" w:rsidR="00260050" w:rsidRDefault="00E44014">
            <w:pPr>
              <w:spacing w:line="360" w:lineRule="auto"/>
              <w:rPr>
                <w:rFonts w:eastAsia="Arial"/>
                <w:lang w:val="en-GB"/>
              </w:rPr>
            </w:pPr>
            <w:r>
              <w:rPr>
                <w:rFonts w:eastAsia="Arial"/>
                <w:lang w:val="en-GB"/>
              </w:rPr>
              <w:t>1</w:t>
            </w:r>
          </w:p>
        </w:tc>
        <w:tc>
          <w:tcPr>
            <w:tcW w:w="429" w:type="pct"/>
            <w:vAlign w:val="center"/>
          </w:tcPr>
          <w:p w14:paraId="7F02DC7A" w14:textId="77777777" w:rsidR="00260050" w:rsidRDefault="00E44014">
            <w:pPr>
              <w:spacing w:line="360" w:lineRule="auto"/>
              <w:rPr>
                <w:rFonts w:eastAsia="Arial"/>
                <w:lang w:val="en-GB"/>
              </w:rPr>
            </w:pPr>
            <w:r>
              <w:rPr>
                <w:rFonts w:eastAsia="Arial"/>
                <w:lang w:val="en-GB"/>
              </w:rPr>
              <w:t>-</w:t>
            </w:r>
          </w:p>
        </w:tc>
        <w:tc>
          <w:tcPr>
            <w:tcW w:w="429" w:type="pct"/>
            <w:vAlign w:val="center"/>
          </w:tcPr>
          <w:p w14:paraId="2BD129CF" w14:textId="77777777" w:rsidR="00260050" w:rsidRDefault="00E44014">
            <w:pPr>
              <w:spacing w:line="360" w:lineRule="auto"/>
              <w:rPr>
                <w:rFonts w:eastAsia="Arial"/>
                <w:lang w:val="en-GB"/>
              </w:rPr>
            </w:pPr>
            <w:r>
              <w:rPr>
                <w:rFonts w:eastAsia="Arial"/>
                <w:lang w:val="en-GB"/>
              </w:rPr>
              <w:t>-</w:t>
            </w:r>
          </w:p>
        </w:tc>
        <w:tc>
          <w:tcPr>
            <w:tcW w:w="479" w:type="pct"/>
            <w:vAlign w:val="center"/>
          </w:tcPr>
          <w:p w14:paraId="123DBCD9" w14:textId="77777777" w:rsidR="00260050" w:rsidRDefault="00E44014">
            <w:pPr>
              <w:spacing w:line="360" w:lineRule="auto"/>
              <w:rPr>
                <w:rFonts w:eastAsia="Arial"/>
                <w:lang w:val="en-GB"/>
              </w:rPr>
            </w:pPr>
            <w:r>
              <w:rPr>
                <w:rFonts w:eastAsia="Arial"/>
                <w:lang w:val="en-GB"/>
              </w:rPr>
              <w:t>3</w:t>
            </w:r>
          </w:p>
        </w:tc>
        <w:tc>
          <w:tcPr>
            <w:tcW w:w="479" w:type="pct"/>
            <w:vAlign w:val="center"/>
          </w:tcPr>
          <w:p w14:paraId="658291B8" w14:textId="77777777" w:rsidR="00260050" w:rsidRDefault="00E44014">
            <w:pPr>
              <w:spacing w:line="360" w:lineRule="auto"/>
              <w:rPr>
                <w:rFonts w:eastAsia="Arial"/>
                <w:lang w:val="en-GB"/>
              </w:rPr>
            </w:pPr>
            <w:r>
              <w:rPr>
                <w:rFonts w:eastAsia="Arial"/>
                <w:lang w:val="en-GB"/>
              </w:rPr>
              <w:t>2</w:t>
            </w:r>
          </w:p>
        </w:tc>
        <w:tc>
          <w:tcPr>
            <w:tcW w:w="427" w:type="pct"/>
          </w:tcPr>
          <w:p w14:paraId="5D1D2538" w14:textId="77777777" w:rsidR="00260050" w:rsidRDefault="00E44014">
            <w:pPr>
              <w:spacing w:line="360" w:lineRule="auto"/>
              <w:rPr>
                <w:rFonts w:eastAsia="Arial"/>
                <w:lang w:val="en-GB"/>
              </w:rPr>
            </w:pPr>
            <w:r>
              <w:rPr>
                <w:rFonts w:eastAsia="Arial"/>
                <w:lang w:val="en-GB"/>
              </w:rPr>
              <w:t>1</w:t>
            </w:r>
          </w:p>
        </w:tc>
      </w:tr>
    </w:tbl>
    <w:p w14:paraId="58909D70" w14:textId="77777777" w:rsidR="00260050" w:rsidRDefault="00260050">
      <w:pPr>
        <w:spacing w:after="160" w:line="256" w:lineRule="auto"/>
        <w:rPr>
          <w:rFonts w:eastAsia="Arial"/>
          <w:lang w:val="en-GB"/>
        </w:rPr>
      </w:pPr>
    </w:p>
    <w:p w14:paraId="3EF4B33F" w14:textId="77777777" w:rsidR="00260050" w:rsidRDefault="00E44014">
      <w:pPr>
        <w:spacing w:after="160" w:line="259" w:lineRule="auto"/>
        <w:rPr>
          <w:rFonts w:eastAsia="Arial"/>
          <w:lang w:val="en-GB"/>
        </w:rPr>
      </w:pPr>
      <w:r>
        <w:rPr>
          <w:rFonts w:eastAsia="Arial"/>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2"/>
        <w:gridCol w:w="1149"/>
        <w:gridCol w:w="398"/>
        <w:gridCol w:w="423"/>
        <w:gridCol w:w="1026"/>
        <w:gridCol w:w="33"/>
        <w:gridCol w:w="865"/>
        <w:gridCol w:w="532"/>
        <w:gridCol w:w="522"/>
        <w:gridCol w:w="1603"/>
      </w:tblGrid>
      <w:tr w:rsidR="00260050" w14:paraId="3EEF521F"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4C8D3E65" w14:textId="77777777" w:rsidR="00260050" w:rsidRDefault="00E44014">
            <w:pPr>
              <w:keepNext/>
              <w:spacing w:line="256" w:lineRule="auto"/>
              <w:jc w:val="both"/>
              <w:outlineLvl w:val="0"/>
              <w:rPr>
                <w:rFonts w:eastAsia="Times New Roman"/>
                <w:b/>
                <w:bCs/>
              </w:rPr>
            </w:pPr>
            <w:r>
              <w:rPr>
                <w:rFonts w:eastAsia="Times New Roman"/>
                <w:b/>
                <w:bCs/>
              </w:rPr>
              <w:lastRenderedPageBreak/>
              <w:t>Title of the Course</w:t>
            </w:r>
          </w:p>
        </w:tc>
        <w:tc>
          <w:tcPr>
            <w:tcW w:w="6697" w:type="dxa"/>
            <w:gridSpan w:val="9"/>
            <w:tcBorders>
              <w:top w:val="single" w:sz="4" w:space="0" w:color="auto"/>
              <w:left w:val="single" w:sz="4" w:space="0" w:color="auto"/>
              <w:bottom w:val="single" w:sz="4" w:space="0" w:color="auto"/>
              <w:right w:val="single" w:sz="4" w:space="0" w:color="auto"/>
            </w:tcBorders>
          </w:tcPr>
          <w:p w14:paraId="619F7F9B" w14:textId="77777777" w:rsidR="00260050" w:rsidRDefault="00E44014">
            <w:pPr>
              <w:keepNext/>
              <w:spacing w:line="256" w:lineRule="auto"/>
              <w:jc w:val="both"/>
              <w:outlineLvl w:val="0"/>
              <w:rPr>
                <w:rFonts w:eastAsia="Times New Roman"/>
                <w:b/>
              </w:rPr>
            </w:pPr>
            <w:r>
              <w:rPr>
                <w:rFonts w:eastAsia="Times New Roman"/>
                <w:b/>
                <w:bCs/>
              </w:rPr>
              <w:t>INTEGRAL CALCULUS</w:t>
            </w:r>
          </w:p>
        </w:tc>
      </w:tr>
      <w:tr w:rsidR="00260050" w14:paraId="5391C86A"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7E2E4FEA" w14:textId="77777777" w:rsidR="00260050" w:rsidRDefault="00E44014">
            <w:pPr>
              <w:keepNext/>
              <w:spacing w:line="256" w:lineRule="auto"/>
              <w:jc w:val="both"/>
              <w:outlineLvl w:val="0"/>
              <w:rPr>
                <w:rFonts w:eastAsia="Times New Roman"/>
                <w:b/>
                <w:bCs/>
              </w:rPr>
            </w:pPr>
            <w:r>
              <w:rPr>
                <w:rFonts w:eastAsia="Times New Roman"/>
                <w:b/>
                <w:bCs/>
              </w:rPr>
              <w:t xml:space="preserve">Paper Number </w:t>
            </w:r>
          </w:p>
        </w:tc>
        <w:tc>
          <w:tcPr>
            <w:tcW w:w="6697" w:type="dxa"/>
            <w:gridSpan w:val="9"/>
            <w:tcBorders>
              <w:top w:val="single" w:sz="4" w:space="0" w:color="auto"/>
              <w:left w:val="single" w:sz="4" w:space="0" w:color="auto"/>
              <w:bottom w:val="single" w:sz="4" w:space="0" w:color="auto"/>
              <w:right w:val="single" w:sz="4" w:space="0" w:color="auto"/>
            </w:tcBorders>
          </w:tcPr>
          <w:p w14:paraId="51BCD059" w14:textId="77777777" w:rsidR="00260050" w:rsidRDefault="00B96157">
            <w:pPr>
              <w:keepNext/>
              <w:spacing w:line="256" w:lineRule="auto"/>
              <w:jc w:val="both"/>
              <w:outlineLvl w:val="0"/>
              <w:rPr>
                <w:rFonts w:eastAsia="Times New Roman"/>
                <w:b/>
                <w:bCs/>
              </w:rPr>
            </w:pPr>
            <w:r>
              <w:rPr>
                <w:rFonts w:eastAsia="Times New Roman"/>
                <w:b/>
                <w:bCs/>
              </w:rPr>
              <w:t>CORE IV</w:t>
            </w:r>
          </w:p>
        </w:tc>
      </w:tr>
      <w:tr w:rsidR="00260050" w14:paraId="1DB92675" w14:textId="7777777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tcPr>
          <w:p w14:paraId="1AC25B6F" w14:textId="77777777" w:rsidR="00260050" w:rsidRDefault="00E44014">
            <w:pPr>
              <w:spacing w:line="276" w:lineRule="auto"/>
              <w:jc w:val="both"/>
              <w:rPr>
                <w:rFonts w:eastAsia="Arial"/>
                <w:b/>
                <w:bCs/>
                <w:color w:val="000000"/>
                <w:lang w:val="en-GB"/>
              </w:rPr>
            </w:pPr>
            <w:r>
              <w:rPr>
                <w:rFonts w:eastAsia="Arial"/>
                <w:b/>
                <w:bCs/>
                <w:color w:val="000000"/>
                <w:lang w:val="en-GB"/>
              </w:rPr>
              <w:t>Category</w:t>
            </w:r>
          </w:p>
        </w:tc>
        <w:tc>
          <w:tcPr>
            <w:tcW w:w="1022" w:type="dxa"/>
            <w:vMerge w:val="restart"/>
            <w:tcBorders>
              <w:top w:val="single" w:sz="4" w:space="0" w:color="auto"/>
              <w:left w:val="single" w:sz="4" w:space="0" w:color="auto"/>
              <w:bottom w:val="single" w:sz="4" w:space="0" w:color="auto"/>
              <w:right w:val="single" w:sz="4" w:space="0" w:color="auto"/>
            </w:tcBorders>
          </w:tcPr>
          <w:p w14:paraId="2D3A6B65" w14:textId="77777777" w:rsidR="00260050" w:rsidRDefault="00E44014">
            <w:pPr>
              <w:spacing w:line="276" w:lineRule="auto"/>
              <w:jc w:val="both"/>
              <w:rPr>
                <w:rFonts w:eastAsia="Arial"/>
                <w:color w:val="000000"/>
                <w:lang w:val="en-GB"/>
              </w:rPr>
            </w:pPr>
            <w:r>
              <w:rPr>
                <w:rFonts w:eastAsia="Arial"/>
                <w:color w:val="000000"/>
                <w:lang w:val="en-GB"/>
              </w:rPr>
              <w:t>Core</w:t>
            </w:r>
          </w:p>
        </w:tc>
        <w:tc>
          <w:tcPr>
            <w:tcW w:w="1149" w:type="dxa"/>
            <w:tcBorders>
              <w:top w:val="single" w:sz="4" w:space="0" w:color="auto"/>
              <w:left w:val="single" w:sz="4" w:space="0" w:color="auto"/>
              <w:bottom w:val="single" w:sz="4" w:space="0" w:color="auto"/>
              <w:right w:val="single" w:sz="4" w:space="0" w:color="auto"/>
            </w:tcBorders>
          </w:tcPr>
          <w:p w14:paraId="3536D2C4" w14:textId="77777777" w:rsidR="00260050" w:rsidRDefault="00E44014">
            <w:pPr>
              <w:keepNext/>
              <w:spacing w:line="256" w:lineRule="auto"/>
              <w:jc w:val="both"/>
              <w:outlineLvl w:val="0"/>
              <w:rPr>
                <w:rFonts w:eastAsia="Times New Roman"/>
                <w:b/>
                <w:bCs/>
                <w:color w:val="000000"/>
              </w:rPr>
            </w:pPr>
            <w:r>
              <w:rPr>
                <w:rFonts w:eastAsia="Times New Roman"/>
                <w:b/>
                <w:bCs/>
                <w:color w:val="000000"/>
              </w:rPr>
              <w:t>Year</w:t>
            </w:r>
          </w:p>
        </w:tc>
        <w:tc>
          <w:tcPr>
            <w:tcW w:w="958" w:type="dxa"/>
            <w:gridSpan w:val="2"/>
            <w:tcBorders>
              <w:top w:val="single" w:sz="4" w:space="0" w:color="auto"/>
              <w:left w:val="single" w:sz="4" w:space="0" w:color="auto"/>
              <w:bottom w:val="single" w:sz="4" w:space="0" w:color="auto"/>
              <w:right w:val="single" w:sz="4" w:space="0" w:color="auto"/>
            </w:tcBorders>
          </w:tcPr>
          <w:p w14:paraId="13407136" w14:textId="77777777" w:rsidR="00260050" w:rsidRDefault="00E44014">
            <w:pPr>
              <w:spacing w:line="276" w:lineRule="auto"/>
              <w:jc w:val="both"/>
              <w:rPr>
                <w:rFonts w:eastAsia="Arial"/>
                <w:color w:val="000000"/>
                <w:lang w:val="en-GB"/>
              </w:rPr>
            </w:pPr>
            <w:r>
              <w:rPr>
                <w:rFonts w:eastAsia="Arial"/>
                <w:color w:val="000000"/>
                <w:lang w:val="en-GB"/>
              </w:rPr>
              <w:t>I</w:t>
            </w:r>
          </w:p>
        </w:tc>
        <w:tc>
          <w:tcPr>
            <w:tcW w:w="1082" w:type="dxa"/>
            <w:gridSpan w:val="2"/>
            <w:vMerge w:val="restart"/>
            <w:tcBorders>
              <w:top w:val="single" w:sz="4" w:space="0" w:color="auto"/>
              <w:left w:val="single" w:sz="4" w:space="0" w:color="auto"/>
              <w:bottom w:val="single" w:sz="4" w:space="0" w:color="auto"/>
              <w:right w:val="single" w:sz="4" w:space="0" w:color="auto"/>
            </w:tcBorders>
          </w:tcPr>
          <w:p w14:paraId="2A43ED73" w14:textId="77777777" w:rsidR="00260050" w:rsidRDefault="00E44014">
            <w:pPr>
              <w:spacing w:line="276" w:lineRule="auto"/>
              <w:jc w:val="both"/>
              <w:rPr>
                <w:rFonts w:eastAsia="Arial"/>
                <w:b/>
                <w:bCs/>
                <w:color w:val="000000"/>
                <w:lang w:val="en-GB"/>
              </w:rPr>
            </w:pPr>
            <w:r>
              <w:rPr>
                <w:rFonts w:eastAsia="Arial"/>
                <w:b/>
                <w:bCs/>
                <w:color w:val="000000"/>
                <w:lang w:val="en-GB"/>
              </w:rPr>
              <w:t>Credits</w:t>
            </w:r>
          </w:p>
        </w:tc>
        <w:tc>
          <w:tcPr>
            <w:tcW w:w="980" w:type="dxa"/>
            <w:vMerge w:val="restart"/>
            <w:tcBorders>
              <w:top w:val="single" w:sz="4" w:space="0" w:color="auto"/>
              <w:left w:val="single" w:sz="4" w:space="0" w:color="auto"/>
              <w:bottom w:val="single" w:sz="4" w:space="0" w:color="auto"/>
              <w:right w:val="single" w:sz="4" w:space="0" w:color="auto"/>
            </w:tcBorders>
          </w:tcPr>
          <w:p w14:paraId="0AF91D89" w14:textId="2E39B7A1" w:rsidR="00260050" w:rsidRDefault="00566275">
            <w:pPr>
              <w:spacing w:line="276" w:lineRule="auto"/>
              <w:jc w:val="both"/>
              <w:rPr>
                <w:rFonts w:eastAsia="Arial"/>
                <w:color w:val="000000"/>
                <w:lang w:val="en-GB"/>
              </w:rPr>
            </w:pPr>
            <w:r>
              <w:rPr>
                <w:rFonts w:eastAsia="Arial"/>
                <w:color w:val="000000"/>
                <w:lang w:val="en-GB"/>
              </w:rPr>
              <w:t>5</w:t>
            </w:r>
          </w:p>
        </w:tc>
        <w:tc>
          <w:tcPr>
            <w:tcW w:w="1086" w:type="dxa"/>
            <w:gridSpan w:val="2"/>
            <w:vMerge w:val="restart"/>
            <w:tcBorders>
              <w:top w:val="single" w:sz="4" w:space="0" w:color="auto"/>
              <w:left w:val="single" w:sz="4" w:space="0" w:color="auto"/>
              <w:bottom w:val="single" w:sz="4" w:space="0" w:color="auto"/>
              <w:right w:val="single" w:sz="4" w:space="0" w:color="auto"/>
            </w:tcBorders>
          </w:tcPr>
          <w:p w14:paraId="11EED28F" w14:textId="77777777" w:rsidR="00260050" w:rsidRDefault="00E44014">
            <w:pPr>
              <w:spacing w:line="276" w:lineRule="auto"/>
              <w:jc w:val="both"/>
              <w:rPr>
                <w:rFonts w:eastAsia="Arial"/>
                <w:b/>
                <w:bCs/>
                <w:color w:val="000000"/>
                <w:lang w:val="en-GB"/>
              </w:rPr>
            </w:pPr>
            <w:r>
              <w:rPr>
                <w:rFonts w:eastAsia="Arial"/>
                <w:b/>
                <w:bCs/>
                <w:color w:val="000000"/>
                <w:lang w:val="en-GB"/>
              </w:rPr>
              <w:t>Course Code</w:t>
            </w:r>
          </w:p>
        </w:tc>
        <w:tc>
          <w:tcPr>
            <w:tcW w:w="1442" w:type="dxa"/>
            <w:vMerge w:val="restart"/>
            <w:tcBorders>
              <w:top w:val="single" w:sz="4" w:space="0" w:color="auto"/>
              <w:left w:val="single" w:sz="4" w:space="0" w:color="auto"/>
              <w:bottom w:val="single" w:sz="4" w:space="0" w:color="auto"/>
              <w:right w:val="single" w:sz="4" w:space="0" w:color="auto"/>
            </w:tcBorders>
          </w:tcPr>
          <w:p w14:paraId="12107DDC" w14:textId="77777777" w:rsidR="00260050" w:rsidRDefault="009D0339">
            <w:pPr>
              <w:spacing w:line="276" w:lineRule="auto"/>
              <w:jc w:val="both"/>
              <w:rPr>
                <w:rFonts w:eastAsia="Arial"/>
                <w:b/>
                <w:bCs/>
                <w:color w:val="000000"/>
                <w:lang w:val="en-GB"/>
              </w:rPr>
            </w:pPr>
            <w:r>
              <w:rPr>
                <w:rFonts w:eastAsia="Arial"/>
                <w:b/>
                <w:bCs/>
                <w:color w:val="000000"/>
                <w:lang w:val="en-GB"/>
              </w:rPr>
              <w:t>23UMATC</w:t>
            </w:r>
            <w:r w:rsidR="00CF58FE">
              <w:rPr>
                <w:rFonts w:eastAsia="Arial"/>
                <w:b/>
                <w:bCs/>
                <w:color w:val="000000"/>
                <w:lang w:val="en-GB"/>
              </w:rPr>
              <w:t>24</w:t>
            </w:r>
          </w:p>
        </w:tc>
      </w:tr>
      <w:tr w:rsidR="00260050" w14:paraId="3A67590E" w14:textId="77777777">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63051F8F" w14:textId="77777777" w:rsidR="00260050" w:rsidRDefault="00260050">
            <w:pPr>
              <w:rPr>
                <w:rFonts w:eastAsia="Arial"/>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988E9C" w14:textId="77777777" w:rsidR="00260050" w:rsidRDefault="00260050">
            <w:pPr>
              <w:rPr>
                <w:rFonts w:eastAsia="Arial"/>
                <w:color w:val="000000"/>
                <w:lang w:val="en-GB"/>
              </w:rPr>
            </w:pPr>
          </w:p>
        </w:tc>
        <w:tc>
          <w:tcPr>
            <w:tcW w:w="1149" w:type="dxa"/>
            <w:tcBorders>
              <w:top w:val="single" w:sz="4" w:space="0" w:color="auto"/>
              <w:left w:val="single" w:sz="4" w:space="0" w:color="auto"/>
              <w:bottom w:val="single" w:sz="4" w:space="0" w:color="auto"/>
              <w:right w:val="single" w:sz="4" w:space="0" w:color="auto"/>
            </w:tcBorders>
          </w:tcPr>
          <w:p w14:paraId="35A3D276" w14:textId="77777777" w:rsidR="00260050" w:rsidRDefault="00E44014">
            <w:pPr>
              <w:spacing w:line="276" w:lineRule="auto"/>
              <w:jc w:val="both"/>
              <w:rPr>
                <w:rFonts w:eastAsia="Arial"/>
                <w:b/>
                <w:bCs/>
                <w:color w:val="000000"/>
                <w:lang w:val="en-GB"/>
              </w:rPr>
            </w:pPr>
            <w:r>
              <w:rPr>
                <w:rFonts w:eastAsia="Arial"/>
                <w:b/>
                <w:bCs/>
                <w:color w:val="000000"/>
                <w:lang w:val="en-GB"/>
              </w:rPr>
              <w:t>Semester</w:t>
            </w:r>
          </w:p>
        </w:tc>
        <w:tc>
          <w:tcPr>
            <w:tcW w:w="958" w:type="dxa"/>
            <w:gridSpan w:val="2"/>
            <w:tcBorders>
              <w:top w:val="single" w:sz="4" w:space="0" w:color="auto"/>
              <w:left w:val="single" w:sz="4" w:space="0" w:color="auto"/>
              <w:bottom w:val="single" w:sz="4" w:space="0" w:color="auto"/>
              <w:right w:val="single" w:sz="4" w:space="0" w:color="auto"/>
            </w:tcBorders>
          </w:tcPr>
          <w:p w14:paraId="68CDBFE6" w14:textId="77777777" w:rsidR="00260050" w:rsidRDefault="00E44014">
            <w:pPr>
              <w:spacing w:line="276" w:lineRule="auto"/>
              <w:jc w:val="both"/>
              <w:rPr>
                <w:rFonts w:eastAsia="Arial"/>
                <w:color w:val="000000"/>
                <w:lang w:val="en-GB"/>
              </w:rPr>
            </w:pPr>
            <w:r>
              <w:rPr>
                <w:rFonts w:eastAsia="Arial"/>
                <w:color w:val="000000"/>
                <w:lang w:val="en-GB"/>
              </w:rPr>
              <w:t>II</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847BBE3" w14:textId="77777777" w:rsidR="00260050" w:rsidRDefault="00260050">
            <w:pPr>
              <w:rPr>
                <w:rFonts w:eastAsia="Arial"/>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FFCB6F" w14:textId="77777777" w:rsidR="00260050" w:rsidRDefault="00260050">
            <w:pPr>
              <w:rPr>
                <w:rFonts w:eastAsia="Arial"/>
                <w:color w:val="000000"/>
                <w:lang w:val="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2C1E3E" w14:textId="77777777" w:rsidR="00260050" w:rsidRDefault="00260050">
            <w:pPr>
              <w:rPr>
                <w:rFonts w:eastAsia="Arial"/>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90FDDA" w14:textId="77777777" w:rsidR="00260050" w:rsidRDefault="00260050">
            <w:pPr>
              <w:rPr>
                <w:rFonts w:eastAsia="Arial"/>
                <w:b/>
                <w:bCs/>
                <w:color w:val="000000"/>
                <w:lang w:val="en-GB"/>
              </w:rPr>
            </w:pPr>
          </w:p>
        </w:tc>
      </w:tr>
      <w:tr w:rsidR="00260050" w14:paraId="6BBBD8AC" w14:textId="77777777">
        <w:trPr>
          <w:cantSplit/>
          <w:trHeight w:val="278"/>
        </w:trPr>
        <w:tc>
          <w:tcPr>
            <w:tcW w:w="2185" w:type="dxa"/>
            <w:gridSpan w:val="2"/>
            <w:vMerge w:val="restart"/>
            <w:tcBorders>
              <w:top w:val="single" w:sz="4" w:space="0" w:color="auto"/>
              <w:left w:val="single" w:sz="4" w:space="0" w:color="auto"/>
              <w:bottom w:val="single" w:sz="4" w:space="0" w:color="auto"/>
              <w:right w:val="single" w:sz="4" w:space="0" w:color="auto"/>
            </w:tcBorders>
          </w:tcPr>
          <w:p w14:paraId="29D04527" w14:textId="77777777" w:rsidR="00260050" w:rsidRDefault="00E44014">
            <w:pPr>
              <w:spacing w:line="276" w:lineRule="auto"/>
              <w:jc w:val="both"/>
              <w:rPr>
                <w:rFonts w:eastAsia="Arial"/>
                <w:b/>
                <w:bCs/>
                <w:color w:val="000000"/>
                <w:lang w:val="en-GB"/>
              </w:rPr>
            </w:pPr>
            <w:r>
              <w:rPr>
                <w:rFonts w:eastAsia="Arial"/>
                <w:b/>
                <w:bCs/>
                <w:color w:val="000000"/>
                <w:lang w:val="en-GB"/>
              </w:rPr>
              <w:t>Instructional Hours</w:t>
            </w:r>
          </w:p>
          <w:p w14:paraId="35F9C58E" w14:textId="77777777" w:rsidR="00260050" w:rsidRDefault="00E44014">
            <w:pPr>
              <w:spacing w:line="276" w:lineRule="auto"/>
              <w:jc w:val="both"/>
              <w:rPr>
                <w:rFonts w:eastAsia="Arial"/>
                <w:b/>
                <w:bCs/>
                <w:color w:val="000000"/>
                <w:lang w:val="en-GB"/>
              </w:rPr>
            </w:pPr>
            <w:r>
              <w:rPr>
                <w:rFonts w:eastAsia="Arial"/>
                <w:b/>
                <w:bCs/>
                <w:color w:val="000000"/>
                <w:lang w:val="en-GB"/>
              </w:rPr>
              <w:t>per week</w:t>
            </w:r>
          </w:p>
        </w:tc>
        <w:tc>
          <w:tcPr>
            <w:tcW w:w="1600" w:type="dxa"/>
            <w:gridSpan w:val="2"/>
            <w:tcBorders>
              <w:top w:val="single" w:sz="4" w:space="0" w:color="auto"/>
              <w:left w:val="single" w:sz="4" w:space="0" w:color="auto"/>
              <w:bottom w:val="single" w:sz="4" w:space="0" w:color="auto"/>
              <w:right w:val="single" w:sz="4" w:space="0" w:color="auto"/>
            </w:tcBorders>
          </w:tcPr>
          <w:p w14:paraId="4A1CB100" w14:textId="77777777" w:rsidR="00260050" w:rsidRDefault="00E44014">
            <w:pPr>
              <w:spacing w:line="276" w:lineRule="auto"/>
              <w:jc w:val="both"/>
              <w:rPr>
                <w:rFonts w:eastAsia="Arial"/>
                <w:b/>
                <w:color w:val="000000"/>
                <w:lang w:val="en-GB"/>
              </w:rPr>
            </w:pPr>
            <w:r>
              <w:rPr>
                <w:rFonts w:eastAsia="Arial"/>
                <w:b/>
                <w:color w:val="000000"/>
                <w:lang w:val="en-GB"/>
              </w:rPr>
              <w:t>Lecture</w:t>
            </w:r>
          </w:p>
        </w:tc>
        <w:tc>
          <w:tcPr>
            <w:tcW w:w="1555" w:type="dxa"/>
            <w:gridSpan w:val="2"/>
            <w:tcBorders>
              <w:top w:val="single" w:sz="4" w:space="0" w:color="auto"/>
              <w:left w:val="single" w:sz="4" w:space="0" w:color="auto"/>
              <w:bottom w:val="single" w:sz="4" w:space="0" w:color="auto"/>
              <w:right w:val="single" w:sz="4" w:space="0" w:color="auto"/>
            </w:tcBorders>
          </w:tcPr>
          <w:p w14:paraId="49BF33BA" w14:textId="77777777" w:rsidR="00260050" w:rsidRDefault="00E44014">
            <w:pPr>
              <w:spacing w:line="276" w:lineRule="auto"/>
              <w:jc w:val="both"/>
              <w:rPr>
                <w:rFonts w:eastAsia="Arial"/>
                <w:b/>
                <w:color w:val="000000"/>
                <w:lang w:val="en-GB"/>
              </w:rPr>
            </w:pPr>
            <w:r>
              <w:rPr>
                <w:rFonts w:eastAsia="Arial"/>
                <w:b/>
                <w:color w:val="000000"/>
                <w:lang w:val="en-GB"/>
              </w:rPr>
              <w:t>Tutorial</w:t>
            </w:r>
          </w:p>
        </w:tc>
        <w:tc>
          <w:tcPr>
            <w:tcW w:w="1546" w:type="dxa"/>
            <w:gridSpan w:val="3"/>
            <w:tcBorders>
              <w:top w:val="single" w:sz="4" w:space="0" w:color="auto"/>
              <w:left w:val="single" w:sz="4" w:space="0" w:color="auto"/>
              <w:bottom w:val="single" w:sz="4" w:space="0" w:color="auto"/>
              <w:right w:val="single" w:sz="4" w:space="0" w:color="auto"/>
            </w:tcBorders>
          </w:tcPr>
          <w:p w14:paraId="47304188" w14:textId="77777777" w:rsidR="00260050" w:rsidRDefault="00E44014">
            <w:pPr>
              <w:spacing w:line="276" w:lineRule="auto"/>
              <w:jc w:val="both"/>
              <w:rPr>
                <w:rFonts w:eastAsia="Arial"/>
                <w:b/>
                <w:color w:val="000000"/>
                <w:lang w:val="en-GB"/>
              </w:rPr>
            </w:pPr>
            <w:r>
              <w:rPr>
                <w:rFonts w:eastAsia="Arial"/>
                <w:b/>
                <w:color w:val="000000"/>
                <w:lang w:val="en-GB"/>
              </w:rPr>
              <w:t xml:space="preserve">Lab Practice </w:t>
            </w:r>
          </w:p>
        </w:tc>
        <w:tc>
          <w:tcPr>
            <w:tcW w:w="1996" w:type="dxa"/>
            <w:gridSpan w:val="2"/>
            <w:tcBorders>
              <w:top w:val="single" w:sz="4" w:space="0" w:color="auto"/>
              <w:left w:val="single" w:sz="4" w:space="0" w:color="auto"/>
              <w:bottom w:val="single" w:sz="4" w:space="0" w:color="auto"/>
              <w:right w:val="single" w:sz="4" w:space="0" w:color="auto"/>
            </w:tcBorders>
          </w:tcPr>
          <w:p w14:paraId="214EEBE1" w14:textId="77777777" w:rsidR="00260050" w:rsidRDefault="00E44014">
            <w:pPr>
              <w:spacing w:line="276" w:lineRule="auto"/>
              <w:jc w:val="both"/>
              <w:rPr>
                <w:rFonts w:eastAsia="Arial"/>
                <w:b/>
                <w:color w:val="000000"/>
                <w:lang w:val="en-GB"/>
              </w:rPr>
            </w:pPr>
            <w:r>
              <w:rPr>
                <w:rFonts w:eastAsia="Arial"/>
                <w:b/>
                <w:color w:val="000000"/>
                <w:lang w:val="en-GB"/>
              </w:rPr>
              <w:t>Total</w:t>
            </w:r>
          </w:p>
        </w:tc>
      </w:tr>
      <w:tr w:rsidR="00260050" w14:paraId="794F2CCB" w14:textId="77777777">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07438B2" w14:textId="77777777" w:rsidR="00260050" w:rsidRDefault="00260050">
            <w:pPr>
              <w:rPr>
                <w:rFonts w:eastAsia="Arial"/>
                <w:b/>
                <w:bCs/>
                <w:color w:val="000000"/>
                <w:lang w:val="en-GB"/>
              </w:rPr>
            </w:pPr>
          </w:p>
        </w:tc>
        <w:tc>
          <w:tcPr>
            <w:tcW w:w="1600" w:type="dxa"/>
            <w:gridSpan w:val="2"/>
            <w:tcBorders>
              <w:top w:val="single" w:sz="4" w:space="0" w:color="auto"/>
              <w:left w:val="single" w:sz="4" w:space="0" w:color="auto"/>
              <w:bottom w:val="single" w:sz="4" w:space="0" w:color="auto"/>
              <w:right w:val="single" w:sz="4" w:space="0" w:color="auto"/>
            </w:tcBorders>
          </w:tcPr>
          <w:p w14:paraId="25AFC208" w14:textId="77777777" w:rsidR="00260050" w:rsidRDefault="00E44014">
            <w:pPr>
              <w:spacing w:line="276" w:lineRule="auto"/>
              <w:jc w:val="both"/>
              <w:rPr>
                <w:rFonts w:eastAsia="Arial"/>
                <w:bCs/>
                <w:color w:val="000000"/>
                <w:lang w:val="en-GB"/>
              </w:rPr>
            </w:pPr>
            <w:r>
              <w:rPr>
                <w:rFonts w:eastAsia="Arial"/>
                <w:bCs/>
                <w:color w:val="000000"/>
                <w:lang w:val="en-GB"/>
              </w:rPr>
              <w:t>4</w:t>
            </w:r>
          </w:p>
        </w:tc>
        <w:tc>
          <w:tcPr>
            <w:tcW w:w="1555" w:type="dxa"/>
            <w:gridSpan w:val="2"/>
            <w:tcBorders>
              <w:top w:val="single" w:sz="4" w:space="0" w:color="auto"/>
              <w:left w:val="single" w:sz="4" w:space="0" w:color="auto"/>
              <w:bottom w:val="single" w:sz="4" w:space="0" w:color="auto"/>
              <w:right w:val="single" w:sz="4" w:space="0" w:color="auto"/>
            </w:tcBorders>
          </w:tcPr>
          <w:p w14:paraId="62B37DAD" w14:textId="77777777" w:rsidR="00260050" w:rsidRDefault="00260050">
            <w:pPr>
              <w:spacing w:line="276" w:lineRule="auto"/>
              <w:jc w:val="both"/>
              <w:rPr>
                <w:rFonts w:eastAsia="Arial"/>
                <w:bCs/>
                <w:color w:val="000000"/>
                <w:lang w:val="en-GB"/>
              </w:rPr>
            </w:pPr>
          </w:p>
        </w:tc>
        <w:tc>
          <w:tcPr>
            <w:tcW w:w="1546" w:type="dxa"/>
            <w:gridSpan w:val="3"/>
            <w:tcBorders>
              <w:top w:val="single" w:sz="4" w:space="0" w:color="auto"/>
              <w:left w:val="single" w:sz="4" w:space="0" w:color="auto"/>
              <w:bottom w:val="single" w:sz="4" w:space="0" w:color="auto"/>
              <w:right w:val="single" w:sz="4" w:space="0" w:color="auto"/>
            </w:tcBorders>
          </w:tcPr>
          <w:p w14:paraId="1AE94EB6" w14:textId="77777777" w:rsidR="00260050" w:rsidRDefault="00E44014">
            <w:pPr>
              <w:spacing w:line="276" w:lineRule="auto"/>
              <w:jc w:val="both"/>
              <w:rPr>
                <w:rFonts w:eastAsia="Arial"/>
                <w:bCs/>
                <w:color w:val="000000"/>
                <w:lang w:val="en-GB"/>
              </w:rPr>
            </w:pPr>
            <w:r>
              <w:rPr>
                <w:rFonts w:eastAsia="Arial"/>
                <w:bCs/>
                <w:color w:val="000000"/>
                <w:lang w:val="en-GB"/>
              </w:rPr>
              <w:t>--</w:t>
            </w:r>
          </w:p>
        </w:tc>
        <w:tc>
          <w:tcPr>
            <w:tcW w:w="1996" w:type="dxa"/>
            <w:gridSpan w:val="2"/>
            <w:tcBorders>
              <w:top w:val="single" w:sz="4" w:space="0" w:color="auto"/>
              <w:left w:val="single" w:sz="4" w:space="0" w:color="auto"/>
              <w:bottom w:val="single" w:sz="4" w:space="0" w:color="auto"/>
              <w:right w:val="single" w:sz="4" w:space="0" w:color="auto"/>
            </w:tcBorders>
          </w:tcPr>
          <w:p w14:paraId="037D4F13" w14:textId="77777777" w:rsidR="00260050" w:rsidRDefault="009D0339">
            <w:pPr>
              <w:spacing w:line="276" w:lineRule="auto"/>
              <w:jc w:val="both"/>
              <w:rPr>
                <w:rFonts w:eastAsia="Arial"/>
                <w:bCs/>
                <w:color w:val="000000"/>
                <w:lang w:val="en-GB"/>
              </w:rPr>
            </w:pPr>
            <w:r>
              <w:rPr>
                <w:rFonts w:eastAsia="Arial"/>
                <w:bCs/>
                <w:color w:val="000000"/>
                <w:lang w:val="en-GB"/>
              </w:rPr>
              <w:t>4</w:t>
            </w:r>
          </w:p>
        </w:tc>
      </w:tr>
      <w:tr w:rsidR="00260050" w14:paraId="35484E07"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6D765DFB" w14:textId="77777777" w:rsidR="00260050" w:rsidRDefault="00E44014">
            <w:pPr>
              <w:spacing w:line="276" w:lineRule="auto"/>
              <w:jc w:val="both"/>
              <w:rPr>
                <w:rFonts w:eastAsia="Arial"/>
                <w:b/>
                <w:bCs/>
                <w:color w:val="000000"/>
                <w:lang w:val="en-GB"/>
              </w:rPr>
            </w:pPr>
            <w:r>
              <w:rPr>
                <w:rFonts w:eastAsia="Arial"/>
                <w:b/>
                <w:bCs/>
                <w:color w:val="000000"/>
                <w:lang w:val="en-GB"/>
              </w:rPr>
              <w:t>Pre-requisite</w:t>
            </w:r>
          </w:p>
        </w:tc>
        <w:tc>
          <w:tcPr>
            <w:tcW w:w="6697" w:type="dxa"/>
            <w:gridSpan w:val="9"/>
            <w:tcBorders>
              <w:top w:val="single" w:sz="4" w:space="0" w:color="auto"/>
              <w:left w:val="single" w:sz="4" w:space="0" w:color="auto"/>
              <w:bottom w:val="single" w:sz="4" w:space="0" w:color="auto"/>
              <w:right w:val="single" w:sz="4" w:space="0" w:color="auto"/>
            </w:tcBorders>
          </w:tcPr>
          <w:p w14:paraId="7100584C" w14:textId="77777777" w:rsidR="00260050" w:rsidRDefault="00E44014">
            <w:pPr>
              <w:widowControl w:val="0"/>
              <w:tabs>
                <w:tab w:val="left" w:pos="284"/>
                <w:tab w:val="left" w:pos="1761"/>
              </w:tabs>
              <w:autoSpaceDE w:val="0"/>
              <w:autoSpaceDN w:val="0"/>
              <w:spacing w:line="360" w:lineRule="auto"/>
              <w:ind w:right="4"/>
              <w:jc w:val="both"/>
              <w:rPr>
                <w:rFonts w:eastAsia="Arial"/>
                <w:lang w:val="en-GB"/>
              </w:rPr>
            </w:pPr>
            <w:r>
              <w:rPr>
                <w:rFonts w:eastAsia="Arial"/>
                <w:color w:val="000000"/>
                <w:lang w:val="en-GB"/>
              </w:rPr>
              <w:t>12</w:t>
            </w:r>
            <w:r>
              <w:rPr>
                <w:rFonts w:eastAsia="Arial"/>
                <w:color w:val="000000"/>
                <w:vertAlign w:val="superscript"/>
                <w:lang w:val="en-GB"/>
              </w:rPr>
              <w:t>th</w:t>
            </w:r>
            <w:r>
              <w:rPr>
                <w:rFonts w:eastAsia="Arial"/>
                <w:color w:val="000000"/>
                <w:lang w:val="en-GB"/>
              </w:rPr>
              <w:t xml:space="preserve"> Standard Mathematics</w:t>
            </w:r>
          </w:p>
        </w:tc>
      </w:tr>
      <w:tr w:rsidR="00260050" w14:paraId="09467528"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31E6241B" w14:textId="77777777" w:rsidR="00260050" w:rsidRDefault="00E44014">
            <w:pPr>
              <w:spacing w:line="276" w:lineRule="auto"/>
              <w:jc w:val="both"/>
              <w:rPr>
                <w:rFonts w:eastAsia="Arial"/>
                <w:b/>
                <w:bCs/>
                <w:lang w:val="en-GB"/>
              </w:rPr>
            </w:pPr>
            <w:r>
              <w:rPr>
                <w:rFonts w:eastAsia="Arial"/>
                <w:b/>
                <w:bCs/>
                <w:lang w:val="en-GB"/>
              </w:rPr>
              <w:t>Objectives of the Course</w:t>
            </w:r>
          </w:p>
        </w:tc>
        <w:tc>
          <w:tcPr>
            <w:tcW w:w="6697" w:type="dxa"/>
            <w:gridSpan w:val="9"/>
            <w:tcBorders>
              <w:top w:val="single" w:sz="4" w:space="0" w:color="auto"/>
              <w:left w:val="single" w:sz="4" w:space="0" w:color="auto"/>
              <w:bottom w:val="single" w:sz="4" w:space="0" w:color="auto"/>
              <w:right w:val="single" w:sz="4" w:space="0" w:color="auto"/>
            </w:tcBorders>
          </w:tcPr>
          <w:p w14:paraId="6503F72C" w14:textId="77777777" w:rsidR="00260050" w:rsidRDefault="00E44014">
            <w:pPr>
              <w:numPr>
                <w:ilvl w:val="0"/>
                <w:numId w:val="11"/>
              </w:numPr>
              <w:tabs>
                <w:tab w:val="left" w:pos="62"/>
              </w:tabs>
              <w:spacing w:line="360" w:lineRule="auto"/>
              <w:ind w:left="340" w:right="4"/>
              <w:contextualSpacing/>
              <w:jc w:val="both"/>
              <w:rPr>
                <w:rFonts w:eastAsia="Arial"/>
                <w:bCs/>
                <w:lang w:val="en-GB"/>
              </w:rPr>
            </w:pPr>
            <w:r>
              <w:rPr>
                <w:rFonts w:eastAsia="Arial"/>
                <w:bCs/>
                <w:lang w:val="en-GB"/>
              </w:rPr>
              <w:t xml:space="preserve">Knowledge on integration and its geometrical applications, double, triple integrals and improper integrals. </w:t>
            </w:r>
          </w:p>
          <w:p w14:paraId="642E4B3E" w14:textId="77777777" w:rsidR="00260050" w:rsidRDefault="00E44014">
            <w:pPr>
              <w:numPr>
                <w:ilvl w:val="0"/>
                <w:numId w:val="11"/>
              </w:numPr>
              <w:tabs>
                <w:tab w:val="left" w:pos="62"/>
              </w:tabs>
              <w:spacing w:line="360" w:lineRule="auto"/>
              <w:ind w:left="340" w:right="4"/>
              <w:contextualSpacing/>
              <w:jc w:val="both"/>
              <w:rPr>
                <w:rFonts w:eastAsia="Arial"/>
                <w:szCs w:val="22"/>
                <w:lang w:val="en-GB"/>
              </w:rPr>
            </w:pPr>
            <w:r>
              <w:rPr>
                <w:rFonts w:eastAsia="Arial"/>
                <w:lang w:val="en-GB"/>
              </w:rPr>
              <w:t xml:space="preserve">Knowledge about Beta and Gamma functions and their applications. </w:t>
            </w:r>
          </w:p>
          <w:p w14:paraId="5F0977D1" w14:textId="77777777" w:rsidR="00260050" w:rsidRDefault="00E44014">
            <w:pPr>
              <w:numPr>
                <w:ilvl w:val="0"/>
                <w:numId w:val="11"/>
              </w:numPr>
              <w:tabs>
                <w:tab w:val="left" w:pos="62"/>
              </w:tabs>
              <w:spacing w:line="360" w:lineRule="auto"/>
              <w:ind w:left="340" w:right="4"/>
              <w:contextualSpacing/>
              <w:jc w:val="both"/>
              <w:rPr>
                <w:rFonts w:eastAsia="Arial"/>
                <w:szCs w:val="22"/>
                <w:lang w:val="en-GB"/>
              </w:rPr>
            </w:pPr>
            <w:r>
              <w:rPr>
                <w:rFonts w:eastAsia="Arial"/>
                <w:lang w:val="en-GB"/>
              </w:rPr>
              <w:t>Skills to Determine Fourier series expansions.</w:t>
            </w:r>
          </w:p>
        </w:tc>
      </w:tr>
      <w:tr w:rsidR="00260050" w14:paraId="194B776F" w14:textId="77777777">
        <w:trPr>
          <w:cantSplit/>
          <w:trHeight w:val="260"/>
        </w:trPr>
        <w:tc>
          <w:tcPr>
            <w:tcW w:w="2185" w:type="dxa"/>
            <w:gridSpan w:val="2"/>
            <w:vMerge w:val="restart"/>
            <w:tcBorders>
              <w:top w:val="single" w:sz="4" w:space="0" w:color="auto"/>
              <w:left w:val="single" w:sz="4" w:space="0" w:color="auto"/>
              <w:bottom w:val="single" w:sz="4" w:space="0" w:color="auto"/>
              <w:right w:val="single" w:sz="4" w:space="0" w:color="auto"/>
            </w:tcBorders>
          </w:tcPr>
          <w:p w14:paraId="6F09260B" w14:textId="77777777" w:rsidR="00260050" w:rsidRDefault="00E44014">
            <w:pPr>
              <w:spacing w:line="276" w:lineRule="auto"/>
              <w:jc w:val="both"/>
              <w:rPr>
                <w:rFonts w:eastAsia="Arial"/>
                <w:b/>
                <w:bCs/>
                <w:lang w:val="en-GB"/>
              </w:rPr>
            </w:pPr>
            <w:r>
              <w:rPr>
                <w:rFonts w:eastAsia="Arial"/>
                <w:b/>
                <w:bCs/>
                <w:lang w:val="en-GB"/>
              </w:rPr>
              <w:t>Course Outline</w:t>
            </w:r>
          </w:p>
        </w:tc>
        <w:tc>
          <w:tcPr>
            <w:tcW w:w="6697" w:type="dxa"/>
            <w:gridSpan w:val="9"/>
            <w:tcBorders>
              <w:top w:val="single" w:sz="4" w:space="0" w:color="auto"/>
              <w:left w:val="single" w:sz="4" w:space="0" w:color="auto"/>
              <w:bottom w:val="single" w:sz="4" w:space="0" w:color="auto"/>
              <w:right w:val="single" w:sz="4" w:space="0" w:color="auto"/>
            </w:tcBorders>
          </w:tcPr>
          <w:p w14:paraId="4D055BC5" w14:textId="77777777" w:rsidR="00260050" w:rsidRDefault="00E44014">
            <w:pPr>
              <w:spacing w:line="360" w:lineRule="auto"/>
              <w:jc w:val="both"/>
              <w:rPr>
                <w:rFonts w:eastAsia="Arial"/>
                <w:lang w:val="en-GB"/>
              </w:rPr>
            </w:pPr>
            <w:r>
              <w:rPr>
                <w:rFonts w:eastAsia="Arial"/>
                <w:b/>
                <w:lang w:val="en-GB"/>
              </w:rPr>
              <w:t>UNIT-I:</w:t>
            </w:r>
            <w:r>
              <w:rPr>
                <w:rFonts w:eastAsia="Arial"/>
                <w:lang w:val="en-GB"/>
              </w:rPr>
              <w:t xml:space="preserve"> Reduction formulae -Types, integration of product of powers of algebraic and logarithmic functions - Bernoulli’s formula, </w:t>
            </w:r>
          </w:p>
          <w:p w14:paraId="619E846F" w14:textId="77777777" w:rsidR="00260050" w:rsidRDefault="00E44014">
            <w:pPr>
              <w:spacing w:line="360" w:lineRule="auto"/>
              <w:jc w:val="both"/>
              <w:rPr>
                <w:rFonts w:eastAsia="Arial"/>
                <w:lang w:val="en-GB"/>
              </w:rPr>
            </w:pPr>
            <w:r>
              <w:rPr>
                <w:rFonts w:eastAsia="Arial"/>
                <w:lang w:val="en-GB"/>
              </w:rPr>
              <w:t xml:space="preserve">Chapter 1: Section – 13.1 to 13.5, 13.10,15.1 </w:t>
            </w:r>
          </w:p>
        </w:tc>
      </w:tr>
      <w:tr w:rsidR="00260050" w14:paraId="2E432186" w14:textId="7777777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F31A062" w14:textId="77777777" w:rsidR="00260050" w:rsidRDefault="00260050">
            <w:pPr>
              <w:rPr>
                <w:rFonts w:eastAsia="Arial"/>
                <w:b/>
                <w:bCs/>
                <w:lang w:val="en-GB"/>
              </w:rPr>
            </w:pPr>
          </w:p>
        </w:tc>
        <w:tc>
          <w:tcPr>
            <w:tcW w:w="6697" w:type="dxa"/>
            <w:gridSpan w:val="9"/>
            <w:tcBorders>
              <w:top w:val="single" w:sz="4" w:space="0" w:color="auto"/>
              <w:left w:val="single" w:sz="4" w:space="0" w:color="auto"/>
              <w:bottom w:val="single" w:sz="4" w:space="0" w:color="auto"/>
              <w:right w:val="single" w:sz="4" w:space="0" w:color="auto"/>
            </w:tcBorders>
          </w:tcPr>
          <w:p w14:paraId="2DE2BF3F" w14:textId="77777777" w:rsidR="00260050" w:rsidRDefault="00E44014">
            <w:pPr>
              <w:spacing w:line="360" w:lineRule="auto"/>
              <w:jc w:val="both"/>
              <w:rPr>
                <w:rFonts w:eastAsia="Arial"/>
                <w:lang w:val="en-GB"/>
              </w:rPr>
            </w:pPr>
            <w:r>
              <w:rPr>
                <w:rFonts w:eastAsia="Arial"/>
                <w:b/>
                <w:lang w:val="en-GB"/>
              </w:rPr>
              <w:t xml:space="preserve">UNIT-II: </w:t>
            </w:r>
            <w:r>
              <w:rPr>
                <w:rFonts w:eastAsia="Arial"/>
                <w:lang w:val="en-GB"/>
              </w:rPr>
              <w:t>Multiple Integrals - definition of double integrals - evaluation of double integrals – double integrals in polar coordinates - Change of order of integration.</w:t>
            </w:r>
          </w:p>
          <w:p w14:paraId="6ECFA03C" w14:textId="77777777" w:rsidR="00260050" w:rsidRDefault="00E44014">
            <w:pPr>
              <w:spacing w:line="360" w:lineRule="auto"/>
              <w:jc w:val="both"/>
              <w:rPr>
                <w:rFonts w:eastAsia="Arial"/>
                <w:lang w:val="en-GB"/>
              </w:rPr>
            </w:pPr>
            <w:r>
              <w:rPr>
                <w:rFonts w:eastAsia="Arial"/>
                <w:lang w:val="en-GB"/>
              </w:rPr>
              <w:t>Chapter  5 : Section – 1, 2.1 to 2.2, 3.1</w:t>
            </w:r>
          </w:p>
        </w:tc>
      </w:tr>
      <w:tr w:rsidR="00260050" w14:paraId="378EB259" w14:textId="7777777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069D1BE" w14:textId="77777777" w:rsidR="00260050" w:rsidRDefault="00260050">
            <w:pPr>
              <w:rPr>
                <w:rFonts w:eastAsia="Arial"/>
                <w:b/>
                <w:bCs/>
                <w:lang w:val="en-GB"/>
              </w:rPr>
            </w:pPr>
          </w:p>
        </w:tc>
        <w:tc>
          <w:tcPr>
            <w:tcW w:w="6697" w:type="dxa"/>
            <w:gridSpan w:val="9"/>
            <w:tcBorders>
              <w:top w:val="single" w:sz="4" w:space="0" w:color="auto"/>
              <w:left w:val="single" w:sz="4" w:space="0" w:color="auto"/>
              <w:bottom w:val="single" w:sz="4" w:space="0" w:color="auto"/>
              <w:right w:val="single" w:sz="4" w:space="0" w:color="auto"/>
            </w:tcBorders>
          </w:tcPr>
          <w:p w14:paraId="56A04B7A" w14:textId="77777777" w:rsidR="00260050" w:rsidRDefault="00E44014">
            <w:pPr>
              <w:spacing w:line="360" w:lineRule="auto"/>
              <w:jc w:val="both"/>
              <w:rPr>
                <w:rFonts w:eastAsia="Arial"/>
                <w:lang w:val="en-GB"/>
              </w:rPr>
            </w:pPr>
            <w:r>
              <w:rPr>
                <w:rFonts w:eastAsia="Arial"/>
                <w:b/>
                <w:lang w:val="en-GB"/>
              </w:rPr>
              <w:t xml:space="preserve">UNIT-III: </w:t>
            </w:r>
            <w:r>
              <w:rPr>
                <w:rFonts w:eastAsia="Arial"/>
                <w:lang w:val="en-GB"/>
              </w:rPr>
              <w:t>Triple integrals –applications of multiple integrals - volumes of solids of revolution - change of variables - Jacobian.</w:t>
            </w:r>
          </w:p>
          <w:p w14:paraId="5E7C5EE9" w14:textId="77777777" w:rsidR="00260050" w:rsidRDefault="00E44014">
            <w:pPr>
              <w:spacing w:line="360" w:lineRule="auto"/>
              <w:jc w:val="both"/>
              <w:rPr>
                <w:rFonts w:eastAsia="Arial"/>
                <w:lang w:val="en-GB"/>
              </w:rPr>
            </w:pPr>
            <w:r>
              <w:rPr>
                <w:rFonts w:eastAsia="Arial"/>
                <w:lang w:val="en-GB"/>
              </w:rPr>
              <w:t>Chapter 5: Section 4, 5.1 to 5.4</w:t>
            </w:r>
          </w:p>
          <w:p w14:paraId="6451F772" w14:textId="77777777" w:rsidR="00260050" w:rsidRDefault="00E44014">
            <w:pPr>
              <w:spacing w:line="360" w:lineRule="auto"/>
              <w:jc w:val="both"/>
              <w:rPr>
                <w:rFonts w:eastAsia="Arial"/>
                <w:b/>
                <w:lang w:val="en-GB"/>
              </w:rPr>
            </w:pPr>
            <w:r>
              <w:rPr>
                <w:rFonts w:eastAsia="Arial"/>
                <w:lang w:val="en-GB"/>
              </w:rPr>
              <w:t>Chapter 6 : Section 1.1,1.2, 2.1 to 2.4</w:t>
            </w:r>
          </w:p>
        </w:tc>
      </w:tr>
      <w:tr w:rsidR="00260050" w14:paraId="2ECB307D" w14:textId="7777777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85CC351" w14:textId="77777777" w:rsidR="00260050" w:rsidRDefault="00260050">
            <w:pPr>
              <w:rPr>
                <w:rFonts w:eastAsia="Arial"/>
                <w:b/>
                <w:bCs/>
                <w:lang w:val="en-GB"/>
              </w:rPr>
            </w:pPr>
          </w:p>
        </w:tc>
        <w:tc>
          <w:tcPr>
            <w:tcW w:w="6697" w:type="dxa"/>
            <w:gridSpan w:val="9"/>
            <w:tcBorders>
              <w:top w:val="single" w:sz="4" w:space="0" w:color="auto"/>
              <w:left w:val="single" w:sz="4" w:space="0" w:color="auto"/>
              <w:bottom w:val="single" w:sz="4" w:space="0" w:color="auto"/>
              <w:right w:val="single" w:sz="4" w:space="0" w:color="auto"/>
            </w:tcBorders>
          </w:tcPr>
          <w:p w14:paraId="19BDE31A" w14:textId="77777777" w:rsidR="00260050" w:rsidRDefault="00E44014">
            <w:pPr>
              <w:spacing w:line="360" w:lineRule="auto"/>
              <w:jc w:val="both"/>
              <w:rPr>
                <w:rFonts w:eastAsia="Arial"/>
                <w:lang w:val="en-GB"/>
              </w:rPr>
            </w:pPr>
            <w:r>
              <w:rPr>
                <w:rFonts w:eastAsia="Arial"/>
                <w:b/>
                <w:lang w:val="en-GB"/>
              </w:rPr>
              <w:t xml:space="preserve">UNIT-IV: </w:t>
            </w:r>
            <w:r>
              <w:rPr>
                <w:rFonts w:eastAsia="Arial"/>
                <w:lang w:val="en-GB"/>
              </w:rPr>
              <w:t>Beta and Gamma functions – infinite integral - definitions</w:t>
            </w:r>
            <w:r>
              <w:rPr>
                <w:rFonts w:eastAsia="Arial"/>
                <w:spacing w:val="-11"/>
                <w:lang w:val="en-GB"/>
              </w:rPr>
              <w:t>–</w:t>
            </w:r>
            <w:r>
              <w:rPr>
                <w:rFonts w:eastAsia="Arial"/>
                <w:lang w:val="en-GB"/>
              </w:rPr>
              <w:t>recurrence formula of Gamma functions – properties of Beta and Gamma functions- relation between Beta and Gamma functions - Applications.</w:t>
            </w:r>
          </w:p>
          <w:p w14:paraId="24BE2CD8" w14:textId="77777777" w:rsidR="00260050" w:rsidRDefault="00E44014">
            <w:pPr>
              <w:spacing w:line="360" w:lineRule="auto"/>
              <w:jc w:val="both"/>
              <w:rPr>
                <w:rFonts w:eastAsia="Arial"/>
                <w:b/>
                <w:lang w:val="en-GB"/>
              </w:rPr>
            </w:pPr>
            <w:r>
              <w:rPr>
                <w:rFonts w:eastAsia="Arial"/>
                <w:lang w:val="en-GB"/>
              </w:rPr>
              <w:t>Chapter 7: Section 2.1 to 2.3 ,3, 4, 5</w:t>
            </w:r>
          </w:p>
        </w:tc>
      </w:tr>
      <w:tr w:rsidR="00260050" w14:paraId="1A3811EA" w14:textId="7777777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40FF2F7" w14:textId="77777777" w:rsidR="00260050" w:rsidRDefault="00260050">
            <w:pPr>
              <w:rPr>
                <w:rFonts w:eastAsia="Arial"/>
                <w:b/>
                <w:bCs/>
                <w:lang w:val="en-GB"/>
              </w:rPr>
            </w:pPr>
          </w:p>
        </w:tc>
        <w:tc>
          <w:tcPr>
            <w:tcW w:w="6697" w:type="dxa"/>
            <w:gridSpan w:val="9"/>
            <w:tcBorders>
              <w:top w:val="single" w:sz="4" w:space="0" w:color="auto"/>
              <w:left w:val="single" w:sz="4" w:space="0" w:color="auto"/>
              <w:bottom w:val="single" w:sz="4" w:space="0" w:color="auto"/>
              <w:right w:val="single" w:sz="4" w:space="0" w:color="auto"/>
            </w:tcBorders>
          </w:tcPr>
          <w:p w14:paraId="32E8D97A" w14:textId="77777777" w:rsidR="00260050" w:rsidRDefault="00E44014">
            <w:pPr>
              <w:spacing w:line="360" w:lineRule="auto"/>
              <w:jc w:val="both"/>
              <w:rPr>
                <w:rFonts w:eastAsia="Arial"/>
                <w:lang w:val="en-GB"/>
              </w:rPr>
            </w:pPr>
            <w:r>
              <w:rPr>
                <w:rFonts w:eastAsia="Arial"/>
                <w:b/>
                <w:lang w:val="en-GB"/>
              </w:rPr>
              <w:t xml:space="preserve">UNIT-V: </w:t>
            </w:r>
            <w:r>
              <w:rPr>
                <w:rFonts w:eastAsia="Arial"/>
                <w:lang w:val="en-GB"/>
              </w:rPr>
              <w:t>Geometric and Physical Applications of Integral calculus.</w:t>
            </w:r>
          </w:p>
          <w:p w14:paraId="29EBFECE" w14:textId="77777777" w:rsidR="00260050" w:rsidRDefault="00E44014">
            <w:pPr>
              <w:spacing w:line="360" w:lineRule="auto"/>
              <w:jc w:val="both"/>
              <w:rPr>
                <w:rFonts w:eastAsia="Arial"/>
                <w:lang w:val="en-GB"/>
              </w:rPr>
            </w:pPr>
            <w:r>
              <w:rPr>
                <w:rFonts w:eastAsia="Arial"/>
                <w:lang w:val="en-GB"/>
              </w:rPr>
              <w:t>Chapter 2 : Section 1.1 to 1.3, 2.1,2.2</w:t>
            </w:r>
          </w:p>
          <w:p w14:paraId="5D9AE460" w14:textId="77777777" w:rsidR="00260050" w:rsidRDefault="00E44014">
            <w:pPr>
              <w:spacing w:line="360" w:lineRule="auto"/>
              <w:jc w:val="both"/>
              <w:rPr>
                <w:rFonts w:eastAsia="Arial"/>
                <w:b/>
                <w:lang w:val="en-GB"/>
              </w:rPr>
            </w:pPr>
            <w:r>
              <w:rPr>
                <w:rFonts w:eastAsia="Arial"/>
                <w:lang w:val="en-GB"/>
              </w:rPr>
              <w:t>Chapter 3 : Section  1.1 to 1.3</w:t>
            </w:r>
          </w:p>
        </w:tc>
      </w:tr>
      <w:tr w:rsidR="00260050" w14:paraId="1B43EAE1"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74140C15" w14:textId="77777777" w:rsidR="00260050" w:rsidRDefault="00E44014">
            <w:pPr>
              <w:spacing w:line="276" w:lineRule="auto"/>
              <w:jc w:val="both"/>
              <w:rPr>
                <w:rFonts w:eastAsia="Arial"/>
                <w:b/>
                <w:bCs/>
                <w:lang w:val="en-GB"/>
              </w:rPr>
            </w:pPr>
            <w:r>
              <w:rPr>
                <w:rFonts w:eastAsia="Arial"/>
                <w:b/>
                <w:bCs/>
                <w:lang w:val="en-GB"/>
              </w:rPr>
              <w:lastRenderedPageBreak/>
              <w:t>Extended Professional Component (is a part of internal  component only, Not to be included in the External Examination question paper)</w:t>
            </w:r>
          </w:p>
        </w:tc>
        <w:tc>
          <w:tcPr>
            <w:tcW w:w="6697" w:type="dxa"/>
            <w:gridSpan w:val="9"/>
            <w:tcBorders>
              <w:top w:val="single" w:sz="4" w:space="0" w:color="auto"/>
              <w:left w:val="single" w:sz="4" w:space="0" w:color="auto"/>
              <w:bottom w:val="single" w:sz="4" w:space="0" w:color="auto"/>
              <w:right w:val="single" w:sz="4" w:space="0" w:color="auto"/>
            </w:tcBorders>
          </w:tcPr>
          <w:p w14:paraId="402065CF" w14:textId="77777777" w:rsidR="00260050" w:rsidRDefault="00E44014">
            <w:pPr>
              <w:spacing w:line="276" w:lineRule="auto"/>
              <w:jc w:val="both"/>
              <w:rPr>
                <w:rFonts w:eastAsia="Arial"/>
                <w:bCs/>
                <w:lang w:val="en-GB"/>
              </w:rPr>
            </w:pPr>
            <w:r>
              <w:rPr>
                <w:rFonts w:eastAsia="Arial"/>
                <w:bCs/>
                <w:lang w:val="en-GB"/>
              </w:rPr>
              <w:t>Questions related to the above topics, from various competitive examinations UPSC / TNPSC / others to be solved</w:t>
            </w:r>
          </w:p>
          <w:p w14:paraId="35EE8A7F" w14:textId="77777777" w:rsidR="00260050" w:rsidRDefault="00E44014">
            <w:pPr>
              <w:spacing w:line="276" w:lineRule="auto"/>
              <w:jc w:val="both"/>
              <w:rPr>
                <w:rFonts w:eastAsia="Arial"/>
                <w:b/>
                <w:bCs/>
                <w:lang w:val="en-GB"/>
              </w:rPr>
            </w:pPr>
            <w:r>
              <w:rPr>
                <w:rFonts w:eastAsia="Arial"/>
                <w:bCs/>
                <w:lang w:val="en-GB"/>
              </w:rPr>
              <w:t>(To be discussed during the Tutorial hour)</w:t>
            </w:r>
          </w:p>
        </w:tc>
      </w:tr>
      <w:tr w:rsidR="00260050" w14:paraId="2FCDAB8F"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17966AD2" w14:textId="77777777" w:rsidR="00260050" w:rsidRDefault="00E44014">
            <w:pPr>
              <w:spacing w:line="276" w:lineRule="auto"/>
              <w:jc w:val="both"/>
              <w:rPr>
                <w:rFonts w:eastAsia="Arial"/>
                <w:b/>
                <w:bCs/>
                <w:lang w:val="en-GB"/>
              </w:rPr>
            </w:pPr>
            <w:r>
              <w:rPr>
                <w:rFonts w:eastAsia="Arial"/>
                <w:b/>
                <w:bCs/>
                <w:lang w:val="en-GB"/>
              </w:rPr>
              <w:t>Skills acquired from this course</w:t>
            </w:r>
          </w:p>
        </w:tc>
        <w:tc>
          <w:tcPr>
            <w:tcW w:w="6697" w:type="dxa"/>
            <w:gridSpan w:val="9"/>
            <w:tcBorders>
              <w:top w:val="single" w:sz="4" w:space="0" w:color="auto"/>
              <w:left w:val="single" w:sz="4" w:space="0" w:color="auto"/>
              <w:bottom w:val="single" w:sz="4" w:space="0" w:color="auto"/>
              <w:right w:val="single" w:sz="4" w:space="0" w:color="auto"/>
            </w:tcBorders>
          </w:tcPr>
          <w:p w14:paraId="008CACCC" w14:textId="77777777" w:rsidR="00260050" w:rsidRDefault="00E44014">
            <w:pPr>
              <w:spacing w:line="276" w:lineRule="auto"/>
              <w:jc w:val="both"/>
              <w:rPr>
                <w:rFonts w:eastAsia="Arial"/>
                <w:bCs/>
                <w:lang w:val="en-GB"/>
              </w:rPr>
            </w:pPr>
            <w:r>
              <w:rPr>
                <w:rFonts w:eastAsia="Arial"/>
                <w:bCs/>
                <w:lang w:val="en-GB"/>
              </w:rPr>
              <w:t xml:space="preserve"> Knowledge, Problem Solving, Analytical ability, Professional Competency, Professional Communication and Transferrable Skill</w:t>
            </w:r>
          </w:p>
        </w:tc>
      </w:tr>
      <w:tr w:rsidR="00260050" w14:paraId="0073EA52" w14:textId="77777777">
        <w:trPr>
          <w:cantSplit/>
          <w:trHeight w:val="1685"/>
        </w:trPr>
        <w:tc>
          <w:tcPr>
            <w:tcW w:w="2185" w:type="dxa"/>
            <w:gridSpan w:val="2"/>
            <w:tcBorders>
              <w:top w:val="single" w:sz="4" w:space="0" w:color="auto"/>
              <w:left w:val="single" w:sz="4" w:space="0" w:color="auto"/>
              <w:bottom w:val="single" w:sz="4" w:space="0" w:color="auto"/>
              <w:right w:val="single" w:sz="4" w:space="0" w:color="auto"/>
            </w:tcBorders>
          </w:tcPr>
          <w:p w14:paraId="003B4F31" w14:textId="77777777" w:rsidR="00260050" w:rsidRDefault="00E44014">
            <w:pPr>
              <w:spacing w:line="276" w:lineRule="auto"/>
              <w:jc w:val="both"/>
              <w:rPr>
                <w:rFonts w:eastAsia="Arial"/>
                <w:b/>
                <w:bCs/>
                <w:lang w:val="en-GB"/>
              </w:rPr>
            </w:pPr>
            <w:r>
              <w:rPr>
                <w:rFonts w:eastAsia="Arial"/>
                <w:b/>
                <w:bCs/>
                <w:lang w:val="en-GB"/>
              </w:rPr>
              <w:t>Recommended Text</w:t>
            </w:r>
          </w:p>
          <w:p w14:paraId="7E59B94A" w14:textId="77777777" w:rsidR="00260050" w:rsidRDefault="00260050">
            <w:pPr>
              <w:spacing w:line="276" w:lineRule="auto"/>
              <w:jc w:val="both"/>
              <w:rPr>
                <w:rFonts w:eastAsia="Arial"/>
                <w:b/>
                <w:bCs/>
                <w:lang w:val="en-GB"/>
              </w:rPr>
            </w:pPr>
          </w:p>
        </w:tc>
        <w:tc>
          <w:tcPr>
            <w:tcW w:w="6697" w:type="dxa"/>
            <w:gridSpan w:val="9"/>
            <w:tcBorders>
              <w:top w:val="single" w:sz="4" w:space="0" w:color="auto"/>
              <w:left w:val="single" w:sz="4" w:space="0" w:color="auto"/>
              <w:bottom w:val="single" w:sz="4" w:space="0" w:color="auto"/>
              <w:right w:val="single" w:sz="4" w:space="0" w:color="auto"/>
            </w:tcBorders>
          </w:tcPr>
          <w:p w14:paraId="53265411" w14:textId="77777777" w:rsidR="00260050" w:rsidRDefault="00E44014">
            <w:pPr>
              <w:widowControl w:val="0"/>
              <w:tabs>
                <w:tab w:val="left" w:pos="284"/>
                <w:tab w:val="left" w:pos="1581"/>
                <w:tab w:val="left" w:pos="2924"/>
                <w:tab w:val="left" w:pos="3601"/>
                <w:tab w:val="left" w:pos="3996"/>
                <w:tab w:val="left" w:pos="4471"/>
                <w:tab w:val="left" w:pos="4895"/>
                <w:tab w:val="left" w:pos="6164"/>
                <w:tab w:val="left" w:pos="6749"/>
                <w:tab w:val="left" w:pos="7423"/>
                <w:tab w:val="left" w:pos="9894"/>
                <w:tab w:val="left" w:pos="10209"/>
              </w:tabs>
              <w:autoSpaceDE w:val="0"/>
              <w:autoSpaceDN w:val="0"/>
              <w:spacing w:line="360" w:lineRule="auto"/>
              <w:ind w:left="-14" w:right="4"/>
              <w:contextualSpacing/>
              <w:jc w:val="both"/>
              <w:rPr>
                <w:rFonts w:eastAsia="Arial"/>
                <w:lang w:val="en-GB"/>
              </w:rPr>
            </w:pPr>
            <w:proofErr w:type="spellStart"/>
            <w:r>
              <w:rPr>
                <w:rFonts w:eastAsia="Times New Roman"/>
              </w:rPr>
              <w:t>S.Narayanan</w:t>
            </w:r>
            <w:proofErr w:type="spellEnd"/>
            <w:r>
              <w:rPr>
                <w:rFonts w:eastAsia="Times New Roman"/>
              </w:rPr>
              <w:t xml:space="preserve"> and </w:t>
            </w:r>
            <w:proofErr w:type="spellStart"/>
            <w:r>
              <w:rPr>
                <w:rFonts w:eastAsia="Times New Roman"/>
              </w:rPr>
              <w:t>T.K.Manicavachagom</w:t>
            </w:r>
            <w:proofErr w:type="spellEnd"/>
            <w:r>
              <w:rPr>
                <w:rFonts w:eastAsia="Times New Roman"/>
              </w:rPr>
              <w:t xml:space="preserve"> Pillai, Calculus Volume II, </w:t>
            </w:r>
            <w:proofErr w:type="spellStart"/>
            <w:r>
              <w:rPr>
                <w:rFonts w:eastAsia="Times New Roman"/>
              </w:rPr>
              <w:t>S.Viswanathan</w:t>
            </w:r>
            <w:proofErr w:type="spellEnd"/>
            <w:r>
              <w:rPr>
                <w:rFonts w:eastAsia="Times New Roman"/>
              </w:rPr>
              <w:t xml:space="preserve"> (</w:t>
            </w:r>
            <w:proofErr w:type="spellStart"/>
            <w:r>
              <w:rPr>
                <w:rFonts w:eastAsia="Times New Roman"/>
              </w:rPr>
              <w:t>Printers&amp;Publishers</w:t>
            </w:r>
            <w:proofErr w:type="spellEnd"/>
            <w:r>
              <w:rPr>
                <w:rFonts w:eastAsia="Times New Roman"/>
              </w:rPr>
              <w:t>) Pvt Limited , Chennai  (2013)</w:t>
            </w:r>
          </w:p>
        </w:tc>
      </w:tr>
      <w:tr w:rsidR="00260050" w14:paraId="14E3B2B0" w14:textId="77777777">
        <w:trPr>
          <w:cantSplit/>
          <w:trHeight w:val="1684"/>
        </w:trPr>
        <w:tc>
          <w:tcPr>
            <w:tcW w:w="2185" w:type="dxa"/>
            <w:gridSpan w:val="2"/>
            <w:tcBorders>
              <w:top w:val="single" w:sz="4" w:space="0" w:color="auto"/>
              <w:left w:val="single" w:sz="4" w:space="0" w:color="auto"/>
              <w:bottom w:val="single" w:sz="4" w:space="0" w:color="auto"/>
              <w:right w:val="single" w:sz="4" w:space="0" w:color="auto"/>
            </w:tcBorders>
          </w:tcPr>
          <w:p w14:paraId="79F0EC9B" w14:textId="77777777" w:rsidR="00260050" w:rsidRDefault="00E44014">
            <w:pPr>
              <w:spacing w:line="276" w:lineRule="auto"/>
              <w:jc w:val="both"/>
              <w:rPr>
                <w:rFonts w:eastAsia="Arial"/>
                <w:b/>
                <w:bCs/>
                <w:lang w:val="en-GB"/>
              </w:rPr>
            </w:pPr>
            <w:r>
              <w:rPr>
                <w:rFonts w:eastAsia="Times New Roman"/>
                <w:b/>
                <w:bCs/>
              </w:rPr>
              <w:t>Reference Books</w:t>
            </w:r>
          </w:p>
        </w:tc>
        <w:tc>
          <w:tcPr>
            <w:tcW w:w="6697" w:type="dxa"/>
            <w:gridSpan w:val="9"/>
            <w:tcBorders>
              <w:top w:val="single" w:sz="4" w:space="0" w:color="auto"/>
              <w:left w:val="single" w:sz="4" w:space="0" w:color="auto"/>
              <w:bottom w:val="single" w:sz="4" w:space="0" w:color="auto"/>
              <w:right w:val="single" w:sz="4" w:space="0" w:color="auto"/>
            </w:tcBorders>
          </w:tcPr>
          <w:p w14:paraId="2AB1E594" w14:textId="77777777" w:rsidR="00260050" w:rsidRDefault="00E44014">
            <w:pPr>
              <w:numPr>
                <w:ilvl w:val="0"/>
                <w:numId w:val="12"/>
              </w:numPr>
              <w:shd w:val="clear" w:color="auto" w:fill="FFFFFF"/>
              <w:tabs>
                <w:tab w:val="left" w:pos="284"/>
                <w:tab w:val="left" w:pos="1581"/>
                <w:tab w:val="left" w:pos="2924"/>
                <w:tab w:val="left" w:pos="3601"/>
                <w:tab w:val="left" w:pos="3996"/>
                <w:tab w:val="left" w:pos="4471"/>
                <w:tab w:val="left" w:pos="4895"/>
                <w:tab w:val="left" w:pos="6164"/>
                <w:tab w:val="left" w:pos="6749"/>
                <w:tab w:val="left" w:pos="7423"/>
                <w:tab w:val="left" w:pos="9894"/>
                <w:tab w:val="left" w:pos="10209"/>
              </w:tabs>
              <w:spacing w:line="360" w:lineRule="auto"/>
              <w:ind w:left="346" w:right="4"/>
              <w:contextualSpacing/>
              <w:jc w:val="both"/>
              <w:rPr>
                <w:rFonts w:eastAsia="Arial"/>
                <w:lang w:val="en-GB"/>
              </w:rPr>
            </w:pPr>
            <w:r>
              <w:rPr>
                <w:rFonts w:eastAsia="Arial"/>
                <w:lang w:val="en-GB"/>
              </w:rPr>
              <w:t xml:space="preserve">H. Anton, I. </w:t>
            </w:r>
            <w:proofErr w:type="spellStart"/>
            <w:r>
              <w:rPr>
                <w:rFonts w:eastAsia="Arial"/>
                <w:lang w:val="en-GB"/>
              </w:rPr>
              <w:t>Birens</w:t>
            </w:r>
            <w:proofErr w:type="spellEnd"/>
            <w:r>
              <w:rPr>
                <w:rFonts w:eastAsia="Arial"/>
                <w:lang w:val="en-GB"/>
              </w:rPr>
              <w:t xml:space="preserve"> and S. Davis, Calculus, John Wiley and Sons, Inc., 2002. </w:t>
            </w:r>
          </w:p>
          <w:p w14:paraId="05C13A1B" w14:textId="77777777" w:rsidR="00260050" w:rsidRDefault="00E44014">
            <w:pPr>
              <w:keepNext/>
              <w:numPr>
                <w:ilvl w:val="0"/>
                <w:numId w:val="12"/>
              </w:numPr>
              <w:tabs>
                <w:tab w:val="left" w:pos="284"/>
              </w:tabs>
              <w:spacing w:line="360" w:lineRule="auto"/>
              <w:ind w:left="346" w:right="4"/>
              <w:jc w:val="both"/>
              <w:outlineLvl w:val="0"/>
              <w:rPr>
                <w:rFonts w:eastAsia="Times New Roman"/>
              </w:rPr>
            </w:pPr>
            <w:r>
              <w:rPr>
                <w:rFonts w:eastAsia="Times New Roman"/>
              </w:rPr>
              <w:t>G.B. Thomas and R.L. Finney, Calculus, Pearson Education, 2007.</w:t>
            </w:r>
          </w:p>
          <w:p w14:paraId="60DEE164" w14:textId="77777777" w:rsidR="00260050" w:rsidRDefault="00E44014">
            <w:pPr>
              <w:keepNext/>
              <w:numPr>
                <w:ilvl w:val="0"/>
                <w:numId w:val="12"/>
              </w:numPr>
              <w:tabs>
                <w:tab w:val="left" w:pos="284"/>
              </w:tabs>
              <w:spacing w:line="360" w:lineRule="auto"/>
              <w:ind w:left="346" w:right="4"/>
              <w:jc w:val="both"/>
              <w:outlineLvl w:val="0"/>
              <w:rPr>
                <w:rFonts w:eastAsia="Times New Roman"/>
              </w:rPr>
            </w:pPr>
            <w:r>
              <w:rPr>
                <w:rFonts w:eastAsia="Times New Roman"/>
              </w:rPr>
              <w:t>D. Chatterjee</w:t>
            </w:r>
            <w:r>
              <w:rPr>
                <w:rFonts w:eastAsia="Times New Roman"/>
                <w:spacing w:val="-1"/>
              </w:rPr>
              <w:t xml:space="preserve">, Integral Calculus and Differential </w:t>
            </w:r>
            <w:r>
              <w:rPr>
                <w:rFonts w:eastAsia="Times New Roman"/>
              </w:rPr>
              <w:t xml:space="preserve">Equations, Tata-McGraw Hill Publishing Company Ltd. </w:t>
            </w:r>
          </w:p>
          <w:p w14:paraId="6179B362" w14:textId="77777777" w:rsidR="00260050" w:rsidRDefault="00E44014">
            <w:pPr>
              <w:widowControl w:val="0"/>
              <w:numPr>
                <w:ilvl w:val="0"/>
                <w:numId w:val="12"/>
              </w:numPr>
              <w:tabs>
                <w:tab w:val="left" w:pos="284"/>
                <w:tab w:val="left" w:pos="1581"/>
                <w:tab w:val="left" w:pos="2924"/>
                <w:tab w:val="left" w:pos="3601"/>
                <w:tab w:val="left" w:pos="3996"/>
                <w:tab w:val="left" w:pos="4471"/>
                <w:tab w:val="left" w:pos="4895"/>
                <w:tab w:val="left" w:pos="6164"/>
                <w:tab w:val="left" w:pos="6749"/>
                <w:tab w:val="left" w:pos="7423"/>
                <w:tab w:val="left" w:pos="9894"/>
                <w:tab w:val="left" w:pos="10209"/>
              </w:tabs>
              <w:autoSpaceDE w:val="0"/>
              <w:autoSpaceDN w:val="0"/>
              <w:spacing w:line="360" w:lineRule="auto"/>
              <w:ind w:left="346" w:right="4"/>
              <w:contextualSpacing/>
              <w:jc w:val="both"/>
              <w:rPr>
                <w:rFonts w:eastAsia="Arial"/>
                <w:lang w:val="en-GB"/>
              </w:rPr>
            </w:pPr>
            <w:r>
              <w:rPr>
                <w:rFonts w:eastAsia="Arial"/>
                <w:lang w:val="en-GB"/>
              </w:rPr>
              <w:t>P. Dyke, An Introduction to Laplace Transforms and Fourier Series, Springer Undergraduate Mathematics Series, 2001 (second edition).</w:t>
            </w:r>
          </w:p>
        </w:tc>
      </w:tr>
      <w:tr w:rsidR="00260050" w14:paraId="4B03EDA4" w14:textId="77777777">
        <w:trPr>
          <w:cantSplit/>
        </w:trPr>
        <w:tc>
          <w:tcPr>
            <w:tcW w:w="2185" w:type="dxa"/>
            <w:gridSpan w:val="2"/>
            <w:tcBorders>
              <w:top w:val="single" w:sz="4" w:space="0" w:color="auto"/>
              <w:left w:val="single" w:sz="4" w:space="0" w:color="auto"/>
              <w:bottom w:val="single" w:sz="4" w:space="0" w:color="auto"/>
              <w:right w:val="single" w:sz="4" w:space="0" w:color="auto"/>
            </w:tcBorders>
          </w:tcPr>
          <w:p w14:paraId="7E4AB59E" w14:textId="77777777" w:rsidR="00260050" w:rsidRDefault="00E44014">
            <w:pPr>
              <w:spacing w:line="276" w:lineRule="auto"/>
              <w:jc w:val="both"/>
              <w:rPr>
                <w:rFonts w:eastAsia="Arial"/>
                <w:b/>
                <w:bCs/>
                <w:lang w:val="en-GB"/>
              </w:rPr>
            </w:pPr>
            <w:r>
              <w:rPr>
                <w:rFonts w:eastAsia="Arial"/>
                <w:b/>
                <w:bCs/>
                <w:lang w:val="en-GB"/>
              </w:rPr>
              <w:t xml:space="preserve">Website and </w:t>
            </w:r>
          </w:p>
          <w:p w14:paraId="13266AA2" w14:textId="77777777" w:rsidR="00260050" w:rsidRDefault="00E44014">
            <w:pPr>
              <w:spacing w:line="276" w:lineRule="auto"/>
              <w:jc w:val="both"/>
              <w:rPr>
                <w:rFonts w:eastAsia="Arial"/>
                <w:lang w:val="en-GB"/>
              </w:rPr>
            </w:pPr>
            <w:r>
              <w:rPr>
                <w:rFonts w:eastAsia="Arial"/>
                <w:b/>
                <w:bCs/>
                <w:lang w:val="en-GB"/>
              </w:rPr>
              <w:t>e-Learning Source</w:t>
            </w:r>
          </w:p>
        </w:tc>
        <w:tc>
          <w:tcPr>
            <w:tcW w:w="6697" w:type="dxa"/>
            <w:gridSpan w:val="9"/>
            <w:tcBorders>
              <w:top w:val="single" w:sz="4" w:space="0" w:color="auto"/>
              <w:left w:val="single" w:sz="4" w:space="0" w:color="auto"/>
              <w:bottom w:val="single" w:sz="4" w:space="0" w:color="auto"/>
              <w:right w:val="single" w:sz="4" w:space="0" w:color="auto"/>
            </w:tcBorders>
          </w:tcPr>
          <w:p w14:paraId="43D5829F" w14:textId="77777777" w:rsidR="00260050" w:rsidRDefault="005F5437">
            <w:pPr>
              <w:shd w:val="clear" w:color="auto" w:fill="FFFFFF"/>
              <w:spacing w:line="256" w:lineRule="auto"/>
              <w:rPr>
                <w:rFonts w:ascii="Arial" w:eastAsia="Arial" w:hAnsi="Arial" w:cs="Arial"/>
                <w:color w:val="0000FF"/>
                <w:u w:val="single"/>
                <w:lang w:val="en-GB"/>
              </w:rPr>
            </w:pPr>
            <w:hyperlink r:id="rId27" w:history="1">
              <w:r w:rsidR="00E44014">
                <w:rPr>
                  <w:rFonts w:ascii="Arial" w:eastAsia="Arial" w:hAnsi="Arial" w:cs="Arial"/>
                  <w:color w:val="0000FF"/>
                  <w:sz w:val="22"/>
                  <w:szCs w:val="22"/>
                  <w:u w:val="single"/>
                  <w:lang w:val="en-GB"/>
                </w:rPr>
                <w:br/>
              </w:r>
              <w:r w:rsidR="00E44014">
                <w:rPr>
                  <w:rFonts w:ascii="Arial" w:eastAsia="Arial" w:hAnsi="Arial" w:cs="Arial"/>
                  <w:color w:val="0000FF"/>
                  <w:sz w:val="21"/>
                  <w:szCs w:val="21"/>
                  <w:u w:val="single"/>
                  <w:lang w:val="en-GB"/>
                </w:rPr>
                <w:t>https://nptel.ac.in</w:t>
              </w:r>
            </w:hyperlink>
          </w:p>
          <w:p w14:paraId="7100E952" w14:textId="77777777" w:rsidR="00260050" w:rsidRDefault="00260050">
            <w:pPr>
              <w:spacing w:line="276" w:lineRule="auto"/>
              <w:jc w:val="both"/>
              <w:rPr>
                <w:b/>
                <w:bCs/>
              </w:rPr>
            </w:pPr>
          </w:p>
        </w:tc>
      </w:tr>
    </w:tbl>
    <w:p w14:paraId="70C09A58" w14:textId="77777777" w:rsidR="00260050" w:rsidRDefault="00260050">
      <w:pPr>
        <w:spacing w:line="360" w:lineRule="auto"/>
        <w:jc w:val="both"/>
        <w:rPr>
          <w:rFonts w:eastAsia="Arial"/>
          <w:lang w:val="en-GB"/>
        </w:rPr>
      </w:pPr>
    </w:p>
    <w:p w14:paraId="27EE2625" w14:textId="77777777" w:rsidR="00260050" w:rsidRDefault="00E44014">
      <w:pPr>
        <w:tabs>
          <w:tab w:val="left" w:pos="284"/>
        </w:tabs>
        <w:spacing w:line="360" w:lineRule="auto"/>
        <w:ind w:right="4"/>
        <w:jc w:val="both"/>
        <w:rPr>
          <w:rFonts w:eastAsia="Arial"/>
          <w:b/>
          <w:szCs w:val="22"/>
          <w:lang w:val="en-GB"/>
        </w:rPr>
      </w:pPr>
      <w:r>
        <w:rPr>
          <w:rFonts w:eastAsia="Arial"/>
          <w:b/>
          <w:szCs w:val="22"/>
          <w:lang w:val="en-GB"/>
        </w:rPr>
        <w:t>Course Learning Outcome (for Mapping with POs and PSOs)</w:t>
      </w:r>
    </w:p>
    <w:p w14:paraId="763A1CCD" w14:textId="77777777" w:rsidR="00260050" w:rsidRDefault="00E44014">
      <w:pPr>
        <w:tabs>
          <w:tab w:val="left" w:pos="284"/>
        </w:tabs>
        <w:spacing w:line="360" w:lineRule="auto"/>
        <w:ind w:right="4"/>
        <w:jc w:val="both"/>
        <w:rPr>
          <w:rFonts w:eastAsia="Arial"/>
          <w:szCs w:val="22"/>
          <w:lang w:val="en-GB"/>
        </w:rPr>
      </w:pPr>
      <w:r>
        <w:rPr>
          <w:rFonts w:eastAsia="Arial"/>
          <w:szCs w:val="22"/>
          <w:lang w:val="en-GB"/>
        </w:rPr>
        <w:t xml:space="preserve">Students will be able to </w:t>
      </w:r>
    </w:p>
    <w:p w14:paraId="2E6FC9A1" w14:textId="77777777" w:rsidR="00260050" w:rsidRDefault="00E44014">
      <w:pPr>
        <w:tabs>
          <w:tab w:val="left" w:pos="284"/>
        </w:tabs>
        <w:spacing w:line="360" w:lineRule="auto"/>
        <w:ind w:right="4"/>
        <w:jc w:val="both"/>
        <w:rPr>
          <w:rFonts w:eastAsia="Arial"/>
          <w:szCs w:val="22"/>
          <w:lang w:val="en-GB"/>
        </w:rPr>
      </w:pPr>
      <w:r>
        <w:rPr>
          <w:rFonts w:eastAsia="Arial"/>
          <w:b/>
          <w:szCs w:val="22"/>
          <w:lang w:val="en-GB"/>
        </w:rPr>
        <w:t xml:space="preserve">CLO 1: </w:t>
      </w:r>
      <w:r>
        <w:rPr>
          <w:rFonts w:eastAsia="Arial"/>
          <w:szCs w:val="22"/>
          <w:lang w:val="en-GB"/>
        </w:rPr>
        <w:t>Determine the integrals of algebraic, trigonometric and logarithmic functions and to find the reduction formulae</w:t>
      </w:r>
    </w:p>
    <w:p w14:paraId="1196E15C" w14:textId="77777777" w:rsidR="00260050" w:rsidRDefault="00E44014">
      <w:pPr>
        <w:tabs>
          <w:tab w:val="left" w:pos="284"/>
        </w:tabs>
        <w:spacing w:line="360" w:lineRule="auto"/>
        <w:ind w:right="4"/>
        <w:jc w:val="both"/>
        <w:rPr>
          <w:rFonts w:eastAsia="Arial"/>
          <w:szCs w:val="22"/>
          <w:lang w:val="en-GB"/>
        </w:rPr>
      </w:pPr>
      <w:r>
        <w:rPr>
          <w:rFonts w:eastAsia="Arial"/>
          <w:b/>
          <w:szCs w:val="22"/>
          <w:lang w:val="en-GB"/>
        </w:rPr>
        <w:t xml:space="preserve">CLO 2: </w:t>
      </w:r>
      <w:r>
        <w:rPr>
          <w:rFonts w:eastAsia="Arial"/>
          <w:szCs w:val="22"/>
          <w:lang w:val="en-GB"/>
        </w:rPr>
        <w:t>Evaluate double and triple integrals and problems using change of order of integration</w:t>
      </w:r>
    </w:p>
    <w:p w14:paraId="64503EEA" w14:textId="77777777" w:rsidR="00260050" w:rsidRDefault="00E44014">
      <w:pPr>
        <w:tabs>
          <w:tab w:val="left" w:pos="284"/>
        </w:tabs>
        <w:spacing w:line="360" w:lineRule="auto"/>
        <w:ind w:right="4"/>
        <w:jc w:val="both"/>
        <w:rPr>
          <w:rFonts w:eastAsia="Arial"/>
          <w:szCs w:val="22"/>
          <w:lang w:val="en-GB"/>
        </w:rPr>
      </w:pPr>
      <w:r>
        <w:rPr>
          <w:rFonts w:eastAsia="Arial"/>
          <w:b/>
          <w:szCs w:val="22"/>
          <w:lang w:val="en-GB"/>
        </w:rPr>
        <w:t xml:space="preserve">CLO 3: </w:t>
      </w:r>
      <w:r>
        <w:rPr>
          <w:rFonts w:eastAsia="Arial"/>
          <w:szCs w:val="22"/>
          <w:lang w:val="en-GB"/>
        </w:rPr>
        <w:t>Solve multiple integrals and to find the areas of curved surfaces and volumes of solids of revolution</w:t>
      </w:r>
    </w:p>
    <w:p w14:paraId="758A958F" w14:textId="77777777" w:rsidR="00260050" w:rsidRDefault="00E44014">
      <w:pPr>
        <w:tabs>
          <w:tab w:val="left" w:pos="284"/>
        </w:tabs>
        <w:spacing w:line="360" w:lineRule="auto"/>
        <w:ind w:right="4"/>
        <w:jc w:val="both"/>
        <w:rPr>
          <w:rFonts w:eastAsia="Arial"/>
          <w:szCs w:val="22"/>
          <w:lang w:val="en-GB"/>
        </w:rPr>
      </w:pPr>
      <w:r>
        <w:rPr>
          <w:rFonts w:eastAsia="Arial"/>
          <w:b/>
          <w:szCs w:val="22"/>
          <w:lang w:val="en-GB"/>
        </w:rPr>
        <w:lastRenderedPageBreak/>
        <w:t xml:space="preserve">CLO4: </w:t>
      </w:r>
      <w:r>
        <w:rPr>
          <w:rFonts w:eastAsia="Arial"/>
          <w:szCs w:val="22"/>
          <w:lang w:val="en-GB"/>
        </w:rPr>
        <w:t>Explain beta and gamma functions and to use them in solving problems of integration</w:t>
      </w:r>
    </w:p>
    <w:p w14:paraId="60988722" w14:textId="77777777" w:rsidR="00260050" w:rsidRDefault="00E44014">
      <w:pPr>
        <w:tabs>
          <w:tab w:val="left" w:pos="284"/>
        </w:tabs>
        <w:spacing w:line="360" w:lineRule="auto"/>
        <w:ind w:right="4"/>
        <w:jc w:val="both"/>
        <w:rPr>
          <w:rFonts w:eastAsia="Arial"/>
          <w:szCs w:val="22"/>
          <w:lang w:val="en-GB"/>
        </w:rPr>
      </w:pPr>
      <w:r>
        <w:rPr>
          <w:rFonts w:eastAsia="Arial"/>
          <w:b/>
          <w:szCs w:val="22"/>
          <w:lang w:val="en-GB"/>
        </w:rPr>
        <w:t xml:space="preserve">CLO 5: </w:t>
      </w:r>
      <w:r>
        <w:rPr>
          <w:rFonts w:eastAsia="Arial"/>
          <w:szCs w:val="22"/>
          <w:lang w:val="en-GB"/>
        </w:rPr>
        <w:t xml:space="preserve">Explain Geometric and Physical applications of integral calculus </w:t>
      </w:r>
    </w:p>
    <w:p w14:paraId="56850AAD" w14:textId="77777777" w:rsidR="00260050" w:rsidRDefault="00260050">
      <w:pPr>
        <w:tabs>
          <w:tab w:val="left" w:pos="284"/>
        </w:tabs>
        <w:spacing w:line="360" w:lineRule="auto"/>
        <w:ind w:right="4"/>
        <w:jc w:val="both"/>
        <w:rPr>
          <w:rFonts w:eastAsia="Arial"/>
          <w:lang w:val="en-GB"/>
        </w:rPr>
      </w:pPr>
    </w:p>
    <w:tbl>
      <w:tblPr>
        <w:tblStyle w:val="TableGrid31"/>
        <w:tblW w:w="5000" w:type="pct"/>
        <w:jc w:val="center"/>
        <w:tblLook w:val="04A0" w:firstRow="1" w:lastRow="0" w:firstColumn="1" w:lastColumn="0" w:noHBand="0" w:noVBand="1"/>
      </w:tblPr>
      <w:tblGrid>
        <w:gridCol w:w="1841"/>
        <w:gridCol w:w="759"/>
        <w:gridCol w:w="758"/>
        <w:gridCol w:w="758"/>
        <w:gridCol w:w="758"/>
        <w:gridCol w:w="758"/>
        <w:gridCol w:w="758"/>
        <w:gridCol w:w="758"/>
        <w:gridCol w:w="758"/>
        <w:gridCol w:w="750"/>
      </w:tblGrid>
      <w:tr w:rsidR="00260050" w14:paraId="447D291F"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48F77B32" w14:textId="77777777" w:rsidR="00260050" w:rsidRDefault="00260050">
            <w:pPr>
              <w:spacing w:line="360" w:lineRule="auto"/>
              <w:rPr>
                <w:rFonts w:eastAsia="Arial"/>
                <w:lang w:val="en-GB"/>
              </w:rPr>
            </w:pPr>
          </w:p>
        </w:tc>
        <w:tc>
          <w:tcPr>
            <w:tcW w:w="2625" w:type="pct"/>
            <w:gridSpan w:val="6"/>
            <w:tcBorders>
              <w:top w:val="single" w:sz="4" w:space="0" w:color="000000"/>
              <w:left w:val="single" w:sz="4" w:space="0" w:color="000000"/>
              <w:bottom w:val="single" w:sz="4" w:space="0" w:color="000000"/>
              <w:right w:val="single" w:sz="4" w:space="0" w:color="000000"/>
            </w:tcBorders>
            <w:vAlign w:val="center"/>
          </w:tcPr>
          <w:p w14:paraId="593DF9AA" w14:textId="77777777" w:rsidR="00260050" w:rsidRDefault="00E44014">
            <w:pPr>
              <w:spacing w:line="360" w:lineRule="auto"/>
              <w:rPr>
                <w:rFonts w:eastAsia="Arial"/>
                <w:lang w:val="en-GB"/>
              </w:rPr>
            </w:pPr>
            <w:r>
              <w:rPr>
                <w:rFonts w:eastAsia="Arial"/>
                <w:lang w:val="en-GB"/>
              </w:rPr>
              <w:t>POs</w:t>
            </w:r>
          </w:p>
        </w:tc>
        <w:tc>
          <w:tcPr>
            <w:tcW w:w="1313" w:type="pct"/>
            <w:gridSpan w:val="3"/>
            <w:tcBorders>
              <w:top w:val="single" w:sz="4" w:space="0" w:color="000000"/>
              <w:left w:val="single" w:sz="4" w:space="0" w:color="000000"/>
              <w:bottom w:val="single" w:sz="4" w:space="0" w:color="000000"/>
              <w:right w:val="single" w:sz="4" w:space="0" w:color="000000"/>
            </w:tcBorders>
            <w:vAlign w:val="center"/>
          </w:tcPr>
          <w:p w14:paraId="399FDA0E" w14:textId="77777777" w:rsidR="00260050" w:rsidRDefault="00E44014">
            <w:pPr>
              <w:spacing w:line="360" w:lineRule="auto"/>
              <w:rPr>
                <w:rFonts w:eastAsia="Arial"/>
                <w:lang w:val="en-GB"/>
              </w:rPr>
            </w:pPr>
            <w:r>
              <w:rPr>
                <w:rFonts w:eastAsia="Arial"/>
                <w:lang w:val="en-GB"/>
              </w:rPr>
              <w:t>PSOs</w:t>
            </w:r>
          </w:p>
        </w:tc>
      </w:tr>
      <w:tr w:rsidR="00260050" w14:paraId="06B596AE"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109F6288" w14:textId="77777777" w:rsidR="00260050" w:rsidRDefault="00260050">
            <w:pPr>
              <w:spacing w:line="360" w:lineRule="auto"/>
              <w:rPr>
                <w:rFonts w:eastAsia="Arial"/>
                <w:lang w:val="en-GB"/>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D93ADD5"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3580A796"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23A9EBDA"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8C9D32D" w14:textId="77777777" w:rsidR="00260050" w:rsidRDefault="00E44014">
            <w:pPr>
              <w:spacing w:line="360" w:lineRule="auto"/>
              <w:rPr>
                <w:rFonts w:eastAsia="Arial"/>
                <w:lang w:val="en-GB"/>
              </w:rPr>
            </w:pPr>
            <w:r>
              <w:rPr>
                <w:rFonts w:eastAsia="Arial"/>
                <w:lang w:val="en-GB"/>
              </w:rPr>
              <w:t>4</w:t>
            </w:r>
          </w:p>
        </w:tc>
        <w:tc>
          <w:tcPr>
            <w:tcW w:w="438" w:type="pct"/>
            <w:tcBorders>
              <w:top w:val="single" w:sz="4" w:space="0" w:color="000000"/>
              <w:left w:val="single" w:sz="4" w:space="0" w:color="000000"/>
              <w:bottom w:val="single" w:sz="4" w:space="0" w:color="000000"/>
              <w:right w:val="single" w:sz="4" w:space="0" w:color="000000"/>
            </w:tcBorders>
            <w:vAlign w:val="center"/>
          </w:tcPr>
          <w:p w14:paraId="01B73C0B" w14:textId="77777777" w:rsidR="00260050" w:rsidRDefault="00E44014">
            <w:pPr>
              <w:spacing w:line="360" w:lineRule="auto"/>
              <w:rPr>
                <w:rFonts w:eastAsia="Arial"/>
                <w:lang w:val="en-GB"/>
              </w:rPr>
            </w:pPr>
            <w:r>
              <w:rPr>
                <w:rFonts w:eastAsia="Arial"/>
                <w:lang w:val="en-GB"/>
              </w:rPr>
              <w:t>5</w:t>
            </w:r>
          </w:p>
        </w:tc>
        <w:tc>
          <w:tcPr>
            <w:tcW w:w="438" w:type="pct"/>
            <w:tcBorders>
              <w:top w:val="single" w:sz="4" w:space="0" w:color="000000"/>
              <w:left w:val="single" w:sz="4" w:space="0" w:color="000000"/>
              <w:bottom w:val="single" w:sz="4" w:space="0" w:color="000000"/>
              <w:right w:val="single" w:sz="4" w:space="0" w:color="000000"/>
            </w:tcBorders>
            <w:vAlign w:val="center"/>
          </w:tcPr>
          <w:p w14:paraId="6D872B8A" w14:textId="77777777" w:rsidR="00260050" w:rsidRDefault="00E44014">
            <w:pPr>
              <w:spacing w:line="360" w:lineRule="auto"/>
              <w:rPr>
                <w:rFonts w:eastAsia="Arial"/>
                <w:lang w:val="en-GB"/>
              </w:rPr>
            </w:pPr>
            <w:r>
              <w:rPr>
                <w:rFonts w:eastAsia="Arial"/>
                <w:lang w:val="en-GB"/>
              </w:rPr>
              <w:t>6</w:t>
            </w:r>
          </w:p>
        </w:tc>
        <w:tc>
          <w:tcPr>
            <w:tcW w:w="438" w:type="pct"/>
            <w:tcBorders>
              <w:top w:val="single" w:sz="4" w:space="0" w:color="000000"/>
              <w:left w:val="single" w:sz="4" w:space="0" w:color="000000"/>
              <w:bottom w:val="single" w:sz="4" w:space="0" w:color="000000"/>
              <w:right w:val="single" w:sz="4" w:space="0" w:color="000000"/>
            </w:tcBorders>
            <w:vAlign w:val="center"/>
          </w:tcPr>
          <w:p w14:paraId="759E3A27"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229E606"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2C6A57C3" w14:textId="77777777" w:rsidR="00260050" w:rsidRDefault="00E44014">
            <w:pPr>
              <w:spacing w:line="360" w:lineRule="auto"/>
              <w:rPr>
                <w:rFonts w:eastAsia="Arial"/>
                <w:lang w:val="en-GB"/>
              </w:rPr>
            </w:pPr>
            <w:r>
              <w:rPr>
                <w:rFonts w:eastAsia="Arial"/>
                <w:lang w:val="en-GB"/>
              </w:rPr>
              <w:t>3</w:t>
            </w:r>
          </w:p>
        </w:tc>
      </w:tr>
      <w:tr w:rsidR="00260050" w14:paraId="4DD62B9E"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7F624595" w14:textId="77777777" w:rsidR="00260050" w:rsidRDefault="00E44014">
            <w:pPr>
              <w:spacing w:line="360" w:lineRule="auto"/>
              <w:rPr>
                <w:rFonts w:eastAsia="Arial"/>
                <w:lang w:val="en-GB"/>
              </w:rPr>
            </w:pPr>
            <w:r>
              <w:rPr>
                <w:rFonts w:eastAsia="Arial"/>
                <w:lang w:val="en-GB"/>
              </w:rPr>
              <w:t>CLO1</w:t>
            </w:r>
          </w:p>
        </w:tc>
        <w:tc>
          <w:tcPr>
            <w:tcW w:w="438" w:type="pct"/>
            <w:tcBorders>
              <w:top w:val="single" w:sz="4" w:space="0" w:color="000000"/>
              <w:left w:val="single" w:sz="4" w:space="0" w:color="000000"/>
              <w:bottom w:val="single" w:sz="4" w:space="0" w:color="000000"/>
              <w:right w:val="single" w:sz="4" w:space="0" w:color="000000"/>
            </w:tcBorders>
            <w:vAlign w:val="center"/>
          </w:tcPr>
          <w:p w14:paraId="7814640E"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14F61E6"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1D6B954A"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34AFE77"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2F10F91E"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3931BE3A"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445B981A"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08E6FFE8"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20F40E52" w14:textId="77777777" w:rsidR="00260050" w:rsidRDefault="00E44014">
            <w:pPr>
              <w:spacing w:line="360" w:lineRule="auto"/>
              <w:rPr>
                <w:rFonts w:eastAsia="Arial"/>
                <w:lang w:val="en-GB"/>
              </w:rPr>
            </w:pPr>
            <w:r>
              <w:rPr>
                <w:rFonts w:eastAsia="Arial"/>
                <w:lang w:val="en-GB"/>
              </w:rPr>
              <w:t>1</w:t>
            </w:r>
          </w:p>
        </w:tc>
      </w:tr>
      <w:tr w:rsidR="00260050" w14:paraId="2436E44B"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2C541F58" w14:textId="77777777" w:rsidR="00260050" w:rsidRDefault="00E44014">
            <w:pPr>
              <w:spacing w:line="360" w:lineRule="auto"/>
              <w:rPr>
                <w:rFonts w:eastAsia="Arial"/>
                <w:lang w:val="en-GB"/>
              </w:rPr>
            </w:pPr>
            <w:r>
              <w:rPr>
                <w:rFonts w:eastAsia="Arial"/>
                <w:lang w:val="en-GB"/>
              </w:rPr>
              <w:t>CLO2</w:t>
            </w:r>
          </w:p>
        </w:tc>
        <w:tc>
          <w:tcPr>
            <w:tcW w:w="438" w:type="pct"/>
            <w:tcBorders>
              <w:top w:val="single" w:sz="4" w:space="0" w:color="000000"/>
              <w:left w:val="single" w:sz="4" w:space="0" w:color="000000"/>
              <w:bottom w:val="single" w:sz="4" w:space="0" w:color="000000"/>
              <w:right w:val="single" w:sz="4" w:space="0" w:color="000000"/>
            </w:tcBorders>
            <w:vAlign w:val="center"/>
          </w:tcPr>
          <w:p w14:paraId="32434FBB"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B568DD3"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228BD024"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tcPr>
          <w:p w14:paraId="68BCAB8D"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290E1C16"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1D5845FF"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5E81FE7C"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3C0CB363"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4E4ABCB9" w14:textId="77777777" w:rsidR="00260050" w:rsidRDefault="00E44014">
            <w:pPr>
              <w:spacing w:line="360" w:lineRule="auto"/>
              <w:rPr>
                <w:rFonts w:eastAsia="Arial"/>
                <w:lang w:val="en-GB"/>
              </w:rPr>
            </w:pPr>
            <w:r>
              <w:rPr>
                <w:rFonts w:eastAsia="Arial"/>
                <w:lang w:val="en-GB"/>
              </w:rPr>
              <w:t>1</w:t>
            </w:r>
          </w:p>
        </w:tc>
      </w:tr>
      <w:tr w:rsidR="00260050" w14:paraId="22F3F04C"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68E0D7FA" w14:textId="77777777" w:rsidR="00260050" w:rsidRDefault="00E44014">
            <w:pPr>
              <w:spacing w:line="360" w:lineRule="auto"/>
              <w:rPr>
                <w:rFonts w:eastAsia="Arial"/>
                <w:lang w:val="en-GB"/>
              </w:rPr>
            </w:pPr>
            <w:r>
              <w:rPr>
                <w:rFonts w:eastAsia="Arial"/>
                <w:lang w:val="en-GB"/>
              </w:rPr>
              <w:t>CLO3</w:t>
            </w:r>
          </w:p>
        </w:tc>
        <w:tc>
          <w:tcPr>
            <w:tcW w:w="438" w:type="pct"/>
            <w:tcBorders>
              <w:top w:val="single" w:sz="4" w:space="0" w:color="000000"/>
              <w:left w:val="single" w:sz="4" w:space="0" w:color="000000"/>
              <w:bottom w:val="single" w:sz="4" w:space="0" w:color="000000"/>
              <w:right w:val="single" w:sz="4" w:space="0" w:color="000000"/>
            </w:tcBorders>
            <w:vAlign w:val="center"/>
          </w:tcPr>
          <w:p w14:paraId="14CA7DA5"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3742E507"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1C591F54"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tcPr>
          <w:p w14:paraId="22138E91"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63511B3A"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398E7602"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295200D2"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49F646D0"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08078131" w14:textId="77777777" w:rsidR="00260050" w:rsidRDefault="00E44014">
            <w:pPr>
              <w:spacing w:line="360" w:lineRule="auto"/>
              <w:rPr>
                <w:rFonts w:eastAsia="Arial"/>
                <w:lang w:val="en-GB"/>
              </w:rPr>
            </w:pPr>
            <w:r>
              <w:rPr>
                <w:rFonts w:eastAsia="Arial"/>
                <w:lang w:val="en-GB"/>
              </w:rPr>
              <w:t>1</w:t>
            </w:r>
          </w:p>
        </w:tc>
      </w:tr>
      <w:tr w:rsidR="00260050" w14:paraId="78F225CE"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03564FA2" w14:textId="77777777" w:rsidR="00260050" w:rsidRDefault="00E44014">
            <w:pPr>
              <w:spacing w:line="360" w:lineRule="auto"/>
              <w:rPr>
                <w:rFonts w:eastAsia="Arial"/>
                <w:lang w:val="en-GB"/>
              </w:rPr>
            </w:pPr>
            <w:r>
              <w:rPr>
                <w:rFonts w:eastAsia="Arial"/>
                <w:lang w:val="en-GB"/>
              </w:rPr>
              <w:t>CLO4</w:t>
            </w:r>
          </w:p>
        </w:tc>
        <w:tc>
          <w:tcPr>
            <w:tcW w:w="438" w:type="pct"/>
            <w:tcBorders>
              <w:top w:val="single" w:sz="4" w:space="0" w:color="000000"/>
              <w:left w:val="single" w:sz="4" w:space="0" w:color="000000"/>
              <w:bottom w:val="single" w:sz="4" w:space="0" w:color="000000"/>
              <w:right w:val="single" w:sz="4" w:space="0" w:color="000000"/>
            </w:tcBorders>
            <w:vAlign w:val="center"/>
          </w:tcPr>
          <w:p w14:paraId="213999EC"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39D2C2AF"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65838625"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tcPr>
          <w:p w14:paraId="01BE19BA"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74EDB7B4"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tcPr>
          <w:p w14:paraId="5EAD6B01"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3DEEE473"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10BED683"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0438250D" w14:textId="77777777" w:rsidR="00260050" w:rsidRDefault="00E44014">
            <w:pPr>
              <w:spacing w:line="360" w:lineRule="auto"/>
              <w:rPr>
                <w:rFonts w:eastAsia="Arial"/>
                <w:lang w:val="en-GB"/>
              </w:rPr>
            </w:pPr>
            <w:r>
              <w:rPr>
                <w:rFonts w:eastAsia="Arial"/>
                <w:lang w:val="en-GB"/>
              </w:rPr>
              <w:t>1</w:t>
            </w:r>
          </w:p>
        </w:tc>
      </w:tr>
      <w:tr w:rsidR="00260050" w14:paraId="4A73D89A" w14:textId="7777777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7CA157FA" w14:textId="77777777" w:rsidR="00260050" w:rsidRDefault="00E44014">
            <w:pPr>
              <w:spacing w:line="360" w:lineRule="auto"/>
              <w:rPr>
                <w:rFonts w:eastAsia="Arial"/>
                <w:lang w:val="en-GB"/>
              </w:rPr>
            </w:pPr>
            <w:r>
              <w:rPr>
                <w:rFonts w:eastAsia="Arial"/>
                <w:lang w:val="en-GB"/>
              </w:rPr>
              <w:t>CLO5</w:t>
            </w:r>
          </w:p>
        </w:tc>
        <w:tc>
          <w:tcPr>
            <w:tcW w:w="438" w:type="pct"/>
            <w:tcBorders>
              <w:top w:val="single" w:sz="4" w:space="0" w:color="000000"/>
              <w:left w:val="single" w:sz="4" w:space="0" w:color="000000"/>
              <w:bottom w:val="single" w:sz="4" w:space="0" w:color="000000"/>
              <w:right w:val="single" w:sz="4" w:space="0" w:color="000000"/>
            </w:tcBorders>
            <w:vAlign w:val="center"/>
          </w:tcPr>
          <w:p w14:paraId="54B913AC"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B347F14"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07FC1B0E"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tcPr>
          <w:p w14:paraId="6DA69411" w14:textId="77777777" w:rsidR="00260050" w:rsidRDefault="00E44014">
            <w:pPr>
              <w:spacing w:line="360" w:lineRule="auto"/>
              <w:rPr>
                <w:rFonts w:eastAsia="Arial"/>
                <w:lang w:val="en-GB"/>
              </w:rPr>
            </w:pPr>
            <w:r>
              <w:rPr>
                <w:rFonts w:eastAsia="Arial"/>
                <w:lang w:val="en-GB"/>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2A8B41EB"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3B6CA405" w14:textId="77777777" w:rsidR="00260050" w:rsidRDefault="00E44014">
            <w:pPr>
              <w:spacing w:line="360" w:lineRule="auto"/>
              <w:rPr>
                <w:rFonts w:eastAsia="Arial"/>
                <w:lang w:val="en-GB"/>
              </w:rPr>
            </w:pPr>
            <w:r>
              <w:rPr>
                <w:rFonts w:eastAsia="Arial"/>
                <w:lang w:val="en-GB"/>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1DD30E0" w14:textId="77777777" w:rsidR="00260050" w:rsidRDefault="00E44014">
            <w:pPr>
              <w:spacing w:line="360" w:lineRule="auto"/>
              <w:rPr>
                <w:rFonts w:eastAsia="Arial"/>
                <w:lang w:val="en-GB"/>
              </w:rPr>
            </w:pPr>
            <w:r>
              <w:rPr>
                <w:rFonts w:eastAsia="Arial"/>
                <w:lang w:val="en-GB"/>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DA8F225" w14:textId="77777777" w:rsidR="00260050" w:rsidRDefault="00E44014">
            <w:pPr>
              <w:spacing w:line="360" w:lineRule="auto"/>
              <w:rPr>
                <w:rFonts w:eastAsia="Arial"/>
                <w:lang w:val="en-GB"/>
              </w:rPr>
            </w:pPr>
            <w:r>
              <w:rPr>
                <w:rFonts w:eastAsia="Arial"/>
                <w:lang w:val="en-GB"/>
              </w:rPr>
              <w:t>2</w:t>
            </w:r>
          </w:p>
        </w:tc>
        <w:tc>
          <w:tcPr>
            <w:tcW w:w="438" w:type="pct"/>
            <w:tcBorders>
              <w:top w:val="single" w:sz="4" w:space="0" w:color="000000"/>
              <w:left w:val="single" w:sz="4" w:space="0" w:color="000000"/>
              <w:bottom w:val="single" w:sz="4" w:space="0" w:color="000000"/>
              <w:right w:val="single" w:sz="4" w:space="0" w:color="000000"/>
            </w:tcBorders>
          </w:tcPr>
          <w:p w14:paraId="455E3714" w14:textId="77777777" w:rsidR="00260050" w:rsidRDefault="00E44014">
            <w:pPr>
              <w:spacing w:line="360" w:lineRule="auto"/>
              <w:rPr>
                <w:rFonts w:eastAsia="Arial"/>
                <w:lang w:val="en-GB"/>
              </w:rPr>
            </w:pPr>
            <w:r>
              <w:rPr>
                <w:rFonts w:eastAsia="Arial"/>
                <w:lang w:val="en-GB"/>
              </w:rPr>
              <w:t>1</w:t>
            </w:r>
          </w:p>
        </w:tc>
      </w:tr>
    </w:tbl>
    <w:p w14:paraId="594959B8" w14:textId="77777777" w:rsidR="00260050" w:rsidRDefault="00260050">
      <w:pPr>
        <w:spacing w:after="160" w:line="256" w:lineRule="auto"/>
        <w:rPr>
          <w:rFonts w:eastAsia="Arial"/>
          <w:lang w:val="en-GB"/>
        </w:rPr>
      </w:pPr>
    </w:p>
    <w:p w14:paraId="6E03D683" w14:textId="77777777" w:rsidR="00260050" w:rsidRDefault="00E44014">
      <w:pPr>
        <w:spacing w:after="160" w:line="259" w:lineRule="auto"/>
        <w:rPr>
          <w:rFonts w:eastAsia="Arial"/>
          <w:lang w:val="en-GB"/>
        </w:rPr>
      </w:pPr>
      <w:r>
        <w:rPr>
          <w:rFonts w:eastAsia="Arial"/>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80"/>
        <w:gridCol w:w="1149"/>
        <w:gridCol w:w="446"/>
        <w:gridCol w:w="466"/>
        <w:gridCol w:w="1062"/>
        <w:gridCol w:w="35"/>
        <w:gridCol w:w="921"/>
        <w:gridCol w:w="532"/>
        <w:gridCol w:w="545"/>
        <w:gridCol w:w="1457"/>
      </w:tblGrid>
      <w:tr w:rsidR="00260050" w14:paraId="57ACD463" w14:textId="77777777">
        <w:trPr>
          <w:cantSplit/>
        </w:trPr>
        <w:tc>
          <w:tcPr>
            <w:tcW w:w="2118" w:type="dxa"/>
            <w:gridSpan w:val="2"/>
          </w:tcPr>
          <w:p w14:paraId="2449444C" w14:textId="77777777" w:rsidR="00260050" w:rsidRDefault="00E44014">
            <w:pPr>
              <w:spacing w:line="256" w:lineRule="auto"/>
              <w:rPr>
                <w:rFonts w:eastAsia="Times New Roman"/>
                <w:b/>
                <w:bCs/>
              </w:rPr>
            </w:pPr>
            <w:r>
              <w:rPr>
                <w:rFonts w:eastAsia="Times New Roman"/>
                <w:b/>
                <w:bCs/>
              </w:rPr>
              <w:lastRenderedPageBreak/>
              <w:t>Title of the Course</w:t>
            </w:r>
          </w:p>
        </w:tc>
        <w:tc>
          <w:tcPr>
            <w:tcW w:w="6764" w:type="dxa"/>
            <w:gridSpan w:val="9"/>
            <w:vAlign w:val="center"/>
          </w:tcPr>
          <w:p w14:paraId="29CDCFE2" w14:textId="77777777" w:rsidR="00260050" w:rsidRDefault="00E44014">
            <w:pPr>
              <w:spacing w:line="256" w:lineRule="auto"/>
              <w:rPr>
                <w:rFonts w:eastAsia="Times New Roman"/>
                <w:b/>
                <w:bCs/>
              </w:rPr>
            </w:pPr>
            <w:r>
              <w:rPr>
                <w:rFonts w:eastAsia="Times New Roman"/>
                <w:b/>
                <w:bCs/>
              </w:rPr>
              <w:t>PYTHON PROGRAMMING LAB</w:t>
            </w:r>
          </w:p>
        </w:tc>
      </w:tr>
      <w:tr w:rsidR="00260050" w14:paraId="3402CD47" w14:textId="77777777">
        <w:trPr>
          <w:cantSplit/>
        </w:trPr>
        <w:tc>
          <w:tcPr>
            <w:tcW w:w="2118" w:type="dxa"/>
            <w:gridSpan w:val="2"/>
          </w:tcPr>
          <w:p w14:paraId="1C5CB827" w14:textId="77777777" w:rsidR="00260050" w:rsidRDefault="00E44014">
            <w:pPr>
              <w:spacing w:after="160" w:line="256" w:lineRule="auto"/>
              <w:rPr>
                <w:rFonts w:eastAsia="Times New Roman"/>
                <w:b/>
                <w:bCs/>
              </w:rPr>
            </w:pPr>
            <w:r>
              <w:rPr>
                <w:rFonts w:eastAsia="Times New Roman"/>
                <w:b/>
                <w:bCs/>
              </w:rPr>
              <w:t xml:space="preserve">Paper Number </w:t>
            </w:r>
          </w:p>
        </w:tc>
        <w:tc>
          <w:tcPr>
            <w:tcW w:w="6764" w:type="dxa"/>
            <w:gridSpan w:val="9"/>
          </w:tcPr>
          <w:p w14:paraId="2C117002" w14:textId="72BBBA83" w:rsidR="00260050" w:rsidRDefault="00E44014">
            <w:pPr>
              <w:spacing w:after="160" w:line="256" w:lineRule="auto"/>
              <w:rPr>
                <w:rFonts w:eastAsia="Times New Roman"/>
                <w:b/>
                <w:bCs/>
              </w:rPr>
            </w:pPr>
            <w:r>
              <w:rPr>
                <w:rFonts w:eastAsia="Times New Roman"/>
                <w:b/>
                <w:bCs/>
              </w:rPr>
              <w:t>Elective - II</w:t>
            </w:r>
          </w:p>
        </w:tc>
      </w:tr>
      <w:tr w:rsidR="00260050" w14:paraId="526B2686" w14:textId="77777777">
        <w:trPr>
          <w:cantSplit/>
          <w:trHeight w:val="278"/>
        </w:trPr>
        <w:tc>
          <w:tcPr>
            <w:tcW w:w="1163" w:type="dxa"/>
            <w:vMerge w:val="restart"/>
          </w:tcPr>
          <w:p w14:paraId="6A89DA62" w14:textId="77777777" w:rsidR="00260050" w:rsidRDefault="00E44014">
            <w:pPr>
              <w:spacing w:after="160" w:line="256" w:lineRule="auto"/>
              <w:rPr>
                <w:rFonts w:eastAsia="Times New Roman"/>
                <w:b/>
                <w:bCs/>
                <w:lang w:val="en-GB"/>
              </w:rPr>
            </w:pPr>
            <w:r>
              <w:rPr>
                <w:rFonts w:eastAsia="Times New Roman"/>
                <w:b/>
                <w:bCs/>
                <w:lang w:val="en-GB"/>
              </w:rPr>
              <w:t>Category</w:t>
            </w:r>
          </w:p>
        </w:tc>
        <w:tc>
          <w:tcPr>
            <w:tcW w:w="955" w:type="dxa"/>
            <w:vMerge w:val="restart"/>
          </w:tcPr>
          <w:p w14:paraId="458BC747" w14:textId="77777777" w:rsidR="00260050" w:rsidRDefault="00260050">
            <w:pPr>
              <w:spacing w:after="160" w:line="256" w:lineRule="auto"/>
              <w:rPr>
                <w:rFonts w:eastAsia="Times New Roman"/>
                <w:bCs/>
                <w:lang w:val="en-GB"/>
              </w:rPr>
            </w:pPr>
          </w:p>
        </w:tc>
        <w:tc>
          <w:tcPr>
            <w:tcW w:w="1149" w:type="dxa"/>
          </w:tcPr>
          <w:p w14:paraId="1E68DB4B" w14:textId="77777777" w:rsidR="00260050" w:rsidRDefault="00E44014">
            <w:pPr>
              <w:spacing w:after="160" w:line="256" w:lineRule="auto"/>
              <w:rPr>
                <w:rFonts w:eastAsia="Times New Roman"/>
                <w:b/>
                <w:bCs/>
              </w:rPr>
            </w:pPr>
            <w:r>
              <w:rPr>
                <w:rFonts w:eastAsia="Times New Roman"/>
                <w:b/>
                <w:bCs/>
              </w:rPr>
              <w:t>Year</w:t>
            </w:r>
          </w:p>
        </w:tc>
        <w:tc>
          <w:tcPr>
            <w:tcW w:w="1015" w:type="dxa"/>
            <w:gridSpan w:val="2"/>
          </w:tcPr>
          <w:p w14:paraId="37B18052" w14:textId="77777777" w:rsidR="00260050" w:rsidRDefault="00E44014">
            <w:pPr>
              <w:spacing w:after="160" w:line="256" w:lineRule="auto"/>
              <w:rPr>
                <w:rFonts w:eastAsia="Times New Roman"/>
                <w:bCs/>
                <w:lang w:val="en-GB"/>
              </w:rPr>
            </w:pPr>
            <w:r>
              <w:rPr>
                <w:rFonts w:eastAsia="Times New Roman"/>
                <w:bCs/>
                <w:lang w:val="en-GB"/>
              </w:rPr>
              <w:t>I</w:t>
            </w:r>
          </w:p>
        </w:tc>
        <w:tc>
          <w:tcPr>
            <w:tcW w:w="1099" w:type="dxa"/>
            <w:gridSpan w:val="2"/>
            <w:vMerge w:val="restart"/>
          </w:tcPr>
          <w:p w14:paraId="2F94ACD8" w14:textId="77777777" w:rsidR="00260050" w:rsidRDefault="00E44014">
            <w:pPr>
              <w:spacing w:after="160" w:line="256" w:lineRule="auto"/>
              <w:rPr>
                <w:rFonts w:eastAsia="Times New Roman"/>
                <w:b/>
                <w:bCs/>
                <w:lang w:val="en-GB"/>
              </w:rPr>
            </w:pPr>
            <w:r>
              <w:rPr>
                <w:rFonts w:eastAsia="Times New Roman"/>
                <w:b/>
                <w:bCs/>
                <w:lang w:val="en-GB"/>
              </w:rPr>
              <w:t>Credits</w:t>
            </w:r>
          </w:p>
        </w:tc>
        <w:tc>
          <w:tcPr>
            <w:tcW w:w="1009" w:type="dxa"/>
            <w:vMerge w:val="restart"/>
          </w:tcPr>
          <w:p w14:paraId="75B7B940" w14:textId="62190B54" w:rsidR="00260050" w:rsidRDefault="00566275">
            <w:pPr>
              <w:spacing w:after="160" w:line="256" w:lineRule="auto"/>
              <w:rPr>
                <w:rFonts w:eastAsia="Times New Roman"/>
                <w:bCs/>
                <w:lang w:val="en-GB"/>
              </w:rPr>
            </w:pPr>
            <w:r>
              <w:rPr>
                <w:rFonts w:eastAsia="Times New Roman"/>
                <w:bCs/>
                <w:lang w:val="en-GB"/>
              </w:rPr>
              <w:t>3</w:t>
            </w:r>
          </w:p>
        </w:tc>
        <w:tc>
          <w:tcPr>
            <w:tcW w:w="1098" w:type="dxa"/>
            <w:gridSpan w:val="2"/>
            <w:vMerge w:val="restart"/>
          </w:tcPr>
          <w:p w14:paraId="244AC3D6" w14:textId="77777777" w:rsidR="00260050" w:rsidRDefault="00E44014">
            <w:pPr>
              <w:spacing w:after="160" w:line="256" w:lineRule="auto"/>
              <w:rPr>
                <w:rFonts w:eastAsia="Times New Roman"/>
                <w:b/>
                <w:bCs/>
                <w:lang w:val="en-GB"/>
              </w:rPr>
            </w:pPr>
            <w:r>
              <w:rPr>
                <w:rFonts w:eastAsia="Times New Roman"/>
                <w:b/>
                <w:bCs/>
                <w:lang w:val="en-GB"/>
              </w:rPr>
              <w:t>Course Code</w:t>
            </w:r>
          </w:p>
        </w:tc>
        <w:tc>
          <w:tcPr>
            <w:tcW w:w="1394" w:type="dxa"/>
            <w:vMerge w:val="restart"/>
          </w:tcPr>
          <w:p w14:paraId="6347BEAF" w14:textId="7217F70F" w:rsidR="00260050" w:rsidRPr="00B96157" w:rsidRDefault="00566275" w:rsidP="00566275">
            <w:pPr>
              <w:spacing w:after="160" w:line="256" w:lineRule="auto"/>
              <w:rPr>
                <w:rFonts w:eastAsia="Times New Roman"/>
                <w:b/>
                <w:bCs/>
                <w:lang w:val="en-GB"/>
              </w:rPr>
            </w:pPr>
            <w:r>
              <w:rPr>
                <w:rFonts w:eastAsia="Times New Roman"/>
              </w:rPr>
              <w:t>23UPYPE</w:t>
            </w:r>
            <w:r w:rsidR="00B96157" w:rsidRPr="00B96157">
              <w:rPr>
                <w:rFonts w:eastAsia="Times New Roman"/>
              </w:rPr>
              <w:t>15</w:t>
            </w:r>
          </w:p>
        </w:tc>
      </w:tr>
      <w:tr w:rsidR="00260050" w14:paraId="47CF74A1" w14:textId="77777777">
        <w:trPr>
          <w:cantSplit/>
          <w:trHeight w:val="277"/>
        </w:trPr>
        <w:tc>
          <w:tcPr>
            <w:tcW w:w="1163" w:type="dxa"/>
            <w:vMerge/>
          </w:tcPr>
          <w:p w14:paraId="73B1D28B" w14:textId="77777777" w:rsidR="00260050" w:rsidRDefault="00260050">
            <w:pPr>
              <w:spacing w:after="160" w:line="256" w:lineRule="auto"/>
              <w:rPr>
                <w:rFonts w:eastAsia="Times New Roman"/>
                <w:b/>
                <w:bCs/>
                <w:lang w:val="en-GB"/>
              </w:rPr>
            </w:pPr>
          </w:p>
        </w:tc>
        <w:tc>
          <w:tcPr>
            <w:tcW w:w="955" w:type="dxa"/>
            <w:vMerge/>
          </w:tcPr>
          <w:p w14:paraId="07E725F8" w14:textId="77777777" w:rsidR="00260050" w:rsidRDefault="00260050">
            <w:pPr>
              <w:spacing w:after="160" w:line="256" w:lineRule="auto"/>
              <w:rPr>
                <w:rFonts w:eastAsia="Times New Roman"/>
                <w:b/>
                <w:bCs/>
                <w:lang w:val="en-GB"/>
              </w:rPr>
            </w:pPr>
          </w:p>
        </w:tc>
        <w:tc>
          <w:tcPr>
            <w:tcW w:w="1149" w:type="dxa"/>
          </w:tcPr>
          <w:p w14:paraId="49A85E28" w14:textId="77777777" w:rsidR="00260050" w:rsidRDefault="00E44014">
            <w:pPr>
              <w:spacing w:after="160" w:line="256" w:lineRule="auto"/>
              <w:rPr>
                <w:rFonts w:eastAsia="Times New Roman"/>
                <w:b/>
                <w:bCs/>
                <w:lang w:val="en-GB"/>
              </w:rPr>
            </w:pPr>
            <w:r>
              <w:rPr>
                <w:rFonts w:eastAsia="Times New Roman"/>
                <w:b/>
                <w:bCs/>
                <w:lang w:val="en-GB"/>
              </w:rPr>
              <w:t>Semester</w:t>
            </w:r>
          </w:p>
        </w:tc>
        <w:tc>
          <w:tcPr>
            <w:tcW w:w="1015" w:type="dxa"/>
            <w:gridSpan w:val="2"/>
          </w:tcPr>
          <w:p w14:paraId="5B30EDCF" w14:textId="77777777" w:rsidR="00260050" w:rsidRDefault="00E44014">
            <w:pPr>
              <w:spacing w:after="160" w:line="256" w:lineRule="auto"/>
              <w:rPr>
                <w:rFonts w:eastAsia="Times New Roman"/>
                <w:bCs/>
                <w:lang w:val="en-GB"/>
              </w:rPr>
            </w:pPr>
            <w:r>
              <w:rPr>
                <w:rFonts w:eastAsia="Times New Roman"/>
                <w:bCs/>
                <w:lang w:val="en-GB"/>
              </w:rPr>
              <w:t>II</w:t>
            </w:r>
          </w:p>
        </w:tc>
        <w:tc>
          <w:tcPr>
            <w:tcW w:w="1099" w:type="dxa"/>
            <w:gridSpan w:val="2"/>
            <w:vMerge/>
          </w:tcPr>
          <w:p w14:paraId="7F2010C3" w14:textId="77777777" w:rsidR="00260050" w:rsidRDefault="00260050">
            <w:pPr>
              <w:spacing w:after="160" w:line="256" w:lineRule="auto"/>
              <w:rPr>
                <w:rFonts w:eastAsia="Times New Roman"/>
                <w:b/>
                <w:bCs/>
                <w:lang w:val="en-GB"/>
              </w:rPr>
            </w:pPr>
          </w:p>
        </w:tc>
        <w:tc>
          <w:tcPr>
            <w:tcW w:w="1009" w:type="dxa"/>
            <w:vMerge/>
          </w:tcPr>
          <w:p w14:paraId="0C2FFEA1" w14:textId="77777777" w:rsidR="00260050" w:rsidRDefault="00260050">
            <w:pPr>
              <w:spacing w:after="160" w:line="256" w:lineRule="auto"/>
              <w:rPr>
                <w:rFonts w:eastAsia="Times New Roman"/>
                <w:b/>
                <w:bCs/>
                <w:lang w:val="en-GB"/>
              </w:rPr>
            </w:pPr>
          </w:p>
        </w:tc>
        <w:tc>
          <w:tcPr>
            <w:tcW w:w="1098" w:type="dxa"/>
            <w:gridSpan w:val="2"/>
            <w:vMerge/>
          </w:tcPr>
          <w:p w14:paraId="28482EA5" w14:textId="77777777" w:rsidR="00260050" w:rsidRDefault="00260050">
            <w:pPr>
              <w:spacing w:after="160" w:line="256" w:lineRule="auto"/>
              <w:rPr>
                <w:rFonts w:eastAsia="Times New Roman"/>
                <w:b/>
                <w:bCs/>
                <w:lang w:val="en-GB"/>
              </w:rPr>
            </w:pPr>
          </w:p>
        </w:tc>
        <w:tc>
          <w:tcPr>
            <w:tcW w:w="1394" w:type="dxa"/>
            <w:vMerge/>
          </w:tcPr>
          <w:p w14:paraId="743246B5" w14:textId="77777777" w:rsidR="00260050" w:rsidRDefault="00260050">
            <w:pPr>
              <w:spacing w:after="160" w:line="256" w:lineRule="auto"/>
              <w:rPr>
                <w:rFonts w:eastAsia="Times New Roman"/>
                <w:b/>
                <w:bCs/>
                <w:lang w:val="en-GB"/>
              </w:rPr>
            </w:pPr>
          </w:p>
        </w:tc>
      </w:tr>
      <w:tr w:rsidR="00260050" w14:paraId="3F34B16E" w14:textId="77777777">
        <w:trPr>
          <w:cantSplit/>
          <w:trHeight w:val="278"/>
        </w:trPr>
        <w:tc>
          <w:tcPr>
            <w:tcW w:w="2118" w:type="dxa"/>
            <w:gridSpan w:val="2"/>
            <w:vMerge w:val="restart"/>
          </w:tcPr>
          <w:p w14:paraId="7CBA2D76" w14:textId="77777777" w:rsidR="00260050" w:rsidRDefault="00E44014">
            <w:pPr>
              <w:spacing w:after="160" w:line="256" w:lineRule="auto"/>
              <w:rPr>
                <w:rFonts w:eastAsia="Times New Roman"/>
                <w:b/>
                <w:bCs/>
                <w:lang w:val="en-GB"/>
              </w:rPr>
            </w:pPr>
            <w:r>
              <w:rPr>
                <w:rFonts w:eastAsia="Times New Roman"/>
                <w:b/>
                <w:bCs/>
                <w:lang w:val="en-GB"/>
              </w:rPr>
              <w:t>Instructional Hours</w:t>
            </w:r>
          </w:p>
          <w:p w14:paraId="0D6EF411" w14:textId="77777777" w:rsidR="00260050" w:rsidRDefault="00E44014">
            <w:pPr>
              <w:spacing w:after="160" w:line="256" w:lineRule="auto"/>
              <w:rPr>
                <w:rFonts w:eastAsia="Times New Roman"/>
                <w:b/>
                <w:bCs/>
                <w:lang w:val="en-GB"/>
              </w:rPr>
            </w:pPr>
            <w:r>
              <w:rPr>
                <w:rFonts w:eastAsia="Times New Roman"/>
                <w:b/>
                <w:bCs/>
                <w:lang w:val="en-GB"/>
              </w:rPr>
              <w:t>per week</w:t>
            </w:r>
          </w:p>
        </w:tc>
        <w:tc>
          <w:tcPr>
            <w:tcW w:w="1634" w:type="dxa"/>
            <w:gridSpan w:val="2"/>
          </w:tcPr>
          <w:p w14:paraId="7495EEBD" w14:textId="77777777" w:rsidR="00260050" w:rsidRDefault="00E44014">
            <w:pPr>
              <w:spacing w:after="160" w:line="256" w:lineRule="auto"/>
              <w:rPr>
                <w:rFonts w:eastAsia="Times New Roman"/>
                <w:b/>
                <w:bCs/>
                <w:lang w:val="en-GB"/>
              </w:rPr>
            </w:pPr>
            <w:r>
              <w:rPr>
                <w:rFonts w:eastAsia="Times New Roman"/>
                <w:b/>
                <w:bCs/>
                <w:lang w:val="en-GB"/>
              </w:rPr>
              <w:t>Lecture</w:t>
            </w:r>
          </w:p>
        </w:tc>
        <w:tc>
          <w:tcPr>
            <w:tcW w:w="1594" w:type="dxa"/>
            <w:gridSpan w:val="2"/>
          </w:tcPr>
          <w:p w14:paraId="36F4BC33" w14:textId="77777777" w:rsidR="00260050" w:rsidRDefault="00E44014">
            <w:pPr>
              <w:spacing w:after="160" w:line="256" w:lineRule="auto"/>
              <w:rPr>
                <w:rFonts w:eastAsia="Times New Roman"/>
                <w:b/>
                <w:bCs/>
                <w:lang w:val="en-GB"/>
              </w:rPr>
            </w:pPr>
            <w:r>
              <w:rPr>
                <w:rFonts w:eastAsia="Times New Roman"/>
                <w:b/>
                <w:bCs/>
                <w:lang w:val="en-GB"/>
              </w:rPr>
              <w:t>Tutorial</w:t>
            </w:r>
          </w:p>
        </w:tc>
        <w:tc>
          <w:tcPr>
            <w:tcW w:w="1576" w:type="dxa"/>
            <w:gridSpan w:val="3"/>
          </w:tcPr>
          <w:p w14:paraId="65E4CDF6" w14:textId="77777777" w:rsidR="00260050" w:rsidRDefault="00E44014">
            <w:pPr>
              <w:spacing w:after="160" w:line="256" w:lineRule="auto"/>
              <w:rPr>
                <w:rFonts w:eastAsia="Times New Roman"/>
                <w:b/>
                <w:bCs/>
                <w:lang w:val="en-GB"/>
              </w:rPr>
            </w:pPr>
            <w:r>
              <w:rPr>
                <w:rFonts w:eastAsia="Times New Roman"/>
                <w:b/>
                <w:bCs/>
                <w:lang w:val="en-GB"/>
              </w:rPr>
              <w:t xml:space="preserve">Lab Practice </w:t>
            </w:r>
          </w:p>
        </w:tc>
        <w:tc>
          <w:tcPr>
            <w:tcW w:w="1960" w:type="dxa"/>
            <w:gridSpan w:val="2"/>
          </w:tcPr>
          <w:p w14:paraId="15BE439E" w14:textId="77777777" w:rsidR="00260050" w:rsidRDefault="00E44014">
            <w:pPr>
              <w:spacing w:after="160" w:line="256" w:lineRule="auto"/>
              <w:rPr>
                <w:rFonts w:eastAsia="Times New Roman"/>
                <w:b/>
                <w:bCs/>
                <w:lang w:val="en-GB"/>
              </w:rPr>
            </w:pPr>
            <w:r>
              <w:rPr>
                <w:rFonts w:eastAsia="Times New Roman"/>
                <w:b/>
                <w:bCs/>
                <w:lang w:val="en-GB"/>
              </w:rPr>
              <w:t>Total</w:t>
            </w:r>
          </w:p>
        </w:tc>
      </w:tr>
      <w:tr w:rsidR="00260050" w14:paraId="5BC66FD6" w14:textId="77777777">
        <w:trPr>
          <w:cantSplit/>
          <w:trHeight w:val="277"/>
        </w:trPr>
        <w:tc>
          <w:tcPr>
            <w:tcW w:w="2118" w:type="dxa"/>
            <w:gridSpan w:val="2"/>
            <w:vMerge/>
          </w:tcPr>
          <w:p w14:paraId="6387A92B" w14:textId="77777777" w:rsidR="00260050" w:rsidRDefault="00260050">
            <w:pPr>
              <w:spacing w:after="160" w:line="256" w:lineRule="auto"/>
              <w:rPr>
                <w:rFonts w:eastAsia="Times New Roman"/>
                <w:b/>
                <w:bCs/>
                <w:lang w:val="en-GB"/>
              </w:rPr>
            </w:pPr>
          </w:p>
        </w:tc>
        <w:tc>
          <w:tcPr>
            <w:tcW w:w="1634" w:type="dxa"/>
            <w:gridSpan w:val="2"/>
          </w:tcPr>
          <w:p w14:paraId="6671B926" w14:textId="77777777" w:rsidR="00260050" w:rsidRDefault="00E44014">
            <w:pPr>
              <w:spacing w:after="160" w:line="256" w:lineRule="auto"/>
              <w:rPr>
                <w:rFonts w:eastAsia="Times New Roman"/>
                <w:bCs/>
                <w:lang w:val="en-GB"/>
              </w:rPr>
            </w:pPr>
            <w:r>
              <w:rPr>
                <w:rFonts w:eastAsia="Times New Roman"/>
                <w:bCs/>
                <w:lang w:val="en-GB"/>
              </w:rPr>
              <w:t>--</w:t>
            </w:r>
          </w:p>
        </w:tc>
        <w:tc>
          <w:tcPr>
            <w:tcW w:w="1594" w:type="dxa"/>
            <w:gridSpan w:val="2"/>
          </w:tcPr>
          <w:p w14:paraId="33D8E18A" w14:textId="77777777" w:rsidR="00260050" w:rsidRDefault="00E44014">
            <w:pPr>
              <w:spacing w:after="160" w:line="256" w:lineRule="auto"/>
              <w:rPr>
                <w:rFonts w:eastAsia="Times New Roman"/>
                <w:bCs/>
                <w:lang w:val="en-GB"/>
              </w:rPr>
            </w:pPr>
            <w:r>
              <w:rPr>
                <w:rFonts w:eastAsia="Times New Roman"/>
                <w:bCs/>
                <w:lang w:val="en-GB"/>
              </w:rPr>
              <w:t>--</w:t>
            </w:r>
          </w:p>
        </w:tc>
        <w:tc>
          <w:tcPr>
            <w:tcW w:w="1576" w:type="dxa"/>
            <w:gridSpan w:val="3"/>
          </w:tcPr>
          <w:p w14:paraId="225132D7" w14:textId="77777777" w:rsidR="00260050" w:rsidRDefault="00FB53A0">
            <w:pPr>
              <w:spacing w:after="160" w:line="256" w:lineRule="auto"/>
              <w:rPr>
                <w:rFonts w:eastAsia="Times New Roman"/>
                <w:bCs/>
                <w:lang w:val="en-GB"/>
              </w:rPr>
            </w:pPr>
            <w:r>
              <w:rPr>
                <w:rFonts w:eastAsia="Times New Roman"/>
                <w:bCs/>
                <w:lang w:val="en-GB"/>
              </w:rPr>
              <w:t>6</w:t>
            </w:r>
          </w:p>
        </w:tc>
        <w:tc>
          <w:tcPr>
            <w:tcW w:w="1960" w:type="dxa"/>
            <w:gridSpan w:val="2"/>
          </w:tcPr>
          <w:p w14:paraId="2018356E" w14:textId="77777777" w:rsidR="00260050" w:rsidRDefault="00FB53A0">
            <w:pPr>
              <w:spacing w:after="160" w:line="256" w:lineRule="auto"/>
              <w:rPr>
                <w:rFonts w:eastAsia="Times New Roman"/>
                <w:bCs/>
                <w:lang w:val="en-GB"/>
              </w:rPr>
            </w:pPr>
            <w:r>
              <w:rPr>
                <w:rFonts w:eastAsia="Times New Roman"/>
                <w:bCs/>
                <w:lang w:val="en-GB"/>
              </w:rPr>
              <w:t>6</w:t>
            </w:r>
          </w:p>
        </w:tc>
      </w:tr>
      <w:tr w:rsidR="00260050" w14:paraId="7AD26C2A" w14:textId="77777777">
        <w:trPr>
          <w:cantSplit/>
        </w:trPr>
        <w:tc>
          <w:tcPr>
            <w:tcW w:w="2118" w:type="dxa"/>
            <w:gridSpan w:val="2"/>
          </w:tcPr>
          <w:p w14:paraId="66BD4B64" w14:textId="77777777" w:rsidR="00260050" w:rsidRDefault="00E44014">
            <w:pPr>
              <w:spacing w:after="160" w:line="256" w:lineRule="auto"/>
              <w:rPr>
                <w:rFonts w:eastAsia="Times New Roman"/>
                <w:b/>
                <w:bCs/>
                <w:lang w:val="en-GB"/>
              </w:rPr>
            </w:pPr>
            <w:r>
              <w:rPr>
                <w:rFonts w:eastAsia="Times New Roman"/>
                <w:b/>
                <w:bCs/>
                <w:lang w:val="en-GB"/>
              </w:rPr>
              <w:t>Pre-requisite</w:t>
            </w:r>
          </w:p>
        </w:tc>
        <w:tc>
          <w:tcPr>
            <w:tcW w:w="6764" w:type="dxa"/>
            <w:gridSpan w:val="9"/>
          </w:tcPr>
          <w:p w14:paraId="070235B1" w14:textId="77777777" w:rsidR="00260050" w:rsidRDefault="00E44014">
            <w:pPr>
              <w:spacing w:after="160" w:line="256" w:lineRule="auto"/>
              <w:rPr>
                <w:rFonts w:eastAsia="Times New Roman"/>
                <w:bCs/>
                <w:lang w:val="en-GB"/>
              </w:rPr>
            </w:pPr>
            <w:r>
              <w:rPr>
                <w:rFonts w:eastAsia="Times New Roman"/>
                <w:bCs/>
              </w:rPr>
              <w:t>Basic of programming skill</w:t>
            </w:r>
          </w:p>
        </w:tc>
      </w:tr>
      <w:tr w:rsidR="00260050" w14:paraId="45AE0B00" w14:textId="77777777">
        <w:trPr>
          <w:cantSplit/>
        </w:trPr>
        <w:tc>
          <w:tcPr>
            <w:tcW w:w="2118" w:type="dxa"/>
            <w:gridSpan w:val="2"/>
          </w:tcPr>
          <w:p w14:paraId="758C6F2E" w14:textId="77777777" w:rsidR="00260050" w:rsidRDefault="00E44014">
            <w:pPr>
              <w:spacing w:after="160" w:line="256" w:lineRule="auto"/>
              <w:rPr>
                <w:rFonts w:eastAsia="Times New Roman"/>
                <w:b/>
                <w:bCs/>
                <w:lang w:val="en-GB"/>
              </w:rPr>
            </w:pPr>
            <w:r>
              <w:rPr>
                <w:rFonts w:eastAsia="Times New Roman"/>
                <w:b/>
                <w:bCs/>
                <w:lang w:val="en-GB"/>
              </w:rPr>
              <w:t>Objectives of the Course</w:t>
            </w:r>
          </w:p>
        </w:tc>
        <w:tc>
          <w:tcPr>
            <w:tcW w:w="6764" w:type="dxa"/>
            <w:gridSpan w:val="9"/>
          </w:tcPr>
          <w:p w14:paraId="27923584" w14:textId="77777777" w:rsidR="00260050" w:rsidRDefault="00E44014">
            <w:pPr>
              <w:numPr>
                <w:ilvl w:val="0"/>
                <w:numId w:val="4"/>
              </w:numPr>
              <w:spacing w:after="160" w:line="256" w:lineRule="auto"/>
              <w:rPr>
                <w:rFonts w:eastAsia="Times New Roman"/>
                <w:bCs/>
              </w:rPr>
            </w:pPr>
            <w:r>
              <w:rPr>
                <w:rFonts w:eastAsia="Times New Roman"/>
                <w:bCs/>
              </w:rPr>
              <w:t xml:space="preserve">Acquire programming skills in core Python. </w:t>
            </w:r>
          </w:p>
          <w:p w14:paraId="2F1BE1E5" w14:textId="77777777" w:rsidR="00260050" w:rsidRDefault="00E44014">
            <w:pPr>
              <w:numPr>
                <w:ilvl w:val="0"/>
                <w:numId w:val="4"/>
              </w:numPr>
              <w:spacing w:after="160" w:line="256" w:lineRule="auto"/>
              <w:rPr>
                <w:rFonts w:eastAsia="Times New Roman"/>
                <w:bCs/>
              </w:rPr>
            </w:pPr>
            <w:r>
              <w:rPr>
                <w:rFonts w:eastAsia="Times New Roman"/>
                <w:bCs/>
              </w:rPr>
              <w:t xml:space="preserve">Acquire Object-oriented programming skills in Python. </w:t>
            </w:r>
          </w:p>
          <w:p w14:paraId="5BB5D8F8" w14:textId="77777777" w:rsidR="00260050" w:rsidRDefault="00E44014">
            <w:pPr>
              <w:numPr>
                <w:ilvl w:val="0"/>
                <w:numId w:val="4"/>
              </w:numPr>
              <w:spacing w:after="160" w:line="256" w:lineRule="auto"/>
              <w:rPr>
                <w:rFonts w:eastAsia="Times New Roman"/>
                <w:bCs/>
              </w:rPr>
            </w:pPr>
            <w:r>
              <w:rPr>
                <w:rFonts w:eastAsia="Times New Roman"/>
                <w:bCs/>
              </w:rPr>
              <w:t>Develop the skill of designing graphical-user interfaces (GUI) in Python.</w:t>
            </w:r>
          </w:p>
          <w:p w14:paraId="6A518692" w14:textId="77777777" w:rsidR="00260050" w:rsidRDefault="00E44014">
            <w:pPr>
              <w:numPr>
                <w:ilvl w:val="0"/>
                <w:numId w:val="4"/>
              </w:numPr>
              <w:spacing w:after="160" w:line="256" w:lineRule="auto"/>
              <w:rPr>
                <w:rFonts w:eastAsia="Times New Roman"/>
                <w:bCs/>
              </w:rPr>
            </w:pPr>
            <w:r>
              <w:rPr>
                <w:rFonts w:eastAsia="Times New Roman"/>
                <w:bCs/>
              </w:rPr>
              <w:t xml:space="preserve">Develop the ability to write database applications in Python. </w:t>
            </w:r>
          </w:p>
          <w:p w14:paraId="54A47F21" w14:textId="77777777" w:rsidR="00260050" w:rsidRDefault="00E44014">
            <w:pPr>
              <w:numPr>
                <w:ilvl w:val="0"/>
                <w:numId w:val="4"/>
              </w:numPr>
              <w:spacing w:after="160" w:line="256" w:lineRule="auto"/>
              <w:rPr>
                <w:rFonts w:eastAsia="Times New Roman"/>
                <w:bCs/>
              </w:rPr>
            </w:pPr>
            <w:r>
              <w:rPr>
                <w:rFonts w:eastAsia="Times New Roman"/>
                <w:bCs/>
              </w:rPr>
              <w:t>Acquire Python programming skills to move into specific branches</w:t>
            </w:r>
          </w:p>
        </w:tc>
      </w:tr>
      <w:tr w:rsidR="00260050" w14:paraId="35FA51FB" w14:textId="77777777">
        <w:trPr>
          <w:cantSplit/>
          <w:trHeight w:val="260"/>
        </w:trPr>
        <w:tc>
          <w:tcPr>
            <w:tcW w:w="2118" w:type="dxa"/>
            <w:gridSpan w:val="2"/>
            <w:vMerge w:val="restart"/>
          </w:tcPr>
          <w:p w14:paraId="40E8DC10" w14:textId="77777777" w:rsidR="00260050" w:rsidRDefault="00E44014">
            <w:pPr>
              <w:spacing w:line="256" w:lineRule="auto"/>
              <w:rPr>
                <w:rFonts w:eastAsia="Times New Roman"/>
                <w:b/>
                <w:bCs/>
                <w:lang w:val="en-GB"/>
              </w:rPr>
            </w:pPr>
            <w:r>
              <w:rPr>
                <w:rFonts w:eastAsia="Times New Roman"/>
                <w:b/>
                <w:bCs/>
              </w:rPr>
              <w:t>List of Exercises:</w:t>
            </w:r>
          </w:p>
        </w:tc>
        <w:tc>
          <w:tcPr>
            <w:tcW w:w="6764" w:type="dxa"/>
            <w:gridSpan w:val="9"/>
          </w:tcPr>
          <w:p w14:paraId="404F1C37" w14:textId="77777777" w:rsidR="00260050" w:rsidRDefault="00E44014">
            <w:pPr>
              <w:numPr>
                <w:ilvl w:val="0"/>
                <w:numId w:val="13"/>
              </w:numPr>
              <w:spacing w:line="256" w:lineRule="auto"/>
              <w:ind w:left="434"/>
              <w:contextualSpacing/>
              <w:rPr>
                <w:rFonts w:eastAsia="Times New Roman"/>
                <w:b/>
                <w:bCs/>
                <w:lang w:val="en-GB"/>
              </w:rPr>
            </w:pPr>
            <w:r>
              <w:rPr>
                <w:rFonts w:eastAsia="Times New Roman"/>
                <w:color w:val="000000"/>
                <w:lang w:bidi="ta-IN"/>
              </w:rPr>
              <w:t>Program to convert the given temperature from Fahrenheit to Celsius and vice versa depending upon user’s choice.</w:t>
            </w:r>
          </w:p>
        </w:tc>
      </w:tr>
      <w:tr w:rsidR="00260050" w14:paraId="08460308" w14:textId="77777777">
        <w:trPr>
          <w:cantSplit/>
        </w:trPr>
        <w:tc>
          <w:tcPr>
            <w:tcW w:w="2118" w:type="dxa"/>
            <w:gridSpan w:val="2"/>
            <w:vMerge/>
          </w:tcPr>
          <w:p w14:paraId="5F27E884" w14:textId="77777777" w:rsidR="00260050" w:rsidRDefault="00260050">
            <w:pPr>
              <w:spacing w:line="256" w:lineRule="auto"/>
              <w:rPr>
                <w:rFonts w:eastAsia="Times New Roman"/>
                <w:bCs/>
                <w:lang w:val="en-GB"/>
              </w:rPr>
            </w:pPr>
          </w:p>
        </w:tc>
        <w:tc>
          <w:tcPr>
            <w:tcW w:w="6764" w:type="dxa"/>
            <w:gridSpan w:val="9"/>
          </w:tcPr>
          <w:p w14:paraId="19100418"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lang w:val="en-GB"/>
              </w:rPr>
              <w:t xml:space="preserve">Program to calculate total marks, percentage and grade of a student. Marks obtained in each of the five subjects are to be input by user. Assign grades according to the following criteria: </w:t>
            </w:r>
          </w:p>
          <w:p w14:paraId="1679D507" w14:textId="77777777" w:rsidR="00260050" w:rsidRDefault="00E44014">
            <w:pPr>
              <w:spacing w:line="256" w:lineRule="auto"/>
              <w:ind w:left="717"/>
              <w:rPr>
                <w:rFonts w:eastAsia="Times New Roman"/>
                <w:bCs/>
                <w:lang w:val="en-GB"/>
              </w:rPr>
            </w:pPr>
            <w:r>
              <w:rPr>
                <w:rFonts w:eastAsia="Times New Roman"/>
                <w:bCs/>
                <w:lang w:val="en-GB"/>
              </w:rPr>
              <w:t xml:space="preserve">Grade A: Percentage &gt;=80 </w:t>
            </w:r>
          </w:p>
          <w:p w14:paraId="5AEE2BE2" w14:textId="77777777" w:rsidR="00260050" w:rsidRDefault="00E44014">
            <w:pPr>
              <w:spacing w:line="256" w:lineRule="auto"/>
              <w:ind w:left="717"/>
              <w:rPr>
                <w:rFonts w:eastAsia="Times New Roman"/>
                <w:bCs/>
                <w:lang w:val="en-GB"/>
              </w:rPr>
            </w:pPr>
            <w:r>
              <w:rPr>
                <w:rFonts w:eastAsia="Times New Roman"/>
                <w:bCs/>
                <w:lang w:val="en-GB"/>
              </w:rPr>
              <w:t>Grade B: Percentage &gt;=70 and 80</w:t>
            </w:r>
          </w:p>
          <w:p w14:paraId="7E165BBC" w14:textId="77777777" w:rsidR="00260050" w:rsidRDefault="00E44014">
            <w:pPr>
              <w:spacing w:line="256" w:lineRule="auto"/>
              <w:ind w:left="717"/>
              <w:rPr>
                <w:rFonts w:eastAsia="Times New Roman"/>
                <w:bCs/>
                <w:lang w:val="en-GB"/>
              </w:rPr>
            </w:pPr>
            <w:r>
              <w:rPr>
                <w:rFonts w:eastAsia="Times New Roman"/>
                <w:bCs/>
                <w:lang w:val="en-GB"/>
              </w:rPr>
              <w:t>Grade C: Percentage &gt;=60 and &lt;70</w:t>
            </w:r>
          </w:p>
          <w:p w14:paraId="3ACA24F2" w14:textId="77777777" w:rsidR="00260050" w:rsidRDefault="00E44014">
            <w:pPr>
              <w:spacing w:line="256" w:lineRule="auto"/>
              <w:ind w:left="717"/>
              <w:rPr>
                <w:rFonts w:eastAsia="Times New Roman"/>
                <w:bCs/>
                <w:lang w:val="en-GB"/>
              </w:rPr>
            </w:pPr>
            <w:r>
              <w:rPr>
                <w:rFonts w:eastAsia="Times New Roman"/>
                <w:bCs/>
                <w:lang w:val="en-GB"/>
              </w:rPr>
              <w:t>Grade D: Percentage &gt;=40 and &lt;60</w:t>
            </w:r>
          </w:p>
          <w:p w14:paraId="77F8363F" w14:textId="77777777" w:rsidR="00260050" w:rsidRDefault="00E44014">
            <w:pPr>
              <w:spacing w:line="256" w:lineRule="auto"/>
              <w:ind w:left="717"/>
              <w:rPr>
                <w:rFonts w:eastAsia="Times New Roman"/>
                <w:bCs/>
                <w:lang w:val="en-GB"/>
              </w:rPr>
            </w:pPr>
            <w:r>
              <w:rPr>
                <w:rFonts w:eastAsia="Times New Roman"/>
                <w:bCs/>
                <w:lang w:val="en-GB"/>
              </w:rPr>
              <w:t>Grade E: Percentage &lt; 40</w:t>
            </w:r>
          </w:p>
        </w:tc>
      </w:tr>
      <w:tr w:rsidR="00260050" w14:paraId="08D8E231" w14:textId="77777777">
        <w:trPr>
          <w:cantSplit/>
        </w:trPr>
        <w:tc>
          <w:tcPr>
            <w:tcW w:w="2118" w:type="dxa"/>
            <w:gridSpan w:val="2"/>
            <w:vMerge/>
          </w:tcPr>
          <w:p w14:paraId="00EEEC01" w14:textId="77777777" w:rsidR="00260050" w:rsidRDefault="00260050">
            <w:pPr>
              <w:spacing w:line="256" w:lineRule="auto"/>
              <w:rPr>
                <w:rFonts w:eastAsia="Times New Roman"/>
                <w:bCs/>
                <w:lang w:val="en-GB"/>
              </w:rPr>
            </w:pPr>
          </w:p>
        </w:tc>
        <w:tc>
          <w:tcPr>
            <w:tcW w:w="6764" w:type="dxa"/>
            <w:gridSpan w:val="9"/>
          </w:tcPr>
          <w:p w14:paraId="68E08846"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Create a menu driven Python program</w:t>
            </w:r>
            <w:r>
              <w:rPr>
                <w:rFonts w:eastAsia="Times New Roman"/>
                <w:bCs/>
                <w:lang w:val="en-IN"/>
              </w:rPr>
              <w:t xml:space="preserve"> to</w:t>
            </w:r>
            <w:r>
              <w:rPr>
                <w:rFonts w:eastAsia="Times New Roman"/>
                <w:bCs/>
              </w:rPr>
              <w:t xml:space="preserve"> find the area of rectangle, square, circle and triangle by accepting suitable input parameters from user.</w:t>
            </w:r>
          </w:p>
        </w:tc>
      </w:tr>
      <w:tr w:rsidR="00260050" w14:paraId="22B527B6" w14:textId="77777777">
        <w:trPr>
          <w:cantSplit/>
        </w:trPr>
        <w:tc>
          <w:tcPr>
            <w:tcW w:w="2118" w:type="dxa"/>
            <w:gridSpan w:val="2"/>
            <w:vMerge/>
          </w:tcPr>
          <w:p w14:paraId="036A1AF1" w14:textId="77777777" w:rsidR="00260050" w:rsidRDefault="00260050">
            <w:pPr>
              <w:spacing w:line="256" w:lineRule="auto"/>
              <w:rPr>
                <w:rFonts w:eastAsia="Times New Roman"/>
                <w:bCs/>
                <w:lang w:val="en-GB"/>
              </w:rPr>
            </w:pPr>
          </w:p>
        </w:tc>
        <w:tc>
          <w:tcPr>
            <w:tcW w:w="6764" w:type="dxa"/>
            <w:gridSpan w:val="9"/>
          </w:tcPr>
          <w:p w14:paraId="18983851"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script that prints prime numbers in between given two numbers.</w:t>
            </w:r>
          </w:p>
        </w:tc>
      </w:tr>
      <w:tr w:rsidR="00260050" w14:paraId="50228AA5" w14:textId="77777777">
        <w:trPr>
          <w:cantSplit/>
        </w:trPr>
        <w:tc>
          <w:tcPr>
            <w:tcW w:w="2118" w:type="dxa"/>
            <w:gridSpan w:val="2"/>
            <w:vMerge/>
          </w:tcPr>
          <w:p w14:paraId="1AC13202" w14:textId="77777777" w:rsidR="00260050" w:rsidRDefault="00260050">
            <w:pPr>
              <w:spacing w:line="256" w:lineRule="auto"/>
              <w:rPr>
                <w:rFonts w:eastAsia="Times New Roman"/>
                <w:bCs/>
                <w:lang w:val="en-GB"/>
              </w:rPr>
            </w:pPr>
          </w:p>
        </w:tc>
        <w:tc>
          <w:tcPr>
            <w:tcW w:w="6764" w:type="dxa"/>
            <w:gridSpan w:val="9"/>
          </w:tcPr>
          <w:p w14:paraId="00A835BF"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Program to find factorial of the given number using recursive function.</w:t>
            </w:r>
          </w:p>
        </w:tc>
      </w:tr>
      <w:tr w:rsidR="00260050" w14:paraId="11930A31" w14:textId="77777777">
        <w:trPr>
          <w:cantSplit/>
        </w:trPr>
        <w:tc>
          <w:tcPr>
            <w:tcW w:w="2118" w:type="dxa"/>
            <w:gridSpan w:val="2"/>
            <w:vMerge/>
          </w:tcPr>
          <w:p w14:paraId="582DC6DD" w14:textId="77777777" w:rsidR="00260050" w:rsidRDefault="00260050">
            <w:pPr>
              <w:spacing w:line="256" w:lineRule="auto"/>
              <w:rPr>
                <w:rFonts w:eastAsia="Times New Roman"/>
                <w:bCs/>
                <w:lang w:val="en-GB"/>
              </w:rPr>
            </w:pPr>
          </w:p>
        </w:tc>
        <w:tc>
          <w:tcPr>
            <w:tcW w:w="6764" w:type="dxa"/>
            <w:gridSpan w:val="9"/>
          </w:tcPr>
          <w:p w14:paraId="6F32F94E"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script to generate the Fibonacci series</w:t>
            </w:r>
          </w:p>
        </w:tc>
      </w:tr>
      <w:tr w:rsidR="00260050" w14:paraId="34DD4111" w14:textId="77777777">
        <w:trPr>
          <w:cantSplit/>
        </w:trPr>
        <w:tc>
          <w:tcPr>
            <w:tcW w:w="2118" w:type="dxa"/>
            <w:gridSpan w:val="2"/>
            <w:vMerge/>
          </w:tcPr>
          <w:p w14:paraId="50FAC028" w14:textId="77777777" w:rsidR="00260050" w:rsidRDefault="00260050">
            <w:pPr>
              <w:spacing w:line="256" w:lineRule="auto"/>
              <w:rPr>
                <w:rFonts w:eastAsia="Times New Roman"/>
                <w:bCs/>
                <w:lang w:val="en-GB"/>
              </w:rPr>
            </w:pPr>
          </w:p>
        </w:tc>
        <w:tc>
          <w:tcPr>
            <w:tcW w:w="6764" w:type="dxa"/>
            <w:gridSpan w:val="9"/>
          </w:tcPr>
          <w:p w14:paraId="3EAAADE0"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program to count the number of even and odd numbers from array of N numbers.</w:t>
            </w:r>
          </w:p>
        </w:tc>
      </w:tr>
      <w:tr w:rsidR="00260050" w14:paraId="7E9A6028" w14:textId="77777777">
        <w:trPr>
          <w:cantSplit/>
        </w:trPr>
        <w:tc>
          <w:tcPr>
            <w:tcW w:w="2118" w:type="dxa"/>
            <w:gridSpan w:val="2"/>
            <w:vMerge/>
          </w:tcPr>
          <w:p w14:paraId="27160916" w14:textId="77777777" w:rsidR="00260050" w:rsidRDefault="00260050">
            <w:pPr>
              <w:spacing w:line="256" w:lineRule="auto"/>
              <w:rPr>
                <w:rFonts w:eastAsia="Times New Roman"/>
                <w:bCs/>
                <w:lang w:val="en-GB"/>
              </w:rPr>
            </w:pPr>
          </w:p>
        </w:tc>
        <w:tc>
          <w:tcPr>
            <w:tcW w:w="6764" w:type="dxa"/>
            <w:gridSpan w:val="9"/>
          </w:tcPr>
          <w:p w14:paraId="136757A7"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class to reverse a string word by word.</w:t>
            </w:r>
          </w:p>
        </w:tc>
      </w:tr>
      <w:tr w:rsidR="00260050" w14:paraId="3009BB00" w14:textId="77777777">
        <w:trPr>
          <w:cantSplit/>
        </w:trPr>
        <w:tc>
          <w:tcPr>
            <w:tcW w:w="2118" w:type="dxa"/>
            <w:gridSpan w:val="2"/>
            <w:vMerge/>
          </w:tcPr>
          <w:p w14:paraId="0367CB1B" w14:textId="77777777" w:rsidR="00260050" w:rsidRDefault="00260050">
            <w:pPr>
              <w:spacing w:line="256" w:lineRule="auto"/>
              <w:rPr>
                <w:rFonts w:eastAsia="Times New Roman"/>
                <w:bCs/>
                <w:lang w:val="en-GB"/>
              </w:rPr>
            </w:pPr>
          </w:p>
        </w:tc>
        <w:tc>
          <w:tcPr>
            <w:tcW w:w="6764" w:type="dxa"/>
            <w:gridSpan w:val="9"/>
          </w:tcPr>
          <w:p w14:paraId="3FE785ED"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Given a tuple and a list as input, write a program to count the occurrences of all items of the list in the tuple. (Input : tuple = ('a', 'a', 'c', 'b', 'd'), list = ['a', 'b'], Output : 3)</w:t>
            </w:r>
          </w:p>
        </w:tc>
      </w:tr>
      <w:tr w:rsidR="00260050" w14:paraId="59D796EF" w14:textId="77777777">
        <w:trPr>
          <w:cantSplit/>
        </w:trPr>
        <w:tc>
          <w:tcPr>
            <w:tcW w:w="2118" w:type="dxa"/>
            <w:gridSpan w:val="2"/>
            <w:vMerge/>
          </w:tcPr>
          <w:p w14:paraId="0057CA0B" w14:textId="77777777" w:rsidR="00260050" w:rsidRDefault="00260050">
            <w:pPr>
              <w:spacing w:line="256" w:lineRule="auto"/>
              <w:rPr>
                <w:rFonts w:eastAsia="Times New Roman"/>
                <w:bCs/>
                <w:lang w:val="en-GB"/>
              </w:rPr>
            </w:pPr>
          </w:p>
        </w:tc>
        <w:tc>
          <w:tcPr>
            <w:tcW w:w="6764" w:type="dxa"/>
            <w:gridSpan w:val="9"/>
          </w:tcPr>
          <w:p w14:paraId="42EEAFB5"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 xml:space="preserve">Create a Savings Account class that behaves just like a </w:t>
            </w:r>
            <w:proofErr w:type="spellStart"/>
            <w:r>
              <w:rPr>
                <w:rFonts w:eastAsia="Times New Roman"/>
                <w:bCs/>
              </w:rPr>
              <w:t>BankAccount</w:t>
            </w:r>
            <w:proofErr w:type="spellEnd"/>
            <w:r>
              <w:rPr>
                <w:rFonts w:eastAsia="Times New Roman"/>
                <w:bCs/>
              </w:rPr>
              <w:t>, but also has an interest rate and a method that increases the balance by the appropriate amount of interest (</w:t>
            </w:r>
            <w:proofErr w:type="spellStart"/>
            <w:r>
              <w:rPr>
                <w:rFonts w:eastAsia="Times New Roman"/>
                <w:bCs/>
              </w:rPr>
              <w:t>Hint:use</w:t>
            </w:r>
            <w:proofErr w:type="spellEnd"/>
            <w:r>
              <w:rPr>
                <w:rFonts w:eastAsia="Times New Roman"/>
                <w:bCs/>
              </w:rPr>
              <w:t xml:space="preserve"> Inheritance).</w:t>
            </w:r>
          </w:p>
        </w:tc>
      </w:tr>
      <w:tr w:rsidR="00260050" w14:paraId="231FC8F7" w14:textId="77777777">
        <w:trPr>
          <w:cantSplit/>
        </w:trPr>
        <w:tc>
          <w:tcPr>
            <w:tcW w:w="2118" w:type="dxa"/>
            <w:gridSpan w:val="2"/>
            <w:vMerge/>
          </w:tcPr>
          <w:p w14:paraId="3EC6316E" w14:textId="77777777" w:rsidR="00260050" w:rsidRDefault="00260050">
            <w:pPr>
              <w:spacing w:line="256" w:lineRule="auto"/>
              <w:rPr>
                <w:rFonts w:eastAsia="Times New Roman"/>
                <w:bCs/>
                <w:lang w:val="en-GB"/>
              </w:rPr>
            </w:pPr>
          </w:p>
        </w:tc>
        <w:tc>
          <w:tcPr>
            <w:tcW w:w="6764" w:type="dxa"/>
            <w:gridSpan w:val="9"/>
          </w:tcPr>
          <w:p w14:paraId="5463244C" w14:textId="77777777" w:rsidR="00260050" w:rsidRDefault="00E44014">
            <w:pPr>
              <w:numPr>
                <w:ilvl w:val="0"/>
                <w:numId w:val="13"/>
              </w:numPr>
              <w:spacing w:line="256" w:lineRule="auto"/>
              <w:ind w:left="434"/>
              <w:rPr>
                <w:rFonts w:eastAsia="Times New Roman"/>
                <w:bCs/>
              </w:rPr>
            </w:pPr>
            <w:r>
              <w:rPr>
                <w:rFonts w:eastAsia="Times New Roman"/>
                <w:bCs/>
                <w:lang w:val="en-GB"/>
              </w:rPr>
              <w:t xml:space="preserve"> </w:t>
            </w:r>
            <w:r>
              <w:rPr>
                <w:rFonts w:eastAsia="Times New Roman"/>
                <w:bCs/>
              </w:rPr>
              <w:t xml:space="preserve">Write a Python program to construct the following pattern, using a nested loop </w:t>
            </w:r>
          </w:p>
          <w:p w14:paraId="7A74618E" w14:textId="77777777" w:rsidR="00260050" w:rsidRDefault="00E44014">
            <w:pPr>
              <w:spacing w:line="256" w:lineRule="auto"/>
              <w:ind w:left="434"/>
              <w:jc w:val="center"/>
              <w:rPr>
                <w:rFonts w:eastAsia="Times New Roman"/>
                <w:bCs/>
              </w:rPr>
            </w:pPr>
            <w:r>
              <w:rPr>
                <w:rFonts w:eastAsia="Times New Roman"/>
                <w:bCs/>
              </w:rPr>
              <w:t>*</w:t>
            </w:r>
          </w:p>
          <w:p w14:paraId="5DCF7EA5" w14:textId="77777777" w:rsidR="00260050" w:rsidRDefault="00E44014">
            <w:pPr>
              <w:spacing w:line="256" w:lineRule="auto"/>
              <w:ind w:left="434"/>
              <w:jc w:val="center"/>
              <w:rPr>
                <w:rFonts w:eastAsia="Times New Roman"/>
                <w:bCs/>
              </w:rPr>
            </w:pPr>
            <w:r>
              <w:rPr>
                <w:rFonts w:eastAsia="Times New Roman"/>
                <w:bCs/>
              </w:rPr>
              <w:t>**</w:t>
            </w:r>
          </w:p>
          <w:p w14:paraId="7C3A55BB" w14:textId="77777777" w:rsidR="00260050" w:rsidRDefault="00E44014">
            <w:pPr>
              <w:spacing w:line="256" w:lineRule="auto"/>
              <w:ind w:left="434"/>
              <w:jc w:val="center"/>
              <w:rPr>
                <w:rFonts w:eastAsia="Times New Roman"/>
                <w:bCs/>
              </w:rPr>
            </w:pPr>
            <w:r>
              <w:rPr>
                <w:rFonts w:eastAsia="Times New Roman"/>
                <w:bCs/>
              </w:rPr>
              <w:t>***</w:t>
            </w:r>
          </w:p>
          <w:p w14:paraId="64F7E64F" w14:textId="77777777" w:rsidR="00260050" w:rsidRDefault="00E44014">
            <w:pPr>
              <w:spacing w:line="256" w:lineRule="auto"/>
              <w:ind w:left="434"/>
              <w:jc w:val="center"/>
              <w:rPr>
                <w:rFonts w:eastAsia="Times New Roman"/>
                <w:bCs/>
              </w:rPr>
            </w:pPr>
            <w:r>
              <w:rPr>
                <w:rFonts w:eastAsia="Times New Roman"/>
                <w:bCs/>
              </w:rPr>
              <w:t>****</w:t>
            </w:r>
          </w:p>
          <w:p w14:paraId="154B5CD0" w14:textId="77777777" w:rsidR="00260050" w:rsidRDefault="00E44014">
            <w:pPr>
              <w:spacing w:line="256" w:lineRule="auto"/>
              <w:ind w:left="434"/>
              <w:jc w:val="center"/>
              <w:rPr>
                <w:rFonts w:eastAsia="Times New Roman"/>
                <w:bCs/>
              </w:rPr>
            </w:pPr>
            <w:r>
              <w:rPr>
                <w:rFonts w:eastAsia="Times New Roman"/>
                <w:bCs/>
              </w:rPr>
              <w:t>*****</w:t>
            </w:r>
          </w:p>
          <w:p w14:paraId="07345190" w14:textId="77777777" w:rsidR="00260050" w:rsidRDefault="00E44014">
            <w:pPr>
              <w:spacing w:line="256" w:lineRule="auto"/>
              <w:ind w:left="434"/>
              <w:jc w:val="center"/>
              <w:rPr>
                <w:rFonts w:eastAsia="Times New Roman"/>
                <w:bCs/>
              </w:rPr>
            </w:pPr>
            <w:r>
              <w:rPr>
                <w:rFonts w:eastAsia="Times New Roman"/>
                <w:bCs/>
              </w:rPr>
              <w:t>****</w:t>
            </w:r>
          </w:p>
          <w:p w14:paraId="7D29A50D" w14:textId="77777777" w:rsidR="00260050" w:rsidRDefault="00E44014">
            <w:pPr>
              <w:spacing w:line="256" w:lineRule="auto"/>
              <w:ind w:left="434"/>
              <w:jc w:val="center"/>
              <w:rPr>
                <w:rFonts w:eastAsia="Times New Roman"/>
                <w:bCs/>
              </w:rPr>
            </w:pPr>
            <w:r>
              <w:rPr>
                <w:rFonts w:eastAsia="Times New Roman"/>
                <w:bCs/>
              </w:rPr>
              <w:t>***</w:t>
            </w:r>
          </w:p>
          <w:p w14:paraId="41ADD637" w14:textId="77777777" w:rsidR="00260050" w:rsidRDefault="00E44014">
            <w:pPr>
              <w:spacing w:line="256" w:lineRule="auto"/>
              <w:ind w:left="434"/>
              <w:jc w:val="center"/>
              <w:rPr>
                <w:rFonts w:eastAsia="Times New Roman"/>
                <w:bCs/>
              </w:rPr>
            </w:pPr>
            <w:r>
              <w:rPr>
                <w:rFonts w:eastAsia="Times New Roman"/>
                <w:bCs/>
              </w:rPr>
              <w:t>**</w:t>
            </w:r>
          </w:p>
          <w:p w14:paraId="44FFC470" w14:textId="77777777" w:rsidR="00260050" w:rsidRDefault="00E44014">
            <w:pPr>
              <w:spacing w:line="256" w:lineRule="auto"/>
              <w:ind w:left="434"/>
              <w:jc w:val="center"/>
              <w:rPr>
                <w:rFonts w:eastAsia="Times New Roman"/>
                <w:bCs/>
                <w:lang w:val="en-GB"/>
              </w:rPr>
            </w:pPr>
            <w:r>
              <w:rPr>
                <w:rFonts w:eastAsia="Times New Roman"/>
                <w:bCs/>
              </w:rPr>
              <w:t>*</w:t>
            </w:r>
          </w:p>
        </w:tc>
      </w:tr>
      <w:tr w:rsidR="00260050" w14:paraId="35B62F89" w14:textId="77777777">
        <w:trPr>
          <w:cantSplit/>
        </w:trPr>
        <w:tc>
          <w:tcPr>
            <w:tcW w:w="2118" w:type="dxa"/>
            <w:gridSpan w:val="2"/>
            <w:vMerge/>
          </w:tcPr>
          <w:p w14:paraId="156D8220" w14:textId="77777777" w:rsidR="00260050" w:rsidRDefault="00260050">
            <w:pPr>
              <w:spacing w:line="256" w:lineRule="auto"/>
              <w:rPr>
                <w:rFonts w:eastAsia="Times New Roman"/>
                <w:bCs/>
                <w:lang w:val="en-GB"/>
              </w:rPr>
            </w:pPr>
          </w:p>
        </w:tc>
        <w:tc>
          <w:tcPr>
            <w:tcW w:w="6764" w:type="dxa"/>
            <w:gridSpan w:val="9"/>
          </w:tcPr>
          <w:p w14:paraId="2525C9A9"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program to carry out Matrix Multiplication</w:t>
            </w:r>
          </w:p>
        </w:tc>
      </w:tr>
      <w:tr w:rsidR="00260050" w14:paraId="7AB3CF78" w14:textId="77777777">
        <w:trPr>
          <w:cantSplit/>
        </w:trPr>
        <w:tc>
          <w:tcPr>
            <w:tcW w:w="2118" w:type="dxa"/>
            <w:gridSpan w:val="2"/>
            <w:vMerge/>
          </w:tcPr>
          <w:p w14:paraId="294A7E20" w14:textId="77777777" w:rsidR="00260050" w:rsidRDefault="00260050">
            <w:pPr>
              <w:spacing w:line="256" w:lineRule="auto"/>
              <w:rPr>
                <w:rFonts w:eastAsia="Times New Roman"/>
                <w:bCs/>
                <w:lang w:val="en-GB"/>
              </w:rPr>
            </w:pPr>
          </w:p>
        </w:tc>
        <w:tc>
          <w:tcPr>
            <w:tcW w:w="6764" w:type="dxa"/>
            <w:gridSpan w:val="9"/>
          </w:tcPr>
          <w:p w14:paraId="29D565EC"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Write a Python script to generate the Pascal Triangle</w:t>
            </w:r>
          </w:p>
        </w:tc>
      </w:tr>
      <w:tr w:rsidR="00260050" w14:paraId="0DB28A6B" w14:textId="77777777">
        <w:trPr>
          <w:cantSplit/>
        </w:trPr>
        <w:tc>
          <w:tcPr>
            <w:tcW w:w="2118" w:type="dxa"/>
            <w:gridSpan w:val="2"/>
            <w:vMerge/>
          </w:tcPr>
          <w:p w14:paraId="5F2B2C66" w14:textId="77777777" w:rsidR="00260050" w:rsidRDefault="00260050">
            <w:pPr>
              <w:spacing w:line="256" w:lineRule="auto"/>
              <w:rPr>
                <w:rFonts w:eastAsia="Times New Roman"/>
                <w:bCs/>
                <w:lang w:val="en-GB"/>
              </w:rPr>
            </w:pPr>
          </w:p>
        </w:tc>
        <w:tc>
          <w:tcPr>
            <w:tcW w:w="6764" w:type="dxa"/>
            <w:gridSpan w:val="9"/>
          </w:tcPr>
          <w:p w14:paraId="16531DFF"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Read a file content and copy only the contents at odd lines into a new file.</w:t>
            </w:r>
          </w:p>
        </w:tc>
      </w:tr>
      <w:tr w:rsidR="00260050" w14:paraId="4334923A" w14:textId="77777777">
        <w:trPr>
          <w:cantSplit/>
        </w:trPr>
        <w:tc>
          <w:tcPr>
            <w:tcW w:w="2118" w:type="dxa"/>
            <w:gridSpan w:val="2"/>
            <w:vMerge/>
          </w:tcPr>
          <w:p w14:paraId="1574E8FD" w14:textId="77777777" w:rsidR="00260050" w:rsidRDefault="00260050">
            <w:pPr>
              <w:spacing w:line="256" w:lineRule="auto"/>
              <w:rPr>
                <w:rFonts w:eastAsia="Times New Roman"/>
                <w:bCs/>
                <w:lang w:val="en-GB"/>
              </w:rPr>
            </w:pPr>
          </w:p>
        </w:tc>
        <w:tc>
          <w:tcPr>
            <w:tcW w:w="6764" w:type="dxa"/>
            <w:gridSpan w:val="9"/>
          </w:tcPr>
          <w:p w14:paraId="411AFBA4" w14:textId="77777777" w:rsidR="00260050" w:rsidRDefault="00E44014">
            <w:pPr>
              <w:numPr>
                <w:ilvl w:val="0"/>
                <w:numId w:val="13"/>
              </w:numPr>
              <w:spacing w:line="256" w:lineRule="auto"/>
              <w:ind w:left="434"/>
              <w:contextualSpacing/>
              <w:rPr>
                <w:rFonts w:eastAsia="Times New Roman"/>
                <w:bCs/>
                <w:lang w:val="en-GB"/>
              </w:rPr>
            </w:pPr>
            <w:r>
              <w:rPr>
                <w:rFonts w:eastAsia="Times New Roman"/>
                <w:bCs/>
              </w:rPr>
              <w:t>Create a Turtle graphics window with specific size.</w:t>
            </w:r>
          </w:p>
        </w:tc>
      </w:tr>
      <w:tr w:rsidR="00260050" w14:paraId="6EA4A4DE" w14:textId="77777777">
        <w:trPr>
          <w:cantSplit/>
        </w:trPr>
        <w:tc>
          <w:tcPr>
            <w:tcW w:w="2118" w:type="dxa"/>
            <w:gridSpan w:val="2"/>
          </w:tcPr>
          <w:p w14:paraId="52DA9821" w14:textId="77777777" w:rsidR="00260050" w:rsidRDefault="00E44014">
            <w:pPr>
              <w:spacing w:after="160" w:line="256" w:lineRule="auto"/>
              <w:rPr>
                <w:rFonts w:eastAsia="Times New Roman"/>
                <w:bCs/>
                <w:lang w:val="en-GB"/>
              </w:rPr>
            </w:pPr>
            <w:r>
              <w:rPr>
                <w:rFonts w:eastAsia="Times New Roman"/>
                <w:bCs/>
                <w:lang w:val="en-GB"/>
              </w:rPr>
              <w:t>Extended Professional Component (is a part of internal  component only, Not to be included in the External Examination question paper)</w:t>
            </w:r>
          </w:p>
        </w:tc>
        <w:tc>
          <w:tcPr>
            <w:tcW w:w="6764" w:type="dxa"/>
            <w:gridSpan w:val="9"/>
          </w:tcPr>
          <w:p w14:paraId="270B1AC2" w14:textId="77777777" w:rsidR="00260050" w:rsidRDefault="00E44014">
            <w:pPr>
              <w:spacing w:after="160" w:line="256" w:lineRule="auto"/>
              <w:rPr>
                <w:rFonts w:eastAsia="Times New Roman"/>
                <w:bCs/>
              </w:rPr>
            </w:pPr>
            <w:r>
              <w:rPr>
                <w:rFonts w:eastAsia="Times New Roman"/>
                <w:bCs/>
              </w:rPr>
              <w:t>Questions related to the above topics, from various competitive examinations UPSC / TRB / NET / UGC –</w:t>
            </w:r>
          </w:p>
          <w:p w14:paraId="700E461C" w14:textId="77777777" w:rsidR="00260050" w:rsidRDefault="00E44014">
            <w:pPr>
              <w:spacing w:after="160" w:line="256" w:lineRule="auto"/>
              <w:rPr>
                <w:rFonts w:eastAsia="Times New Roman"/>
                <w:b/>
                <w:bCs/>
                <w:lang w:val="en-GB"/>
              </w:rPr>
            </w:pPr>
            <w:r>
              <w:rPr>
                <w:rFonts w:eastAsia="Times New Roman"/>
                <w:bCs/>
              </w:rPr>
              <w:t>CSIR / GATE / TNPSC / others to be solved (To be discussed during the Tutorial hour)</w:t>
            </w:r>
          </w:p>
        </w:tc>
      </w:tr>
      <w:tr w:rsidR="00260050" w14:paraId="7FFB7366" w14:textId="77777777">
        <w:trPr>
          <w:cantSplit/>
        </w:trPr>
        <w:tc>
          <w:tcPr>
            <w:tcW w:w="2118" w:type="dxa"/>
            <w:gridSpan w:val="2"/>
          </w:tcPr>
          <w:p w14:paraId="3D55CCDD" w14:textId="77777777" w:rsidR="00260050" w:rsidRDefault="00E44014">
            <w:pPr>
              <w:spacing w:after="160" w:line="256" w:lineRule="auto"/>
              <w:rPr>
                <w:rFonts w:eastAsia="Times New Roman"/>
                <w:bCs/>
                <w:lang w:val="en-GB"/>
              </w:rPr>
            </w:pPr>
            <w:r>
              <w:rPr>
                <w:rFonts w:eastAsia="Times New Roman"/>
                <w:bCs/>
                <w:lang w:val="en-GB"/>
              </w:rPr>
              <w:t>Skills acquired from this course</w:t>
            </w:r>
          </w:p>
        </w:tc>
        <w:tc>
          <w:tcPr>
            <w:tcW w:w="6764" w:type="dxa"/>
            <w:gridSpan w:val="9"/>
          </w:tcPr>
          <w:p w14:paraId="1FA109A3" w14:textId="77777777" w:rsidR="00260050" w:rsidRDefault="00E44014">
            <w:pPr>
              <w:spacing w:after="160" w:line="256" w:lineRule="auto"/>
              <w:rPr>
                <w:rFonts w:eastAsia="Times New Roman"/>
                <w:bCs/>
                <w:lang w:val="en-GB"/>
              </w:rPr>
            </w:pPr>
            <w:r>
              <w:rPr>
                <w:rFonts w:eastAsia="Times New Roman"/>
                <w:bCs/>
                <w:lang w:val="en-GB"/>
              </w:rPr>
              <w:t xml:space="preserve"> Knowledge, Problem Solving, Analytical ability, Professional Competency, Professional Communication and Transferrable Skill</w:t>
            </w:r>
          </w:p>
        </w:tc>
      </w:tr>
      <w:tr w:rsidR="00260050" w14:paraId="39C1A3D7" w14:textId="77777777">
        <w:trPr>
          <w:cantSplit/>
        </w:trPr>
        <w:tc>
          <w:tcPr>
            <w:tcW w:w="2118" w:type="dxa"/>
            <w:gridSpan w:val="2"/>
          </w:tcPr>
          <w:p w14:paraId="6C87114E" w14:textId="77777777" w:rsidR="00260050" w:rsidRDefault="00E44014">
            <w:pPr>
              <w:spacing w:after="160" w:line="256" w:lineRule="auto"/>
              <w:rPr>
                <w:rFonts w:eastAsia="Times New Roman"/>
                <w:b/>
                <w:bCs/>
                <w:lang w:val="en-GB"/>
              </w:rPr>
            </w:pPr>
            <w:r>
              <w:rPr>
                <w:rFonts w:eastAsia="Times New Roman"/>
                <w:b/>
                <w:bCs/>
                <w:lang w:val="en-GB"/>
              </w:rPr>
              <w:t>Recommended Text</w:t>
            </w:r>
          </w:p>
        </w:tc>
        <w:tc>
          <w:tcPr>
            <w:tcW w:w="6764" w:type="dxa"/>
            <w:gridSpan w:val="9"/>
          </w:tcPr>
          <w:p w14:paraId="14AFC3EA" w14:textId="77777777" w:rsidR="00260050" w:rsidRDefault="00E44014">
            <w:pPr>
              <w:numPr>
                <w:ilvl w:val="0"/>
                <w:numId w:val="14"/>
              </w:numPr>
              <w:spacing w:after="160" w:line="256" w:lineRule="auto"/>
              <w:ind w:left="292" w:hanging="218"/>
              <w:rPr>
                <w:rFonts w:eastAsia="Times New Roman"/>
                <w:bCs/>
              </w:rPr>
            </w:pPr>
            <w:r>
              <w:rPr>
                <w:rFonts w:eastAsia="Times New Roman"/>
                <w:bCs/>
                <w:lang w:val="en-IN"/>
              </w:rPr>
              <w:t xml:space="preserve">E </w:t>
            </w:r>
            <w:proofErr w:type="spellStart"/>
            <w:r>
              <w:rPr>
                <w:rFonts w:eastAsia="Times New Roman"/>
                <w:bCs/>
                <w:lang w:val="en-IN"/>
              </w:rPr>
              <w:t>Balagurusamy</w:t>
            </w:r>
            <w:proofErr w:type="spellEnd"/>
            <w:r>
              <w:rPr>
                <w:rFonts w:eastAsia="Times New Roman"/>
                <w:bCs/>
                <w:lang w:val="en-IN"/>
              </w:rPr>
              <w:t>, "</w:t>
            </w:r>
            <w:r>
              <w:rPr>
                <w:rFonts w:eastAsia="Times New Roman"/>
                <w:bCs/>
              </w:rPr>
              <w:t>Introduction to Computing and Problem Solving Using Python",1st Edition, McGraw Hill India; 2016</w:t>
            </w:r>
          </w:p>
          <w:p w14:paraId="35FBB51C" w14:textId="77777777" w:rsidR="00260050" w:rsidRDefault="00E44014">
            <w:pPr>
              <w:numPr>
                <w:ilvl w:val="0"/>
                <w:numId w:val="14"/>
              </w:numPr>
              <w:spacing w:after="160" w:line="256" w:lineRule="auto"/>
              <w:ind w:left="292" w:hanging="218"/>
              <w:rPr>
                <w:rFonts w:eastAsia="Times New Roman"/>
                <w:bCs/>
              </w:rPr>
            </w:pPr>
            <w:r>
              <w:rPr>
                <w:rFonts w:eastAsia="Times New Roman"/>
                <w:bCs/>
              </w:rPr>
              <w:t xml:space="preserve"> Charles </w:t>
            </w:r>
            <w:proofErr w:type="spellStart"/>
            <w:r>
              <w:rPr>
                <w:rFonts w:eastAsia="Times New Roman"/>
                <w:bCs/>
              </w:rPr>
              <w:t>Dierbach</w:t>
            </w:r>
            <w:proofErr w:type="spellEnd"/>
            <w:r>
              <w:rPr>
                <w:rFonts w:eastAsia="Times New Roman"/>
                <w:bCs/>
              </w:rPr>
              <w:t>, “Introduction to Computer Science using Python - A computational Problem     solving Focus”, Wiley India Edition, 2015.</w:t>
            </w:r>
          </w:p>
          <w:p w14:paraId="145FC97E" w14:textId="77777777" w:rsidR="00260050" w:rsidRDefault="00E44014">
            <w:pPr>
              <w:numPr>
                <w:ilvl w:val="0"/>
                <w:numId w:val="14"/>
              </w:numPr>
              <w:spacing w:after="160" w:line="256" w:lineRule="auto"/>
              <w:ind w:left="292" w:hanging="218"/>
              <w:rPr>
                <w:rFonts w:eastAsia="Times New Roman"/>
                <w:bCs/>
              </w:rPr>
            </w:pPr>
            <w:r>
              <w:rPr>
                <w:rFonts w:eastAsia="Times New Roman"/>
                <w:bCs/>
              </w:rPr>
              <w:t>Wesley J. Chun, “Core Python Applications Programming”, 3rd Edition , Pearson Education, 2016</w:t>
            </w:r>
          </w:p>
        </w:tc>
      </w:tr>
      <w:tr w:rsidR="00260050" w14:paraId="4AAF3AA7" w14:textId="77777777">
        <w:trPr>
          <w:cantSplit/>
        </w:trPr>
        <w:tc>
          <w:tcPr>
            <w:tcW w:w="2118" w:type="dxa"/>
            <w:gridSpan w:val="2"/>
          </w:tcPr>
          <w:p w14:paraId="54B74A5E" w14:textId="77777777" w:rsidR="00260050" w:rsidRDefault="00E44014">
            <w:pPr>
              <w:spacing w:after="160" w:line="256" w:lineRule="auto"/>
              <w:rPr>
                <w:rFonts w:eastAsia="Times New Roman"/>
                <w:b/>
                <w:bCs/>
              </w:rPr>
            </w:pPr>
            <w:r>
              <w:rPr>
                <w:rFonts w:eastAsia="Times New Roman"/>
                <w:b/>
                <w:bCs/>
              </w:rPr>
              <w:lastRenderedPageBreak/>
              <w:t>Reference Books</w:t>
            </w:r>
          </w:p>
        </w:tc>
        <w:tc>
          <w:tcPr>
            <w:tcW w:w="6764" w:type="dxa"/>
            <w:gridSpan w:val="9"/>
          </w:tcPr>
          <w:p w14:paraId="16ACDB22" w14:textId="77777777" w:rsidR="00260050" w:rsidRDefault="00E44014">
            <w:pPr>
              <w:numPr>
                <w:ilvl w:val="0"/>
                <w:numId w:val="15"/>
              </w:numPr>
              <w:spacing w:after="160" w:line="256" w:lineRule="auto"/>
              <w:ind w:left="292" w:hanging="218"/>
              <w:jc w:val="both"/>
              <w:rPr>
                <w:rFonts w:eastAsia="Times New Roman"/>
                <w:bCs/>
              </w:rPr>
            </w:pPr>
            <w:r>
              <w:rPr>
                <w:rFonts w:eastAsia="Times New Roman"/>
                <w:bCs/>
              </w:rPr>
              <w:t xml:space="preserve">Mark Lutz, “Learning Python Powerful Object Oriented Programming”, </w:t>
            </w:r>
            <w:proofErr w:type="spellStart"/>
            <w:r>
              <w:rPr>
                <w:rFonts w:eastAsia="Times New Roman"/>
                <w:bCs/>
              </w:rPr>
              <w:t>O’reilly</w:t>
            </w:r>
            <w:proofErr w:type="spellEnd"/>
            <w:r>
              <w:rPr>
                <w:rFonts w:eastAsia="Times New Roman"/>
                <w:bCs/>
              </w:rPr>
              <w:t xml:space="preserve"> Media 2018, 5th Edition. </w:t>
            </w:r>
          </w:p>
          <w:p w14:paraId="005F58CF" w14:textId="77777777" w:rsidR="00260050" w:rsidRDefault="00E44014">
            <w:pPr>
              <w:numPr>
                <w:ilvl w:val="0"/>
                <w:numId w:val="15"/>
              </w:numPr>
              <w:spacing w:after="160" w:line="256" w:lineRule="auto"/>
              <w:ind w:left="292" w:hanging="218"/>
              <w:jc w:val="both"/>
              <w:rPr>
                <w:rFonts w:eastAsia="Times New Roman"/>
                <w:bCs/>
              </w:rPr>
            </w:pPr>
            <w:r>
              <w:rPr>
                <w:rFonts w:eastAsia="Times New Roman"/>
                <w:bCs/>
              </w:rPr>
              <w:t xml:space="preserve">Timothy A. Budd, “Exploring Python”, Tata </w:t>
            </w:r>
            <w:proofErr w:type="spellStart"/>
            <w:r>
              <w:rPr>
                <w:rFonts w:eastAsia="Times New Roman"/>
                <w:bCs/>
              </w:rPr>
              <w:t>MCGraw</w:t>
            </w:r>
            <w:proofErr w:type="spellEnd"/>
            <w:r>
              <w:rPr>
                <w:rFonts w:eastAsia="Times New Roman"/>
                <w:bCs/>
              </w:rPr>
              <w:t xml:space="preserve"> Hill Education Private Limited 2011, 1 </w:t>
            </w:r>
            <w:proofErr w:type="spellStart"/>
            <w:r>
              <w:rPr>
                <w:rFonts w:eastAsia="Times New Roman"/>
                <w:bCs/>
              </w:rPr>
              <w:t>st</w:t>
            </w:r>
            <w:proofErr w:type="spellEnd"/>
            <w:r>
              <w:rPr>
                <w:rFonts w:eastAsia="Times New Roman"/>
                <w:bCs/>
              </w:rPr>
              <w:t xml:space="preserve"> Edition. </w:t>
            </w:r>
          </w:p>
          <w:p w14:paraId="64DEAC2D" w14:textId="77777777" w:rsidR="00260050" w:rsidRDefault="00E44014">
            <w:pPr>
              <w:numPr>
                <w:ilvl w:val="0"/>
                <w:numId w:val="15"/>
              </w:numPr>
              <w:spacing w:after="160" w:line="256" w:lineRule="auto"/>
              <w:ind w:left="292" w:hanging="218"/>
              <w:jc w:val="both"/>
              <w:rPr>
                <w:rFonts w:eastAsia="Times New Roman"/>
                <w:bCs/>
              </w:rPr>
            </w:pPr>
            <w:r>
              <w:rPr>
                <w:rFonts w:eastAsia="Times New Roman"/>
                <w:bCs/>
              </w:rPr>
              <w:t xml:space="preserve">John </w:t>
            </w:r>
            <w:proofErr w:type="spellStart"/>
            <w:r>
              <w:rPr>
                <w:rFonts w:eastAsia="Times New Roman"/>
                <w:bCs/>
              </w:rPr>
              <w:t>Zelle</w:t>
            </w:r>
            <w:proofErr w:type="spellEnd"/>
            <w:r>
              <w:rPr>
                <w:rFonts w:eastAsia="Times New Roman"/>
                <w:bCs/>
              </w:rPr>
              <w:t>, “Python Programming: An Introduction to Computer Science”, Second edition, Course     Technology Cengage Learning Publications, 2013, ISBN 978- 1590282410</w:t>
            </w:r>
          </w:p>
          <w:p w14:paraId="4D803648" w14:textId="77777777" w:rsidR="00260050" w:rsidRDefault="00E44014">
            <w:pPr>
              <w:numPr>
                <w:ilvl w:val="0"/>
                <w:numId w:val="15"/>
              </w:numPr>
              <w:spacing w:after="160" w:line="256" w:lineRule="auto"/>
              <w:ind w:left="292" w:hanging="218"/>
              <w:jc w:val="both"/>
              <w:rPr>
                <w:rFonts w:eastAsia="Times New Roman"/>
                <w:bCs/>
                <w:lang w:val="en-GB"/>
              </w:rPr>
            </w:pPr>
            <w:r>
              <w:rPr>
                <w:rFonts w:eastAsia="Times New Roman"/>
                <w:bCs/>
              </w:rPr>
              <w:t xml:space="preserve">Michel Dawson, “Python Programming for Absolute </w:t>
            </w:r>
            <w:proofErr w:type="spellStart"/>
            <w:r>
              <w:rPr>
                <w:rFonts w:eastAsia="Times New Roman"/>
                <w:bCs/>
              </w:rPr>
              <w:t>Beginers</w:t>
            </w:r>
            <w:proofErr w:type="spellEnd"/>
            <w:r>
              <w:rPr>
                <w:rFonts w:eastAsia="Times New Roman"/>
                <w:bCs/>
              </w:rPr>
              <w:t>” , Third Edition, Course Technology     Cengage Learning Publications, 2013, ISBN 978-1435455009</w:t>
            </w:r>
          </w:p>
        </w:tc>
      </w:tr>
      <w:tr w:rsidR="00260050" w14:paraId="3C191B03" w14:textId="77777777">
        <w:trPr>
          <w:cantSplit/>
        </w:trPr>
        <w:tc>
          <w:tcPr>
            <w:tcW w:w="2118" w:type="dxa"/>
            <w:gridSpan w:val="2"/>
          </w:tcPr>
          <w:p w14:paraId="3F69F1FC" w14:textId="77777777" w:rsidR="00260050" w:rsidRDefault="00E44014">
            <w:pPr>
              <w:spacing w:after="160" w:line="256" w:lineRule="auto"/>
              <w:rPr>
                <w:rFonts w:eastAsia="Times New Roman"/>
                <w:b/>
                <w:bCs/>
                <w:lang w:val="en-GB"/>
              </w:rPr>
            </w:pPr>
            <w:r>
              <w:rPr>
                <w:rFonts w:eastAsia="Times New Roman"/>
                <w:b/>
                <w:bCs/>
                <w:lang w:val="en-GB"/>
              </w:rPr>
              <w:t xml:space="preserve">Website and </w:t>
            </w:r>
          </w:p>
          <w:p w14:paraId="5E7517CD" w14:textId="77777777" w:rsidR="00260050" w:rsidRDefault="00E44014">
            <w:pPr>
              <w:spacing w:after="160" w:line="256" w:lineRule="auto"/>
              <w:rPr>
                <w:rFonts w:eastAsia="Times New Roman"/>
                <w:bCs/>
                <w:lang w:val="en-GB"/>
              </w:rPr>
            </w:pPr>
            <w:r>
              <w:rPr>
                <w:rFonts w:eastAsia="Times New Roman"/>
                <w:b/>
                <w:bCs/>
                <w:lang w:val="en-GB"/>
              </w:rPr>
              <w:t>e-Learning Source</w:t>
            </w:r>
          </w:p>
        </w:tc>
        <w:tc>
          <w:tcPr>
            <w:tcW w:w="6764" w:type="dxa"/>
            <w:gridSpan w:val="9"/>
          </w:tcPr>
          <w:p w14:paraId="4D1F09B6" w14:textId="77777777" w:rsidR="00260050" w:rsidRDefault="00E44014">
            <w:pPr>
              <w:spacing w:after="160" w:line="256" w:lineRule="auto"/>
              <w:rPr>
                <w:rFonts w:eastAsia="Times New Roman"/>
                <w:bCs/>
                <w:lang w:val="en-GB"/>
              </w:rPr>
            </w:pPr>
            <w:r>
              <w:rPr>
                <w:rFonts w:eastAsia="Times New Roman"/>
                <w:bCs/>
                <w:lang w:val="en-GB"/>
              </w:rPr>
              <w:fldChar w:fldCharType="begin"/>
            </w:r>
            <w:r>
              <w:rPr>
                <w:rFonts w:eastAsia="Times New Roman"/>
                <w:bCs/>
                <w:lang w:val="en-GB"/>
              </w:rPr>
              <w:instrText xml:space="preserve"> HYPERLINK "</w:instrText>
            </w:r>
            <w:r>
              <w:rPr>
                <w:rFonts w:eastAsia="Times New Roman"/>
                <w:bCs/>
                <w:lang w:val="en-GB"/>
              </w:rPr>
              <w:br/>
              <w:instrText>https://nptel.ac.in</w:instrText>
            </w:r>
          </w:p>
          <w:p w14:paraId="3AC456B8" w14:textId="77777777" w:rsidR="00260050" w:rsidRDefault="00E44014">
            <w:pPr>
              <w:spacing w:after="160" w:line="256" w:lineRule="auto"/>
              <w:rPr>
                <w:rFonts w:eastAsia="Times New Roman"/>
                <w:bCs/>
                <w:color w:val="0563C1"/>
                <w:u w:val="single"/>
                <w:lang w:val="en-GB"/>
              </w:rPr>
            </w:pPr>
            <w:r>
              <w:rPr>
                <w:rFonts w:eastAsia="Times New Roman"/>
                <w:bCs/>
                <w:lang w:val="en-GB"/>
              </w:rPr>
              <w:instrText xml:space="preserve">" </w:instrText>
            </w:r>
            <w:r>
              <w:rPr>
                <w:rFonts w:eastAsia="Times New Roman"/>
                <w:bCs/>
                <w:lang w:val="en-GB"/>
              </w:rPr>
              <w:fldChar w:fldCharType="separate"/>
            </w:r>
            <w:r>
              <w:rPr>
                <w:rFonts w:eastAsia="Times New Roman"/>
                <w:bCs/>
                <w:color w:val="0563C1"/>
                <w:u w:val="single"/>
                <w:lang w:val="en-GB"/>
              </w:rPr>
              <w:br/>
            </w:r>
            <w:r>
              <w:rPr>
                <w:rFonts w:eastAsia="Times New Roman"/>
                <w:bCs/>
                <w:color w:val="0563C1"/>
                <w:u w:val="single"/>
              </w:rPr>
              <w:t>https://onlinecourses.swayam2.ac.in/cec22_cs20/preview</w:t>
            </w:r>
          </w:p>
          <w:p w14:paraId="193FB540" w14:textId="77777777" w:rsidR="00260050" w:rsidRDefault="00E44014">
            <w:pPr>
              <w:spacing w:after="160" w:line="256" w:lineRule="auto"/>
              <w:rPr>
                <w:rFonts w:eastAsia="Times New Roman"/>
                <w:b/>
                <w:bCs/>
                <w:lang w:val="en-GB"/>
              </w:rPr>
            </w:pPr>
            <w:r>
              <w:rPr>
                <w:rFonts w:eastAsia="Times New Roman"/>
                <w:bCs/>
                <w:lang w:val="en-GB"/>
              </w:rPr>
              <w:fldChar w:fldCharType="end"/>
            </w:r>
          </w:p>
        </w:tc>
      </w:tr>
    </w:tbl>
    <w:p w14:paraId="2A2E15DD" w14:textId="77777777" w:rsidR="00260050" w:rsidRDefault="00260050">
      <w:pPr>
        <w:spacing w:after="160" w:line="256" w:lineRule="auto"/>
        <w:rPr>
          <w:b/>
        </w:rPr>
      </w:pPr>
    </w:p>
    <w:p w14:paraId="4509759C" w14:textId="77777777" w:rsidR="00260050" w:rsidRDefault="00E44014">
      <w:pPr>
        <w:spacing w:after="160" w:line="256" w:lineRule="auto"/>
        <w:rPr>
          <w:b/>
          <w:bCs/>
          <w:lang w:val="en-GB"/>
        </w:rPr>
      </w:pPr>
      <w:r>
        <w:rPr>
          <w:b/>
          <w:bCs/>
          <w:lang w:val="en-GB"/>
        </w:rPr>
        <w:t>Course Learning Outcome (for Mapping with POs and PSOs)</w:t>
      </w:r>
    </w:p>
    <w:p w14:paraId="16F1AF9A" w14:textId="77777777" w:rsidR="00260050" w:rsidRDefault="00E44014">
      <w:pPr>
        <w:spacing w:after="160" w:line="256" w:lineRule="auto"/>
        <w:rPr>
          <w:b/>
          <w:bCs/>
        </w:rPr>
      </w:pPr>
      <w:r>
        <w:rPr>
          <w:b/>
          <w:bCs/>
          <w:lang w:val="en-GB"/>
        </w:rPr>
        <w:t>Students will be able to</w:t>
      </w:r>
      <w:r>
        <w:rPr>
          <w:b/>
          <w:bCs/>
        </w:rPr>
        <w:t xml:space="preserve"> </w:t>
      </w:r>
    </w:p>
    <w:p w14:paraId="50EA56D3" w14:textId="77777777" w:rsidR="00260050" w:rsidRDefault="00E44014">
      <w:pPr>
        <w:autoSpaceDE w:val="0"/>
        <w:autoSpaceDN w:val="0"/>
        <w:adjustRightInd w:val="0"/>
        <w:spacing w:line="360" w:lineRule="auto"/>
        <w:rPr>
          <w:rFonts w:eastAsia="Times New Roman"/>
          <w:color w:val="000000"/>
          <w:shd w:val="clear" w:color="auto" w:fill="FFFFFF"/>
        </w:rPr>
      </w:pPr>
      <w:r>
        <w:rPr>
          <w:rFonts w:eastAsia="Times New Roman"/>
          <w:b/>
          <w:color w:val="000000"/>
        </w:rPr>
        <w:t>CLO1:</w:t>
      </w:r>
      <w:r>
        <w:rPr>
          <w:rFonts w:eastAsia="Times New Roman"/>
          <w:b/>
          <w:color w:val="000000"/>
          <w:spacing w:val="-58"/>
        </w:rPr>
        <w:t xml:space="preserve"> </w:t>
      </w:r>
      <w:r>
        <w:rPr>
          <w:rFonts w:eastAsia="Times New Roman"/>
          <w:color w:val="000000"/>
          <w:shd w:val="clear" w:color="auto" w:fill="FFFFFF"/>
        </w:rPr>
        <w:t>To understand the problem solving approaches</w:t>
      </w:r>
    </w:p>
    <w:p w14:paraId="4911B91D" w14:textId="77777777" w:rsidR="00260050" w:rsidRDefault="00E44014">
      <w:pPr>
        <w:widowControl w:val="0"/>
        <w:autoSpaceDE w:val="0"/>
        <w:autoSpaceDN w:val="0"/>
        <w:spacing w:before="45" w:line="360" w:lineRule="auto"/>
        <w:ind w:right="96"/>
        <w:jc w:val="both"/>
        <w:rPr>
          <w:rFonts w:eastAsia="Times New Roman"/>
          <w:b/>
          <w:spacing w:val="-58"/>
        </w:rPr>
      </w:pPr>
      <w:r>
        <w:rPr>
          <w:rFonts w:eastAsia="Times New Roman"/>
          <w:b/>
        </w:rPr>
        <w:t>CLO2:</w:t>
      </w:r>
      <w:r>
        <w:rPr>
          <w:rFonts w:eastAsia="Times New Roman"/>
          <w:b/>
          <w:spacing w:val="-58"/>
        </w:rPr>
        <w:t xml:space="preserve"> </w:t>
      </w:r>
      <w:r>
        <w:rPr>
          <w:rFonts w:eastAsia="Times New Roman"/>
          <w:color w:val="000000"/>
          <w:shd w:val="clear" w:color="auto" w:fill="FFFFFF"/>
        </w:rPr>
        <w:t>To learn the basic programming constructs in Python</w:t>
      </w:r>
    </w:p>
    <w:p w14:paraId="47F76CEB" w14:textId="77777777" w:rsidR="00260050" w:rsidRDefault="00E44014">
      <w:pPr>
        <w:widowControl w:val="0"/>
        <w:autoSpaceDE w:val="0"/>
        <w:autoSpaceDN w:val="0"/>
        <w:spacing w:before="45" w:line="360" w:lineRule="auto"/>
        <w:ind w:right="96"/>
        <w:jc w:val="both"/>
        <w:rPr>
          <w:rFonts w:eastAsia="Times New Roman"/>
          <w:b/>
          <w:spacing w:val="-58"/>
        </w:rPr>
      </w:pPr>
      <w:r>
        <w:rPr>
          <w:rFonts w:eastAsia="Times New Roman"/>
          <w:b/>
        </w:rPr>
        <w:t>CLO3:</w:t>
      </w:r>
      <w:r>
        <w:rPr>
          <w:rFonts w:eastAsia="Times New Roman"/>
          <w:b/>
          <w:spacing w:val="-58"/>
        </w:rPr>
        <w:t xml:space="preserve"> </w:t>
      </w:r>
      <w:r>
        <w:rPr>
          <w:rFonts w:eastAsia="Times New Roman"/>
          <w:color w:val="000000"/>
          <w:shd w:val="clear" w:color="auto" w:fill="FFFFFF"/>
        </w:rPr>
        <w:t>To practice various computing strategies for Python-based solutions to real world problems</w:t>
      </w:r>
    </w:p>
    <w:p w14:paraId="7A1A55F9" w14:textId="77777777" w:rsidR="00260050" w:rsidRDefault="00E44014">
      <w:pPr>
        <w:widowControl w:val="0"/>
        <w:autoSpaceDE w:val="0"/>
        <w:autoSpaceDN w:val="0"/>
        <w:spacing w:before="1" w:line="360" w:lineRule="auto"/>
        <w:rPr>
          <w:rFonts w:eastAsia="Times New Roman"/>
          <w:color w:val="000000"/>
          <w:shd w:val="clear" w:color="auto" w:fill="FFFFFF"/>
        </w:rPr>
      </w:pPr>
      <w:r>
        <w:rPr>
          <w:rFonts w:eastAsia="Times New Roman"/>
          <w:b/>
        </w:rPr>
        <w:t xml:space="preserve">CLO4: </w:t>
      </w:r>
      <w:r>
        <w:rPr>
          <w:color w:val="000000"/>
          <w:shd w:val="clear" w:color="auto" w:fill="FFFFFF"/>
        </w:rPr>
        <w:t>To use Python data structures - lists, tuples.</w:t>
      </w:r>
    </w:p>
    <w:p w14:paraId="5F613328" w14:textId="77777777" w:rsidR="00260050" w:rsidRDefault="00E44014">
      <w:pPr>
        <w:spacing w:after="160" w:line="256" w:lineRule="auto"/>
        <w:rPr>
          <w:b/>
          <w:bCs/>
        </w:rPr>
      </w:pPr>
      <w:r>
        <w:rPr>
          <w:rFonts w:eastAsia="Times New Roman"/>
          <w:b/>
          <w:lang w:bidi="ta-IN"/>
        </w:rPr>
        <w:t>CLO5:</w:t>
      </w:r>
      <w:r>
        <w:rPr>
          <w:rFonts w:eastAsia="Times New Roman"/>
          <w:color w:val="000000"/>
          <w:shd w:val="clear" w:color="auto" w:fill="FFFFFF"/>
          <w:lang w:bidi="ta-IN"/>
        </w:rPr>
        <w:t xml:space="preserve"> To do input/output with files in Python.</w:t>
      </w:r>
    </w:p>
    <w:p w14:paraId="2EF46F8E" w14:textId="77777777" w:rsidR="00260050" w:rsidRDefault="00260050">
      <w:pPr>
        <w:spacing w:after="160" w:line="25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260050" w14:paraId="634DFBD4" w14:textId="77777777">
        <w:trPr>
          <w:jc w:val="center"/>
        </w:trPr>
        <w:tc>
          <w:tcPr>
            <w:tcW w:w="0" w:type="auto"/>
            <w:vAlign w:val="center"/>
          </w:tcPr>
          <w:p w14:paraId="7268753F" w14:textId="77777777" w:rsidR="00260050" w:rsidRDefault="00260050">
            <w:pPr>
              <w:spacing w:after="160" w:line="256" w:lineRule="auto"/>
              <w:rPr>
                <w:rFonts w:eastAsia="Times New Roman"/>
                <w:bCs/>
                <w:lang w:val="en-GB"/>
              </w:rPr>
            </w:pPr>
          </w:p>
        </w:tc>
        <w:tc>
          <w:tcPr>
            <w:tcW w:w="3060" w:type="dxa"/>
            <w:gridSpan w:val="6"/>
            <w:vAlign w:val="center"/>
          </w:tcPr>
          <w:p w14:paraId="2C66E9D9" w14:textId="77777777" w:rsidR="00260050" w:rsidRDefault="00E44014">
            <w:pPr>
              <w:spacing w:line="360" w:lineRule="auto"/>
              <w:jc w:val="center"/>
              <w:rPr>
                <w:rFonts w:eastAsia="Times New Roman"/>
                <w:szCs w:val="22"/>
                <w:lang w:val="en-GB"/>
              </w:rPr>
            </w:pPr>
            <w:r>
              <w:t>POs</w:t>
            </w:r>
          </w:p>
        </w:tc>
        <w:tc>
          <w:tcPr>
            <w:tcW w:w="1530" w:type="dxa"/>
            <w:gridSpan w:val="3"/>
            <w:vAlign w:val="center"/>
          </w:tcPr>
          <w:p w14:paraId="0325FC55" w14:textId="77777777" w:rsidR="00260050" w:rsidRDefault="00E44014">
            <w:pPr>
              <w:spacing w:line="360" w:lineRule="auto"/>
              <w:jc w:val="center"/>
              <w:rPr>
                <w:rFonts w:eastAsia="Times New Roman"/>
                <w:szCs w:val="22"/>
                <w:lang w:val="en-GB"/>
              </w:rPr>
            </w:pPr>
            <w:r>
              <w:t>PSOs</w:t>
            </w:r>
          </w:p>
        </w:tc>
      </w:tr>
      <w:tr w:rsidR="00260050" w14:paraId="73829A3B" w14:textId="77777777">
        <w:trPr>
          <w:jc w:val="center"/>
        </w:trPr>
        <w:tc>
          <w:tcPr>
            <w:tcW w:w="0" w:type="auto"/>
            <w:vAlign w:val="center"/>
          </w:tcPr>
          <w:p w14:paraId="41C2E1A3" w14:textId="77777777" w:rsidR="00260050" w:rsidRDefault="00260050">
            <w:pPr>
              <w:spacing w:after="160" w:line="256" w:lineRule="auto"/>
              <w:rPr>
                <w:rFonts w:eastAsia="Times New Roman"/>
                <w:bCs/>
                <w:lang w:val="en-GB"/>
              </w:rPr>
            </w:pPr>
          </w:p>
        </w:tc>
        <w:tc>
          <w:tcPr>
            <w:tcW w:w="510" w:type="dxa"/>
            <w:vAlign w:val="center"/>
          </w:tcPr>
          <w:p w14:paraId="6C571117"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63378841"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vAlign w:val="center"/>
          </w:tcPr>
          <w:p w14:paraId="64730AD7" w14:textId="77777777" w:rsidR="00260050" w:rsidRDefault="00E44014">
            <w:pPr>
              <w:spacing w:after="160" w:line="256" w:lineRule="auto"/>
              <w:rPr>
                <w:rFonts w:eastAsia="Times New Roman"/>
                <w:bCs/>
                <w:lang w:val="en-GB"/>
              </w:rPr>
            </w:pPr>
            <w:r>
              <w:rPr>
                <w:rFonts w:eastAsia="Times New Roman"/>
                <w:bCs/>
                <w:lang w:val="en-GB"/>
              </w:rPr>
              <w:t>3</w:t>
            </w:r>
          </w:p>
        </w:tc>
        <w:tc>
          <w:tcPr>
            <w:tcW w:w="510" w:type="dxa"/>
            <w:vAlign w:val="center"/>
          </w:tcPr>
          <w:p w14:paraId="2C73C328" w14:textId="77777777" w:rsidR="00260050" w:rsidRDefault="00E44014">
            <w:pPr>
              <w:spacing w:after="160" w:line="256" w:lineRule="auto"/>
              <w:rPr>
                <w:rFonts w:eastAsia="Times New Roman"/>
                <w:bCs/>
                <w:lang w:val="en-GB"/>
              </w:rPr>
            </w:pPr>
            <w:r>
              <w:rPr>
                <w:rFonts w:eastAsia="Times New Roman"/>
                <w:bCs/>
                <w:lang w:val="en-GB"/>
              </w:rPr>
              <w:t>4</w:t>
            </w:r>
          </w:p>
        </w:tc>
        <w:tc>
          <w:tcPr>
            <w:tcW w:w="510" w:type="dxa"/>
            <w:vAlign w:val="center"/>
          </w:tcPr>
          <w:p w14:paraId="7012A255" w14:textId="77777777" w:rsidR="00260050" w:rsidRDefault="00E44014">
            <w:pPr>
              <w:spacing w:after="160" w:line="256" w:lineRule="auto"/>
              <w:rPr>
                <w:rFonts w:eastAsia="Times New Roman"/>
                <w:bCs/>
                <w:lang w:val="en-GB"/>
              </w:rPr>
            </w:pPr>
            <w:r>
              <w:rPr>
                <w:rFonts w:eastAsia="Times New Roman"/>
                <w:bCs/>
                <w:lang w:val="en-GB"/>
              </w:rPr>
              <w:t>5</w:t>
            </w:r>
          </w:p>
        </w:tc>
        <w:tc>
          <w:tcPr>
            <w:tcW w:w="510" w:type="dxa"/>
            <w:vAlign w:val="center"/>
          </w:tcPr>
          <w:p w14:paraId="15EA77B0" w14:textId="77777777" w:rsidR="00260050" w:rsidRDefault="00E44014">
            <w:pPr>
              <w:spacing w:after="160" w:line="256" w:lineRule="auto"/>
              <w:rPr>
                <w:rFonts w:eastAsia="Times New Roman"/>
                <w:bCs/>
                <w:lang w:val="en-GB"/>
              </w:rPr>
            </w:pPr>
            <w:r>
              <w:rPr>
                <w:rFonts w:eastAsia="Times New Roman"/>
                <w:bCs/>
                <w:lang w:val="en-GB"/>
              </w:rPr>
              <w:t>6</w:t>
            </w:r>
          </w:p>
        </w:tc>
        <w:tc>
          <w:tcPr>
            <w:tcW w:w="510" w:type="dxa"/>
            <w:vAlign w:val="center"/>
          </w:tcPr>
          <w:p w14:paraId="5EFE687D"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60FB5D2C"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tcPr>
          <w:p w14:paraId="2632520E" w14:textId="77777777" w:rsidR="00260050" w:rsidRDefault="00E44014">
            <w:pPr>
              <w:spacing w:after="160" w:line="256" w:lineRule="auto"/>
              <w:rPr>
                <w:rFonts w:eastAsia="Times New Roman"/>
                <w:bCs/>
                <w:lang w:val="en-GB"/>
              </w:rPr>
            </w:pPr>
            <w:r>
              <w:rPr>
                <w:rFonts w:eastAsia="Times New Roman"/>
                <w:bCs/>
                <w:lang w:val="en-GB"/>
              </w:rPr>
              <w:t>3</w:t>
            </w:r>
          </w:p>
        </w:tc>
      </w:tr>
      <w:tr w:rsidR="00260050" w14:paraId="4BE2A8DA" w14:textId="77777777">
        <w:trPr>
          <w:jc w:val="center"/>
        </w:trPr>
        <w:tc>
          <w:tcPr>
            <w:tcW w:w="0" w:type="auto"/>
            <w:vAlign w:val="center"/>
          </w:tcPr>
          <w:p w14:paraId="7463BDA5" w14:textId="77777777" w:rsidR="00260050" w:rsidRDefault="00E44014">
            <w:pPr>
              <w:spacing w:after="160" w:line="256" w:lineRule="auto"/>
              <w:rPr>
                <w:rFonts w:eastAsia="Times New Roman"/>
                <w:bCs/>
                <w:lang w:val="en-GB"/>
              </w:rPr>
            </w:pPr>
            <w:r>
              <w:rPr>
                <w:rFonts w:eastAsia="Times New Roman"/>
                <w:bCs/>
                <w:lang w:val="en-GB"/>
              </w:rPr>
              <w:t>CLO1</w:t>
            </w:r>
          </w:p>
        </w:tc>
        <w:tc>
          <w:tcPr>
            <w:tcW w:w="510" w:type="dxa"/>
            <w:vAlign w:val="center"/>
          </w:tcPr>
          <w:p w14:paraId="316F58A8" w14:textId="77777777" w:rsidR="00260050" w:rsidRDefault="00E44014">
            <w:pPr>
              <w:spacing w:line="360" w:lineRule="auto"/>
              <w:jc w:val="center"/>
            </w:pPr>
            <w:r>
              <w:t>3</w:t>
            </w:r>
          </w:p>
        </w:tc>
        <w:tc>
          <w:tcPr>
            <w:tcW w:w="510" w:type="dxa"/>
            <w:vAlign w:val="center"/>
          </w:tcPr>
          <w:p w14:paraId="17A8E64C" w14:textId="77777777" w:rsidR="00260050" w:rsidRDefault="00E44014">
            <w:pPr>
              <w:spacing w:line="360" w:lineRule="auto"/>
              <w:jc w:val="center"/>
            </w:pPr>
            <w:r>
              <w:t>1</w:t>
            </w:r>
          </w:p>
        </w:tc>
        <w:tc>
          <w:tcPr>
            <w:tcW w:w="510" w:type="dxa"/>
            <w:vAlign w:val="center"/>
          </w:tcPr>
          <w:p w14:paraId="4597AD1A" w14:textId="77777777" w:rsidR="00260050" w:rsidRDefault="00E44014">
            <w:pPr>
              <w:spacing w:line="360" w:lineRule="auto"/>
              <w:jc w:val="center"/>
            </w:pPr>
            <w:r>
              <w:t>3</w:t>
            </w:r>
          </w:p>
        </w:tc>
        <w:tc>
          <w:tcPr>
            <w:tcW w:w="510" w:type="dxa"/>
            <w:vAlign w:val="center"/>
          </w:tcPr>
          <w:p w14:paraId="66D8A0D3" w14:textId="77777777" w:rsidR="00260050" w:rsidRDefault="00E44014">
            <w:pPr>
              <w:spacing w:line="360" w:lineRule="auto"/>
              <w:jc w:val="center"/>
            </w:pPr>
            <w:r>
              <w:t>1</w:t>
            </w:r>
          </w:p>
        </w:tc>
        <w:tc>
          <w:tcPr>
            <w:tcW w:w="510" w:type="dxa"/>
          </w:tcPr>
          <w:p w14:paraId="1F9EAB73" w14:textId="77777777" w:rsidR="00260050" w:rsidRDefault="00E44014">
            <w:pPr>
              <w:spacing w:line="360" w:lineRule="auto"/>
              <w:jc w:val="center"/>
            </w:pPr>
            <w:r>
              <w:t>1</w:t>
            </w:r>
          </w:p>
        </w:tc>
        <w:tc>
          <w:tcPr>
            <w:tcW w:w="510" w:type="dxa"/>
          </w:tcPr>
          <w:p w14:paraId="25242ABA" w14:textId="77777777" w:rsidR="00260050" w:rsidRDefault="00E44014">
            <w:pPr>
              <w:spacing w:line="360" w:lineRule="auto"/>
              <w:jc w:val="center"/>
            </w:pPr>
            <w:r>
              <w:t>2</w:t>
            </w:r>
          </w:p>
        </w:tc>
        <w:tc>
          <w:tcPr>
            <w:tcW w:w="510" w:type="dxa"/>
            <w:vAlign w:val="center"/>
          </w:tcPr>
          <w:p w14:paraId="7787F423" w14:textId="77777777" w:rsidR="00260050" w:rsidRDefault="00E44014">
            <w:pPr>
              <w:spacing w:line="360" w:lineRule="auto"/>
              <w:jc w:val="center"/>
            </w:pPr>
            <w:r>
              <w:t>3</w:t>
            </w:r>
          </w:p>
        </w:tc>
        <w:tc>
          <w:tcPr>
            <w:tcW w:w="510" w:type="dxa"/>
            <w:vAlign w:val="center"/>
          </w:tcPr>
          <w:p w14:paraId="35ADE95D" w14:textId="77777777" w:rsidR="00260050" w:rsidRDefault="00E44014">
            <w:pPr>
              <w:spacing w:line="360" w:lineRule="auto"/>
              <w:jc w:val="center"/>
            </w:pPr>
            <w:r>
              <w:t>2</w:t>
            </w:r>
          </w:p>
        </w:tc>
        <w:tc>
          <w:tcPr>
            <w:tcW w:w="510" w:type="dxa"/>
          </w:tcPr>
          <w:p w14:paraId="6BDE57FE" w14:textId="77777777" w:rsidR="00260050" w:rsidRDefault="00E44014">
            <w:pPr>
              <w:spacing w:line="360" w:lineRule="auto"/>
              <w:jc w:val="center"/>
            </w:pPr>
            <w:r>
              <w:t>1</w:t>
            </w:r>
          </w:p>
        </w:tc>
      </w:tr>
      <w:tr w:rsidR="00260050" w14:paraId="4933A88E" w14:textId="77777777">
        <w:trPr>
          <w:jc w:val="center"/>
        </w:trPr>
        <w:tc>
          <w:tcPr>
            <w:tcW w:w="0" w:type="auto"/>
            <w:vAlign w:val="center"/>
          </w:tcPr>
          <w:p w14:paraId="51749D85" w14:textId="77777777" w:rsidR="00260050" w:rsidRDefault="00E44014">
            <w:pPr>
              <w:spacing w:after="160" w:line="256" w:lineRule="auto"/>
              <w:rPr>
                <w:rFonts w:eastAsia="Times New Roman"/>
                <w:bCs/>
                <w:lang w:val="en-GB"/>
              </w:rPr>
            </w:pPr>
            <w:r>
              <w:rPr>
                <w:rFonts w:eastAsia="Times New Roman"/>
                <w:bCs/>
                <w:lang w:val="en-GB"/>
              </w:rPr>
              <w:t>CLO2</w:t>
            </w:r>
          </w:p>
        </w:tc>
        <w:tc>
          <w:tcPr>
            <w:tcW w:w="510" w:type="dxa"/>
            <w:vAlign w:val="center"/>
          </w:tcPr>
          <w:p w14:paraId="01CBC77E" w14:textId="77777777" w:rsidR="00260050" w:rsidRDefault="00E44014">
            <w:pPr>
              <w:spacing w:line="360" w:lineRule="auto"/>
              <w:jc w:val="center"/>
            </w:pPr>
            <w:r>
              <w:t>2</w:t>
            </w:r>
          </w:p>
        </w:tc>
        <w:tc>
          <w:tcPr>
            <w:tcW w:w="510" w:type="dxa"/>
            <w:vAlign w:val="center"/>
          </w:tcPr>
          <w:p w14:paraId="01B0EDE4" w14:textId="77777777" w:rsidR="00260050" w:rsidRDefault="00E44014">
            <w:pPr>
              <w:spacing w:line="360" w:lineRule="auto"/>
              <w:jc w:val="center"/>
            </w:pPr>
            <w:r>
              <w:t>1</w:t>
            </w:r>
          </w:p>
        </w:tc>
        <w:tc>
          <w:tcPr>
            <w:tcW w:w="510" w:type="dxa"/>
            <w:vAlign w:val="center"/>
          </w:tcPr>
          <w:p w14:paraId="7BA2F162" w14:textId="77777777" w:rsidR="00260050" w:rsidRDefault="00E44014">
            <w:pPr>
              <w:spacing w:line="360" w:lineRule="auto"/>
              <w:jc w:val="center"/>
            </w:pPr>
            <w:r>
              <w:t>3</w:t>
            </w:r>
          </w:p>
        </w:tc>
        <w:tc>
          <w:tcPr>
            <w:tcW w:w="510" w:type="dxa"/>
            <w:vAlign w:val="center"/>
          </w:tcPr>
          <w:p w14:paraId="35133E39" w14:textId="77777777" w:rsidR="00260050" w:rsidRDefault="00E44014">
            <w:pPr>
              <w:spacing w:line="360" w:lineRule="auto"/>
              <w:jc w:val="center"/>
            </w:pPr>
            <w:r>
              <w:t>1</w:t>
            </w:r>
          </w:p>
        </w:tc>
        <w:tc>
          <w:tcPr>
            <w:tcW w:w="510" w:type="dxa"/>
          </w:tcPr>
          <w:p w14:paraId="3E46EC32" w14:textId="77777777" w:rsidR="00260050" w:rsidRDefault="00E44014">
            <w:pPr>
              <w:spacing w:line="360" w:lineRule="auto"/>
              <w:jc w:val="center"/>
            </w:pPr>
            <w:r>
              <w:t>-</w:t>
            </w:r>
          </w:p>
        </w:tc>
        <w:tc>
          <w:tcPr>
            <w:tcW w:w="510" w:type="dxa"/>
          </w:tcPr>
          <w:p w14:paraId="41E00BB0" w14:textId="77777777" w:rsidR="00260050" w:rsidRDefault="00E44014">
            <w:pPr>
              <w:spacing w:line="360" w:lineRule="auto"/>
              <w:jc w:val="center"/>
            </w:pPr>
            <w:r>
              <w:t>1</w:t>
            </w:r>
          </w:p>
        </w:tc>
        <w:tc>
          <w:tcPr>
            <w:tcW w:w="510" w:type="dxa"/>
            <w:vAlign w:val="center"/>
          </w:tcPr>
          <w:p w14:paraId="4B2D2A64" w14:textId="77777777" w:rsidR="00260050" w:rsidRDefault="00E44014">
            <w:pPr>
              <w:spacing w:line="360" w:lineRule="auto"/>
              <w:jc w:val="center"/>
            </w:pPr>
            <w:r>
              <w:t>3</w:t>
            </w:r>
          </w:p>
        </w:tc>
        <w:tc>
          <w:tcPr>
            <w:tcW w:w="510" w:type="dxa"/>
          </w:tcPr>
          <w:p w14:paraId="1EC014CC" w14:textId="77777777" w:rsidR="00260050" w:rsidRDefault="00E44014">
            <w:pPr>
              <w:spacing w:line="360" w:lineRule="auto"/>
              <w:jc w:val="center"/>
            </w:pPr>
            <w:r>
              <w:t>2</w:t>
            </w:r>
          </w:p>
        </w:tc>
        <w:tc>
          <w:tcPr>
            <w:tcW w:w="510" w:type="dxa"/>
          </w:tcPr>
          <w:p w14:paraId="49EAA11D" w14:textId="77777777" w:rsidR="00260050" w:rsidRDefault="00E44014">
            <w:pPr>
              <w:spacing w:line="360" w:lineRule="auto"/>
              <w:jc w:val="center"/>
            </w:pPr>
            <w:r>
              <w:t>1</w:t>
            </w:r>
          </w:p>
        </w:tc>
      </w:tr>
      <w:tr w:rsidR="00260050" w14:paraId="2EAF28A6" w14:textId="77777777">
        <w:trPr>
          <w:jc w:val="center"/>
        </w:trPr>
        <w:tc>
          <w:tcPr>
            <w:tcW w:w="0" w:type="auto"/>
            <w:vAlign w:val="center"/>
          </w:tcPr>
          <w:p w14:paraId="5DD63350" w14:textId="77777777" w:rsidR="00260050" w:rsidRDefault="00E44014">
            <w:pPr>
              <w:spacing w:after="160" w:line="256" w:lineRule="auto"/>
              <w:rPr>
                <w:rFonts w:eastAsia="Times New Roman"/>
                <w:bCs/>
                <w:lang w:val="en-GB"/>
              </w:rPr>
            </w:pPr>
            <w:r>
              <w:rPr>
                <w:rFonts w:eastAsia="Times New Roman"/>
                <w:bCs/>
                <w:lang w:val="en-GB"/>
              </w:rPr>
              <w:t>CLO3</w:t>
            </w:r>
          </w:p>
        </w:tc>
        <w:tc>
          <w:tcPr>
            <w:tcW w:w="510" w:type="dxa"/>
            <w:vAlign w:val="center"/>
          </w:tcPr>
          <w:p w14:paraId="7D7B7B32" w14:textId="77777777" w:rsidR="00260050" w:rsidRDefault="00E44014">
            <w:pPr>
              <w:spacing w:line="360" w:lineRule="auto"/>
              <w:jc w:val="center"/>
            </w:pPr>
            <w:r>
              <w:t>3</w:t>
            </w:r>
          </w:p>
        </w:tc>
        <w:tc>
          <w:tcPr>
            <w:tcW w:w="510" w:type="dxa"/>
            <w:vAlign w:val="center"/>
          </w:tcPr>
          <w:p w14:paraId="05322607" w14:textId="77777777" w:rsidR="00260050" w:rsidRDefault="00E44014">
            <w:pPr>
              <w:spacing w:line="360" w:lineRule="auto"/>
              <w:jc w:val="center"/>
            </w:pPr>
            <w:r>
              <w:t>1</w:t>
            </w:r>
          </w:p>
        </w:tc>
        <w:tc>
          <w:tcPr>
            <w:tcW w:w="510" w:type="dxa"/>
            <w:vAlign w:val="center"/>
          </w:tcPr>
          <w:p w14:paraId="6FE98D91" w14:textId="77777777" w:rsidR="00260050" w:rsidRDefault="00E44014">
            <w:pPr>
              <w:spacing w:line="360" w:lineRule="auto"/>
              <w:jc w:val="center"/>
            </w:pPr>
            <w:r>
              <w:t>3</w:t>
            </w:r>
          </w:p>
        </w:tc>
        <w:tc>
          <w:tcPr>
            <w:tcW w:w="510" w:type="dxa"/>
            <w:vAlign w:val="center"/>
          </w:tcPr>
          <w:p w14:paraId="6DE8E843" w14:textId="77777777" w:rsidR="00260050" w:rsidRDefault="00E44014">
            <w:pPr>
              <w:spacing w:line="360" w:lineRule="auto"/>
              <w:jc w:val="center"/>
            </w:pPr>
            <w:r>
              <w:t>1</w:t>
            </w:r>
          </w:p>
        </w:tc>
        <w:tc>
          <w:tcPr>
            <w:tcW w:w="510" w:type="dxa"/>
          </w:tcPr>
          <w:p w14:paraId="1B234475" w14:textId="77777777" w:rsidR="00260050" w:rsidRDefault="00E44014">
            <w:pPr>
              <w:spacing w:line="360" w:lineRule="auto"/>
              <w:jc w:val="center"/>
            </w:pPr>
            <w:r>
              <w:t>-</w:t>
            </w:r>
          </w:p>
        </w:tc>
        <w:tc>
          <w:tcPr>
            <w:tcW w:w="510" w:type="dxa"/>
          </w:tcPr>
          <w:p w14:paraId="3306088F" w14:textId="77777777" w:rsidR="00260050" w:rsidRDefault="00E44014">
            <w:pPr>
              <w:spacing w:line="360" w:lineRule="auto"/>
              <w:jc w:val="center"/>
            </w:pPr>
            <w:r>
              <w:t>-</w:t>
            </w:r>
          </w:p>
        </w:tc>
        <w:tc>
          <w:tcPr>
            <w:tcW w:w="510" w:type="dxa"/>
            <w:vAlign w:val="center"/>
          </w:tcPr>
          <w:p w14:paraId="09831771" w14:textId="77777777" w:rsidR="00260050" w:rsidRDefault="00E44014">
            <w:pPr>
              <w:spacing w:line="360" w:lineRule="auto"/>
              <w:jc w:val="center"/>
            </w:pPr>
            <w:r>
              <w:t>3</w:t>
            </w:r>
          </w:p>
        </w:tc>
        <w:tc>
          <w:tcPr>
            <w:tcW w:w="510" w:type="dxa"/>
          </w:tcPr>
          <w:p w14:paraId="0526F417" w14:textId="77777777" w:rsidR="00260050" w:rsidRDefault="00E44014">
            <w:pPr>
              <w:spacing w:line="360" w:lineRule="auto"/>
              <w:jc w:val="center"/>
            </w:pPr>
            <w:r>
              <w:t>2</w:t>
            </w:r>
          </w:p>
        </w:tc>
        <w:tc>
          <w:tcPr>
            <w:tcW w:w="510" w:type="dxa"/>
          </w:tcPr>
          <w:p w14:paraId="426EC603" w14:textId="77777777" w:rsidR="00260050" w:rsidRDefault="00E44014">
            <w:pPr>
              <w:spacing w:line="360" w:lineRule="auto"/>
              <w:jc w:val="center"/>
            </w:pPr>
            <w:r>
              <w:t>1</w:t>
            </w:r>
          </w:p>
        </w:tc>
      </w:tr>
      <w:tr w:rsidR="00260050" w14:paraId="16CCA057" w14:textId="77777777">
        <w:trPr>
          <w:jc w:val="center"/>
        </w:trPr>
        <w:tc>
          <w:tcPr>
            <w:tcW w:w="0" w:type="auto"/>
            <w:vAlign w:val="center"/>
          </w:tcPr>
          <w:p w14:paraId="10B72DB1" w14:textId="77777777" w:rsidR="00260050" w:rsidRDefault="00E44014">
            <w:pPr>
              <w:spacing w:after="160" w:line="256" w:lineRule="auto"/>
              <w:rPr>
                <w:rFonts w:eastAsia="Times New Roman"/>
                <w:bCs/>
                <w:lang w:val="en-GB"/>
              </w:rPr>
            </w:pPr>
            <w:r>
              <w:rPr>
                <w:rFonts w:eastAsia="Times New Roman"/>
                <w:bCs/>
                <w:lang w:val="en-GB"/>
              </w:rPr>
              <w:t>CLO4</w:t>
            </w:r>
          </w:p>
        </w:tc>
        <w:tc>
          <w:tcPr>
            <w:tcW w:w="510" w:type="dxa"/>
            <w:vAlign w:val="center"/>
          </w:tcPr>
          <w:p w14:paraId="5E609A6B" w14:textId="77777777" w:rsidR="00260050" w:rsidRDefault="00E44014">
            <w:pPr>
              <w:spacing w:line="360" w:lineRule="auto"/>
              <w:jc w:val="center"/>
            </w:pPr>
            <w:r>
              <w:t>3</w:t>
            </w:r>
          </w:p>
        </w:tc>
        <w:tc>
          <w:tcPr>
            <w:tcW w:w="510" w:type="dxa"/>
            <w:vAlign w:val="center"/>
          </w:tcPr>
          <w:p w14:paraId="3B10E0C6" w14:textId="77777777" w:rsidR="00260050" w:rsidRDefault="00E44014">
            <w:pPr>
              <w:spacing w:line="360" w:lineRule="auto"/>
              <w:jc w:val="center"/>
            </w:pPr>
            <w:r>
              <w:t>1</w:t>
            </w:r>
          </w:p>
        </w:tc>
        <w:tc>
          <w:tcPr>
            <w:tcW w:w="510" w:type="dxa"/>
            <w:vAlign w:val="center"/>
          </w:tcPr>
          <w:p w14:paraId="118BE6F9" w14:textId="77777777" w:rsidR="00260050" w:rsidRDefault="00E44014">
            <w:pPr>
              <w:spacing w:line="360" w:lineRule="auto"/>
              <w:jc w:val="center"/>
            </w:pPr>
            <w:r>
              <w:t>3</w:t>
            </w:r>
          </w:p>
        </w:tc>
        <w:tc>
          <w:tcPr>
            <w:tcW w:w="510" w:type="dxa"/>
          </w:tcPr>
          <w:p w14:paraId="3F28862B" w14:textId="77777777" w:rsidR="00260050" w:rsidRDefault="00E44014">
            <w:pPr>
              <w:spacing w:line="360" w:lineRule="auto"/>
              <w:jc w:val="center"/>
            </w:pPr>
            <w:r>
              <w:t>2</w:t>
            </w:r>
          </w:p>
        </w:tc>
        <w:tc>
          <w:tcPr>
            <w:tcW w:w="510" w:type="dxa"/>
          </w:tcPr>
          <w:p w14:paraId="10B003CE" w14:textId="77777777" w:rsidR="00260050" w:rsidRDefault="00E44014">
            <w:pPr>
              <w:spacing w:line="360" w:lineRule="auto"/>
              <w:jc w:val="center"/>
            </w:pPr>
            <w:r>
              <w:t>3</w:t>
            </w:r>
          </w:p>
        </w:tc>
        <w:tc>
          <w:tcPr>
            <w:tcW w:w="510" w:type="dxa"/>
          </w:tcPr>
          <w:p w14:paraId="4B8EA3B1" w14:textId="77777777" w:rsidR="00260050" w:rsidRDefault="00E44014">
            <w:pPr>
              <w:spacing w:line="360" w:lineRule="auto"/>
              <w:jc w:val="center"/>
            </w:pPr>
            <w:r>
              <w:t>-</w:t>
            </w:r>
          </w:p>
        </w:tc>
        <w:tc>
          <w:tcPr>
            <w:tcW w:w="510" w:type="dxa"/>
            <w:vAlign w:val="center"/>
          </w:tcPr>
          <w:p w14:paraId="3A2A9D6F" w14:textId="77777777" w:rsidR="00260050" w:rsidRDefault="00E44014">
            <w:pPr>
              <w:spacing w:line="360" w:lineRule="auto"/>
              <w:jc w:val="center"/>
            </w:pPr>
            <w:r>
              <w:t>3</w:t>
            </w:r>
          </w:p>
        </w:tc>
        <w:tc>
          <w:tcPr>
            <w:tcW w:w="510" w:type="dxa"/>
          </w:tcPr>
          <w:p w14:paraId="0FE686E4" w14:textId="77777777" w:rsidR="00260050" w:rsidRDefault="00E44014">
            <w:pPr>
              <w:spacing w:line="360" w:lineRule="auto"/>
              <w:jc w:val="center"/>
            </w:pPr>
            <w:r>
              <w:t>2</w:t>
            </w:r>
          </w:p>
        </w:tc>
        <w:tc>
          <w:tcPr>
            <w:tcW w:w="510" w:type="dxa"/>
          </w:tcPr>
          <w:p w14:paraId="19D18AF5" w14:textId="77777777" w:rsidR="00260050" w:rsidRDefault="00E44014">
            <w:pPr>
              <w:spacing w:line="360" w:lineRule="auto"/>
              <w:jc w:val="center"/>
            </w:pPr>
            <w:r>
              <w:t>1</w:t>
            </w:r>
          </w:p>
        </w:tc>
      </w:tr>
      <w:tr w:rsidR="00260050" w14:paraId="36616A36" w14:textId="77777777">
        <w:trPr>
          <w:jc w:val="center"/>
        </w:trPr>
        <w:tc>
          <w:tcPr>
            <w:tcW w:w="0" w:type="auto"/>
            <w:vAlign w:val="center"/>
          </w:tcPr>
          <w:p w14:paraId="432FDA16" w14:textId="77777777" w:rsidR="00260050" w:rsidRDefault="00E44014">
            <w:pPr>
              <w:spacing w:after="160" w:line="256" w:lineRule="auto"/>
              <w:rPr>
                <w:rFonts w:eastAsia="Times New Roman"/>
                <w:bCs/>
                <w:lang w:val="en-GB"/>
              </w:rPr>
            </w:pPr>
            <w:r>
              <w:rPr>
                <w:rFonts w:eastAsia="Times New Roman"/>
                <w:bCs/>
                <w:lang w:val="en-GB"/>
              </w:rPr>
              <w:t>CLO5</w:t>
            </w:r>
          </w:p>
        </w:tc>
        <w:tc>
          <w:tcPr>
            <w:tcW w:w="510" w:type="dxa"/>
            <w:vAlign w:val="center"/>
          </w:tcPr>
          <w:p w14:paraId="1DCE457A" w14:textId="77777777" w:rsidR="00260050" w:rsidRDefault="00E44014">
            <w:pPr>
              <w:spacing w:line="360" w:lineRule="auto"/>
              <w:jc w:val="center"/>
            </w:pPr>
            <w:r>
              <w:t>3</w:t>
            </w:r>
          </w:p>
        </w:tc>
        <w:tc>
          <w:tcPr>
            <w:tcW w:w="510" w:type="dxa"/>
            <w:vAlign w:val="center"/>
          </w:tcPr>
          <w:p w14:paraId="0D4C17BD" w14:textId="77777777" w:rsidR="00260050" w:rsidRDefault="00E44014">
            <w:pPr>
              <w:spacing w:line="360" w:lineRule="auto"/>
              <w:jc w:val="center"/>
            </w:pPr>
            <w:r>
              <w:t>1</w:t>
            </w:r>
          </w:p>
        </w:tc>
        <w:tc>
          <w:tcPr>
            <w:tcW w:w="510" w:type="dxa"/>
            <w:vAlign w:val="center"/>
          </w:tcPr>
          <w:p w14:paraId="3B376CE6" w14:textId="77777777" w:rsidR="00260050" w:rsidRDefault="00E44014">
            <w:pPr>
              <w:spacing w:line="360" w:lineRule="auto"/>
              <w:jc w:val="center"/>
            </w:pPr>
            <w:r>
              <w:t>3</w:t>
            </w:r>
          </w:p>
        </w:tc>
        <w:tc>
          <w:tcPr>
            <w:tcW w:w="510" w:type="dxa"/>
          </w:tcPr>
          <w:p w14:paraId="58599915" w14:textId="77777777" w:rsidR="00260050" w:rsidRDefault="00E44014">
            <w:pPr>
              <w:spacing w:line="360" w:lineRule="auto"/>
              <w:jc w:val="center"/>
            </w:pPr>
            <w:r>
              <w:t>2</w:t>
            </w:r>
          </w:p>
        </w:tc>
        <w:tc>
          <w:tcPr>
            <w:tcW w:w="510" w:type="dxa"/>
          </w:tcPr>
          <w:p w14:paraId="00529931" w14:textId="77777777" w:rsidR="00260050" w:rsidRDefault="00E44014">
            <w:pPr>
              <w:spacing w:line="360" w:lineRule="auto"/>
              <w:jc w:val="center"/>
            </w:pPr>
            <w:r>
              <w:t>3</w:t>
            </w:r>
          </w:p>
        </w:tc>
        <w:tc>
          <w:tcPr>
            <w:tcW w:w="510" w:type="dxa"/>
          </w:tcPr>
          <w:p w14:paraId="7BCBA91D" w14:textId="77777777" w:rsidR="00260050" w:rsidRDefault="00E44014">
            <w:pPr>
              <w:spacing w:line="360" w:lineRule="auto"/>
              <w:jc w:val="center"/>
            </w:pPr>
            <w:r>
              <w:t>-</w:t>
            </w:r>
          </w:p>
        </w:tc>
        <w:tc>
          <w:tcPr>
            <w:tcW w:w="510" w:type="dxa"/>
            <w:vAlign w:val="center"/>
          </w:tcPr>
          <w:p w14:paraId="4F23C635" w14:textId="77777777" w:rsidR="00260050" w:rsidRDefault="00E44014">
            <w:pPr>
              <w:spacing w:line="360" w:lineRule="auto"/>
              <w:jc w:val="center"/>
            </w:pPr>
            <w:r>
              <w:t>3</w:t>
            </w:r>
          </w:p>
        </w:tc>
        <w:tc>
          <w:tcPr>
            <w:tcW w:w="510" w:type="dxa"/>
          </w:tcPr>
          <w:p w14:paraId="2A77AD1B" w14:textId="77777777" w:rsidR="00260050" w:rsidRDefault="00E44014">
            <w:pPr>
              <w:spacing w:line="360" w:lineRule="auto"/>
              <w:jc w:val="center"/>
            </w:pPr>
            <w:r>
              <w:t>2</w:t>
            </w:r>
          </w:p>
        </w:tc>
        <w:tc>
          <w:tcPr>
            <w:tcW w:w="510" w:type="dxa"/>
          </w:tcPr>
          <w:p w14:paraId="4C38B415" w14:textId="77777777" w:rsidR="00260050" w:rsidRDefault="00E44014">
            <w:pPr>
              <w:spacing w:line="360" w:lineRule="auto"/>
              <w:jc w:val="center"/>
            </w:pPr>
            <w:r>
              <w:t>1</w:t>
            </w:r>
          </w:p>
        </w:tc>
      </w:tr>
    </w:tbl>
    <w:p w14:paraId="523478A0" w14:textId="77777777" w:rsidR="00260050" w:rsidRDefault="00260050">
      <w:pPr>
        <w:spacing w:after="160" w:line="256" w:lineRule="auto"/>
        <w:rPr>
          <w:b/>
        </w:rPr>
      </w:pPr>
    </w:p>
    <w:p w14:paraId="42047841" w14:textId="77777777" w:rsidR="00260050" w:rsidRDefault="00E44014">
      <w:pPr>
        <w:spacing w:after="160" w:line="259" w:lineRule="auto"/>
        <w:rPr>
          <w:b/>
        </w:rPr>
      </w:pPr>
      <w:r>
        <w:rPr>
          <w:b/>
        </w:rPr>
        <w:br w:type="page"/>
      </w:r>
    </w:p>
    <w:p w14:paraId="746F8977" w14:textId="77777777" w:rsidR="004E5315" w:rsidRDefault="004E5315" w:rsidP="004E5315">
      <w:pPr>
        <w:spacing w:line="242" w:lineRule="exact"/>
      </w:pPr>
    </w:p>
    <w:p w14:paraId="4933AC98" w14:textId="20A9FE49" w:rsidR="0066271A" w:rsidRDefault="0066271A"/>
    <w:tbl>
      <w:tblPr>
        <w:tblStyle w:val="TableGrid"/>
        <w:tblW w:w="0" w:type="auto"/>
        <w:tblInd w:w="534" w:type="dxa"/>
        <w:tblLook w:val="04A0" w:firstRow="1" w:lastRow="0" w:firstColumn="1" w:lastColumn="0" w:noHBand="0" w:noVBand="1"/>
      </w:tblPr>
      <w:tblGrid>
        <w:gridCol w:w="1932"/>
        <w:gridCol w:w="4271"/>
        <w:gridCol w:w="1919"/>
      </w:tblGrid>
      <w:tr w:rsidR="0066271A" w:rsidRPr="004E382D" w14:paraId="2E6EC4E1" w14:textId="77777777" w:rsidTr="0066271A">
        <w:trPr>
          <w:trHeight w:val="416"/>
        </w:trPr>
        <w:tc>
          <w:tcPr>
            <w:tcW w:w="1986" w:type="dxa"/>
            <w:vAlign w:val="center"/>
          </w:tcPr>
          <w:p w14:paraId="5E71278C" w14:textId="77777777" w:rsidR="0066271A" w:rsidRPr="004E382D" w:rsidRDefault="0066271A" w:rsidP="009502C1">
            <w:pPr>
              <w:rPr>
                <w:b/>
                <w:bCs/>
              </w:rPr>
            </w:pPr>
            <w:r w:rsidRPr="004E382D">
              <w:rPr>
                <w:b/>
                <w:bCs/>
              </w:rPr>
              <w:t xml:space="preserve">SEMESTER: </w:t>
            </w:r>
            <w:r>
              <w:rPr>
                <w:b/>
                <w:bCs/>
              </w:rPr>
              <w:t xml:space="preserve">II </w:t>
            </w:r>
          </w:p>
          <w:p w14:paraId="36070804" w14:textId="77777777" w:rsidR="0066271A" w:rsidRPr="004E382D" w:rsidRDefault="0066271A" w:rsidP="009502C1">
            <w:pPr>
              <w:rPr>
                <w:b/>
                <w:bCs/>
              </w:rPr>
            </w:pPr>
            <w:r w:rsidRPr="004E382D">
              <w:rPr>
                <w:b/>
                <w:bCs/>
              </w:rPr>
              <w:t>Part: III</w:t>
            </w:r>
          </w:p>
        </w:tc>
        <w:tc>
          <w:tcPr>
            <w:tcW w:w="4724" w:type="dxa"/>
            <w:vAlign w:val="center"/>
          </w:tcPr>
          <w:p w14:paraId="46CB5958" w14:textId="77777777" w:rsidR="0066271A" w:rsidRDefault="0066271A" w:rsidP="009502C1">
            <w:pPr>
              <w:rPr>
                <w:b/>
                <w:bCs/>
              </w:rPr>
            </w:pPr>
            <w:r w:rsidRPr="00083C3C">
              <w:rPr>
                <w:b/>
                <w:bCs/>
              </w:rPr>
              <w:t xml:space="preserve">                          </w:t>
            </w:r>
          </w:p>
          <w:p w14:paraId="022F6149" w14:textId="77777777" w:rsidR="0066271A" w:rsidRPr="00083C3C" w:rsidRDefault="0066271A" w:rsidP="009502C1">
            <w:pPr>
              <w:rPr>
                <w:rFonts w:eastAsia="Times New Roman"/>
                <w:b/>
                <w:bCs/>
              </w:rPr>
            </w:pPr>
            <w:r>
              <w:rPr>
                <w:b/>
                <w:bCs/>
              </w:rPr>
              <w:t xml:space="preserve">                               </w:t>
            </w:r>
            <w:r w:rsidRPr="00083C3C">
              <w:rPr>
                <w:rFonts w:eastAsia="Times New Roman"/>
                <w:b/>
                <w:bCs/>
              </w:rPr>
              <w:t>23UCHEE25</w:t>
            </w:r>
          </w:p>
          <w:p w14:paraId="6EB3D89A" w14:textId="24D1C2F8" w:rsidR="0066271A" w:rsidRDefault="0066271A" w:rsidP="003C56FC">
            <w:pPr>
              <w:jc w:val="center"/>
              <w:rPr>
                <w:b/>
                <w:bCs/>
              </w:rPr>
            </w:pPr>
            <w:r w:rsidRPr="00083C3C">
              <w:rPr>
                <w:b/>
                <w:bCs/>
              </w:rPr>
              <w:t>Chemistry for Physical Science</w:t>
            </w:r>
            <w:r w:rsidR="003C56FC">
              <w:rPr>
                <w:b/>
                <w:bCs/>
              </w:rPr>
              <w:t>s</w:t>
            </w:r>
            <w:r w:rsidRPr="00083C3C">
              <w:rPr>
                <w:b/>
                <w:bCs/>
                <w:color w:val="000000" w:themeColor="text1"/>
              </w:rPr>
              <w:t>–</w:t>
            </w:r>
            <w:r w:rsidRPr="00083C3C">
              <w:rPr>
                <w:b/>
                <w:bCs/>
                <w:color w:val="000000"/>
              </w:rPr>
              <w:t xml:space="preserve"> </w:t>
            </w:r>
            <w:r w:rsidRPr="00083C3C">
              <w:rPr>
                <w:b/>
                <w:bCs/>
              </w:rPr>
              <w:t>II</w:t>
            </w:r>
          </w:p>
          <w:p w14:paraId="048976CD" w14:textId="77777777" w:rsidR="0066271A" w:rsidRPr="00083C3C" w:rsidRDefault="0066271A" w:rsidP="009502C1">
            <w:pPr>
              <w:rPr>
                <w:rFonts w:ascii="Arial" w:hAnsi="Arial" w:cs="Arial"/>
                <w:b/>
                <w:bCs/>
                <w:color w:val="000000"/>
                <w:sz w:val="20"/>
                <w:szCs w:val="20"/>
              </w:rPr>
            </w:pPr>
          </w:p>
        </w:tc>
        <w:tc>
          <w:tcPr>
            <w:tcW w:w="2078" w:type="dxa"/>
            <w:vAlign w:val="center"/>
          </w:tcPr>
          <w:p w14:paraId="289F3B6A" w14:textId="77777777" w:rsidR="0066271A" w:rsidRPr="004E382D" w:rsidRDefault="0066271A" w:rsidP="009502C1">
            <w:pPr>
              <w:rPr>
                <w:b/>
                <w:bCs/>
              </w:rPr>
            </w:pPr>
            <w:r w:rsidRPr="004E382D">
              <w:rPr>
                <w:b/>
                <w:bCs/>
              </w:rPr>
              <w:t>Credit:</w:t>
            </w:r>
            <w:r>
              <w:rPr>
                <w:b/>
                <w:bCs/>
              </w:rPr>
              <w:t xml:space="preserve"> 2</w:t>
            </w:r>
          </w:p>
          <w:p w14:paraId="7FB71A09" w14:textId="77777777" w:rsidR="0066271A" w:rsidRPr="004E382D" w:rsidRDefault="0066271A" w:rsidP="009502C1">
            <w:pPr>
              <w:rPr>
                <w:b/>
                <w:bCs/>
              </w:rPr>
            </w:pPr>
            <w:r>
              <w:rPr>
                <w:b/>
                <w:bCs/>
              </w:rPr>
              <w:t>Hours</w:t>
            </w:r>
            <w:r w:rsidRPr="004E382D">
              <w:rPr>
                <w:b/>
                <w:bCs/>
              </w:rPr>
              <w:t xml:space="preserve">: </w:t>
            </w:r>
            <w:r>
              <w:rPr>
                <w:b/>
                <w:bCs/>
              </w:rPr>
              <w:t>3</w:t>
            </w:r>
          </w:p>
        </w:tc>
      </w:tr>
    </w:tbl>
    <w:p w14:paraId="62D668FC" w14:textId="31C922B9" w:rsidR="0066271A" w:rsidRDefault="0066271A" w:rsidP="004E5315">
      <w:pPr>
        <w:spacing w:line="242" w:lineRule="exact"/>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4019"/>
        <w:gridCol w:w="784"/>
        <w:gridCol w:w="1130"/>
        <w:gridCol w:w="915"/>
      </w:tblGrid>
      <w:tr w:rsidR="004E5315" w14:paraId="2480202D" w14:textId="77777777" w:rsidTr="009502C1">
        <w:trPr>
          <w:trHeight w:val="2195"/>
        </w:trPr>
        <w:tc>
          <w:tcPr>
            <w:tcW w:w="1918" w:type="dxa"/>
          </w:tcPr>
          <w:p w14:paraId="7A95EE83" w14:textId="64006A2E" w:rsidR="004E5315" w:rsidRDefault="0066271A" w:rsidP="009502C1">
            <w:pPr>
              <w:pStyle w:val="TableParagraph"/>
              <w:spacing w:line="247" w:lineRule="auto"/>
              <w:ind w:right="123"/>
              <w:rPr>
                <w:b/>
              </w:rPr>
            </w:pPr>
            <w:r>
              <w:br w:type="page"/>
            </w:r>
            <w:r w:rsidR="004E5315">
              <w:rPr>
                <w:b/>
              </w:rPr>
              <w:t>Objectives</w:t>
            </w:r>
            <w:r w:rsidR="004E5315">
              <w:rPr>
                <w:b/>
                <w:spacing w:val="9"/>
              </w:rPr>
              <w:t xml:space="preserve"> </w:t>
            </w:r>
            <w:r w:rsidR="004E5315">
              <w:rPr>
                <w:b/>
              </w:rPr>
              <w:t>of</w:t>
            </w:r>
            <w:r w:rsidR="004E5315">
              <w:rPr>
                <w:b/>
                <w:spacing w:val="9"/>
              </w:rPr>
              <w:t xml:space="preserve"> </w:t>
            </w:r>
            <w:r w:rsidR="004E5315">
              <w:rPr>
                <w:b/>
              </w:rPr>
              <w:t>the</w:t>
            </w:r>
            <w:r w:rsidR="004E5315">
              <w:rPr>
                <w:b/>
                <w:spacing w:val="-52"/>
              </w:rPr>
              <w:t xml:space="preserve"> </w:t>
            </w:r>
            <w:r w:rsidR="004E5315">
              <w:rPr>
                <w:b/>
              </w:rPr>
              <w:t>course</w:t>
            </w:r>
          </w:p>
        </w:tc>
        <w:tc>
          <w:tcPr>
            <w:tcW w:w="6845" w:type="dxa"/>
            <w:gridSpan w:val="4"/>
          </w:tcPr>
          <w:p w14:paraId="64EC1F35" w14:textId="77777777" w:rsidR="004E5315" w:rsidRDefault="004E5315" w:rsidP="009502C1">
            <w:pPr>
              <w:pStyle w:val="TableParagraph"/>
              <w:spacing w:line="243" w:lineRule="exact"/>
              <w:ind w:left="157"/>
            </w:pPr>
            <w:r>
              <w:t>This</w:t>
            </w:r>
            <w:r>
              <w:rPr>
                <w:spacing w:val="9"/>
              </w:rPr>
              <w:t xml:space="preserve"> </w:t>
            </w:r>
            <w:r>
              <w:t>course</w:t>
            </w:r>
            <w:r>
              <w:rPr>
                <w:spacing w:val="14"/>
              </w:rPr>
              <w:t xml:space="preserve"> </w:t>
            </w:r>
            <w:r>
              <w:t>aims</w:t>
            </w:r>
            <w:r>
              <w:rPr>
                <w:spacing w:val="8"/>
              </w:rPr>
              <w:t xml:space="preserve"> </w:t>
            </w:r>
            <w:r>
              <w:t>at</w:t>
            </w:r>
            <w:r>
              <w:rPr>
                <w:spacing w:val="10"/>
              </w:rPr>
              <w:t xml:space="preserve"> </w:t>
            </w:r>
            <w:r>
              <w:t>providing</w:t>
            </w:r>
            <w:r>
              <w:rPr>
                <w:spacing w:val="15"/>
              </w:rPr>
              <w:t xml:space="preserve"> </w:t>
            </w:r>
            <w:r>
              <w:t>knowledge</w:t>
            </w:r>
            <w:r>
              <w:rPr>
                <w:spacing w:val="14"/>
              </w:rPr>
              <w:t xml:space="preserve"> </w:t>
            </w:r>
            <w:r>
              <w:t>on</w:t>
            </w:r>
            <w:r>
              <w:rPr>
                <w:spacing w:val="10"/>
              </w:rPr>
              <w:t xml:space="preserve"> </w:t>
            </w:r>
            <w:r>
              <w:t>the</w:t>
            </w:r>
          </w:p>
          <w:p w14:paraId="51762BC4" w14:textId="77777777" w:rsidR="004E5315" w:rsidRDefault="004E5315" w:rsidP="00364C38">
            <w:pPr>
              <w:pStyle w:val="TableParagraph"/>
              <w:numPr>
                <w:ilvl w:val="0"/>
                <w:numId w:val="26"/>
              </w:numPr>
              <w:tabs>
                <w:tab w:val="left" w:pos="436"/>
                <w:tab w:val="left" w:pos="437"/>
              </w:tabs>
              <w:spacing w:before="9"/>
              <w:ind w:hanging="337"/>
            </w:pPr>
            <w:r>
              <w:t>Co-ordination</w:t>
            </w:r>
            <w:r>
              <w:rPr>
                <w:spacing w:val="20"/>
              </w:rPr>
              <w:t xml:space="preserve"> </w:t>
            </w:r>
            <w:r>
              <w:t>Chemistry</w:t>
            </w:r>
            <w:r>
              <w:rPr>
                <w:spacing w:val="18"/>
              </w:rPr>
              <w:t xml:space="preserve"> </w:t>
            </w:r>
            <w:r>
              <w:t>and</w:t>
            </w:r>
            <w:r>
              <w:rPr>
                <w:spacing w:val="16"/>
              </w:rPr>
              <w:t xml:space="preserve"> </w:t>
            </w:r>
            <w:r>
              <w:t>Water</w:t>
            </w:r>
            <w:r>
              <w:rPr>
                <w:spacing w:val="18"/>
              </w:rPr>
              <w:t xml:space="preserve"> </w:t>
            </w:r>
            <w:r>
              <w:t>Technology</w:t>
            </w:r>
          </w:p>
          <w:p w14:paraId="3D79CD2E" w14:textId="77777777" w:rsidR="004E5315" w:rsidRDefault="004E5315" w:rsidP="00364C38">
            <w:pPr>
              <w:pStyle w:val="TableParagraph"/>
              <w:numPr>
                <w:ilvl w:val="0"/>
                <w:numId w:val="26"/>
              </w:numPr>
              <w:tabs>
                <w:tab w:val="left" w:pos="436"/>
                <w:tab w:val="left" w:pos="437"/>
              </w:tabs>
              <w:spacing w:before="134"/>
              <w:ind w:hanging="337"/>
            </w:pPr>
            <w:r>
              <w:t>Carbohydrates</w:t>
            </w:r>
            <w:r>
              <w:rPr>
                <w:spacing w:val="17"/>
              </w:rPr>
              <w:t xml:space="preserve"> </w:t>
            </w:r>
            <w:r>
              <w:t>and</w:t>
            </w:r>
            <w:r>
              <w:rPr>
                <w:spacing w:val="12"/>
              </w:rPr>
              <w:t xml:space="preserve"> </w:t>
            </w:r>
            <w:r>
              <w:t>Amino</w:t>
            </w:r>
            <w:r>
              <w:rPr>
                <w:spacing w:val="14"/>
              </w:rPr>
              <w:t xml:space="preserve"> </w:t>
            </w:r>
            <w:r>
              <w:t>acids</w:t>
            </w:r>
          </w:p>
          <w:p w14:paraId="04C1226D" w14:textId="77777777" w:rsidR="004E5315" w:rsidRDefault="004E5315" w:rsidP="00364C38">
            <w:pPr>
              <w:pStyle w:val="TableParagraph"/>
              <w:numPr>
                <w:ilvl w:val="0"/>
                <w:numId w:val="26"/>
              </w:numPr>
              <w:tabs>
                <w:tab w:val="left" w:pos="436"/>
                <w:tab w:val="left" w:pos="437"/>
              </w:tabs>
              <w:spacing w:before="47"/>
              <w:ind w:hanging="337"/>
            </w:pPr>
            <w:r>
              <w:t>basics</w:t>
            </w:r>
            <w:r>
              <w:rPr>
                <w:spacing w:val="15"/>
              </w:rPr>
              <w:t xml:space="preserve"> </w:t>
            </w:r>
            <w:r>
              <w:t>and</w:t>
            </w:r>
            <w:r>
              <w:rPr>
                <w:spacing w:val="15"/>
              </w:rPr>
              <w:t xml:space="preserve"> </w:t>
            </w:r>
            <w:r>
              <w:t>applications</w:t>
            </w:r>
            <w:r>
              <w:rPr>
                <w:spacing w:val="15"/>
              </w:rPr>
              <w:t xml:space="preserve"> </w:t>
            </w:r>
            <w:r>
              <w:t>of</w:t>
            </w:r>
            <w:r>
              <w:rPr>
                <w:spacing w:val="21"/>
              </w:rPr>
              <w:t xml:space="preserve"> </w:t>
            </w:r>
            <w:r>
              <w:t>electrochemistry</w:t>
            </w:r>
          </w:p>
          <w:p w14:paraId="0052525E" w14:textId="77777777" w:rsidR="004E5315" w:rsidRDefault="004E5315" w:rsidP="00364C38">
            <w:pPr>
              <w:pStyle w:val="TableParagraph"/>
              <w:numPr>
                <w:ilvl w:val="0"/>
                <w:numId w:val="26"/>
              </w:numPr>
              <w:tabs>
                <w:tab w:val="left" w:pos="436"/>
                <w:tab w:val="left" w:pos="437"/>
              </w:tabs>
              <w:spacing w:before="136"/>
              <w:ind w:hanging="337"/>
            </w:pPr>
            <w:r>
              <w:t>basics</w:t>
            </w:r>
            <w:r>
              <w:rPr>
                <w:spacing w:val="12"/>
              </w:rPr>
              <w:t xml:space="preserve"> </w:t>
            </w:r>
            <w:r>
              <w:t>and</w:t>
            </w:r>
            <w:r>
              <w:rPr>
                <w:spacing w:val="12"/>
              </w:rPr>
              <w:t xml:space="preserve"> </w:t>
            </w:r>
            <w:r>
              <w:t>applications</w:t>
            </w:r>
            <w:r>
              <w:rPr>
                <w:spacing w:val="12"/>
              </w:rPr>
              <w:t xml:space="preserve"> </w:t>
            </w:r>
            <w:r>
              <w:t>of</w:t>
            </w:r>
            <w:r>
              <w:rPr>
                <w:spacing w:val="17"/>
              </w:rPr>
              <w:t xml:space="preserve"> </w:t>
            </w:r>
            <w:r>
              <w:t>kinetics</w:t>
            </w:r>
            <w:r>
              <w:rPr>
                <w:spacing w:val="15"/>
              </w:rPr>
              <w:t xml:space="preserve"> </w:t>
            </w:r>
            <w:r>
              <w:t>and</w:t>
            </w:r>
            <w:r>
              <w:rPr>
                <w:spacing w:val="10"/>
              </w:rPr>
              <w:t xml:space="preserve"> </w:t>
            </w:r>
            <w:r>
              <w:t>catalysis</w:t>
            </w:r>
          </w:p>
          <w:p w14:paraId="712E9E69" w14:textId="77777777" w:rsidR="004E5315" w:rsidRDefault="004E5315" w:rsidP="00364C38">
            <w:pPr>
              <w:pStyle w:val="TableParagraph"/>
              <w:numPr>
                <w:ilvl w:val="0"/>
                <w:numId w:val="26"/>
              </w:numPr>
              <w:tabs>
                <w:tab w:val="left" w:pos="436"/>
                <w:tab w:val="left" w:pos="437"/>
              </w:tabs>
              <w:spacing w:before="134"/>
              <w:ind w:hanging="337"/>
            </w:pPr>
            <w:r>
              <w:t>Various</w:t>
            </w:r>
            <w:r>
              <w:rPr>
                <w:spacing w:val="26"/>
              </w:rPr>
              <w:t xml:space="preserve"> </w:t>
            </w:r>
            <w:r>
              <w:t>photochemical</w:t>
            </w:r>
            <w:r>
              <w:rPr>
                <w:spacing w:val="21"/>
              </w:rPr>
              <w:t xml:space="preserve"> </w:t>
            </w:r>
            <w:r>
              <w:t>phenomenon</w:t>
            </w:r>
          </w:p>
        </w:tc>
      </w:tr>
      <w:tr w:rsidR="004E5315" w14:paraId="10E8B6D7" w14:textId="77777777" w:rsidTr="009502C1">
        <w:trPr>
          <w:trHeight w:val="3732"/>
        </w:trPr>
        <w:tc>
          <w:tcPr>
            <w:tcW w:w="1918" w:type="dxa"/>
            <w:vMerge w:val="restart"/>
          </w:tcPr>
          <w:p w14:paraId="625F3424" w14:textId="77777777" w:rsidR="004E5315" w:rsidRDefault="004E5315" w:rsidP="009502C1">
            <w:pPr>
              <w:pStyle w:val="TableParagraph"/>
              <w:spacing w:line="250" w:lineRule="exact"/>
              <w:rPr>
                <w:b/>
              </w:rPr>
            </w:pPr>
            <w:r>
              <w:rPr>
                <w:b/>
              </w:rPr>
              <w:t>Course</w:t>
            </w:r>
            <w:r>
              <w:rPr>
                <w:b/>
                <w:spacing w:val="14"/>
              </w:rPr>
              <w:t xml:space="preserve"> </w:t>
            </w:r>
            <w:r>
              <w:rPr>
                <w:b/>
              </w:rPr>
              <w:t>Outline</w:t>
            </w:r>
          </w:p>
        </w:tc>
        <w:tc>
          <w:tcPr>
            <w:tcW w:w="6845" w:type="dxa"/>
            <w:gridSpan w:val="4"/>
          </w:tcPr>
          <w:p w14:paraId="79602217" w14:textId="77777777" w:rsidR="004E5315" w:rsidRDefault="004E5315" w:rsidP="009502C1">
            <w:pPr>
              <w:pStyle w:val="TableParagraph"/>
              <w:spacing w:line="250" w:lineRule="exact"/>
              <w:ind w:left="98"/>
              <w:jc w:val="both"/>
              <w:rPr>
                <w:b/>
              </w:rPr>
            </w:pPr>
            <w:r>
              <w:rPr>
                <w:b/>
              </w:rPr>
              <w:t>UNIT</w:t>
            </w:r>
            <w:r>
              <w:rPr>
                <w:b/>
                <w:spacing w:val="9"/>
              </w:rPr>
              <w:t xml:space="preserve"> </w:t>
            </w:r>
            <w:r>
              <w:rPr>
                <w:b/>
              </w:rPr>
              <w:t>I</w:t>
            </w:r>
          </w:p>
          <w:p w14:paraId="7808C476" w14:textId="77777777" w:rsidR="004E5315" w:rsidRDefault="004E5315" w:rsidP="009502C1">
            <w:pPr>
              <w:pStyle w:val="TableParagraph"/>
              <w:spacing w:before="8"/>
              <w:jc w:val="both"/>
              <w:rPr>
                <w:b/>
              </w:rPr>
            </w:pPr>
            <w:r>
              <w:rPr>
                <w:b/>
              </w:rPr>
              <w:t>Co-ordination</w:t>
            </w:r>
            <w:r>
              <w:rPr>
                <w:b/>
                <w:spacing w:val="27"/>
              </w:rPr>
              <w:t xml:space="preserve"> </w:t>
            </w:r>
            <w:r>
              <w:rPr>
                <w:b/>
              </w:rPr>
              <w:t>Chemistry</w:t>
            </w:r>
            <w:r>
              <w:rPr>
                <w:b/>
                <w:spacing w:val="25"/>
              </w:rPr>
              <w:t xml:space="preserve"> </w:t>
            </w:r>
            <w:r>
              <w:rPr>
                <w:b/>
              </w:rPr>
              <w:t>and</w:t>
            </w:r>
            <w:r>
              <w:rPr>
                <w:b/>
                <w:spacing w:val="28"/>
              </w:rPr>
              <w:t xml:space="preserve"> </w:t>
            </w:r>
            <w:r>
              <w:rPr>
                <w:b/>
              </w:rPr>
              <w:t>Water</w:t>
            </w:r>
            <w:r>
              <w:rPr>
                <w:b/>
                <w:spacing w:val="24"/>
              </w:rPr>
              <w:t xml:space="preserve"> </w:t>
            </w:r>
            <w:r>
              <w:rPr>
                <w:b/>
              </w:rPr>
              <w:t>Technology</w:t>
            </w:r>
          </w:p>
          <w:p w14:paraId="0365E9AB" w14:textId="77777777" w:rsidR="004E5315" w:rsidRDefault="004E5315" w:rsidP="009502C1">
            <w:pPr>
              <w:pStyle w:val="TableParagraph"/>
              <w:spacing w:before="47" w:line="369" w:lineRule="auto"/>
              <w:ind w:right="221"/>
              <w:jc w:val="both"/>
            </w:pPr>
            <w:r>
              <w:t>Co-ordination Chemistry:</w:t>
            </w:r>
            <w:r>
              <w:rPr>
                <w:spacing w:val="1"/>
              </w:rPr>
              <w:t xml:space="preserve"> </w:t>
            </w:r>
            <w:r>
              <w:t>Definition</w:t>
            </w:r>
            <w:r>
              <w:rPr>
                <w:spacing w:val="1"/>
              </w:rPr>
              <w:t xml:space="preserve"> </w:t>
            </w:r>
            <w:r>
              <w:t>of</w:t>
            </w:r>
            <w:r>
              <w:rPr>
                <w:spacing w:val="1"/>
              </w:rPr>
              <w:t xml:space="preserve"> </w:t>
            </w:r>
            <w:r>
              <w:t>terms-IUPAC</w:t>
            </w:r>
            <w:r>
              <w:rPr>
                <w:spacing w:val="1"/>
              </w:rPr>
              <w:t xml:space="preserve"> </w:t>
            </w:r>
            <w:r>
              <w:t>Nomenclature</w:t>
            </w:r>
            <w:r>
              <w:rPr>
                <w:spacing w:val="1"/>
              </w:rPr>
              <w:t xml:space="preserve"> </w:t>
            </w:r>
            <w:r>
              <w:t>-</w:t>
            </w:r>
            <w:r>
              <w:rPr>
                <w:spacing w:val="1"/>
              </w:rPr>
              <w:t xml:space="preserve"> </w:t>
            </w:r>
            <w:r>
              <w:t>Werner’s</w:t>
            </w:r>
            <w:r>
              <w:rPr>
                <w:position w:val="2"/>
              </w:rPr>
              <w:t>theory</w:t>
            </w:r>
            <w:r>
              <w:rPr>
                <w:spacing w:val="1"/>
                <w:position w:val="2"/>
              </w:rPr>
              <w:t xml:space="preserve"> </w:t>
            </w:r>
            <w:r>
              <w:rPr>
                <w:position w:val="2"/>
              </w:rPr>
              <w:t>-</w:t>
            </w:r>
            <w:r>
              <w:rPr>
                <w:spacing w:val="1"/>
                <w:position w:val="2"/>
              </w:rPr>
              <w:t xml:space="preserve"> </w:t>
            </w:r>
            <w:r>
              <w:rPr>
                <w:position w:val="2"/>
              </w:rPr>
              <w:t>EAN</w:t>
            </w:r>
            <w:r>
              <w:rPr>
                <w:spacing w:val="1"/>
                <w:position w:val="2"/>
              </w:rPr>
              <w:t xml:space="preserve"> </w:t>
            </w:r>
            <w:r>
              <w:rPr>
                <w:position w:val="2"/>
              </w:rPr>
              <w:t>rule</w:t>
            </w:r>
            <w:r>
              <w:rPr>
                <w:spacing w:val="1"/>
                <w:position w:val="2"/>
              </w:rPr>
              <w:t xml:space="preserve"> </w:t>
            </w:r>
            <w:r>
              <w:rPr>
                <w:position w:val="2"/>
              </w:rPr>
              <w:t>-</w:t>
            </w:r>
            <w:r>
              <w:rPr>
                <w:spacing w:val="1"/>
                <w:position w:val="2"/>
              </w:rPr>
              <w:t xml:space="preserve"> </w:t>
            </w:r>
            <w:r>
              <w:rPr>
                <w:position w:val="2"/>
              </w:rPr>
              <w:t>Pauling’s</w:t>
            </w:r>
            <w:r>
              <w:rPr>
                <w:spacing w:val="1"/>
                <w:position w:val="2"/>
              </w:rPr>
              <w:t xml:space="preserve"> </w:t>
            </w:r>
            <w:r>
              <w:rPr>
                <w:position w:val="2"/>
              </w:rPr>
              <w:t>theory</w:t>
            </w:r>
            <w:r>
              <w:rPr>
                <w:spacing w:val="1"/>
                <w:position w:val="2"/>
              </w:rPr>
              <w:t xml:space="preserve"> </w:t>
            </w:r>
            <w:r>
              <w:rPr>
                <w:position w:val="2"/>
              </w:rPr>
              <w:t>–</w:t>
            </w:r>
            <w:r>
              <w:rPr>
                <w:spacing w:val="56"/>
                <w:position w:val="2"/>
              </w:rPr>
              <w:t xml:space="preserve"> </w:t>
            </w:r>
            <w:r>
              <w:rPr>
                <w:position w:val="2"/>
              </w:rPr>
              <w:t>Postulates</w:t>
            </w:r>
            <w:r>
              <w:rPr>
                <w:spacing w:val="56"/>
                <w:position w:val="2"/>
              </w:rPr>
              <w:t xml:space="preserve"> </w:t>
            </w:r>
            <w:r>
              <w:rPr>
                <w:position w:val="2"/>
              </w:rPr>
              <w:t>-</w:t>
            </w:r>
            <w:r>
              <w:rPr>
                <w:spacing w:val="1"/>
                <w:position w:val="2"/>
              </w:rPr>
              <w:t xml:space="preserve"> </w:t>
            </w:r>
            <w:r>
              <w:rPr>
                <w:position w:val="2"/>
              </w:rPr>
              <w:t>Applications</w:t>
            </w:r>
            <w:r>
              <w:rPr>
                <w:spacing w:val="1"/>
                <w:position w:val="2"/>
              </w:rPr>
              <w:t xml:space="preserve"> </w:t>
            </w:r>
            <w:r>
              <w:rPr>
                <w:position w:val="2"/>
              </w:rPr>
              <w:t>to</w:t>
            </w:r>
            <w:r>
              <w:rPr>
                <w:spacing w:val="1"/>
                <w:position w:val="2"/>
              </w:rPr>
              <w:t xml:space="preserve"> </w:t>
            </w:r>
            <w:r>
              <w:rPr>
                <w:position w:val="2"/>
              </w:rPr>
              <w:t>[</w:t>
            </w:r>
            <w:proofErr w:type="gramStart"/>
            <w:r>
              <w:rPr>
                <w:position w:val="2"/>
              </w:rPr>
              <w:t>Ni(</w:t>
            </w:r>
            <w:proofErr w:type="gramEnd"/>
            <w:r>
              <w:rPr>
                <w:position w:val="2"/>
              </w:rPr>
              <w:t>CO)</w:t>
            </w:r>
            <w:r>
              <w:t>4</w:t>
            </w:r>
            <w:r>
              <w:rPr>
                <w:position w:val="2"/>
              </w:rPr>
              <w:t>],</w:t>
            </w:r>
            <w:r>
              <w:rPr>
                <w:spacing w:val="1"/>
                <w:position w:val="2"/>
              </w:rPr>
              <w:t xml:space="preserve"> </w:t>
            </w:r>
            <w:r>
              <w:rPr>
                <w:position w:val="2"/>
              </w:rPr>
              <w:t>[Ni(CN)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spacing w:val="1"/>
                <w:position w:val="2"/>
              </w:rPr>
              <w:t xml:space="preserve"> </w:t>
            </w:r>
            <w:r>
              <w:rPr>
                <w:position w:val="2"/>
              </w:rPr>
              <w:t>Chelation</w:t>
            </w:r>
            <w:r>
              <w:rPr>
                <w:spacing w:val="1"/>
                <w:position w:val="2"/>
              </w:rPr>
              <w:t xml:space="preserve"> </w:t>
            </w:r>
            <w:r>
              <w:rPr>
                <w:position w:val="2"/>
              </w:rPr>
              <w:t>-</w:t>
            </w:r>
            <w:r>
              <w:rPr>
                <w:spacing w:val="-52"/>
                <w:position w:val="2"/>
              </w:rPr>
              <w:t xml:space="preserve"> </w:t>
            </w:r>
            <w:r>
              <w:t>Biological</w:t>
            </w:r>
            <w:r>
              <w:rPr>
                <w:spacing w:val="1"/>
              </w:rPr>
              <w:t xml:space="preserve"> </w:t>
            </w:r>
            <w:r>
              <w:t>role</w:t>
            </w:r>
            <w:r>
              <w:rPr>
                <w:spacing w:val="1"/>
              </w:rPr>
              <w:t xml:space="preserve"> </w:t>
            </w:r>
            <w:r>
              <w:t>of</w:t>
            </w:r>
            <w:r>
              <w:rPr>
                <w:spacing w:val="1"/>
              </w:rPr>
              <w:t xml:space="preserve"> </w:t>
            </w:r>
            <w:proofErr w:type="spellStart"/>
            <w:r>
              <w:t>Haemoglobin</w:t>
            </w:r>
            <w:proofErr w:type="spellEnd"/>
            <w:r>
              <w:rPr>
                <w:spacing w:val="1"/>
              </w:rPr>
              <w:t xml:space="preserve"> </w:t>
            </w:r>
            <w:r>
              <w:t>and</w:t>
            </w:r>
            <w:r>
              <w:rPr>
                <w:spacing w:val="1"/>
              </w:rPr>
              <w:t xml:space="preserve"> </w:t>
            </w:r>
            <w:r>
              <w:t>Chlorophyll</w:t>
            </w:r>
            <w:r>
              <w:rPr>
                <w:spacing w:val="1"/>
              </w:rPr>
              <w:t xml:space="preserve"> </w:t>
            </w:r>
            <w:r>
              <w:t>(elementary idea) –</w:t>
            </w:r>
            <w:r>
              <w:rPr>
                <w:spacing w:val="1"/>
              </w:rPr>
              <w:t xml:space="preserve"> </w:t>
            </w:r>
            <w:r>
              <w:t>Applications</w:t>
            </w:r>
            <w:r>
              <w:rPr>
                <w:spacing w:val="3"/>
              </w:rPr>
              <w:t xml:space="preserve"> </w:t>
            </w:r>
            <w:r>
              <w:t>in</w:t>
            </w:r>
            <w:r>
              <w:rPr>
                <w:spacing w:val="5"/>
              </w:rPr>
              <w:t xml:space="preserve"> </w:t>
            </w:r>
            <w:r>
              <w:t>qualitative</w:t>
            </w:r>
            <w:r>
              <w:rPr>
                <w:spacing w:val="6"/>
              </w:rPr>
              <w:t xml:space="preserve"> </w:t>
            </w:r>
            <w:r>
              <w:t>and</w:t>
            </w:r>
            <w:r>
              <w:rPr>
                <w:spacing w:val="5"/>
              </w:rPr>
              <w:t xml:space="preserve"> </w:t>
            </w:r>
            <w:r>
              <w:t>quantitative</w:t>
            </w:r>
            <w:r>
              <w:rPr>
                <w:spacing w:val="3"/>
              </w:rPr>
              <w:t xml:space="preserve"> </w:t>
            </w:r>
            <w:r>
              <w:t>analysis.</w:t>
            </w:r>
          </w:p>
          <w:p w14:paraId="77C1EFE7" w14:textId="77777777" w:rsidR="004E5315" w:rsidRDefault="004E5315" w:rsidP="009502C1">
            <w:pPr>
              <w:pStyle w:val="TableParagraph"/>
              <w:spacing w:before="12" w:line="369" w:lineRule="auto"/>
              <w:ind w:right="227"/>
              <w:jc w:val="both"/>
            </w:pPr>
            <w:r>
              <w:t>Water</w:t>
            </w:r>
            <w:r>
              <w:rPr>
                <w:spacing w:val="1"/>
              </w:rPr>
              <w:t xml:space="preserve"> </w:t>
            </w:r>
            <w:r>
              <w:t>Technology:</w:t>
            </w:r>
            <w:r>
              <w:rPr>
                <w:spacing w:val="1"/>
              </w:rPr>
              <w:t xml:space="preserve"> </w:t>
            </w:r>
            <w:r>
              <w:t>Hardness</w:t>
            </w:r>
            <w:r>
              <w:rPr>
                <w:spacing w:val="1"/>
              </w:rPr>
              <w:t xml:space="preserve"> </w:t>
            </w:r>
            <w:r>
              <w:t>of</w:t>
            </w:r>
            <w:r>
              <w:rPr>
                <w:spacing w:val="1"/>
              </w:rPr>
              <w:t xml:space="preserve"> </w:t>
            </w:r>
            <w:r>
              <w:t>water,</w:t>
            </w:r>
            <w:r>
              <w:rPr>
                <w:spacing w:val="1"/>
              </w:rPr>
              <w:t xml:space="preserve"> </w:t>
            </w:r>
            <w:r>
              <w:t>determination</w:t>
            </w:r>
            <w:r>
              <w:rPr>
                <w:spacing w:val="1"/>
              </w:rPr>
              <w:t xml:space="preserve"> </w:t>
            </w:r>
            <w:r>
              <w:t>of</w:t>
            </w:r>
            <w:r>
              <w:rPr>
                <w:spacing w:val="1"/>
              </w:rPr>
              <w:t xml:space="preserve"> </w:t>
            </w:r>
            <w:r>
              <w:t>hardness</w:t>
            </w:r>
            <w:r>
              <w:rPr>
                <w:spacing w:val="55"/>
              </w:rPr>
              <w:t xml:space="preserve"> </w:t>
            </w:r>
            <w:r>
              <w:t>of</w:t>
            </w:r>
            <w:r>
              <w:rPr>
                <w:spacing w:val="1"/>
              </w:rPr>
              <w:t xml:space="preserve"> </w:t>
            </w:r>
            <w:r>
              <w:t>water</w:t>
            </w:r>
            <w:r>
              <w:rPr>
                <w:spacing w:val="28"/>
              </w:rPr>
              <w:t xml:space="preserve"> </w:t>
            </w:r>
            <w:r>
              <w:t>using</w:t>
            </w:r>
            <w:r>
              <w:rPr>
                <w:spacing w:val="34"/>
              </w:rPr>
              <w:t xml:space="preserve"> </w:t>
            </w:r>
            <w:r>
              <w:t>EDTA</w:t>
            </w:r>
            <w:r>
              <w:rPr>
                <w:spacing w:val="31"/>
              </w:rPr>
              <w:t xml:space="preserve"> </w:t>
            </w:r>
            <w:r>
              <w:t>method,</w:t>
            </w:r>
            <w:r>
              <w:rPr>
                <w:spacing w:val="34"/>
              </w:rPr>
              <w:t xml:space="preserve"> </w:t>
            </w:r>
            <w:r>
              <w:t>zeolite</w:t>
            </w:r>
            <w:r>
              <w:rPr>
                <w:spacing w:val="34"/>
              </w:rPr>
              <w:t xml:space="preserve"> </w:t>
            </w:r>
            <w:r>
              <w:t>method-Purification</w:t>
            </w:r>
            <w:r>
              <w:rPr>
                <w:spacing w:val="31"/>
              </w:rPr>
              <w:t xml:space="preserve"> </w:t>
            </w:r>
            <w:r>
              <w:t>techniques-</w:t>
            </w:r>
          </w:p>
          <w:p w14:paraId="661D6641" w14:textId="77777777" w:rsidR="004E5315" w:rsidRDefault="004E5315" w:rsidP="009502C1">
            <w:pPr>
              <w:pStyle w:val="TableParagraph"/>
              <w:jc w:val="both"/>
            </w:pPr>
            <w:r>
              <w:t>BOD,</w:t>
            </w:r>
            <w:r>
              <w:rPr>
                <w:spacing w:val="13"/>
              </w:rPr>
              <w:t xml:space="preserve"> </w:t>
            </w:r>
            <w:r>
              <w:t>COD.</w:t>
            </w:r>
          </w:p>
        </w:tc>
      </w:tr>
      <w:tr w:rsidR="004E5315" w14:paraId="5C494214" w14:textId="77777777" w:rsidTr="009502C1">
        <w:trPr>
          <w:trHeight w:val="3369"/>
        </w:trPr>
        <w:tc>
          <w:tcPr>
            <w:tcW w:w="1918" w:type="dxa"/>
            <w:vMerge/>
            <w:tcBorders>
              <w:top w:val="nil"/>
            </w:tcBorders>
          </w:tcPr>
          <w:p w14:paraId="4ABB06CF" w14:textId="77777777" w:rsidR="004E5315" w:rsidRDefault="004E5315" w:rsidP="009502C1">
            <w:pPr>
              <w:rPr>
                <w:sz w:val="2"/>
                <w:szCs w:val="2"/>
              </w:rPr>
            </w:pPr>
          </w:p>
        </w:tc>
        <w:tc>
          <w:tcPr>
            <w:tcW w:w="6845" w:type="dxa"/>
            <w:gridSpan w:val="4"/>
          </w:tcPr>
          <w:p w14:paraId="04010F97" w14:textId="77777777" w:rsidR="004E5315" w:rsidRDefault="004E5315" w:rsidP="009502C1">
            <w:pPr>
              <w:pStyle w:val="TableParagraph"/>
              <w:spacing w:line="251" w:lineRule="exact"/>
              <w:jc w:val="both"/>
              <w:rPr>
                <w:b/>
              </w:rPr>
            </w:pPr>
            <w:r>
              <w:rPr>
                <w:b/>
              </w:rPr>
              <w:t>Unit</w:t>
            </w:r>
            <w:r>
              <w:rPr>
                <w:b/>
                <w:spacing w:val="8"/>
              </w:rPr>
              <w:t xml:space="preserve"> </w:t>
            </w:r>
            <w:r>
              <w:rPr>
                <w:b/>
              </w:rPr>
              <w:t>II</w:t>
            </w:r>
          </w:p>
          <w:p w14:paraId="37BFC5E9" w14:textId="77777777" w:rsidR="004E5315" w:rsidRDefault="004E5315" w:rsidP="009502C1">
            <w:pPr>
              <w:pStyle w:val="TableParagraph"/>
              <w:spacing w:before="47"/>
              <w:jc w:val="both"/>
              <w:rPr>
                <w:b/>
              </w:rPr>
            </w:pPr>
            <w:r>
              <w:rPr>
                <w:b/>
              </w:rPr>
              <w:t>Carbohydrates</w:t>
            </w:r>
            <w:r>
              <w:rPr>
                <w:b/>
                <w:spacing w:val="16"/>
              </w:rPr>
              <w:t xml:space="preserve"> </w:t>
            </w:r>
            <w:r>
              <w:rPr>
                <w:b/>
              </w:rPr>
              <w:t>and</w:t>
            </w:r>
            <w:r>
              <w:rPr>
                <w:b/>
                <w:spacing w:val="16"/>
              </w:rPr>
              <w:t xml:space="preserve"> </w:t>
            </w:r>
            <w:r>
              <w:rPr>
                <w:b/>
              </w:rPr>
              <w:t>Amino</w:t>
            </w:r>
            <w:r>
              <w:rPr>
                <w:b/>
                <w:spacing w:val="19"/>
              </w:rPr>
              <w:t xml:space="preserve"> </w:t>
            </w:r>
            <w:r>
              <w:rPr>
                <w:b/>
              </w:rPr>
              <w:t>acids</w:t>
            </w:r>
          </w:p>
          <w:p w14:paraId="53183C02" w14:textId="77777777" w:rsidR="004E5315" w:rsidRDefault="004E5315" w:rsidP="009502C1">
            <w:pPr>
              <w:pStyle w:val="TableParagraph"/>
              <w:spacing w:before="88" w:line="369" w:lineRule="auto"/>
              <w:ind w:left="232" w:right="229"/>
              <w:jc w:val="both"/>
            </w:pPr>
            <w:r>
              <w:t>Carbohydrates: Classification,</w:t>
            </w:r>
            <w:r>
              <w:rPr>
                <w:spacing w:val="1"/>
              </w:rPr>
              <w:t xml:space="preserve"> </w:t>
            </w:r>
            <w:r>
              <w:t>preparation and properties of</w:t>
            </w:r>
            <w:r>
              <w:rPr>
                <w:spacing w:val="1"/>
              </w:rPr>
              <w:t xml:space="preserve"> </w:t>
            </w:r>
            <w:r>
              <w:t>glucose,</w:t>
            </w:r>
            <w:r>
              <w:rPr>
                <w:spacing w:val="1"/>
              </w:rPr>
              <w:t xml:space="preserve"> </w:t>
            </w:r>
            <w:r>
              <w:t>fructose</w:t>
            </w:r>
            <w:r>
              <w:rPr>
                <w:spacing w:val="1"/>
              </w:rPr>
              <w:t xml:space="preserve"> </w:t>
            </w:r>
            <w:r>
              <w:t>and</w:t>
            </w:r>
            <w:r>
              <w:rPr>
                <w:spacing w:val="1"/>
              </w:rPr>
              <w:t xml:space="preserve"> </w:t>
            </w:r>
            <w:r>
              <w:t>sucrose.</w:t>
            </w:r>
            <w:r>
              <w:rPr>
                <w:spacing w:val="1"/>
              </w:rPr>
              <w:t xml:space="preserve"> </w:t>
            </w:r>
            <w:r>
              <w:t>Discussion</w:t>
            </w:r>
            <w:r>
              <w:rPr>
                <w:spacing w:val="1"/>
              </w:rPr>
              <w:t xml:space="preserve"> </w:t>
            </w:r>
            <w:r>
              <w:t>of</w:t>
            </w:r>
            <w:r>
              <w:rPr>
                <w:spacing w:val="1"/>
              </w:rPr>
              <w:t xml:space="preserve"> </w:t>
            </w:r>
            <w:r>
              <w:t>open</w:t>
            </w:r>
            <w:r>
              <w:rPr>
                <w:spacing w:val="1"/>
              </w:rPr>
              <w:t xml:space="preserve"> </w:t>
            </w:r>
            <w:r>
              <w:t>chain</w:t>
            </w:r>
            <w:r>
              <w:rPr>
                <w:spacing w:val="1"/>
              </w:rPr>
              <w:t xml:space="preserve"> </w:t>
            </w:r>
            <w:r>
              <w:t>ring</w:t>
            </w:r>
            <w:r>
              <w:rPr>
                <w:spacing w:val="1"/>
              </w:rPr>
              <w:t xml:space="preserve"> </w:t>
            </w:r>
            <w:r>
              <w:t>structures</w:t>
            </w:r>
            <w:r>
              <w:rPr>
                <w:spacing w:val="55"/>
              </w:rPr>
              <w:t xml:space="preserve"> </w:t>
            </w:r>
            <w:r>
              <w:t>of</w:t>
            </w:r>
            <w:r>
              <w:rPr>
                <w:spacing w:val="1"/>
              </w:rPr>
              <w:t xml:space="preserve"> </w:t>
            </w:r>
            <w:r>
              <w:t>glucose and fructose. Glucose –fructose interconversion. Properties of</w:t>
            </w:r>
            <w:r>
              <w:rPr>
                <w:spacing w:val="1"/>
              </w:rPr>
              <w:t xml:space="preserve"> </w:t>
            </w:r>
            <w:r>
              <w:t>starch</w:t>
            </w:r>
            <w:r>
              <w:rPr>
                <w:spacing w:val="-1"/>
              </w:rPr>
              <w:t xml:space="preserve"> </w:t>
            </w:r>
            <w:r>
              <w:t>and</w:t>
            </w:r>
            <w:r>
              <w:rPr>
                <w:spacing w:val="2"/>
              </w:rPr>
              <w:t xml:space="preserve"> </w:t>
            </w:r>
            <w:r>
              <w:t>cellulose.</w:t>
            </w:r>
          </w:p>
          <w:p w14:paraId="63C2F3B0" w14:textId="77777777" w:rsidR="004E5315" w:rsidRDefault="004E5315" w:rsidP="009502C1">
            <w:pPr>
              <w:pStyle w:val="TableParagraph"/>
              <w:spacing w:line="247" w:lineRule="exact"/>
              <w:ind w:left="232" w:firstLine="676"/>
              <w:jc w:val="both"/>
            </w:pPr>
            <w:r>
              <w:t>Amino</w:t>
            </w:r>
            <w:r>
              <w:rPr>
                <w:spacing w:val="17"/>
              </w:rPr>
              <w:t xml:space="preserve"> </w:t>
            </w:r>
            <w:r>
              <w:t>acids:</w:t>
            </w:r>
            <w:r>
              <w:rPr>
                <w:spacing w:val="72"/>
              </w:rPr>
              <w:t xml:space="preserve"> </w:t>
            </w:r>
            <w:r>
              <w:t>Classification</w:t>
            </w:r>
            <w:r>
              <w:rPr>
                <w:spacing w:val="71"/>
              </w:rPr>
              <w:t xml:space="preserve"> </w:t>
            </w:r>
            <w:r>
              <w:t>-</w:t>
            </w:r>
            <w:r>
              <w:rPr>
                <w:spacing w:val="73"/>
              </w:rPr>
              <w:t xml:space="preserve"> </w:t>
            </w:r>
            <w:r>
              <w:t>preparation</w:t>
            </w:r>
            <w:r>
              <w:rPr>
                <w:spacing w:val="72"/>
              </w:rPr>
              <w:t xml:space="preserve"> </w:t>
            </w:r>
            <w:r>
              <w:t>and</w:t>
            </w:r>
            <w:r>
              <w:rPr>
                <w:spacing w:val="68"/>
              </w:rPr>
              <w:t xml:space="preserve"> </w:t>
            </w:r>
            <w:r>
              <w:t>properties</w:t>
            </w:r>
            <w:r>
              <w:rPr>
                <w:spacing w:val="72"/>
              </w:rPr>
              <w:t xml:space="preserve"> </w:t>
            </w:r>
            <w:r>
              <w:t>of</w:t>
            </w:r>
          </w:p>
          <w:p w14:paraId="490B9468" w14:textId="77777777" w:rsidR="004E5315" w:rsidRDefault="004E5315" w:rsidP="009502C1">
            <w:pPr>
              <w:pStyle w:val="TableParagraph"/>
              <w:spacing w:before="1" w:line="390" w:lineRule="atLeast"/>
              <w:ind w:left="232" w:right="227"/>
              <w:jc w:val="both"/>
            </w:pPr>
            <w:r>
              <w:t>alanine, preparation of dipeptides using Bergmann method. RNA and</w:t>
            </w:r>
            <w:r>
              <w:rPr>
                <w:spacing w:val="1"/>
              </w:rPr>
              <w:t xml:space="preserve"> </w:t>
            </w:r>
            <w:r>
              <w:t>DNA</w:t>
            </w:r>
            <w:r>
              <w:rPr>
                <w:spacing w:val="1"/>
              </w:rPr>
              <w:t xml:space="preserve"> </w:t>
            </w:r>
            <w:r>
              <w:t>(elementary</w:t>
            </w:r>
            <w:r>
              <w:rPr>
                <w:spacing w:val="2"/>
              </w:rPr>
              <w:t xml:space="preserve"> </w:t>
            </w:r>
            <w:r>
              <w:t>idea</w:t>
            </w:r>
            <w:r>
              <w:rPr>
                <w:spacing w:val="3"/>
              </w:rPr>
              <w:t xml:space="preserve"> </w:t>
            </w:r>
            <w:r>
              <w:t>only).</w:t>
            </w:r>
          </w:p>
        </w:tc>
      </w:tr>
      <w:tr w:rsidR="004E5315" w14:paraId="1AED3043" w14:textId="77777777" w:rsidTr="009502C1">
        <w:trPr>
          <w:trHeight w:val="3236"/>
        </w:trPr>
        <w:tc>
          <w:tcPr>
            <w:tcW w:w="1918" w:type="dxa"/>
            <w:vMerge/>
            <w:tcBorders>
              <w:top w:val="nil"/>
            </w:tcBorders>
          </w:tcPr>
          <w:p w14:paraId="0178F37A" w14:textId="77777777" w:rsidR="004E5315" w:rsidRDefault="004E5315" w:rsidP="009502C1">
            <w:pPr>
              <w:rPr>
                <w:sz w:val="2"/>
                <w:szCs w:val="2"/>
              </w:rPr>
            </w:pPr>
          </w:p>
        </w:tc>
        <w:tc>
          <w:tcPr>
            <w:tcW w:w="6845" w:type="dxa"/>
            <w:gridSpan w:val="4"/>
          </w:tcPr>
          <w:p w14:paraId="18214C9D" w14:textId="77777777" w:rsidR="004E5315" w:rsidRDefault="004E5315" w:rsidP="009502C1">
            <w:pPr>
              <w:pStyle w:val="TableParagraph"/>
              <w:spacing w:line="251" w:lineRule="exact"/>
              <w:rPr>
                <w:b/>
              </w:rPr>
            </w:pPr>
            <w:r>
              <w:rPr>
                <w:b/>
              </w:rPr>
              <w:t>UNIT</w:t>
            </w:r>
            <w:r>
              <w:rPr>
                <w:b/>
                <w:spacing w:val="11"/>
              </w:rPr>
              <w:t xml:space="preserve"> </w:t>
            </w:r>
            <w:r>
              <w:rPr>
                <w:b/>
              </w:rPr>
              <w:t>III</w:t>
            </w:r>
          </w:p>
          <w:p w14:paraId="5084ECD7" w14:textId="77777777" w:rsidR="004E5315" w:rsidRDefault="004E5315" w:rsidP="009502C1">
            <w:pPr>
              <w:pStyle w:val="TableParagraph"/>
              <w:spacing w:before="44"/>
              <w:rPr>
                <w:b/>
              </w:rPr>
            </w:pPr>
            <w:r>
              <w:rPr>
                <w:b/>
              </w:rPr>
              <w:t>Electrochemistry</w:t>
            </w:r>
          </w:p>
          <w:p w14:paraId="167ED63A" w14:textId="77777777" w:rsidR="004E5315" w:rsidRDefault="004E5315" w:rsidP="009502C1">
            <w:pPr>
              <w:pStyle w:val="TableParagraph"/>
              <w:spacing w:before="86" w:line="369" w:lineRule="auto"/>
              <w:ind w:right="224"/>
              <w:jc w:val="both"/>
            </w:pPr>
            <w:r>
              <w:t>Galvanic</w:t>
            </w:r>
            <w:r>
              <w:rPr>
                <w:spacing w:val="1"/>
              </w:rPr>
              <w:t xml:space="preserve"> </w:t>
            </w:r>
            <w:r>
              <w:t>cells</w:t>
            </w:r>
            <w:r>
              <w:rPr>
                <w:spacing w:val="1"/>
              </w:rPr>
              <w:t xml:space="preserve"> </w:t>
            </w:r>
            <w:r>
              <w:t>-</w:t>
            </w:r>
            <w:r>
              <w:rPr>
                <w:spacing w:val="1"/>
              </w:rPr>
              <w:t xml:space="preserve"> </w:t>
            </w:r>
            <w:r>
              <w:t>Standard</w:t>
            </w:r>
            <w:r>
              <w:rPr>
                <w:spacing w:val="1"/>
              </w:rPr>
              <w:t xml:space="preserve"> </w:t>
            </w:r>
            <w:r>
              <w:t>hydrogen</w:t>
            </w:r>
            <w:r>
              <w:rPr>
                <w:spacing w:val="1"/>
              </w:rPr>
              <w:t xml:space="preserve"> </w:t>
            </w:r>
            <w:r>
              <w:t>electrode</w:t>
            </w:r>
            <w:r>
              <w:rPr>
                <w:spacing w:val="1"/>
              </w:rPr>
              <w:t xml:space="preserve"> </w:t>
            </w:r>
            <w:r>
              <w:t>-</w:t>
            </w:r>
            <w:r>
              <w:rPr>
                <w:spacing w:val="1"/>
              </w:rPr>
              <w:t xml:space="preserve"> </w:t>
            </w:r>
            <w:r>
              <w:t>calomel</w:t>
            </w:r>
            <w:r>
              <w:rPr>
                <w:spacing w:val="1"/>
              </w:rPr>
              <w:t xml:space="preserve"> </w:t>
            </w:r>
            <w:r>
              <w:t>electrode</w:t>
            </w:r>
            <w:r>
              <w:rPr>
                <w:spacing w:val="1"/>
              </w:rPr>
              <w:t xml:space="preserve"> </w:t>
            </w:r>
            <w:r>
              <w:t>-</w:t>
            </w:r>
            <w:r>
              <w:rPr>
                <w:spacing w:val="1"/>
              </w:rPr>
              <w:t xml:space="preserve"> </w:t>
            </w:r>
            <w:r>
              <w:t>standard electrode potentials -electrochemical series. Strong and weak</w:t>
            </w:r>
            <w:r>
              <w:rPr>
                <w:spacing w:val="1"/>
              </w:rPr>
              <w:t xml:space="preserve"> </w:t>
            </w:r>
            <w:r>
              <w:t>electrolytes - ionic product of</w:t>
            </w:r>
            <w:r>
              <w:rPr>
                <w:spacing w:val="1"/>
              </w:rPr>
              <w:t xml:space="preserve"> </w:t>
            </w:r>
            <w:r>
              <w:t>water -pH,</w:t>
            </w:r>
            <w:r>
              <w:rPr>
                <w:spacing w:val="1"/>
              </w:rPr>
              <w:t xml:space="preserve"> </w:t>
            </w:r>
            <w:proofErr w:type="spellStart"/>
            <w:r>
              <w:t>pKa</w:t>
            </w:r>
            <w:proofErr w:type="spellEnd"/>
            <w:r>
              <w:t xml:space="preserve">, </w:t>
            </w:r>
            <w:proofErr w:type="spellStart"/>
            <w:r>
              <w:t>pKb</w:t>
            </w:r>
            <w:proofErr w:type="spellEnd"/>
            <w:r>
              <w:t>.</w:t>
            </w:r>
            <w:r>
              <w:rPr>
                <w:spacing w:val="1"/>
              </w:rPr>
              <w:t xml:space="preserve"> </w:t>
            </w:r>
            <w:r>
              <w:t>Conductometric</w:t>
            </w:r>
            <w:r>
              <w:rPr>
                <w:spacing w:val="1"/>
              </w:rPr>
              <w:t xml:space="preserve"> </w:t>
            </w:r>
            <w:r>
              <w:t>titrations - pH determination by colorimetric method – buffer solutions</w:t>
            </w:r>
            <w:r>
              <w:rPr>
                <w:spacing w:val="1"/>
              </w:rPr>
              <w:t xml:space="preserve"> </w:t>
            </w:r>
            <w:r>
              <w:t>and</w:t>
            </w:r>
            <w:r>
              <w:rPr>
                <w:spacing w:val="1"/>
              </w:rPr>
              <w:t xml:space="preserve"> </w:t>
            </w:r>
            <w:r>
              <w:t>its</w:t>
            </w:r>
            <w:r>
              <w:rPr>
                <w:spacing w:val="1"/>
              </w:rPr>
              <w:t xml:space="preserve"> </w:t>
            </w:r>
            <w:r>
              <w:t>biological</w:t>
            </w:r>
            <w:r>
              <w:rPr>
                <w:spacing w:val="1"/>
              </w:rPr>
              <w:t xml:space="preserve"> </w:t>
            </w:r>
            <w:r>
              <w:t>applications</w:t>
            </w:r>
            <w:r>
              <w:rPr>
                <w:spacing w:val="1"/>
              </w:rPr>
              <w:t xml:space="preserve"> </w:t>
            </w:r>
            <w:r>
              <w:t>-</w:t>
            </w:r>
            <w:r>
              <w:rPr>
                <w:spacing w:val="1"/>
              </w:rPr>
              <w:t xml:space="preserve"> </w:t>
            </w:r>
            <w:r>
              <w:t>electroplating</w:t>
            </w:r>
            <w:r>
              <w:rPr>
                <w:spacing w:val="1"/>
              </w:rPr>
              <w:t xml:space="preserve"> </w:t>
            </w:r>
            <w:r>
              <w:t>-</w:t>
            </w:r>
            <w:r>
              <w:rPr>
                <w:spacing w:val="1"/>
              </w:rPr>
              <w:t xml:space="preserve"> </w:t>
            </w:r>
            <w:r>
              <w:t>Nickel</w:t>
            </w:r>
            <w:r>
              <w:rPr>
                <w:spacing w:val="1"/>
              </w:rPr>
              <w:t xml:space="preserve"> </w:t>
            </w:r>
            <w:r>
              <w:t>and</w:t>
            </w:r>
            <w:r>
              <w:rPr>
                <w:spacing w:val="55"/>
              </w:rPr>
              <w:t xml:space="preserve"> </w:t>
            </w:r>
            <w:r>
              <w:t>chrome</w:t>
            </w:r>
            <w:r>
              <w:rPr>
                <w:spacing w:val="1"/>
              </w:rPr>
              <w:t xml:space="preserve"> </w:t>
            </w:r>
            <w:r>
              <w:t>plating</w:t>
            </w:r>
            <w:r>
              <w:rPr>
                <w:spacing w:val="7"/>
              </w:rPr>
              <w:t xml:space="preserve"> </w:t>
            </w:r>
            <w:r>
              <w:t>–</w:t>
            </w:r>
            <w:r>
              <w:rPr>
                <w:spacing w:val="6"/>
              </w:rPr>
              <w:t xml:space="preserve"> </w:t>
            </w:r>
            <w:r>
              <w:t>Types</w:t>
            </w:r>
            <w:r>
              <w:rPr>
                <w:spacing w:val="6"/>
              </w:rPr>
              <w:t xml:space="preserve"> </w:t>
            </w:r>
            <w:r>
              <w:t>of</w:t>
            </w:r>
            <w:r>
              <w:rPr>
                <w:spacing w:val="7"/>
              </w:rPr>
              <w:t xml:space="preserve"> </w:t>
            </w:r>
            <w:r>
              <w:t>cells</w:t>
            </w:r>
            <w:r>
              <w:rPr>
                <w:spacing w:val="6"/>
              </w:rPr>
              <w:t xml:space="preserve"> </w:t>
            </w:r>
            <w:r>
              <w:t>-fuel</w:t>
            </w:r>
            <w:r>
              <w:rPr>
                <w:spacing w:val="3"/>
              </w:rPr>
              <w:t xml:space="preserve"> </w:t>
            </w:r>
            <w:r>
              <w:t>cells-corrosion</w:t>
            </w:r>
            <w:r>
              <w:rPr>
                <w:spacing w:val="4"/>
              </w:rPr>
              <w:t xml:space="preserve"> </w:t>
            </w:r>
            <w:r>
              <w:t>and</w:t>
            </w:r>
            <w:r>
              <w:rPr>
                <w:spacing w:val="6"/>
              </w:rPr>
              <w:t xml:space="preserve"> </w:t>
            </w:r>
            <w:r>
              <w:t>its</w:t>
            </w:r>
            <w:r>
              <w:rPr>
                <w:spacing w:val="7"/>
              </w:rPr>
              <w:t xml:space="preserve"> </w:t>
            </w:r>
            <w:r>
              <w:t>prevention.</w:t>
            </w:r>
          </w:p>
        </w:tc>
      </w:tr>
      <w:tr w:rsidR="004E5315" w14:paraId="41AE4D5D" w14:textId="77777777" w:rsidTr="009502C1">
        <w:trPr>
          <w:trHeight w:val="3238"/>
        </w:trPr>
        <w:tc>
          <w:tcPr>
            <w:tcW w:w="1918" w:type="dxa"/>
            <w:vMerge w:val="restart"/>
          </w:tcPr>
          <w:p w14:paraId="634FBAC9" w14:textId="77777777" w:rsidR="004E5315" w:rsidRDefault="004E5315" w:rsidP="009502C1">
            <w:pPr>
              <w:pStyle w:val="TableParagraph"/>
            </w:pPr>
          </w:p>
        </w:tc>
        <w:tc>
          <w:tcPr>
            <w:tcW w:w="6845" w:type="dxa"/>
            <w:gridSpan w:val="4"/>
          </w:tcPr>
          <w:p w14:paraId="04BD9D72" w14:textId="77777777" w:rsidR="004E5315" w:rsidRDefault="004E5315" w:rsidP="009502C1">
            <w:pPr>
              <w:pStyle w:val="TableParagraph"/>
              <w:spacing w:line="250" w:lineRule="exact"/>
              <w:ind w:left="232"/>
              <w:jc w:val="both"/>
              <w:rPr>
                <w:b/>
              </w:rPr>
            </w:pPr>
            <w:r>
              <w:rPr>
                <w:b/>
              </w:rPr>
              <w:t>UNIT</w:t>
            </w:r>
            <w:r>
              <w:rPr>
                <w:b/>
                <w:spacing w:val="12"/>
              </w:rPr>
              <w:t xml:space="preserve"> </w:t>
            </w:r>
            <w:r>
              <w:rPr>
                <w:b/>
              </w:rPr>
              <w:t>IV</w:t>
            </w:r>
          </w:p>
          <w:p w14:paraId="794DCB85" w14:textId="77777777" w:rsidR="004E5315" w:rsidRDefault="004E5315" w:rsidP="009502C1">
            <w:pPr>
              <w:pStyle w:val="TableParagraph"/>
              <w:spacing w:before="44"/>
              <w:ind w:left="232"/>
              <w:jc w:val="both"/>
              <w:rPr>
                <w:b/>
              </w:rPr>
            </w:pPr>
            <w:r>
              <w:rPr>
                <w:b/>
              </w:rPr>
              <w:t>Kinetics</w:t>
            </w:r>
            <w:r>
              <w:rPr>
                <w:b/>
                <w:spacing w:val="15"/>
              </w:rPr>
              <w:t xml:space="preserve"> </w:t>
            </w:r>
            <w:r>
              <w:rPr>
                <w:b/>
              </w:rPr>
              <w:t>and</w:t>
            </w:r>
            <w:r>
              <w:rPr>
                <w:b/>
                <w:spacing w:val="16"/>
              </w:rPr>
              <w:t xml:space="preserve"> </w:t>
            </w:r>
            <w:r>
              <w:rPr>
                <w:b/>
              </w:rPr>
              <w:t>Catalysis</w:t>
            </w:r>
          </w:p>
          <w:p w14:paraId="3885947E" w14:textId="77777777" w:rsidR="004E5315" w:rsidRDefault="004E5315" w:rsidP="009502C1">
            <w:pPr>
              <w:pStyle w:val="TableParagraph"/>
              <w:spacing w:before="2"/>
              <w:rPr>
                <w:b/>
                <w:sz w:val="30"/>
              </w:rPr>
            </w:pPr>
          </w:p>
          <w:p w14:paraId="779E8441" w14:textId="77777777" w:rsidR="004E5315" w:rsidRDefault="004E5315" w:rsidP="009502C1">
            <w:pPr>
              <w:pStyle w:val="TableParagraph"/>
              <w:spacing w:line="369" w:lineRule="auto"/>
              <w:ind w:left="232" w:right="221"/>
              <w:jc w:val="both"/>
            </w:pPr>
            <w:r>
              <w:t xml:space="preserve">Order and molecularity. Integrated rate expression for I and II (2A </w:t>
            </w:r>
            <w:r>
              <w:t></w:t>
            </w:r>
            <w:r>
              <w:rPr>
                <w:spacing w:val="1"/>
              </w:rPr>
              <w:t xml:space="preserve"> </w:t>
            </w:r>
            <w:r>
              <w:t>Products)</w:t>
            </w:r>
            <w:r>
              <w:rPr>
                <w:spacing w:val="1"/>
              </w:rPr>
              <w:t xml:space="preserve"> </w:t>
            </w:r>
            <w:r>
              <w:t>order</w:t>
            </w:r>
            <w:r>
              <w:rPr>
                <w:spacing w:val="1"/>
              </w:rPr>
              <w:t xml:space="preserve"> </w:t>
            </w:r>
            <w:r>
              <w:t>reactions.</w:t>
            </w:r>
            <w:r>
              <w:rPr>
                <w:spacing w:val="1"/>
              </w:rPr>
              <w:t xml:space="preserve"> </w:t>
            </w:r>
            <w:r>
              <w:t>Pseudo</w:t>
            </w:r>
            <w:r>
              <w:rPr>
                <w:spacing w:val="1"/>
              </w:rPr>
              <w:t xml:space="preserve"> </w:t>
            </w:r>
            <w:r>
              <w:t>first</w:t>
            </w:r>
            <w:r>
              <w:rPr>
                <w:spacing w:val="1"/>
              </w:rPr>
              <w:t xml:space="preserve"> </w:t>
            </w:r>
            <w:r>
              <w:t>order</w:t>
            </w:r>
            <w:r>
              <w:rPr>
                <w:spacing w:val="1"/>
              </w:rPr>
              <w:t xml:space="preserve"> </w:t>
            </w:r>
            <w:r>
              <w:t>reaction,</w:t>
            </w:r>
            <w:r>
              <w:rPr>
                <w:spacing w:val="1"/>
              </w:rPr>
              <w:t xml:space="preserve"> </w:t>
            </w:r>
            <w:r>
              <w:t>methods</w:t>
            </w:r>
            <w:r>
              <w:rPr>
                <w:spacing w:val="1"/>
              </w:rPr>
              <w:t xml:space="preserve"> </w:t>
            </w:r>
            <w:r>
              <w:t>of</w:t>
            </w:r>
            <w:r>
              <w:rPr>
                <w:spacing w:val="1"/>
              </w:rPr>
              <w:t xml:space="preserve"> </w:t>
            </w:r>
            <w:r>
              <w:t>determining</w:t>
            </w:r>
            <w:r>
              <w:rPr>
                <w:spacing w:val="1"/>
              </w:rPr>
              <w:t xml:space="preserve"> </w:t>
            </w:r>
            <w:r>
              <w:t>order</w:t>
            </w:r>
            <w:r>
              <w:rPr>
                <w:spacing w:val="1"/>
              </w:rPr>
              <w:t xml:space="preserve"> </w:t>
            </w:r>
            <w:r>
              <w:t>of</w:t>
            </w:r>
            <w:r>
              <w:rPr>
                <w:spacing w:val="1"/>
              </w:rPr>
              <w:t xml:space="preserve"> </w:t>
            </w:r>
            <w:r>
              <w:t>a</w:t>
            </w:r>
            <w:r>
              <w:rPr>
                <w:spacing w:val="1"/>
              </w:rPr>
              <w:t xml:space="preserve"> </w:t>
            </w:r>
            <w:r>
              <w:t>reaction</w:t>
            </w:r>
            <w:r>
              <w:rPr>
                <w:spacing w:val="1"/>
              </w:rPr>
              <w:t xml:space="preserve"> </w:t>
            </w:r>
            <w:r>
              <w:t>–</w:t>
            </w:r>
            <w:r>
              <w:rPr>
                <w:spacing w:val="1"/>
              </w:rPr>
              <w:t xml:space="preserve"> </w:t>
            </w:r>
            <w:r>
              <w:t>Half-life</w:t>
            </w:r>
            <w:r>
              <w:rPr>
                <w:spacing w:val="1"/>
              </w:rPr>
              <w:t xml:space="preserve"> </w:t>
            </w:r>
            <w:r>
              <w:t>period</w:t>
            </w:r>
            <w:r>
              <w:rPr>
                <w:spacing w:val="1"/>
              </w:rPr>
              <w:t xml:space="preserve"> </w:t>
            </w:r>
            <w:r>
              <w:t>–</w:t>
            </w:r>
            <w:r>
              <w:rPr>
                <w:spacing w:val="1"/>
              </w:rPr>
              <w:t xml:space="preserve"> </w:t>
            </w:r>
            <w:r>
              <w:t>Catalysis</w:t>
            </w:r>
            <w:r>
              <w:rPr>
                <w:spacing w:val="1"/>
              </w:rPr>
              <w:t xml:space="preserve"> </w:t>
            </w:r>
            <w:r>
              <w:t>-</w:t>
            </w:r>
            <w:r>
              <w:rPr>
                <w:spacing w:val="1"/>
              </w:rPr>
              <w:t xml:space="preserve"> </w:t>
            </w:r>
            <w:r>
              <w:t>homogeneous</w:t>
            </w:r>
            <w:r>
              <w:rPr>
                <w:spacing w:val="1"/>
              </w:rPr>
              <w:t xml:space="preserve"> </w:t>
            </w:r>
            <w:r>
              <w:t>and</w:t>
            </w:r>
            <w:r>
              <w:rPr>
                <w:spacing w:val="1"/>
              </w:rPr>
              <w:t xml:space="preserve"> </w:t>
            </w:r>
            <w:r>
              <w:t>heterogeneous,</w:t>
            </w:r>
            <w:r>
              <w:rPr>
                <w:spacing w:val="1"/>
              </w:rPr>
              <w:t xml:space="preserve"> </w:t>
            </w:r>
            <w:r>
              <w:t>catalyst</w:t>
            </w:r>
            <w:r>
              <w:rPr>
                <w:spacing w:val="56"/>
              </w:rPr>
              <w:t xml:space="preserve"> </w:t>
            </w:r>
            <w:r>
              <w:t>used</w:t>
            </w:r>
            <w:r>
              <w:rPr>
                <w:spacing w:val="56"/>
              </w:rPr>
              <w:t xml:space="preserve"> </w:t>
            </w:r>
            <w:r>
              <w:t>in</w:t>
            </w:r>
            <w:r>
              <w:rPr>
                <w:spacing w:val="56"/>
              </w:rPr>
              <w:t xml:space="preserve"> </w:t>
            </w:r>
            <w:r>
              <w:t>Contact</w:t>
            </w:r>
            <w:r>
              <w:rPr>
                <w:spacing w:val="56"/>
              </w:rPr>
              <w:t xml:space="preserve"> </w:t>
            </w:r>
            <w:r>
              <w:t>and</w:t>
            </w:r>
            <w:r>
              <w:rPr>
                <w:spacing w:val="1"/>
              </w:rPr>
              <w:t xml:space="preserve"> </w:t>
            </w:r>
            <w:r>
              <w:t>Haber’s</w:t>
            </w:r>
            <w:r>
              <w:rPr>
                <w:spacing w:val="18"/>
              </w:rPr>
              <w:t xml:space="preserve"> </w:t>
            </w:r>
            <w:r>
              <w:t>processes.</w:t>
            </w:r>
            <w:r>
              <w:rPr>
                <w:spacing w:val="16"/>
              </w:rPr>
              <w:t xml:space="preserve"> </w:t>
            </w:r>
            <w:r>
              <w:t>Concept</w:t>
            </w:r>
            <w:r>
              <w:rPr>
                <w:spacing w:val="12"/>
              </w:rPr>
              <w:t xml:space="preserve"> </w:t>
            </w:r>
            <w:r>
              <w:t>of</w:t>
            </w:r>
            <w:r>
              <w:rPr>
                <w:spacing w:val="16"/>
              </w:rPr>
              <w:t xml:space="preserve"> </w:t>
            </w:r>
            <w:r>
              <w:t>energy</w:t>
            </w:r>
            <w:r>
              <w:rPr>
                <w:spacing w:val="16"/>
              </w:rPr>
              <w:t xml:space="preserve"> </w:t>
            </w:r>
            <w:r>
              <w:t>of</w:t>
            </w:r>
            <w:r>
              <w:rPr>
                <w:spacing w:val="14"/>
              </w:rPr>
              <w:t xml:space="preserve"> </w:t>
            </w:r>
            <w:r>
              <w:t>activation</w:t>
            </w:r>
            <w:r>
              <w:rPr>
                <w:spacing w:val="14"/>
              </w:rPr>
              <w:t xml:space="preserve"> </w:t>
            </w:r>
            <w:r>
              <w:t>and</w:t>
            </w:r>
            <w:r>
              <w:rPr>
                <w:spacing w:val="16"/>
              </w:rPr>
              <w:t xml:space="preserve"> </w:t>
            </w:r>
            <w:r>
              <w:t>Arrhenius</w:t>
            </w:r>
          </w:p>
          <w:p w14:paraId="1744B3B1" w14:textId="77777777" w:rsidR="004E5315" w:rsidRDefault="004E5315" w:rsidP="009502C1">
            <w:pPr>
              <w:pStyle w:val="TableParagraph"/>
              <w:spacing w:line="251" w:lineRule="exact"/>
              <w:ind w:left="232"/>
            </w:pPr>
            <w:r>
              <w:t>equation.</w:t>
            </w:r>
          </w:p>
        </w:tc>
      </w:tr>
      <w:tr w:rsidR="004E5315" w14:paraId="080261D1" w14:textId="77777777" w:rsidTr="009502C1">
        <w:trPr>
          <w:trHeight w:val="2458"/>
        </w:trPr>
        <w:tc>
          <w:tcPr>
            <w:tcW w:w="1918" w:type="dxa"/>
            <w:vMerge/>
            <w:tcBorders>
              <w:top w:val="nil"/>
            </w:tcBorders>
          </w:tcPr>
          <w:p w14:paraId="56DACE3D" w14:textId="77777777" w:rsidR="004E5315" w:rsidRDefault="004E5315" w:rsidP="009502C1">
            <w:pPr>
              <w:rPr>
                <w:sz w:val="2"/>
                <w:szCs w:val="2"/>
              </w:rPr>
            </w:pPr>
          </w:p>
        </w:tc>
        <w:tc>
          <w:tcPr>
            <w:tcW w:w="6845" w:type="dxa"/>
            <w:gridSpan w:val="4"/>
          </w:tcPr>
          <w:p w14:paraId="2326D1C1" w14:textId="77777777" w:rsidR="004E5315" w:rsidRDefault="004E5315" w:rsidP="009502C1">
            <w:pPr>
              <w:pStyle w:val="TableParagraph"/>
              <w:spacing w:line="251" w:lineRule="exact"/>
              <w:ind w:left="232"/>
              <w:rPr>
                <w:b/>
              </w:rPr>
            </w:pPr>
            <w:r>
              <w:rPr>
                <w:b/>
              </w:rPr>
              <w:t>UNIT</w:t>
            </w:r>
            <w:r>
              <w:rPr>
                <w:b/>
                <w:spacing w:val="11"/>
              </w:rPr>
              <w:t xml:space="preserve"> </w:t>
            </w:r>
            <w:r>
              <w:rPr>
                <w:b/>
              </w:rPr>
              <w:t>V</w:t>
            </w:r>
          </w:p>
          <w:p w14:paraId="2349998E" w14:textId="77777777" w:rsidR="004E5315" w:rsidRDefault="004E5315" w:rsidP="009502C1">
            <w:pPr>
              <w:pStyle w:val="TableParagraph"/>
              <w:spacing w:before="44"/>
              <w:ind w:left="232"/>
              <w:rPr>
                <w:b/>
              </w:rPr>
            </w:pPr>
            <w:r>
              <w:rPr>
                <w:b/>
              </w:rPr>
              <w:t>Photochemistry</w:t>
            </w:r>
          </w:p>
          <w:p w14:paraId="59949827" w14:textId="77777777" w:rsidR="004E5315" w:rsidRDefault="004E5315" w:rsidP="009502C1">
            <w:pPr>
              <w:pStyle w:val="TableParagraph"/>
              <w:rPr>
                <w:b/>
                <w:sz w:val="30"/>
              </w:rPr>
            </w:pPr>
          </w:p>
          <w:p w14:paraId="349DF985" w14:textId="77777777" w:rsidR="004E5315" w:rsidRDefault="004E5315" w:rsidP="009502C1">
            <w:pPr>
              <w:pStyle w:val="TableParagraph"/>
              <w:spacing w:line="369" w:lineRule="auto"/>
              <w:ind w:left="232" w:right="223" w:firstLine="676"/>
              <w:jc w:val="both"/>
            </w:pPr>
            <w:proofErr w:type="spellStart"/>
            <w:r>
              <w:t>Grothus</w:t>
            </w:r>
            <w:proofErr w:type="spellEnd"/>
            <w:r>
              <w:t>-Draper’s</w:t>
            </w:r>
            <w:r>
              <w:rPr>
                <w:spacing w:val="1"/>
              </w:rPr>
              <w:t xml:space="preserve"> </w:t>
            </w:r>
            <w:r>
              <w:t>law</w:t>
            </w:r>
            <w:r>
              <w:rPr>
                <w:spacing w:val="1"/>
              </w:rPr>
              <w:t xml:space="preserve"> </w:t>
            </w:r>
            <w:r>
              <w:t>and</w:t>
            </w:r>
            <w:r>
              <w:rPr>
                <w:spacing w:val="1"/>
              </w:rPr>
              <w:t xml:space="preserve"> </w:t>
            </w:r>
            <w:r>
              <w:t>Stark-Einstein’s</w:t>
            </w:r>
            <w:r>
              <w:rPr>
                <w:spacing w:val="1"/>
              </w:rPr>
              <w:t xml:space="preserve"> </w:t>
            </w:r>
            <w:r>
              <w:t>law</w:t>
            </w:r>
            <w:r>
              <w:rPr>
                <w:spacing w:val="56"/>
              </w:rPr>
              <w:t xml:space="preserve"> </w:t>
            </w:r>
            <w:r>
              <w:t>of</w:t>
            </w:r>
            <w:r>
              <w:rPr>
                <w:spacing w:val="1"/>
              </w:rPr>
              <w:t xml:space="preserve"> </w:t>
            </w:r>
            <w:r>
              <w:t>photochemical</w:t>
            </w:r>
            <w:r>
              <w:rPr>
                <w:spacing w:val="1"/>
              </w:rPr>
              <w:t xml:space="preserve"> </w:t>
            </w:r>
            <w:r>
              <w:t>equivalence,</w:t>
            </w:r>
            <w:r>
              <w:rPr>
                <w:spacing w:val="1"/>
              </w:rPr>
              <w:t xml:space="preserve"> </w:t>
            </w:r>
            <w:r>
              <w:t>Quantum</w:t>
            </w:r>
            <w:r>
              <w:rPr>
                <w:spacing w:val="1"/>
              </w:rPr>
              <w:t xml:space="preserve"> </w:t>
            </w:r>
            <w:r>
              <w:t>yield</w:t>
            </w:r>
            <w:r>
              <w:rPr>
                <w:spacing w:val="1"/>
              </w:rPr>
              <w:t xml:space="preserve"> </w:t>
            </w:r>
            <w:r>
              <w:t>-</w:t>
            </w:r>
            <w:r>
              <w:rPr>
                <w:spacing w:val="1"/>
              </w:rPr>
              <w:t xml:space="preserve"> </w:t>
            </w:r>
            <w:r>
              <w:t>Hydrogen-chloride</w:t>
            </w:r>
            <w:r>
              <w:rPr>
                <w:spacing w:val="1"/>
              </w:rPr>
              <w:t xml:space="preserve"> </w:t>
            </w:r>
            <w:r>
              <w:t>reaction.</w:t>
            </w:r>
            <w:r>
              <w:rPr>
                <w:spacing w:val="40"/>
              </w:rPr>
              <w:t xml:space="preserve"> </w:t>
            </w:r>
            <w:r>
              <w:t>Phosphorescence,</w:t>
            </w:r>
            <w:r>
              <w:rPr>
                <w:spacing w:val="37"/>
              </w:rPr>
              <w:t xml:space="preserve"> </w:t>
            </w:r>
            <w:r>
              <w:t>fluorescence,</w:t>
            </w:r>
            <w:r>
              <w:rPr>
                <w:spacing w:val="34"/>
              </w:rPr>
              <w:t xml:space="preserve"> </w:t>
            </w:r>
            <w:r>
              <w:t>chemiluminescence</w:t>
            </w:r>
            <w:r>
              <w:rPr>
                <w:spacing w:val="34"/>
              </w:rPr>
              <w:t xml:space="preserve"> </w:t>
            </w:r>
            <w:r>
              <w:t>and</w:t>
            </w:r>
          </w:p>
          <w:p w14:paraId="2B7A25A1" w14:textId="77777777" w:rsidR="004E5315" w:rsidRDefault="004E5315" w:rsidP="009502C1">
            <w:pPr>
              <w:pStyle w:val="TableParagraph"/>
              <w:ind w:left="232"/>
              <w:jc w:val="both"/>
            </w:pPr>
            <w:r>
              <w:t>photosensitization</w:t>
            </w:r>
            <w:r>
              <w:rPr>
                <w:spacing w:val="14"/>
              </w:rPr>
              <w:t xml:space="preserve"> </w:t>
            </w:r>
            <w:r>
              <w:t>and</w:t>
            </w:r>
            <w:r>
              <w:rPr>
                <w:spacing w:val="21"/>
              </w:rPr>
              <w:t xml:space="preserve"> </w:t>
            </w:r>
            <w:r>
              <w:t>photosynthesis</w:t>
            </w:r>
            <w:r>
              <w:rPr>
                <w:spacing w:val="24"/>
              </w:rPr>
              <w:t xml:space="preserve"> </w:t>
            </w:r>
            <w:r>
              <w:t>(definition</w:t>
            </w:r>
            <w:r>
              <w:rPr>
                <w:spacing w:val="15"/>
              </w:rPr>
              <w:t xml:space="preserve"> </w:t>
            </w:r>
            <w:r>
              <w:t>with</w:t>
            </w:r>
            <w:r>
              <w:rPr>
                <w:spacing w:val="23"/>
              </w:rPr>
              <w:t xml:space="preserve"> </w:t>
            </w:r>
            <w:r>
              <w:t>examples).</w:t>
            </w:r>
          </w:p>
        </w:tc>
      </w:tr>
      <w:tr w:rsidR="004E5315" w14:paraId="6ACAB085" w14:textId="77777777" w:rsidTr="009502C1">
        <w:trPr>
          <w:trHeight w:val="2338"/>
        </w:trPr>
        <w:tc>
          <w:tcPr>
            <w:tcW w:w="1918" w:type="dxa"/>
          </w:tcPr>
          <w:p w14:paraId="5E6F379C" w14:textId="77777777" w:rsidR="004E5315" w:rsidRDefault="004E5315" w:rsidP="009502C1">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r>
              <w:t>Not</w:t>
            </w:r>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6BB54DB6" w14:textId="77777777" w:rsidR="004E5315" w:rsidRDefault="004E5315" w:rsidP="009502C1">
            <w:pPr>
              <w:pStyle w:val="TableParagraph"/>
              <w:spacing w:line="247" w:lineRule="exact"/>
            </w:pPr>
            <w:r>
              <w:t>question</w:t>
            </w:r>
            <w:r>
              <w:rPr>
                <w:spacing w:val="13"/>
              </w:rPr>
              <w:t xml:space="preserve"> </w:t>
            </w:r>
            <w:r>
              <w:t>paper)</w:t>
            </w:r>
          </w:p>
        </w:tc>
        <w:tc>
          <w:tcPr>
            <w:tcW w:w="6845" w:type="dxa"/>
            <w:gridSpan w:val="4"/>
          </w:tcPr>
          <w:p w14:paraId="25732A7E" w14:textId="77777777" w:rsidR="004E5315" w:rsidRDefault="004E5315" w:rsidP="009502C1">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4E31E27D" w14:textId="77777777" w:rsidR="004E5315" w:rsidRDefault="004E5315" w:rsidP="009502C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4E5315" w14:paraId="31905EE9" w14:textId="77777777" w:rsidTr="009502C1">
        <w:trPr>
          <w:trHeight w:val="519"/>
        </w:trPr>
        <w:tc>
          <w:tcPr>
            <w:tcW w:w="1918" w:type="dxa"/>
          </w:tcPr>
          <w:p w14:paraId="7CE2D9B8" w14:textId="77777777" w:rsidR="004E5315" w:rsidRDefault="004E5315" w:rsidP="009502C1">
            <w:pPr>
              <w:pStyle w:val="TableParagraph"/>
              <w:spacing w:line="241" w:lineRule="exact"/>
            </w:pPr>
            <w:r>
              <w:t>Skills</w:t>
            </w:r>
            <w:r>
              <w:rPr>
                <w:spacing w:val="14"/>
              </w:rPr>
              <w:t xml:space="preserve"> </w:t>
            </w:r>
            <w:r>
              <w:t>acquired</w:t>
            </w:r>
          </w:p>
          <w:p w14:paraId="25C76E58" w14:textId="77777777" w:rsidR="004E5315" w:rsidRDefault="004E5315" w:rsidP="009502C1">
            <w:pPr>
              <w:pStyle w:val="TableParagraph"/>
              <w:spacing w:before="8" w:line="249" w:lineRule="exact"/>
            </w:pPr>
            <w:r>
              <w:t>from</w:t>
            </w:r>
            <w:r>
              <w:rPr>
                <w:spacing w:val="10"/>
              </w:rPr>
              <w:t xml:space="preserve"> </w:t>
            </w:r>
            <w:r>
              <w:t>this</w:t>
            </w:r>
            <w:r>
              <w:rPr>
                <w:spacing w:val="11"/>
              </w:rPr>
              <w:t xml:space="preserve"> </w:t>
            </w:r>
            <w:r>
              <w:t>course</w:t>
            </w:r>
          </w:p>
        </w:tc>
        <w:tc>
          <w:tcPr>
            <w:tcW w:w="6845" w:type="dxa"/>
            <w:gridSpan w:val="4"/>
          </w:tcPr>
          <w:p w14:paraId="6EE0DB3D" w14:textId="77777777" w:rsidR="004E5315" w:rsidRDefault="004E5315" w:rsidP="009502C1">
            <w:pPr>
              <w:pStyle w:val="TableParagraph"/>
              <w:spacing w:line="241"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4347B8FB" w14:textId="77777777" w:rsidR="004E5315" w:rsidRDefault="004E5315" w:rsidP="009502C1">
            <w:pPr>
              <w:pStyle w:val="TableParagraph"/>
              <w:spacing w:before="8" w:line="249"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4E5315" w14:paraId="066CC095" w14:textId="77777777" w:rsidTr="009502C1">
        <w:trPr>
          <w:trHeight w:val="2875"/>
        </w:trPr>
        <w:tc>
          <w:tcPr>
            <w:tcW w:w="1918" w:type="dxa"/>
          </w:tcPr>
          <w:p w14:paraId="0A95CF70" w14:textId="77777777" w:rsidR="004E5315" w:rsidRDefault="004E5315" w:rsidP="009502C1">
            <w:pPr>
              <w:pStyle w:val="TableParagraph"/>
              <w:spacing w:line="247" w:lineRule="auto"/>
              <w:ind w:right="123"/>
              <w:rPr>
                <w:b/>
              </w:rPr>
            </w:pPr>
            <w:r>
              <w:rPr>
                <w:b/>
              </w:rPr>
              <w:lastRenderedPageBreak/>
              <w:t>Recommended</w:t>
            </w:r>
            <w:r>
              <w:rPr>
                <w:b/>
                <w:spacing w:val="-52"/>
              </w:rPr>
              <w:t xml:space="preserve"> </w:t>
            </w:r>
            <w:r>
              <w:rPr>
                <w:b/>
              </w:rPr>
              <w:t>Text</w:t>
            </w:r>
          </w:p>
        </w:tc>
        <w:tc>
          <w:tcPr>
            <w:tcW w:w="6845" w:type="dxa"/>
            <w:gridSpan w:val="4"/>
          </w:tcPr>
          <w:p w14:paraId="3043B768" w14:textId="77777777" w:rsidR="004E5315" w:rsidRDefault="004E5315" w:rsidP="00364C38">
            <w:pPr>
              <w:pStyle w:val="TableParagraph"/>
              <w:numPr>
                <w:ilvl w:val="0"/>
                <w:numId w:val="25"/>
              </w:numPr>
              <w:tabs>
                <w:tab w:val="left" w:pos="641"/>
              </w:tabs>
              <w:spacing w:before="40" w:line="285" w:lineRule="auto"/>
              <w:ind w:right="725" w:hanging="339"/>
            </w:pPr>
            <w:proofErr w:type="spellStart"/>
            <w:r>
              <w:t>V.Veeraiyan</w:t>
            </w:r>
            <w:proofErr w:type="spellEnd"/>
            <w:r>
              <w:t>,</w:t>
            </w:r>
            <w:r>
              <w:rPr>
                <w:spacing w:val="20"/>
              </w:rPr>
              <w:t xml:space="preserve"> </w:t>
            </w:r>
            <w:r>
              <w:t>Textbook</w:t>
            </w:r>
            <w:r>
              <w:rPr>
                <w:spacing w:val="15"/>
              </w:rPr>
              <w:t xml:space="preserve"> </w:t>
            </w:r>
            <w:r>
              <w:t>of</w:t>
            </w:r>
            <w:r>
              <w:rPr>
                <w:spacing w:val="18"/>
              </w:rPr>
              <w:t xml:space="preserve"> </w:t>
            </w:r>
            <w:r>
              <w:t>Ancillary</w:t>
            </w:r>
            <w:r>
              <w:rPr>
                <w:spacing w:val="15"/>
              </w:rPr>
              <w:t xml:space="preserve"> </w:t>
            </w:r>
            <w:r>
              <w:t>Chemistry;</w:t>
            </w:r>
            <w:r>
              <w:rPr>
                <w:spacing w:val="20"/>
              </w:rPr>
              <w:t xml:space="preserve"> </w:t>
            </w:r>
            <w:r>
              <w:t>High</w:t>
            </w:r>
            <w:r>
              <w:rPr>
                <w:spacing w:val="21"/>
              </w:rPr>
              <w:t xml:space="preserve"> </w:t>
            </w:r>
            <w:r>
              <w:t>mount</w:t>
            </w:r>
            <w:r>
              <w:rPr>
                <w:spacing w:val="-52"/>
              </w:rPr>
              <w:t xml:space="preserve"> </w:t>
            </w:r>
            <w:r>
              <w:t>publishing</w:t>
            </w:r>
            <w:r>
              <w:rPr>
                <w:spacing w:val="2"/>
              </w:rPr>
              <w:t xml:space="preserve"> </w:t>
            </w:r>
            <w:r>
              <w:t>house,</w:t>
            </w:r>
            <w:r>
              <w:rPr>
                <w:spacing w:val="2"/>
              </w:rPr>
              <w:t xml:space="preserve"> </w:t>
            </w:r>
            <w:r>
              <w:t>Chennai,</w:t>
            </w:r>
            <w:r>
              <w:rPr>
                <w:spacing w:val="4"/>
              </w:rPr>
              <w:t xml:space="preserve"> </w:t>
            </w:r>
            <w:r>
              <w:t>first</w:t>
            </w:r>
            <w:r>
              <w:rPr>
                <w:spacing w:val="4"/>
              </w:rPr>
              <w:t xml:space="preserve"> </w:t>
            </w:r>
            <w:r>
              <w:t>edition,2009.</w:t>
            </w:r>
          </w:p>
          <w:p w14:paraId="30DFE1B4" w14:textId="77777777" w:rsidR="004E5315" w:rsidRDefault="004E5315" w:rsidP="00364C38">
            <w:pPr>
              <w:pStyle w:val="TableParagraph"/>
              <w:numPr>
                <w:ilvl w:val="0"/>
                <w:numId w:val="25"/>
              </w:numPr>
              <w:tabs>
                <w:tab w:val="left" w:pos="581"/>
              </w:tabs>
              <w:spacing w:before="41" w:line="283" w:lineRule="auto"/>
              <w:ind w:right="928" w:hanging="339"/>
            </w:pPr>
            <w:proofErr w:type="spellStart"/>
            <w:proofErr w:type="gramStart"/>
            <w:r>
              <w:t>S.Vaithyanathan</w:t>
            </w:r>
            <w:proofErr w:type="spellEnd"/>
            <w:proofErr w:type="gramEnd"/>
            <w:r>
              <w:t>,</w:t>
            </w:r>
            <w:r>
              <w:rPr>
                <w:spacing w:val="31"/>
              </w:rPr>
              <w:t xml:space="preserve"> </w:t>
            </w:r>
            <w:r>
              <w:t>Text</w:t>
            </w:r>
            <w:r>
              <w:rPr>
                <w:spacing w:val="11"/>
              </w:rPr>
              <w:t xml:space="preserve"> </w:t>
            </w:r>
            <w:r>
              <w:t>book</w:t>
            </w:r>
            <w:r>
              <w:rPr>
                <w:spacing w:val="19"/>
              </w:rPr>
              <w:t xml:space="preserve"> </w:t>
            </w:r>
            <w:r>
              <w:t>of</w:t>
            </w:r>
            <w:r>
              <w:rPr>
                <w:spacing w:val="13"/>
              </w:rPr>
              <w:t xml:space="preserve"> </w:t>
            </w:r>
            <w:r>
              <w:t>Ancillary</w:t>
            </w:r>
            <w:r>
              <w:rPr>
                <w:spacing w:val="12"/>
              </w:rPr>
              <w:t xml:space="preserve"> </w:t>
            </w:r>
            <w:r>
              <w:t>Chemistry;</w:t>
            </w:r>
            <w:r>
              <w:rPr>
                <w:spacing w:val="17"/>
              </w:rPr>
              <w:t xml:space="preserve"> </w:t>
            </w:r>
            <w:r>
              <w:t>Priya</w:t>
            </w:r>
            <w:r>
              <w:rPr>
                <w:spacing w:val="-52"/>
              </w:rPr>
              <w:t xml:space="preserve"> </w:t>
            </w:r>
            <w:r>
              <w:t>Publications,</w:t>
            </w:r>
            <w:r>
              <w:rPr>
                <w:spacing w:val="5"/>
              </w:rPr>
              <w:t xml:space="preserve"> </w:t>
            </w:r>
            <w:r>
              <w:t>Karur,2006.</w:t>
            </w:r>
          </w:p>
          <w:p w14:paraId="17E296D3" w14:textId="77777777" w:rsidR="004E5315" w:rsidRDefault="004E5315" w:rsidP="00364C38">
            <w:pPr>
              <w:pStyle w:val="TableParagraph"/>
              <w:numPr>
                <w:ilvl w:val="0"/>
                <w:numId w:val="25"/>
              </w:numPr>
              <w:tabs>
                <w:tab w:val="left" w:pos="581"/>
              </w:tabs>
              <w:spacing w:before="48" w:line="283" w:lineRule="auto"/>
              <w:ind w:right="301" w:hanging="339"/>
            </w:pPr>
            <w:r>
              <w:t>Arun</w:t>
            </w:r>
            <w:r>
              <w:rPr>
                <w:spacing w:val="16"/>
              </w:rPr>
              <w:t xml:space="preserve"> </w:t>
            </w:r>
            <w:proofErr w:type="spellStart"/>
            <w:r>
              <w:t>Bahl</w:t>
            </w:r>
            <w:proofErr w:type="spellEnd"/>
            <w:r>
              <w:t>,</w:t>
            </w:r>
            <w:r>
              <w:rPr>
                <w:spacing w:val="18"/>
              </w:rPr>
              <w:t xml:space="preserve"> </w:t>
            </w:r>
            <w:proofErr w:type="spellStart"/>
            <w:r>
              <w:t>B.S.Bahl</w:t>
            </w:r>
            <w:proofErr w:type="spellEnd"/>
            <w:r>
              <w:t>,</w:t>
            </w:r>
            <w:r>
              <w:rPr>
                <w:spacing w:val="19"/>
              </w:rPr>
              <w:t xml:space="preserve"> </w:t>
            </w:r>
            <w:r>
              <w:t>Advanced</w:t>
            </w:r>
            <w:r>
              <w:rPr>
                <w:spacing w:val="19"/>
              </w:rPr>
              <w:t xml:space="preserve"> </w:t>
            </w:r>
            <w:r>
              <w:t>Organic</w:t>
            </w:r>
            <w:r>
              <w:rPr>
                <w:spacing w:val="17"/>
              </w:rPr>
              <w:t xml:space="preserve"> </w:t>
            </w:r>
            <w:r>
              <w:t>Chemistry;</w:t>
            </w:r>
            <w:r>
              <w:rPr>
                <w:spacing w:val="21"/>
              </w:rPr>
              <w:t xml:space="preserve"> </w:t>
            </w:r>
            <w:proofErr w:type="spellStart"/>
            <w:r>
              <w:t>S.Chand</w:t>
            </w:r>
            <w:proofErr w:type="spellEnd"/>
            <w:r>
              <w:rPr>
                <w:spacing w:val="14"/>
              </w:rPr>
              <w:t xml:space="preserve"> </w:t>
            </w:r>
            <w:r>
              <w:t>and</w:t>
            </w:r>
            <w:r>
              <w:rPr>
                <w:spacing w:val="-52"/>
              </w:rPr>
              <w:t xml:space="preserve"> </w:t>
            </w:r>
            <w:r>
              <w:t>Company,</w:t>
            </w:r>
            <w:r>
              <w:rPr>
                <w:spacing w:val="5"/>
              </w:rPr>
              <w:t xml:space="preserve"> </w:t>
            </w:r>
            <w:r>
              <w:t>New</w:t>
            </w:r>
            <w:r>
              <w:rPr>
                <w:spacing w:val="3"/>
              </w:rPr>
              <w:t xml:space="preserve"> </w:t>
            </w:r>
            <w:r>
              <w:t>Delhi,</w:t>
            </w:r>
            <w:r>
              <w:rPr>
                <w:spacing w:val="11"/>
              </w:rPr>
              <w:t xml:space="preserve"> </w:t>
            </w:r>
            <w:r>
              <w:t>twenty</w:t>
            </w:r>
            <w:r>
              <w:rPr>
                <w:spacing w:val="4"/>
              </w:rPr>
              <w:t xml:space="preserve"> </w:t>
            </w:r>
            <w:r>
              <w:t>third</w:t>
            </w:r>
            <w:r>
              <w:rPr>
                <w:spacing w:val="5"/>
              </w:rPr>
              <w:t xml:space="preserve"> </w:t>
            </w:r>
            <w:r>
              <w:t>edition,</w:t>
            </w:r>
            <w:r>
              <w:rPr>
                <w:spacing w:val="6"/>
              </w:rPr>
              <w:t xml:space="preserve"> </w:t>
            </w:r>
            <w:r>
              <w:t>2012.</w:t>
            </w:r>
          </w:p>
          <w:p w14:paraId="6AC0EDB9" w14:textId="77777777" w:rsidR="004E5315" w:rsidRDefault="004E5315" w:rsidP="00364C38">
            <w:pPr>
              <w:pStyle w:val="TableParagraph"/>
              <w:numPr>
                <w:ilvl w:val="0"/>
                <w:numId w:val="25"/>
              </w:numPr>
              <w:tabs>
                <w:tab w:val="left" w:pos="581"/>
              </w:tabs>
              <w:spacing w:before="47" w:line="285" w:lineRule="auto"/>
              <w:ind w:right="397" w:hanging="339"/>
            </w:pPr>
            <w:proofErr w:type="spellStart"/>
            <w:r>
              <w:t>P.L.Soni</w:t>
            </w:r>
            <w:proofErr w:type="spellEnd"/>
            <w:r>
              <w:t>,</w:t>
            </w:r>
            <w:r>
              <w:rPr>
                <w:spacing w:val="19"/>
              </w:rPr>
              <w:t xml:space="preserve"> </w:t>
            </w:r>
            <w:proofErr w:type="spellStart"/>
            <w:r>
              <w:t>H.M.Chawla</w:t>
            </w:r>
            <w:proofErr w:type="spellEnd"/>
            <w:r>
              <w:t>,</w:t>
            </w:r>
            <w:r>
              <w:rPr>
                <w:spacing w:val="14"/>
              </w:rPr>
              <w:t xml:space="preserve"> </w:t>
            </w:r>
            <w:r>
              <w:t>Text</w:t>
            </w:r>
            <w:r>
              <w:rPr>
                <w:spacing w:val="17"/>
              </w:rPr>
              <w:t xml:space="preserve"> </w:t>
            </w:r>
            <w:r>
              <w:t>Book</w:t>
            </w:r>
            <w:r>
              <w:rPr>
                <w:spacing w:val="15"/>
              </w:rPr>
              <w:t xml:space="preserve"> </w:t>
            </w:r>
            <w:r>
              <w:t>of</w:t>
            </w:r>
            <w:r>
              <w:rPr>
                <w:spacing w:val="19"/>
              </w:rPr>
              <w:t xml:space="preserve"> </w:t>
            </w:r>
            <w:r>
              <w:t>Organic</w:t>
            </w:r>
            <w:r>
              <w:rPr>
                <w:spacing w:val="20"/>
              </w:rPr>
              <w:t xml:space="preserve"> </w:t>
            </w:r>
            <w:r>
              <w:t>Chemistry;</w:t>
            </w:r>
            <w:r>
              <w:rPr>
                <w:spacing w:val="20"/>
              </w:rPr>
              <w:t xml:space="preserve"> </w:t>
            </w:r>
            <w:r>
              <w:t>Sultan</w:t>
            </w:r>
            <w:r>
              <w:rPr>
                <w:spacing w:val="-52"/>
              </w:rPr>
              <w:t xml:space="preserve"> </w:t>
            </w:r>
            <w:r>
              <w:t>Chand</w:t>
            </w:r>
            <w:r>
              <w:rPr>
                <w:spacing w:val="7"/>
              </w:rPr>
              <w:t xml:space="preserve"> </w:t>
            </w:r>
            <w:r>
              <w:t>&amp;</w:t>
            </w:r>
            <w:r>
              <w:rPr>
                <w:spacing w:val="5"/>
              </w:rPr>
              <w:t xml:space="preserve"> </w:t>
            </w:r>
            <w:r>
              <w:t>sons,</w:t>
            </w:r>
            <w:r>
              <w:rPr>
                <w:spacing w:val="7"/>
              </w:rPr>
              <w:t xml:space="preserve"> </w:t>
            </w:r>
            <w:r>
              <w:t>New</w:t>
            </w:r>
            <w:r>
              <w:rPr>
                <w:spacing w:val="7"/>
              </w:rPr>
              <w:t xml:space="preserve"> </w:t>
            </w:r>
            <w:r>
              <w:t>Delhi,</w:t>
            </w:r>
            <w:r>
              <w:rPr>
                <w:spacing w:val="7"/>
              </w:rPr>
              <w:t xml:space="preserve"> </w:t>
            </w:r>
            <w:r>
              <w:t>twenty</w:t>
            </w:r>
            <w:r>
              <w:rPr>
                <w:spacing w:val="5"/>
              </w:rPr>
              <w:t xml:space="preserve"> </w:t>
            </w:r>
            <w:r>
              <w:t>ninth edition,</w:t>
            </w:r>
            <w:r>
              <w:rPr>
                <w:spacing w:val="5"/>
              </w:rPr>
              <w:t xml:space="preserve"> </w:t>
            </w:r>
            <w:r>
              <w:t>2007.</w:t>
            </w:r>
          </w:p>
        </w:tc>
      </w:tr>
      <w:tr w:rsidR="004E5315" w14:paraId="17EBA87B" w14:textId="77777777" w:rsidTr="009502C1">
        <w:trPr>
          <w:trHeight w:val="1558"/>
        </w:trPr>
        <w:tc>
          <w:tcPr>
            <w:tcW w:w="1918" w:type="dxa"/>
          </w:tcPr>
          <w:p w14:paraId="1524B699" w14:textId="77777777" w:rsidR="004E5315" w:rsidRDefault="004E5315" w:rsidP="009502C1">
            <w:pPr>
              <w:pStyle w:val="TableParagraph"/>
              <w:spacing w:line="251" w:lineRule="exact"/>
              <w:rPr>
                <w:b/>
              </w:rPr>
            </w:pPr>
            <w:r>
              <w:rPr>
                <w:b/>
              </w:rPr>
              <w:t>Reference</w:t>
            </w:r>
            <w:r>
              <w:rPr>
                <w:b/>
                <w:spacing w:val="17"/>
              </w:rPr>
              <w:t xml:space="preserve"> </w:t>
            </w:r>
            <w:r>
              <w:rPr>
                <w:b/>
              </w:rPr>
              <w:t>Books</w:t>
            </w:r>
          </w:p>
        </w:tc>
        <w:tc>
          <w:tcPr>
            <w:tcW w:w="6845" w:type="dxa"/>
            <w:gridSpan w:val="4"/>
          </w:tcPr>
          <w:p w14:paraId="3C7DD457" w14:textId="77777777" w:rsidR="004E5315" w:rsidRDefault="004E5315" w:rsidP="00364C38">
            <w:pPr>
              <w:pStyle w:val="TableParagraph"/>
              <w:numPr>
                <w:ilvl w:val="0"/>
                <w:numId w:val="24"/>
              </w:numPr>
              <w:tabs>
                <w:tab w:val="left" w:pos="535"/>
              </w:tabs>
              <w:spacing w:line="372" w:lineRule="auto"/>
              <w:ind w:right="223"/>
            </w:pPr>
            <w:proofErr w:type="spellStart"/>
            <w:r>
              <w:t>P.L.Soni</w:t>
            </w:r>
            <w:proofErr w:type="spellEnd"/>
            <w:r>
              <w:t>,</w:t>
            </w:r>
            <w:r>
              <w:rPr>
                <w:spacing w:val="21"/>
              </w:rPr>
              <w:t xml:space="preserve"> </w:t>
            </w:r>
            <w:r>
              <w:t>Mohan</w:t>
            </w:r>
            <w:r>
              <w:rPr>
                <w:spacing w:val="22"/>
              </w:rPr>
              <w:t xml:space="preserve"> </w:t>
            </w:r>
            <w:proofErr w:type="spellStart"/>
            <w:r>
              <w:t>Katyal</w:t>
            </w:r>
            <w:proofErr w:type="spellEnd"/>
            <w:r>
              <w:t>,</w:t>
            </w:r>
            <w:r>
              <w:rPr>
                <w:spacing w:val="24"/>
              </w:rPr>
              <w:t xml:space="preserve"> </w:t>
            </w:r>
            <w:r>
              <w:t>Text</w:t>
            </w:r>
            <w:r>
              <w:rPr>
                <w:spacing w:val="19"/>
              </w:rPr>
              <w:t xml:space="preserve"> </w:t>
            </w:r>
            <w:r>
              <w:t>book</w:t>
            </w:r>
            <w:r>
              <w:rPr>
                <w:spacing w:val="15"/>
              </w:rPr>
              <w:t xml:space="preserve"> </w:t>
            </w:r>
            <w:r>
              <w:t>of</w:t>
            </w:r>
            <w:r>
              <w:rPr>
                <w:spacing w:val="25"/>
              </w:rPr>
              <w:t xml:space="preserve"> </w:t>
            </w:r>
            <w:r>
              <w:t>Inorganic</w:t>
            </w:r>
            <w:r>
              <w:rPr>
                <w:spacing w:val="18"/>
              </w:rPr>
              <w:t xml:space="preserve"> </w:t>
            </w:r>
            <w:r>
              <w:t>chemistry;</w:t>
            </w:r>
            <w:r>
              <w:rPr>
                <w:spacing w:val="22"/>
              </w:rPr>
              <w:t xml:space="preserve"> </w:t>
            </w:r>
            <w:r>
              <w:t>Sultan</w:t>
            </w:r>
            <w:r>
              <w:rPr>
                <w:spacing w:val="-52"/>
              </w:rPr>
              <w:t xml:space="preserve"> </w:t>
            </w:r>
            <w:r>
              <w:t>Chand</w:t>
            </w:r>
            <w:r>
              <w:rPr>
                <w:spacing w:val="3"/>
              </w:rPr>
              <w:t xml:space="preserve"> </w:t>
            </w:r>
            <w:r>
              <w:t>and</w:t>
            </w:r>
            <w:r>
              <w:rPr>
                <w:spacing w:val="3"/>
              </w:rPr>
              <w:t xml:space="preserve"> </w:t>
            </w:r>
            <w:r>
              <w:t>Company,</w:t>
            </w:r>
            <w:r>
              <w:rPr>
                <w:spacing w:val="8"/>
              </w:rPr>
              <w:t xml:space="preserve"> </w:t>
            </w:r>
            <w:r>
              <w:t>New</w:t>
            </w:r>
            <w:r>
              <w:rPr>
                <w:spacing w:val="8"/>
              </w:rPr>
              <w:t xml:space="preserve"> </w:t>
            </w:r>
            <w:r>
              <w:t>Delhi,</w:t>
            </w:r>
            <w:r>
              <w:rPr>
                <w:spacing w:val="7"/>
              </w:rPr>
              <w:t xml:space="preserve"> </w:t>
            </w:r>
            <w:r>
              <w:t>twentieth</w:t>
            </w:r>
            <w:r>
              <w:rPr>
                <w:spacing w:val="6"/>
              </w:rPr>
              <w:t xml:space="preserve"> </w:t>
            </w:r>
            <w:r>
              <w:t>edition,</w:t>
            </w:r>
            <w:r>
              <w:rPr>
                <w:spacing w:val="8"/>
              </w:rPr>
              <w:t xml:space="preserve"> </w:t>
            </w:r>
            <w:r>
              <w:t>2007.</w:t>
            </w:r>
          </w:p>
          <w:p w14:paraId="4247CF65" w14:textId="77777777" w:rsidR="004E5315" w:rsidRDefault="004E5315" w:rsidP="00364C38">
            <w:pPr>
              <w:pStyle w:val="TableParagraph"/>
              <w:numPr>
                <w:ilvl w:val="0"/>
                <w:numId w:val="24"/>
              </w:numPr>
              <w:tabs>
                <w:tab w:val="left" w:pos="535"/>
              </w:tabs>
              <w:spacing w:line="246" w:lineRule="exact"/>
              <w:ind w:hanging="277"/>
            </w:pPr>
            <w:proofErr w:type="spellStart"/>
            <w:r>
              <w:t>R.Puri</w:t>
            </w:r>
            <w:proofErr w:type="spellEnd"/>
            <w:r>
              <w:t>,</w:t>
            </w:r>
            <w:r>
              <w:rPr>
                <w:spacing w:val="27"/>
              </w:rPr>
              <w:t xml:space="preserve"> </w:t>
            </w:r>
            <w:proofErr w:type="spellStart"/>
            <w:r>
              <w:t>L.R.Sharma</w:t>
            </w:r>
            <w:proofErr w:type="spellEnd"/>
            <w:r>
              <w:t>,</w:t>
            </w:r>
            <w:r>
              <w:rPr>
                <w:spacing w:val="28"/>
              </w:rPr>
              <w:t xml:space="preserve"> </w:t>
            </w:r>
            <w:proofErr w:type="spellStart"/>
            <w:r>
              <w:t>M.S.Pathania</w:t>
            </w:r>
            <w:proofErr w:type="spellEnd"/>
            <w:r>
              <w:t>,</w:t>
            </w:r>
            <w:r>
              <w:rPr>
                <w:spacing w:val="28"/>
              </w:rPr>
              <w:t xml:space="preserve"> </w:t>
            </w:r>
            <w:r>
              <w:t>Text</w:t>
            </w:r>
            <w:r>
              <w:rPr>
                <w:spacing w:val="23"/>
              </w:rPr>
              <w:t xml:space="preserve"> </w:t>
            </w:r>
            <w:r>
              <w:t>book</w:t>
            </w:r>
            <w:r>
              <w:rPr>
                <w:spacing w:val="25"/>
              </w:rPr>
              <w:t xml:space="preserve"> </w:t>
            </w:r>
            <w:r>
              <w:t>Physical</w:t>
            </w:r>
            <w:r>
              <w:rPr>
                <w:spacing w:val="26"/>
              </w:rPr>
              <w:t xml:space="preserve"> </w:t>
            </w:r>
            <w:r>
              <w:t>Chemistry;</w:t>
            </w:r>
          </w:p>
          <w:p w14:paraId="57EC1B99" w14:textId="77777777" w:rsidR="004E5315" w:rsidRDefault="004E5315" w:rsidP="009502C1">
            <w:pPr>
              <w:pStyle w:val="TableParagraph"/>
              <w:spacing w:before="129"/>
              <w:ind w:left="534"/>
            </w:pPr>
            <w:r>
              <w:t>Vishal</w:t>
            </w:r>
            <w:r>
              <w:rPr>
                <w:spacing w:val="9"/>
              </w:rPr>
              <w:t xml:space="preserve"> </w:t>
            </w:r>
            <w:r>
              <w:t>Publishing</w:t>
            </w:r>
            <w:r>
              <w:rPr>
                <w:spacing w:val="8"/>
              </w:rPr>
              <w:t xml:space="preserve"> </w:t>
            </w:r>
            <w:r>
              <w:t>Co.,</w:t>
            </w:r>
            <w:r>
              <w:rPr>
                <w:spacing w:val="12"/>
              </w:rPr>
              <w:t xml:space="preserve"> </w:t>
            </w:r>
            <w:r>
              <w:t>New</w:t>
            </w:r>
            <w:r>
              <w:rPr>
                <w:spacing w:val="13"/>
              </w:rPr>
              <w:t xml:space="preserve"> </w:t>
            </w:r>
            <w:r>
              <w:t>Delhi,</w:t>
            </w:r>
            <w:r>
              <w:rPr>
                <w:spacing w:val="10"/>
              </w:rPr>
              <w:t xml:space="preserve"> </w:t>
            </w:r>
            <w:r>
              <w:t>forty</w:t>
            </w:r>
            <w:r>
              <w:rPr>
                <w:spacing w:val="10"/>
              </w:rPr>
              <w:t xml:space="preserve"> </w:t>
            </w:r>
            <w:r>
              <w:t>seventh</w:t>
            </w:r>
            <w:r>
              <w:rPr>
                <w:spacing w:val="54"/>
              </w:rPr>
              <w:t xml:space="preserve"> </w:t>
            </w:r>
            <w:r>
              <w:t>edition,</w:t>
            </w:r>
            <w:r>
              <w:rPr>
                <w:spacing w:val="10"/>
              </w:rPr>
              <w:t xml:space="preserve"> </w:t>
            </w:r>
            <w:r>
              <w:t>2018.</w:t>
            </w:r>
          </w:p>
        </w:tc>
      </w:tr>
      <w:tr w:rsidR="004E5315" w14:paraId="77351CE4" w14:textId="77777777" w:rsidTr="009502C1">
        <w:trPr>
          <w:trHeight w:val="777"/>
        </w:trPr>
        <w:tc>
          <w:tcPr>
            <w:tcW w:w="1918" w:type="dxa"/>
          </w:tcPr>
          <w:p w14:paraId="32B91352" w14:textId="77777777" w:rsidR="004E5315" w:rsidRDefault="004E5315" w:rsidP="009502C1">
            <w:pPr>
              <w:pStyle w:val="TableParagraph"/>
            </w:pPr>
          </w:p>
        </w:tc>
        <w:tc>
          <w:tcPr>
            <w:tcW w:w="4019" w:type="dxa"/>
            <w:tcBorders>
              <w:right w:val="nil"/>
            </w:tcBorders>
          </w:tcPr>
          <w:p w14:paraId="01270C95" w14:textId="77777777" w:rsidR="004E5315" w:rsidRDefault="004E5315" w:rsidP="009502C1">
            <w:pPr>
              <w:pStyle w:val="TableParagraph"/>
              <w:spacing w:line="243" w:lineRule="exact"/>
              <w:ind w:left="258"/>
            </w:pPr>
            <w:r>
              <w:t>3.</w:t>
            </w:r>
            <w:r>
              <w:rPr>
                <w:spacing w:val="65"/>
              </w:rPr>
              <w:t xml:space="preserve"> </w:t>
            </w:r>
            <w:proofErr w:type="spellStart"/>
            <w:r>
              <w:t>B.K,Sharma</w:t>
            </w:r>
            <w:proofErr w:type="spellEnd"/>
            <w:r>
              <w:t>,</w:t>
            </w:r>
            <w:r>
              <w:rPr>
                <w:spacing w:val="95"/>
              </w:rPr>
              <w:t xml:space="preserve"> </w:t>
            </w:r>
            <w:r>
              <w:t xml:space="preserve">Industrial  </w:t>
            </w:r>
            <w:r>
              <w:rPr>
                <w:spacing w:val="32"/>
              </w:rPr>
              <w:t xml:space="preserve"> </w:t>
            </w:r>
            <w:r>
              <w:t>Chemistry;</w:t>
            </w:r>
          </w:p>
          <w:p w14:paraId="521A50CC" w14:textId="77777777" w:rsidR="004E5315" w:rsidRDefault="004E5315" w:rsidP="009502C1">
            <w:pPr>
              <w:pStyle w:val="TableParagraph"/>
              <w:spacing w:before="138"/>
              <w:ind w:left="534"/>
            </w:pPr>
            <w:r>
              <w:t>Meerut,</w:t>
            </w:r>
            <w:r>
              <w:rPr>
                <w:spacing w:val="17"/>
              </w:rPr>
              <w:t xml:space="preserve"> </w:t>
            </w:r>
            <w:r>
              <w:t>sixteenth</w:t>
            </w:r>
            <w:r>
              <w:rPr>
                <w:spacing w:val="10"/>
              </w:rPr>
              <w:t xml:space="preserve"> </w:t>
            </w:r>
            <w:r>
              <w:t>edition,</w:t>
            </w:r>
            <w:r>
              <w:rPr>
                <w:spacing w:val="18"/>
              </w:rPr>
              <w:t xml:space="preserve"> </w:t>
            </w:r>
            <w:r>
              <w:t>2014.</w:t>
            </w:r>
          </w:p>
        </w:tc>
        <w:tc>
          <w:tcPr>
            <w:tcW w:w="784" w:type="dxa"/>
            <w:tcBorders>
              <w:left w:val="nil"/>
              <w:right w:val="nil"/>
            </w:tcBorders>
          </w:tcPr>
          <w:p w14:paraId="569A8371" w14:textId="77777777" w:rsidR="004E5315" w:rsidRDefault="004E5315" w:rsidP="009502C1">
            <w:pPr>
              <w:pStyle w:val="TableParagraph"/>
              <w:spacing w:line="243" w:lineRule="exact"/>
              <w:ind w:left="95"/>
            </w:pPr>
            <w:r>
              <w:t>GOEL</w:t>
            </w:r>
          </w:p>
        </w:tc>
        <w:tc>
          <w:tcPr>
            <w:tcW w:w="1130" w:type="dxa"/>
            <w:tcBorders>
              <w:left w:val="nil"/>
              <w:right w:val="nil"/>
            </w:tcBorders>
          </w:tcPr>
          <w:p w14:paraId="00B1697C" w14:textId="77777777" w:rsidR="004E5315" w:rsidRDefault="004E5315" w:rsidP="009502C1">
            <w:pPr>
              <w:pStyle w:val="TableParagraph"/>
              <w:spacing w:line="243" w:lineRule="exact"/>
              <w:ind w:left="93"/>
            </w:pPr>
            <w:r>
              <w:t>publishing</w:t>
            </w:r>
          </w:p>
        </w:tc>
        <w:tc>
          <w:tcPr>
            <w:tcW w:w="915" w:type="dxa"/>
            <w:tcBorders>
              <w:left w:val="nil"/>
            </w:tcBorders>
          </w:tcPr>
          <w:p w14:paraId="31286EF3" w14:textId="77777777" w:rsidR="004E5315" w:rsidRDefault="004E5315" w:rsidP="009502C1">
            <w:pPr>
              <w:pStyle w:val="TableParagraph"/>
              <w:spacing w:line="243" w:lineRule="exact"/>
              <w:ind w:left="92"/>
            </w:pPr>
            <w:r>
              <w:t>house,</w:t>
            </w:r>
          </w:p>
        </w:tc>
      </w:tr>
      <w:tr w:rsidR="004E5315" w14:paraId="5848055A" w14:textId="77777777" w:rsidTr="009502C1">
        <w:trPr>
          <w:trHeight w:val="525"/>
        </w:trPr>
        <w:tc>
          <w:tcPr>
            <w:tcW w:w="1918" w:type="dxa"/>
          </w:tcPr>
          <w:p w14:paraId="4BA26082" w14:textId="77777777" w:rsidR="004E5315" w:rsidRDefault="004E5315" w:rsidP="009502C1">
            <w:pPr>
              <w:pStyle w:val="TableParagraph"/>
              <w:spacing w:line="250" w:lineRule="exact"/>
              <w:rPr>
                <w:b/>
              </w:rPr>
            </w:pPr>
            <w:r>
              <w:rPr>
                <w:b/>
              </w:rPr>
              <w:t>Website</w:t>
            </w:r>
            <w:r>
              <w:rPr>
                <w:b/>
                <w:spacing w:val="13"/>
              </w:rPr>
              <w:t xml:space="preserve"> </w:t>
            </w:r>
            <w:r>
              <w:rPr>
                <w:b/>
              </w:rPr>
              <w:t>and</w:t>
            </w:r>
          </w:p>
          <w:p w14:paraId="2F5D3F42" w14:textId="77777777" w:rsidR="004E5315" w:rsidRDefault="004E5315" w:rsidP="009502C1">
            <w:pPr>
              <w:pStyle w:val="TableParagraph"/>
              <w:spacing w:before="11" w:line="244" w:lineRule="exact"/>
              <w:rPr>
                <w:b/>
              </w:rPr>
            </w:pPr>
            <w:r>
              <w:rPr>
                <w:b/>
              </w:rPr>
              <w:t>e-learning</w:t>
            </w:r>
            <w:r>
              <w:rPr>
                <w:b/>
                <w:spacing w:val="18"/>
              </w:rPr>
              <w:t xml:space="preserve"> </w:t>
            </w:r>
            <w:r>
              <w:rPr>
                <w:b/>
              </w:rPr>
              <w:t>source</w:t>
            </w:r>
          </w:p>
        </w:tc>
        <w:tc>
          <w:tcPr>
            <w:tcW w:w="6848" w:type="dxa"/>
            <w:gridSpan w:val="4"/>
          </w:tcPr>
          <w:p w14:paraId="27508D43" w14:textId="77777777" w:rsidR="004E5315" w:rsidRDefault="004E5315" w:rsidP="009502C1">
            <w:pPr>
              <w:pStyle w:val="TableParagraph"/>
            </w:pPr>
          </w:p>
        </w:tc>
      </w:tr>
      <w:tr w:rsidR="004E5315" w14:paraId="13D512F5" w14:textId="77777777" w:rsidTr="009502C1">
        <w:trPr>
          <w:trHeight w:val="2852"/>
        </w:trPr>
        <w:tc>
          <w:tcPr>
            <w:tcW w:w="8766" w:type="dxa"/>
            <w:gridSpan w:val="5"/>
          </w:tcPr>
          <w:p w14:paraId="5E022882" w14:textId="77777777" w:rsidR="004E5315" w:rsidRDefault="004E5315" w:rsidP="009502C1">
            <w:pPr>
              <w:pStyle w:val="TableParagraph"/>
              <w:spacing w:line="244" w:lineRule="auto"/>
              <w:ind w:right="2376"/>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13D8E2C3" w14:textId="77777777" w:rsidR="004E5315" w:rsidRDefault="004E5315" w:rsidP="009502C1">
            <w:pPr>
              <w:pStyle w:val="TableParagraph"/>
              <w:spacing w:line="247" w:lineRule="auto"/>
              <w:ind w:left="778" w:hanging="678"/>
            </w:pPr>
            <w:r>
              <w:rPr>
                <w:b/>
              </w:rPr>
              <w:t>CO</w:t>
            </w:r>
            <w:r>
              <w:rPr>
                <w:b/>
                <w:spacing w:val="14"/>
              </w:rPr>
              <w:t xml:space="preserve"> </w:t>
            </w:r>
            <w:r>
              <w:rPr>
                <w:b/>
              </w:rPr>
              <w:t>1:</w:t>
            </w:r>
            <w:r>
              <w:rPr>
                <w:b/>
                <w:spacing w:val="12"/>
              </w:rPr>
              <w:t xml:space="preserve"> </w:t>
            </w:r>
            <w:r>
              <w:t>write</w:t>
            </w:r>
            <w:r>
              <w:rPr>
                <w:spacing w:val="13"/>
              </w:rPr>
              <w:t xml:space="preserve"> </w:t>
            </w:r>
            <w:r>
              <w:t>the</w:t>
            </w:r>
            <w:r>
              <w:rPr>
                <w:spacing w:val="15"/>
              </w:rPr>
              <w:t xml:space="preserve"> </w:t>
            </w:r>
            <w:r>
              <w:t>IUPAC</w:t>
            </w:r>
            <w:r>
              <w:rPr>
                <w:spacing w:val="14"/>
              </w:rPr>
              <w:t xml:space="preserve"> </w:t>
            </w:r>
            <w:r>
              <w:t>name</w:t>
            </w:r>
            <w:r>
              <w:rPr>
                <w:spacing w:val="12"/>
              </w:rPr>
              <w:t xml:space="preserve"> </w:t>
            </w:r>
            <w:r>
              <w:t>for</w:t>
            </w:r>
            <w:r>
              <w:rPr>
                <w:spacing w:val="10"/>
              </w:rPr>
              <w:t xml:space="preserve"> </w:t>
            </w:r>
            <w:r>
              <w:t>complex,</w:t>
            </w:r>
            <w:r>
              <w:rPr>
                <w:spacing w:val="14"/>
              </w:rPr>
              <w:t xml:space="preserve"> </w:t>
            </w:r>
            <w:r>
              <w:t>different</w:t>
            </w:r>
            <w:r>
              <w:rPr>
                <w:spacing w:val="12"/>
              </w:rPr>
              <w:t xml:space="preserve"> </w:t>
            </w:r>
            <w:r>
              <w:t>theories</w:t>
            </w:r>
            <w:r>
              <w:rPr>
                <w:spacing w:val="12"/>
              </w:rPr>
              <w:t xml:space="preserve"> </w:t>
            </w:r>
            <w:r>
              <w:t>to</w:t>
            </w:r>
            <w:r>
              <w:rPr>
                <w:spacing w:val="9"/>
              </w:rPr>
              <w:t xml:space="preserve"> </w:t>
            </w:r>
            <w:r>
              <w:t>explain</w:t>
            </w:r>
            <w:r>
              <w:rPr>
                <w:spacing w:val="9"/>
              </w:rPr>
              <w:t xml:space="preserve"> </w:t>
            </w:r>
            <w:r>
              <w:t>the</w:t>
            </w:r>
            <w:r>
              <w:rPr>
                <w:spacing w:val="12"/>
              </w:rPr>
              <w:t xml:space="preserve"> </w:t>
            </w:r>
            <w:r>
              <w:t>bonding</w:t>
            </w:r>
            <w:r>
              <w:rPr>
                <w:spacing w:val="9"/>
              </w:rPr>
              <w:t xml:space="preserve"> </w:t>
            </w:r>
            <w:r>
              <w:t>in</w:t>
            </w:r>
            <w:r>
              <w:rPr>
                <w:spacing w:val="-52"/>
              </w:rPr>
              <w:t xml:space="preserve"> </w:t>
            </w:r>
            <w:r>
              <w:t>coordination</w:t>
            </w:r>
            <w:r>
              <w:rPr>
                <w:spacing w:val="2"/>
              </w:rPr>
              <w:t xml:space="preserve"> </w:t>
            </w:r>
            <w:r>
              <w:t>compounds</w:t>
            </w:r>
            <w:r>
              <w:rPr>
                <w:spacing w:val="1"/>
              </w:rPr>
              <w:t xml:space="preserve"> </w:t>
            </w:r>
            <w:r>
              <w:t>and</w:t>
            </w:r>
            <w:r>
              <w:rPr>
                <w:spacing w:val="4"/>
              </w:rPr>
              <w:t xml:space="preserve"> </w:t>
            </w:r>
            <w:r>
              <w:t>water</w:t>
            </w:r>
            <w:r>
              <w:rPr>
                <w:spacing w:val="3"/>
              </w:rPr>
              <w:t xml:space="preserve"> </w:t>
            </w:r>
            <w:r>
              <w:t>technology</w:t>
            </w:r>
          </w:p>
          <w:p w14:paraId="02801D06" w14:textId="77777777" w:rsidR="004E5315" w:rsidRDefault="004E5315" w:rsidP="009502C1">
            <w:pPr>
              <w:pStyle w:val="TableParagraph"/>
              <w:spacing w:line="253" w:lineRule="exact"/>
            </w:pPr>
            <w:r>
              <w:rPr>
                <w:b/>
              </w:rPr>
              <w:t>CO</w:t>
            </w:r>
            <w:r>
              <w:rPr>
                <w:b/>
                <w:spacing w:val="15"/>
              </w:rPr>
              <w:t xml:space="preserve"> </w:t>
            </w:r>
            <w:r>
              <w:rPr>
                <w:b/>
              </w:rPr>
              <w:t>2:</w:t>
            </w:r>
            <w:r>
              <w:rPr>
                <w:b/>
                <w:spacing w:val="12"/>
              </w:rPr>
              <w:t xml:space="preserve"> </w:t>
            </w:r>
            <w:r>
              <w:t>explain</w:t>
            </w:r>
            <w:r>
              <w:rPr>
                <w:spacing w:val="13"/>
              </w:rPr>
              <w:t xml:space="preserve"> </w:t>
            </w:r>
            <w:r>
              <w:t>the</w:t>
            </w:r>
            <w:r>
              <w:rPr>
                <w:spacing w:val="13"/>
              </w:rPr>
              <w:t xml:space="preserve"> </w:t>
            </w:r>
            <w:r>
              <w:t>preparation</w:t>
            </w:r>
            <w:r>
              <w:rPr>
                <w:spacing w:val="6"/>
              </w:rPr>
              <w:t xml:space="preserve"> </w:t>
            </w:r>
            <w:r>
              <w:t>and</w:t>
            </w:r>
            <w:r>
              <w:rPr>
                <w:spacing w:val="13"/>
              </w:rPr>
              <w:t xml:space="preserve"> </w:t>
            </w:r>
            <w:r>
              <w:t>property</w:t>
            </w:r>
            <w:r>
              <w:rPr>
                <w:spacing w:val="10"/>
              </w:rPr>
              <w:t xml:space="preserve"> </w:t>
            </w:r>
            <w:r>
              <w:t>of</w:t>
            </w:r>
            <w:r>
              <w:rPr>
                <w:spacing w:val="16"/>
              </w:rPr>
              <w:t xml:space="preserve"> </w:t>
            </w:r>
            <w:r>
              <w:t>carbohydrate,</w:t>
            </w:r>
            <w:r>
              <w:rPr>
                <w:spacing w:val="12"/>
              </w:rPr>
              <w:t xml:space="preserve"> </w:t>
            </w:r>
            <w:r>
              <w:t>amino</w:t>
            </w:r>
            <w:r>
              <w:rPr>
                <w:spacing w:val="13"/>
              </w:rPr>
              <w:t xml:space="preserve"> </w:t>
            </w:r>
            <w:r>
              <w:t>acids</w:t>
            </w:r>
            <w:r>
              <w:rPr>
                <w:spacing w:val="13"/>
              </w:rPr>
              <w:t xml:space="preserve"> </w:t>
            </w:r>
            <w:r>
              <w:t>and</w:t>
            </w:r>
            <w:r>
              <w:rPr>
                <w:spacing w:val="15"/>
              </w:rPr>
              <w:t xml:space="preserve"> </w:t>
            </w:r>
            <w:r>
              <w:t>nucleic</w:t>
            </w:r>
            <w:r>
              <w:rPr>
                <w:spacing w:val="14"/>
              </w:rPr>
              <w:t xml:space="preserve"> </w:t>
            </w:r>
            <w:r>
              <w:t>acids.</w:t>
            </w:r>
          </w:p>
          <w:p w14:paraId="07E61BEA" w14:textId="77777777" w:rsidR="004E5315" w:rsidRDefault="004E5315" w:rsidP="009502C1">
            <w:pPr>
              <w:pStyle w:val="TableParagraph"/>
              <w:spacing w:line="244" w:lineRule="auto"/>
              <w:ind w:left="778" w:hanging="678"/>
            </w:pPr>
            <w:r>
              <w:rPr>
                <w:b/>
              </w:rPr>
              <w:t>CO</w:t>
            </w:r>
            <w:r>
              <w:rPr>
                <w:b/>
                <w:spacing w:val="19"/>
              </w:rPr>
              <w:t xml:space="preserve"> </w:t>
            </w:r>
            <w:r>
              <w:rPr>
                <w:b/>
              </w:rPr>
              <w:t>3:</w:t>
            </w:r>
            <w:r>
              <w:rPr>
                <w:b/>
                <w:spacing w:val="17"/>
              </w:rPr>
              <w:t xml:space="preserve"> </w:t>
            </w:r>
            <w:r>
              <w:t>apply/demonstrate</w:t>
            </w:r>
            <w:r>
              <w:rPr>
                <w:spacing w:val="20"/>
              </w:rPr>
              <w:t xml:space="preserve"> </w:t>
            </w:r>
            <w:r>
              <w:t>the</w:t>
            </w:r>
            <w:r>
              <w:rPr>
                <w:spacing w:val="17"/>
              </w:rPr>
              <w:t xml:space="preserve"> </w:t>
            </w:r>
            <w:r>
              <w:t>electrochemistry</w:t>
            </w:r>
            <w:r>
              <w:rPr>
                <w:spacing w:val="20"/>
              </w:rPr>
              <w:t xml:space="preserve"> </w:t>
            </w:r>
            <w:r>
              <w:t>principles</w:t>
            </w:r>
            <w:r>
              <w:rPr>
                <w:spacing w:val="19"/>
              </w:rPr>
              <w:t xml:space="preserve"> </w:t>
            </w:r>
            <w:r>
              <w:t>in</w:t>
            </w:r>
            <w:r>
              <w:rPr>
                <w:spacing w:val="17"/>
              </w:rPr>
              <w:t xml:space="preserve"> </w:t>
            </w:r>
            <w:r>
              <w:t>corrosion,</w:t>
            </w:r>
            <w:r>
              <w:rPr>
                <w:spacing w:val="17"/>
              </w:rPr>
              <w:t xml:space="preserve"> </w:t>
            </w:r>
            <w:r>
              <w:t>electroplating</w:t>
            </w:r>
            <w:r>
              <w:rPr>
                <w:spacing w:val="10"/>
              </w:rPr>
              <w:t xml:space="preserve"> </w:t>
            </w:r>
            <w:r>
              <w:t>and</w:t>
            </w:r>
            <w:r>
              <w:rPr>
                <w:spacing w:val="17"/>
              </w:rPr>
              <w:t xml:space="preserve"> </w:t>
            </w:r>
            <w:r>
              <w:t>fuel</w:t>
            </w:r>
            <w:r>
              <w:rPr>
                <w:spacing w:val="-52"/>
              </w:rPr>
              <w:t xml:space="preserve"> </w:t>
            </w:r>
            <w:r>
              <w:t>cells.</w:t>
            </w:r>
          </w:p>
          <w:p w14:paraId="21C9A459" w14:textId="77777777" w:rsidR="004E5315" w:rsidRDefault="004E5315" w:rsidP="009502C1">
            <w:pPr>
              <w:pStyle w:val="TableParagraph"/>
              <w:spacing w:line="244" w:lineRule="auto"/>
              <w:ind w:left="778" w:hanging="678"/>
            </w:pPr>
            <w:r>
              <w:rPr>
                <w:b/>
              </w:rPr>
              <w:t>CO</w:t>
            </w:r>
            <w:r>
              <w:rPr>
                <w:b/>
                <w:spacing w:val="13"/>
              </w:rPr>
              <w:t xml:space="preserve"> </w:t>
            </w:r>
            <w:r>
              <w:rPr>
                <w:b/>
              </w:rPr>
              <w:t>4:</w:t>
            </w:r>
            <w:r>
              <w:rPr>
                <w:b/>
                <w:spacing w:val="12"/>
              </w:rPr>
              <w:t xml:space="preserve"> </w:t>
            </w:r>
            <w:r>
              <w:t>identify</w:t>
            </w:r>
            <w:r>
              <w:rPr>
                <w:spacing w:val="13"/>
              </w:rPr>
              <w:t xml:space="preserve"> </w:t>
            </w:r>
            <w:r>
              <w:t>the</w:t>
            </w:r>
            <w:r>
              <w:rPr>
                <w:spacing w:val="13"/>
              </w:rPr>
              <w:t xml:space="preserve"> </w:t>
            </w:r>
            <w:r>
              <w:t>reaction</w:t>
            </w:r>
            <w:r>
              <w:rPr>
                <w:spacing w:val="11"/>
              </w:rPr>
              <w:t xml:space="preserve"> </w:t>
            </w:r>
            <w:r>
              <w:t>rate,</w:t>
            </w:r>
            <w:r>
              <w:rPr>
                <w:spacing w:val="14"/>
              </w:rPr>
              <w:t xml:space="preserve"> </w:t>
            </w:r>
            <w:r>
              <w:t>order</w:t>
            </w:r>
            <w:r>
              <w:rPr>
                <w:spacing w:val="9"/>
              </w:rPr>
              <w:t xml:space="preserve"> </w:t>
            </w:r>
            <w:r>
              <w:t>for</w:t>
            </w:r>
            <w:r>
              <w:rPr>
                <w:spacing w:val="8"/>
              </w:rPr>
              <w:t xml:space="preserve"> </w:t>
            </w:r>
            <w:r>
              <w:t>chemical</w:t>
            </w:r>
            <w:r>
              <w:rPr>
                <w:spacing w:val="11"/>
              </w:rPr>
              <w:t xml:space="preserve"> </w:t>
            </w:r>
            <w:r>
              <w:t>reaction</w:t>
            </w:r>
            <w:r>
              <w:rPr>
                <w:spacing w:val="14"/>
              </w:rPr>
              <w:t xml:space="preserve"> </w:t>
            </w:r>
            <w:r>
              <w:t>and</w:t>
            </w:r>
            <w:r>
              <w:rPr>
                <w:spacing w:val="5"/>
              </w:rPr>
              <w:t xml:space="preserve"> </w:t>
            </w:r>
            <w:r>
              <w:t>explain</w:t>
            </w:r>
            <w:r>
              <w:rPr>
                <w:spacing w:val="9"/>
              </w:rPr>
              <w:t xml:space="preserve"> </w:t>
            </w:r>
            <w:r>
              <w:t>the</w:t>
            </w:r>
            <w:r>
              <w:rPr>
                <w:spacing w:val="11"/>
              </w:rPr>
              <w:t xml:space="preserve"> </w:t>
            </w:r>
            <w:r>
              <w:t>purpose</w:t>
            </w:r>
            <w:r>
              <w:rPr>
                <w:spacing w:val="14"/>
              </w:rPr>
              <w:t xml:space="preserve"> </w:t>
            </w:r>
            <w:r>
              <w:t>of</w:t>
            </w:r>
            <w:r>
              <w:rPr>
                <w:spacing w:val="12"/>
              </w:rPr>
              <w:t xml:space="preserve"> </w:t>
            </w:r>
            <w:r>
              <w:t>a</w:t>
            </w:r>
            <w:r>
              <w:rPr>
                <w:spacing w:val="-52"/>
              </w:rPr>
              <w:t xml:space="preserve"> </w:t>
            </w:r>
            <w:r>
              <w:t>catalyst.</w:t>
            </w:r>
          </w:p>
          <w:p w14:paraId="4FB2A79D" w14:textId="77777777" w:rsidR="004E5315" w:rsidRDefault="004E5315" w:rsidP="009502C1">
            <w:pPr>
              <w:pStyle w:val="TableParagraph"/>
            </w:pPr>
            <w:r>
              <w:rPr>
                <w:b/>
              </w:rPr>
              <w:t>CO</w:t>
            </w:r>
            <w:r>
              <w:rPr>
                <w:b/>
                <w:spacing w:val="13"/>
              </w:rPr>
              <w:t xml:space="preserve"> </w:t>
            </w:r>
            <w:r>
              <w:rPr>
                <w:b/>
              </w:rPr>
              <w:t>5:</w:t>
            </w:r>
            <w:r>
              <w:rPr>
                <w:b/>
                <w:spacing w:val="11"/>
              </w:rPr>
              <w:t xml:space="preserve"> </w:t>
            </w:r>
            <w:r>
              <w:t>outline</w:t>
            </w:r>
            <w:r>
              <w:rPr>
                <w:spacing w:val="13"/>
              </w:rPr>
              <w:t xml:space="preserve"> </w:t>
            </w:r>
            <w:r>
              <w:t>the</w:t>
            </w:r>
            <w:r>
              <w:rPr>
                <w:spacing w:val="14"/>
              </w:rPr>
              <w:t xml:space="preserve"> </w:t>
            </w:r>
            <w:r>
              <w:t>various</w:t>
            </w:r>
            <w:r>
              <w:rPr>
                <w:spacing w:val="13"/>
              </w:rPr>
              <w:t xml:space="preserve"> </w:t>
            </w:r>
            <w:r>
              <w:t>type</w:t>
            </w:r>
            <w:r>
              <w:rPr>
                <w:spacing w:val="15"/>
              </w:rPr>
              <w:t xml:space="preserve"> </w:t>
            </w:r>
            <w:r>
              <w:t>of</w:t>
            </w:r>
            <w:r>
              <w:rPr>
                <w:spacing w:val="11"/>
              </w:rPr>
              <w:t xml:space="preserve"> </w:t>
            </w:r>
            <w:r>
              <w:t>photochemical</w:t>
            </w:r>
            <w:r>
              <w:rPr>
                <w:spacing w:val="8"/>
              </w:rPr>
              <w:t xml:space="preserve"> </w:t>
            </w:r>
            <w:r>
              <w:t>process.</w:t>
            </w:r>
          </w:p>
        </w:tc>
      </w:tr>
    </w:tbl>
    <w:p w14:paraId="704505C9" w14:textId="77777777" w:rsidR="004E5315" w:rsidRDefault="004E5315" w:rsidP="004E5315">
      <w:pPr>
        <w:pStyle w:val="BodyText"/>
        <w:rPr>
          <w:b/>
          <w:sz w:val="20"/>
        </w:rPr>
      </w:pPr>
    </w:p>
    <w:p w14:paraId="22FBE67C" w14:textId="77777777" w:rsidR="004E5315" w:rsidRDefault="004E5315" w:rsidP="004E5315">
      <w:pPr>
        <w:pStyle w:val="BodyText"/>
        <w:rPr>
          <w:b/>
          <w:sz w:val="20"/>
        </w:rPr>
      </w:pPr>
    </w:p>
    <w:p w14:paraId="34C5DD44" w14:textId="77777777" w:rsidR="004E5315" w:rsidRDefault="004E5315" w:rsidP="004E5315">
      <w:pPr>
        <w:pStyle w:val="BodyText"/>
        <w:spacing w:before="4" w:after="1"/>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1065"/>
      </w:tblGrid>
      <w:tr w:rsidR="004E5315" w14:paraId="57E0EB7A" w14:textId="77777777" w:rsidTr="009502C1">
        <w:trPr>
          <w:trHeight w:val="277"/>
        </w:trPr>
        <w:tc>
          <w:tcPr>
            <w:tcW w:w="2960" w:type="dxa"/>
          </w:tcPr>
          <w:p w14:paraId="25C658B7" w14:textId="77777777" w:rsidR="004E5315" w:rsidRDefault="004E5315" w:rsidP="009502C1">
            <w:pPr>
              <w:pStyle w:val="TableParagraph"/>
              <w:spacing w:before="4"/>
              <w:rPr>
                <w:b/>
              </w:rPr>
            </w:pPr>
            <w:r>
              <w:rPr>
                <w:b/>
              </w:rPr>
              <w:t>CO</w:t>
            </w:r>
            <w:r>
              <w:rPr>
                <w:b/>
                <w:spacing w:val="10"/>
              </w:rPr>
              <w:t xml:space="preserve"> </w:t>
            </w:r>
            <w:r>
              <w:rPr>
                <w:b/>
              </w:rPr>
              <w:t>/PSO</w:t>
            </w:r>
          </w:p>
        </w:tc>
        <w:tc>
          <w:tcPr>
            <w:tcW w:w="1128" w:type="dxa"/>
          </w:tcPr>
          <w:p w14:paraId="4546243F" w14:textId="77777777" w:rsidR="004E5315" w:rsidRDefault="004E5315" w:rsidP="009502C1">
            <w:pPr>
              <w:pStyle w:val="TableParagraph"/>
              <w:spacing w:before="4"/>
              <w:ind w:left="270" w:right="258"/>
              <w:jc w:val="center"/>
              <w:rPr>
                <w:b/>
              </w:rPr>
            </w:pPr>
            <w:r>
              <w:rPr>
                <w:b/>
              </w:rPr>
              <w:t>PSO1</w:t>
            </w:r>
          </w:p>
        </w:tc>
        <w:tc>
          <w:tcPr>
            <w:tcW w:w="1212" w:type="dxa"/>
          </w:tcPr>
          <w:p w14:paraId="2EE94E78" w14:textId="77777777" w:rsidR="004E5315" w:rsidRDefault="004E5315" w:rsidP="009502C1">
            <w:pPr>
              <w:pStyle w:val="TableParagraph"/>
              <w:spacing w:before="4"/>
              <w:ind w:left="312" w:right="298"/>
              <w:jc w:val="center"/>
              <w:rPr>
                <w:b/>
              </w:rPr>
            </w:pPr>
            <w:r>
              <w:rPr>
                <w:b/>
              </w:rPr>
              <w:t>PSO2</w:t>
            </w:r>
          </w:p>
        </w:tc>
        <w:tc>
          <w:tcPr>
            <w:tcW w:w="1331" w:type="dxa"/>
          </w:tcPr>
          <w:p w14:paraId="4774134E" w14:textId="77777777" w:rsidR="004E5315" w:rsidRDefault="004E5315" w:rsidP="009502C1">
            <w:pPr>
              <w:pStyle w:val="TableParagraph"/>
              <w:spacing w:before="4"/>
              <w:ind w:left="371" w:right="361"/>
              <w:jc w:val="center"/>
              <w:rPr>
                <w:b/>
              </w:rPr>
            </w:pPr>
            <w:r>
              <w:rPr>
                <w:b/>
              </w:rPr>
              <w:t>PSO3</w:t>
            </w:r>
          </w:p>
        </w:tc>
        <w:tc>
          <w:tcPr>
            <w:tcW w:w="1067" w:type="dxa"/>
          </w:tcPr>
          <w:p w14:paraId="4B157CA3" w14:textId="77777777" w:rsidR="004E5315" w:rsidRDefault="004E5315" w:rsidP="009502C1">
            <w:pPr>
              <w:pStyle w:val="TableParagraph"/>
              <w:spacing w:before="4"/>
              <w:ind w:left="238" w:right="228"/>
              <w:jc w:val="center"/>
              <w:rPr>
                <w:b/>
              </w:rPr>
            </w:pPr>
            <w:r>
              <w:rPr>
                <w:b/>
              </w:rPr>
              <w:t>PSO4</w:t>
            </w:r>
          </w:p>
        </w:tc>
        <w:tc>
          <w:tcPr>
            <w:tcW w:w="1065" w:type="dxa"/>
          </w:tcPr>
          <w:p w14:paraId="125B693C" w14:textId="77777777" w:rsidR="004E5315" w:rsidRDefault="004E5315" w:rsidP="009502C1">
            <w:pPr>
              <w:pStyle w:val="TableParagraph"/>
              <w:spacing w:before="4"/>
              <w:ind w:left="198" w:right="186"/>
              <w:jc w:val="center"/>
              <w:rPr>
                <w:b/>
              </w:rPr>
            </w:pPr>
            <w:r>
              <w:rPr>
                <w:b/>
              </w:rPr>
              <w:t>PSO5</w:t>
            </w:r>
          </w:p>
        </w:tc>
      </w:tr>
      <w:tr w:rsidR="004E5315" w14:paraId="4821D497" w14:textId="77777777" w:rsidTr="009502C1">
        <w:trPr>
          <w:trHeight w:val="280"/>
        </w:trPr>
        <w:tc>
          <w:tcPr>
            <w:tcW w:w="2960" w:type="dxa"/>
          </w:tcPr>
          <w:p w14:paraId="6AB68880" w14:textId="77777777" w:rsidR="004E5315" w:rsidRDefault="004E5315" w:rsidP="009502C1">
            <w:pPr>
              <w:pStyle w:val="TableParagraph"/>
              <w:spacing w:before="6"/>
              <w:rPr>
                <w:b/>
              </w:rPr>
            </w:pPr>
            <w:r>
              <w:rPr>
                <w:b/>
              </w:rPr>
              <w:t>CO1</w:t>
            </w:r>
          </w:p>
        </w:tc>
        <w:tc>
          <w:tcPr>
            <w:tcW w:w="1128" w:type="dxa"/>
          </w:tcPr>
          <w:p w14:paraId="779F86E4" w14:textId="77777777" w:rsidR="004E5315" w:rsidRDefault="004E5315" w:rsidP="009502C1">
            <w:pPr>
              <w:pStyle w:val="TableParagraph"/>
              <w:spacing w:line="252" w:lineRule="exact"/>
              <w:ind w:left="19"/>
              <w:jc w:val="center"/>
            </w:pPr>
            <w:r>
              <w:rPr>
                <w:w w:val="102"/>
              </w:rPr>
              <w:t>3</w:t>
            </w:r>
          </w:p>
        </w:tc>
        <w:tc>
          <w:tcPr>
            <w:tcW w:w="1212" w:type="dxa"/>
          </w:tcPr>
          <w:p w14:paraId="3E06C45A" w14:textId="77777777" w:rsidR="004E5315" w:rsidRDefault="004E5315" w:rsidP="009502C1">
            <w:pPr>
              <w:pStyle w:val="TableParagraph"/>
              <w:spacing w:line="252" w:lineRule="exact"/>
              <w:ind w:left="12"/>
              <w:jc w:val="center"/>
            </w:pPr>
            <w:r>
              <w:rPr>
                <w:w w:val="102"/>
              </w:rPr>
              <w:t>3</w:t>
            </w:r>
          </w:p>
        </w:tc>
        <w:tc>
          <w:tcPr>
            <w:tcW w:w="1331" w:type="dxa"/>
          </w:tcPr>
          <w:p w14:paraId="24A77D59" w14:textId="77777777" w:rsidR="004E5315" w:rsidRDefault="004E5315" w:rsidP="009502C1">
            <w:pPr>
              <w:pStyle w:val="TableParagraph"/>
              <w:spacing w:line="252" w:lineRule="exact"/>
              <w:ind w:left="18"/>
              <w:jc w:val="center"/>
            </w:pPr>
            <w:r>
              <w:rPr>
                <w:w w:val="102"/>
              </w:rPr>
              <w:t>3</w:t>
            </w:r>
          </w:p>
        </w:tc>
        <w:tc>
          <w:tcPr>
            <w:tcW w:w="1067" w:type="dxa"/>
          </w:tcPr>
          <w:p w14:paraId="48809234" w14:textId="77777777" w:rsidR="004E5315" w:rsidRDefault="004E5315" w:rsidP="009502C1">
            <w:pPr>
              <w:pStyle w:val="TableParagraph"/>
              <w:spacing w:line="252" w:lineRule="exact"/>
              <w:ind w:left="16"/>
              <w:jc w:val="center"/>
            </w:pPr>
            <w:r>
              <w:rPr>
                <w:w w:val="102"/>
              </w:rPr>
              <w:t>3</w:t>
            </w:r>
          </w:p>
        </w:tc>
        <w:tc>
          <w:tcPr>
            <w:tcW w:w="1065" w:type="dxa"/>
          </w:tcPr>
          <w:p w14:paraId="0775AAB0" w14:textId="77777777" w:rsidR="004E5315" w:rsidRDefault="004E5315" w:rsidP="009502C1">
            <w:pPr>
              <w:pStyle w:val="TableParagraph"/>
              <w:spacing w:line="252" w:lineRule="exact"/>
              <w:ind w:left="14"/>
              <w:jc w:val="center"/>
            </w:pPr>
            <w:r>
              <w:rPr>
                <w:w w:val="102"/>
              </w:rPr>
              <w:t>3</w:t>
            </w:r>
          </w:p>
        </w:tc>
      </w:tr>
      <w:tr w:rsidR="004E5315" w14:paraId="6956F361" w14:textId="77777777" w:rsidTr="009502C1">
        <w:trPr>
          <w:trHeight w:val="277"/>
        </w:trPr>
        <w:tc>
          <w:tcPr>
            <w:tcW w:w="2960" w:type="dxa"/>
          </w:tcPr>
          <w:p w14:paraId="54E5769A" w14:textId="77777777" w:rsidR="004E5315" w:rsidRDefault="004E5315" w:rsidP="009502C1">
            <w:pPr>
              <w:pStyle w:val="TableParagraph"/>
              <w:spacing w:before="4"/>
              <w:rPr>
                <w:b/>
              </w:rPr>
            </w:pPr>
            <w:r>
              <w:rPr>
                <w:b/>
              </w:rPr>
              <w:t>CO2</w:t>
            </w:r>
          </w:p>
        </w:tc>
        <w:tc>
          <w:tcPr>
            <w:tcW w:w="1128" w:type="dxa"/>
          </w:tcPr>
          <w:p w14:paraId="0203D24F" w14:textId="77777777" w:rsidR="004E5315" w:rsidRDefault="004E5315" w:rsidP="009502C1">
            <w:pPr>
              <w:pStyle w:val="TableParagraph"/>
              <w:spacing w:line="250" w:lineRule="exact"/>
              <w:ind w:left="19"/>
              <w:jc w:val="center"/>
            </w:pPr>
            <w:r>
              <w:rPr>
                <w:w w:val="102"/>
              </w:rPr>
              <w:t>3</w:t>
            </w:r>
          </w:p>
        </w:tc>
        <w:tc>
          <w:tcPr>
            <w:tcW w:w="1212" w:type="dxa"/>
          </w:tcPr>
          <w:p w14:paraId="67A7C470" w14:textId="77777777" w:rsidR="004E5315" w:rsidRDefault="004E5315" w:rsidP="009502C1">
            <w:pPr>
              <w:pStyle w:val="TableParagraph"/>
              <w:spacing w:line="250" w:lineRule="exact"/>
              <w:ind w:left="12"/>
              <w:jc w:val="center"/>
            </w:pPr>
            <w:r>
              <w:rPr>
                <w:w w:val="102"/>
              </w:rPr>
              <w:t>3</w:t>
            </w:r>
          </w:p>
        </w:tc>
        <w:tc>
          <w:tcPr>
            <w:tcW w:w="1331" w:type="dxa"/>
          </w:tcPr>
          <w:p w14:paraId="2A27EF2F" w14:textId="77777777" w:rsidR="004E5315" w:rsidRDefault="004E5315" w:rsidP="009502C1">
            <w:pPr>
              <w:pStyle w:val="TableParagraph"/>
              <w:spacing w:line="250" w:lineRule="exact"/>
              <w:ind w:left="18"/>
              <w:jc w:val="center"/>
            </w:pPr>
            <w:r>
              <w:rPr>
                <w:w w:val="102"/>
              </w:rPr>
              <w:t>3</w:t>
            </w:r>
          </w:p>
        </w:tc>
        <w:tc>
          <w:tcPr>
            <w:tcW w:w="1067" w:type="dxa"/>
          </w:tcPr>
          <w:p w14:paraId="590F972B" w14:textId="77777777" w:rsidR="004E5315" w:rsidRDefault="004E5315" w:rsidP="009502C1">
            <w:pPr>
              <w:pStyle w:val="TableParagraph"/>
              <w:spacing w:line="250" w:lineRule="exact"/>
              <w:ind w:left="16"/>
              <w:jc w:val="center"/>
            </w:pPr>
            <w:r>
              <w:rPr>
                <w:w w:val="102"/>
              </w:rPr>
              <w:t>3</w:t>
            </w:r>
          </w:p>
        </w:tc>
        <w:tc>
          <w:tcPr>
            <w:tcW w:w="1065" w:type="dxa"/>
          </w:tcPr>
          <w:p w14:paraId="46273632" w14:textId="77777777" w:rsidR="004E5315" w:rsidRDefault="004E5315" w:rsidP="009502C1">
            <w:pPr>
              <w:pStyle w:val="TableParagraph"/>
              <w:spacing w:line="250" w:lineRule="exact"/>
              <w:ind w:left="14"/>
              <w:jc w:val="center"/>
            </w:pPr>
            <w:r>
              <w:rPr>
                <w:w w:val="102"/>
              </w:rPr>
              <w:t>3</w:t>
            </w:r>
          </w:p>
        </w:tc>
      </w:tr>
      <w:tr w:rsidR="004E5315" w14:paraId="3A58062E" w14:textId="77777777" w:rsidTr="009502C1">
        <w:trPr>
          <w:trHeight w:val="280"/>
        </w:trPr>
        <w:tc>
          <w:tcPr>
            <w:tcW w:w="2960" w:type="dxa"/>
          </w:tcPr>
          <w:p w14:paraId="47C3BA90" w14:textId="77777777" w:rsidR="004E5315" w:rsidRDefault="004E5315" w:rsidP="009502C1">
            <w:pPr>
              <w:pStyle w:val="TableParagraph"/>
              <w:spacing w:before="4"/>
              <w:rPr>
                <w:b/>
              </w:rPr>
            </w:pPr>
            <w:r>
              <w:rPr>
                <w:b/>
              </w:rPr>
              <w:t>CO3</w:t>
            </w:r>
          </w:p>
        </w:tc>
        <w:tc>
          <w:tcPr>
            <w:tcW w:w="1128" w:type="dxa"/>
          </w:tcPr>
          <w:p w14:paraId="3AD8F67D" w14:textId="77777777" w:rsidR="004E5315" w:rsidRDefault="004E5315" w:rsidP="009502C1">
            <w:pPr>
              <w:pStyle w:val="TableParagraph"/>
              <w:spacing w:line="250" w:lineRule="exact"/>
              <w:ind w:left="19"/>
              <w:jc w:val="center"/>
            </w:pPr>
            <w:r>
              <w:rPr>
                <w:w w:val="102"/>
              </w:rPr>
              <w:t>3</w:t>
            </w:r>
          </w:p>
        </w:tc>
        <w:tc>
          <w:tcPr>
            <w:tcW w:w="1212" w:type="dxa"/>
          </w:tcPr>
          <w:p w14:paraId="3074DA86" w14:textId="77777777" w:rsidR="004E5315" w:rsidRDefault="004E5315" w:rsidP="009502C1">
            <w:pPr>
              <w:pStyle w:val="TableParagraph"/>
              <w:spacing w:line="250" w:lineRule="exact"/>
              <w:ind w:left="12"/>
              <w:jc w:val="center"/>
            </w:pPr>
            <w:r>
              <w:rPr>
                <w:w w:val="102"/>
              </w:rPr>
              <w:t>3</w:t>
            </w:r>
          </w:p>
        </w:tc>
        <w:tc>
          <w:tcPr>
            <w:tcW w:w="1331" w:type="dxa"/>
          </w:tcPr>
          <w:p w14:paraId="0DF01A9A" w14:textId="77777777" w:rsidR="004E5315" w:rsidRDefault="004E5315" w:rsidP="009502C1">
            <w:pPr>
              <w:pStyle w:val="TableParagraph"/>
              <w:spacing w:line="250" w:lineRule="exact"/>
              <w:ind w:left="18"/>
              <w:jc w:val="center"/>
            </w:pPr>
            <w:r>
              <w:rPr>
                <w:w w:val="102"/>
              </w:rPr>
              <w:t>3</w:t>
            </w:r>
          </w:p>
        </w:tc>
        <w:tc>
          <w:tcPr>
            <w:tcW w:w="1067" w:type="dxa"/>
          </w:tcPr>
          <w:p w14:paraId="4F394A34" w14:textId="77777777" w:rsidR="004E5315" w:rsidRDefault="004E5315" w:rsidP="009502C1">
            <w:pPr>
              <w:pStyle w:val="TableParagraph"/>
              <w:spacing w:line="250" w:lineRule="exact"/>
              <w:ind w:left="16"/>
              <w:jc w:val="center"/>
            </w:pPr>
            <w:r>
              <w:rPr>
                <w:w w:val="102"/>
              </w:rPr>
              <w:t>3</w:t>
            </w:r>
          </w:p>
        </w:tc>
        <w:tc>
          <w:tcPr>
            <w:tcW w:w="1065" w:type="dxa"/>
          </w:tcPr>
          <w:p w14:paraId="63E098EF" w14:textId="77777777" w:rsidR="004E5315" w:rsidRDefault="004E5315" w:rsidP="009502C1">
            <w:pPr>
              <w:pStyle w:val="TableParagraph"/>
              <w:spacing w:line="250" w:lineRule="exact"/>
              <w:ind w:left="14"/>
              <w:jc w:val="center"/>
            </w:pPr>
            <w:r>
              <w:rPr>
                <w:w w:val="102"/>
              </w:rPr>
              <w:t>3</w:t>
            </w:r>
          </w:p>
        </w:tc>
      </w:tr>
      <w:tr w:rsidR="004E5315" w14:paraId="4C1E68E7" w14:textId="77777777" w:rsidTr="009502C1">
        <w:trPr>
          <w:trHeight w:val="277"/>
        </w:trPr>
        <w:tc>
          <w:tcPr>
            <w:tcW w:w="2960" w:type="dxa"/>
          </w:tcPr>
          <w:p w14:paraId="5DF1E821" w14:textId="77777777" w:rsidR="004E5315" w:rsidRDefault="004E5315" w:rsidP="009502C1">
            <w:pPr>
              <w:pStyle w:val="TableParagraph"/>
              <w:spacing w:before="4"/>
              <w:rPr>
                <w:b/>
              </w:rPr>
            </w:pPr>
            <w:r>
              <w:rPr>
                <w:b/>
              </w:rPr>
              <w:t>CO4</w:t>
            </w:r>
          </w:p>
        </w:tc>
        <w:tc>
          <w:tcPr>
            <w:tcW w:w="1128" w:type="dxa"/>
          </w:tcPr>
          <w:p w14:paraId="24631687" w14:textId="77777777" w:rsidR="004E5315" w:rsidRDefault="004E5315" w:rsidP="009502C1">
            <w:pPr>
              <w:pStyle w:val="TableParagraph"/>
              <w:spacing w:line="250" w:lineRule="exact"/>
              <w:ind w:left="19"/>
              <w:jc w:val="center"/>
            </w:pPr>
            <w:r>
              <w:rPr>
                <w:w w:val="102"/>
              </w:rPr>
              <w:t>3</w:t>
            </w:r>
          </w:p>
        </w:tc>
        <w:tc>
          <w:tcPr>
            <w:tcW w:w="1212" w:type="dxa"/>
          </w:tcPr>
          <w:p w14:paraId="0863F909" w14:textId="77777777" w:rsidR="004E5315" w:rsidRDefault="004E5315" w:rsidP="009502C1">
            <w:pPr>
              <w:pStyle w:val="TableParagraph"/>
              <w:spacing w:line="250" w:lineRule="exact"/>
              <w:ind w:left="12"/>
              <w:jc w:val="center"/>
            </w:pPr>
            <w:r>
              <w:rPr>
                <w:w w:val="102"/>
              </w:rPr>
              <w:t>3</w:t>
            </w:r>
          </w:p>
        </w:tc>
        <w:tc>
          <w:tcPr>
            <w:tcW w:w="1331" w:type="dxa"/>
          </w:tcPr>
          <w:p w14:paraId="7E558663" w14:textId="77777777" w:rsidR="004E5315" w:rsidRDefault="004E5315" w:rsidP="009502C1">
            <w:pPr>
              <w:pStyle w:val="TableParagraph"/>
              <w:spacing w:line="250" w:lineRule="exact"/>
              <w:ind w:left="18"/>
              <w:jc w:val="center"/>
            </w:pPr>
            <w:r>
              <w:rPr>
                <w:w w:val="102"/>
              </w:rPr>
              <w:t>3</w:t>
            </w:r>
          </w:p>
        </w:tc>
        <w:tc>
          <w:tcPr>
            <w:tcW w:w="1067" w:type="dxa"/>
          </w:tcPr>
          <w:p w14:paraId="3211860B" w14:textId="77777777" w:rsidR="004E5315" w:rsidRDefault="004E5315" w:rsidP="009502C1">
            <w:pPr>
              <w:pStyle w:val="TableParagraph"/>
              <w:spacing w:line="250" w:lineRule="exact"/>
              <w:ind w:left="16"/>
              <w:jc w:val="center"/>
            </w:pPr>
            <w:r>
              <w:rPr>
                <w:w w:val="102"/>
              </w:rPr>
              <w:t>3</w:t>
            </w:r>
          </w:p>
        </w:tc>
        <w:tc>
          <w:tcPr>
            <w:tcW w:w="1065" w:type="dxa"/>
          </w:tcPr>
          <w:p w14:paraId="6550140F" w14:textId="77777777" w:rsidR="004E5315" w:rsidRDefault="004E5315" w:rsidP="009502C1">
            <w:pPr>
              <w:pStyle w:val="TableParagraph"/>
              <w:spacing w:line="250" w:lineRule="exact"/>
              <w:ind w:left="14"/>
              <w:jc w:val="center"/>
            </w:pPr>
            <w:r>
              <w:rPr>
                <w:w w:val="102"/>
              </w:rPr>
              <w:t>3</w:t>
            </w:r>
          </w:p>
        </w:tc>
      </w:tr>
      <w:tr w:rsidR="004E5315" w14:paraId="68B55D8E" w14:textId="77777777" w:rsidTr="009502C1">
        <w:trPr>
          <w:trHeight w:val="277"/>
        </w:trPr>
        <w:tc>
          <w:tcPr>
            <w:tcW w:w="2960" w:type="dxa"/>
          </w:tcPr>
          <w:p w14:paraId="45AB3D82" w14:textId="77777777" w:rsidR="004E5315" w:rsidRDefault="004E5315" w:rsidP="009502C1">
            <w:pPr>
              <w:pStyle w:val="TableParagraph"/>
              <w:spacing w:before="4"/>
              <w:rPr>
                <w:b/>
              </w:rPr>
            </w:pPr>
            <w:r>
              <w:rPr>
                <w:b/>
              </w:rPr>
              <w:t>CO5</w:t>
            </w:r>
          </w:p>
        </w:tc>
        <w:tc>
          <w:tcPr>
            <w:tcW w:w="1128" w:type="dxa"/>
          </w:tcPr>
          <w:p w14:paraId="55638B07" w14:textId="77777777" w:rsidR="004E5315" w:rsidRDefault="004E5315" w:rsidP="009502C1">
            <w:pPr>
              <w:pStyle w:val="TableParagraph"/>
              <w:spacing w:line="250" w:lineRule="exact"/>
              <w:ind w:left="19"/>
              <w:jc w:val="center"/>
            </w:pPr>
            <w:r>
              <w:rPr>
                <w:w w:val="102"/>
              </w:rPr>
              <w:t>3</w:t>
            </w:r>
          </w:p>
        </w:tc>
        <w:tc>
          <w:tcPr>
            <w:tcW w:w="1212" w:type="dxa"/>
          </w:tcPr>
          <w:p w14:paraId="66D96D79" w14:textId="77777777" w:rsidR="004E5315" w:rsidRDefault="004E5315" w:rsidP="009502C1">
            <w:pPr>
              <w:pStyle w:val="TableParagraph"/>
              <w:spacing w:line="250" w:lineRule="exact"/>
              <w:ind w:left="12"/>
              <w:jc w:val="center"/>
            </w:pPr>
            <w:r>
              <w:rPr>
                <w:w w:val="102"/>
              </w:rPr>
              <w:t>3</w:t>
            </w:r>
          </w:p>
        </w:tc>
        <w:tc>
          <w:tcPr>
            <w:tcW w:w="1331" w:type="dxa"/>
          </w:tcPr>
          <w:p w14:paraId="3E49A44E" w14:textId="77777777" w:rsidR="004E5315" w:rsidRDefault="004E5315" w:rsidP="009502C1">
            <w:pPr>
              <w:pStyle w:val="TableParagraph"/>
              <w:spacing w:line="250" w:lineRule="exact"/>
              <w:ind w:left="18"/>
              <w:jc w:val="center"/>
            </w:pPr>
            <w:r>
              <w:rPr>
                <w:w w:val="102"/>
              </w:rPr>
              <w:t>3</w:t>
            </w:r>
          </w:p>
        </w:tc>
        <w:tc>
          <w:tcPr>
            <w:tcW w:w="1067" w:type="dxa"/>
          </w:tcPr>
          <w:p w14:paraId="2A312D03" w14:textId="77777777" w:rsidR="004E5315" w:rsidRDefault="004E5315" w:rsidP="009502C1">
            <w:pPr>
              <w:pStyle w:val="TableParagraph"/>
              <w:spacing w:line="250" w:lineRule="exact"/>
              <w:ind w:left="16"/>
              <w:jc w:val="center"/>
            </w:pPr>
            <w:r>
              <w:rPr>
                <w:w w:val="102"/>
              </w:rPr>
              <w:t>3</w:t>
            </w:r>
          </w:p>
        </w:tc>
        <w:tc>
          <w:tcPr>
            <w:tcW w:w="1065" w:type="dxa"/>
          </w:tcPr>
          <w:p w14:paraId="3B989C6A" w14:textId="77777777" w:rsidR="004E5315" w:rsidRDefault="004E5315" w:rsidP="009502C1">
            <w:pPr>
              <w:pStyle w:val="TableParagraph"/>
              <w:spacing w:line="250" w:lineRule="exact"/>
              <w:ind w:left="14"/>
              <w:jc w:val="center"/>
            </w:pPr>
            <w:r>
              <w:rPr>
                <w:w w:val="102"/>
              </w:rPr>
              <w:t>3</w:t>
            </w:r>
          </w:p>
        </w:tc>
      </w:tr>
      <w:tr w:rsidR="004E5315" w14:paraId="0EFD388B" w14:textId="77777777" w:rsidTr="009502C1">
        <w:trPr>
          <w:trHeight w:val="280"/>
        </w:trPr>
        <w:tc>
          <w:tcPr>
            <w:tcW w:w="2960" w:type="dxa"/>
          </w:tcPr>
          <w:p w14:paraId="10D302A1" w14:textId="77777777" w:rsidR="004E5315" w:rsidRDefault="004E5315" w:rsidP="009502C1">
            <w:pPr>
              <w:pStyle w:val="TableParagraph"/>
              <w:spacing w:before="6"/>
              <w:rPr>
                <w:b/>
              </w:rPr>
            </w:pPr>
            <w:r>
              <w:rPr>
                <w:b/>
              </w:rPr>
              <w:t>Weightage</w:t>
            </w:r>
          </w:p>
        </w:tc>
        <w:tc>
          <w:tcPr>
            <w:tcW w:w="1128" w:type="dxa"/>
          </w:tcPr>
          <w:p w14:paraId="0A189F80" w14:textId="77777777" w:rsidR="004E5315" w:rsidRDefault="004E5315" w:rsidP="009502C1">
            <w:pPr>
              <w:pStyle w:val="TableParagraph"/>
              <w:spacing w:line="252" w:lineRule="exact"/>
              <w:ind w:left="270" w:right="253"/>
              <w:jc w:val="center"/>
            </w:pPr>
            <w:r>
              <w:t>15</w:t>
            </w:r>
          </w:p>
        </w:tc>
        <w:tc>
          <w:tcPr>
            <w:tcW w:w="1212" w:type="dxa"/>
          </w:tcPr>
          <w:p w14:paraId="6DABB023" w14:textId="77777777" w:rsidR="004E5315" w:rsidRDefault="004E5315" w:rsidP="009502C1">
            <w:pPr>
              <w:pStyle w:val="TableParagraph"/>
              <w:spacing w:line="252" w:lineRule="exact"/>
              <w:ind w:left="312" w:right="298"/>
              <w:jc w:val="center"/>
            </w:pPr>
            <w:r>
              <w:t>15</w:t>
            </w:r>
          </w:p>
        </w:tc>
        <w:tc>
          <w:tcPr>
            <w:tcW w:w="1331" w:type="dxa"/>
          </w:tcPr>
          <w:p w14:paraId="6E912938" w14:textId="77777777" w:rsidR="004E5315" w:rsidRDefault="004E5315" w:rsidP="009502C1">
            <w:pPr>
              <w:pStyle w:val="TableParagraph"/>
              <w:spacing w:line="252" w:lineRule="exact"/>
              <w:ind w:left="371" w:right="356"/>
              <w:jc w:val="center"/>
            </w:pPr>
            <w:r>
              <w:t>15</w:t>
            </w:r>
          </w:p>
        </w:tc>
        <w:tc>
          <w:tcPr>
            <w:tcW w:w="1067" w:type="dxa"/>
          </w:tcPr>
          <w:p w14:paraId="51E748F2" w14:textId="77777777" w:rsidR="004E5315" w:rsidRDefault="004E5315" w:rsidP="009502C1">
            <w:pPr>
              <w:pStyle w:val="TableParagraph"/>
              <w:spacing w:line="252" w:lineRule="exact"/>
              <w:ind w:left="237" w:right="228"/>
              <w:jc w:val="center"/>
            </w:pPr>
            <w:r>
              <w:t>15</w:t>
            </w:r>
          </w:p>
        </w:tc>
        <w:tc>
          <w:tcPr>
            <w:tcW w:w="1065" w:type="dxa"/>
          </w:tcPr>
          <w:p w14:paraId="30E652A4" w14:textId="77777777" w:rsidR="004E5315" w:rsidRDefault="004E5315" w:rsidP="009502C1">
            <w:pPr>
              <w:pStyle w:val="TableParagraph"/>
              <w:spacing w:line="252" w:lineRule="exact"/>
              <w:ind w:left="198" w:right="187"/>
              <w:jc w:val="center"/>
            </w:pPr>
            <w:r>
              <w:t>15</w:t>
            </w:r>
          </w:p>
        </w:tc>
      </w:tr>
      <w:tr w:rsidR="004E5315" w14:paraId="6D0AD568" w14:textId="77777777" w:rsidTr="009502C1">
        <w:trPr>
          <w:trHeight w:val="840"/>
        </w:trPr>
        <w:tc>
          <w:tcPr>
            <w:tcW w:w="2960" w:type="dxa"/>
          </w:tcPr>
          <w:p w14:paraId="236EF39B" w14:textId="77777777" w:rsidR="004E5315" w:rsidRDefault="004E5315" w:rsidP="009502C1">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7284433E" w14:textId="77777777" w:rsidR="004E5315" w:rsidRDefault="004E5315" w:rsidP="009502C1">
            <w:pPr>
              <w:pStyle w:val="TableParagraph"/>
              <w:spacing w:before="3"/>
              <w:rPr>
                <w:b/>
              </w:rPr>
            </w:pPr>
            <w:r>
              <w:rPr>
                <w:b/>
              </w:rPr>
              <w:t>PSOs</w:t>
            </w:r>
          </w:p>
        </w:tc>
        <w:tc>
          <w:tcPr>
            <w:tcW w:w="1128" w:type="dxa"/>
          </w:tcPr>
          <w:p w14:paraId="57149BBB" w14:textId="77777777" w:rsidR="004E5315" w:rsidRDefault="004E5315" w:rsidP="009502C1">
            <w:pPr>
              <w:pStyle w:val="TableParagraph"/>
              <w:spacing w:before="1"/>
              <w:rPr>
                <w:b/>
                <w:sz w:val="24"/>
              </w:rPr>
            </w:pPr>
          </w:p>
          <w:p w14:paraId="4CA738AA" w14:textId="77777777" w:rsidR="004E5315" w:rsidRDefault="004E5315" w:rsidP="009502C1">
            <w:pPr>
              <w:pStyle w:val="TableParagraph"/>
              <w:spacing w:before="1"/>
              <w:ind w:left="270" w:right="252"/>
              <w:jc w:val="center"/>
            </w:pPr>
            <w:r>
              <w:t>3.0</w:t>
            </w:r>
          </w:p>
        </w:tc>
        <w:tc>
          <w:tcPr>
            <w:tcW w:w="1212" w:type="dxa"/>
          </w:tcPr>
          <w:p w14:paraId="4635A288" w14:textId="77777777" w:rsidR="004E5315" w:rsidRDefault="004E5315" w:rsidP="009502C1">
            <w:pPr>
              <w:pStyle w:val="TableParagraph"/>
              <w:spacing w:before="1"/>
              <w:rPr>
                <w:b/>
                <w:sz w:val="24"/>
              </w:rPr>
            </w:pPr>
          </w:p>
          <w:p w14:paraId="12A90DE8" w14:textId="77777777" w:rsidR="004E5315" w:rsidRDefault="004E5315" w:rsidP="009502C1">
            <w:pPr>
              <w:pStyle w:val="TableParagraph"/>
              <w:spacing w:before="1"/>
              <w:ind w:left="313" w:right="294"/>
              <w:jc w:val="center"/>
            </w:pPr>
            <w:r>
              <w:t>3.0</w:t>
            </w:r>
          </w:p>
        </w:tc>
        <w:tc>
          <w:tcPr>
            <w:tcW w:w="1331" w:type="dxa"/>
          </w:tcPr>
          <w:p w14:paraId="7A87303B" w14:textId="77777777" w:rsidR="004E5315" w:rsidRDefault="004E5315" w:rsidP="009502C1">
            <w:pPr>
              <w:pStyle w:val="TableParagraph"/>
              <w:spacing w:before="1"/>
              <w:rPr>
                <w:b/>
                <w:sz w:val="24"/>
              </w:rPr>
            </w:pPr>
          </w:p>
          <w:p w14:paraId="2F52350E" w14:textId="77777777" w:rsidR="004E5315" w:rsidRDefault="004E5315" w:rsidP="009502C1">
            <w:pPr>
              <w:pStyle w:val="TableParagraph"/>
              <w:spacing w:before="1"/>
              <w:ind w:left="371" w:right="357"/>
              <w:jc w:val="center"/>
            </w:pPr>
            <w:r>
              <w:t>3.0</w:t>
            </w:r>
          </w:p>
        </w:tc>
        <w:tc>
          <w:tcPr>
            <w:tcW w:w="1067" w:type="dxa"/>
          </w:tcPr>
          <w:p w14:paraId="7FCA2A08" w14:textId="77777777" w:rsidR="004E5315" w:rsidRDefault="004E5315" w:rsidP="009502C1">
            <w:pPr>
              <w:pStyle w:val="TableParagraph"/>
              <w:spacing w:before="1"/>
              <w:rPr>
                <w:b/>
                <w:sz w:val="24"/>
              </w:rPr>
            </w:pPr>
          </w:p>
          <w:p w14:paraId="09BB6DD8" w14:textId="77777777" w:rsidR="004E5315" w:rsidRDefault="004E5315" w:rsidP="009502C1">
            <w:pPr>
              <w:pStyle w:val="TableParagraph"/>
              <w:spacing w:before="1"/>
              <w:ind w:left="238" w:right="228"/>
              <w:jc w:val="center"/>
            </w:pPr>
            <w:r>
              <w:t>3.0</w:t>
            </w:r>
          </w:p>
        </w:tc>
        <w:tc>
          <w:tcPr>
            <w:tcW w:w="1065" w:type="dxa"/>
          </w:tcPr>
          <w:p w14:paraId="7671B189" w14:textId="77777777" w:rsidR="004E5315" w:rsidRDefault="004E5315" w:rsidP="009502C1">
            <w:pPr>
              <w:pStyle w:val="TableParagraph"/>
              <w:spacing w:before="1"/>
              <w:rPr>
                <w:b/>
                <w:sz w:val="24"/>
              </w:rPr>
            </w:pPr>
          </w:p>
          <w:p w14:paraId="02B4CC36" w14:textId="77777777" w:rsidR="004E5315" w:rsidRDefault="004E5315" w:rsidP="009502C1">
            <w:pPr>
              <w:pStyle w:val="TableParagraph"/>
              <w:spacing w:before="1"/>
              <w:ind w:left="198" w:right="183"/>
              <w:jc w:val="center"/>
            </w:pPr>
            <w:r>
              <w:t>3.0</w:t>
            </w:r>
          </w:p>
        </w:tc>
      </w:tr>
    </w:tbl>
    <w:p w14:paraId="53A9F3EA" w14:textId="77777777" w:rsidR="004E5315" w:rsidRDefault="004E5315" w:rsidP="004E5315">
      <w:pPr>
        <w:pStyle w:val="BodyText"/>
        <w:spacing w:before="3"/>
        <w:rPr>
          <w:b/>
          <w:sz w:val="14"/>
        </w:rPr>
      </w:pPr>
    </w:p>
    <w:p w14:paraId="39FF2F9A" w14:textId="77777777" w:rsidR="004E5315" w:rsidRDefault="004E5315" w:rsidP="004E5315">
      <w:pPr>
        <w:spacing w:before="96"/>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0DD1E763" w14:textId="77777777" w:rsidR="004E5315" w:rsidRDefault="004E5315" w:rsidP="004E5315">
      <w:pPr>
        <w:pStyle w:val="BodyText"/>
        <w:rPr>
          <w:b/>
          <w:sz w:val="20"/>
        </w:rPr>
      </w:pPr>
    </w:p>
    <w:p w14:paraId="48A67C88" w14:textId="77777777" w:rsidR="004E5315" w:rsidRDefault="004E5315" w:rsidP="004E5315">
      <w:pPr>
        <w:pStyle w:val="BodyText"/>
        <w:rPr>
          <w:b/>
          <w:sz w:val="20"/>
        </w:rPr>
      </w:pPr>
    </w:p>
    <w:p w14:paraId="360456C2" w14:textId="77777777" w:rsidR="004E5315" w:rsidRDefault="004E5315" w:rsidP="004E5315">
      <w:pPr>
        <w:pStyle w:val="BodyText"/>
        <w:spacing w:before="2" w:after="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333"/>
        <w:gridCol w:w="665"/>
      </w:tblGrid>
      <w:tr w:rsidR="004E5315" w14:paraId="05BF99F0" w14:textId="77777777" w:rsidTr="009502C1">
        <w:trPr>
          <w:trHeight w:val="278"/>
        </w:trPr>
        <w:tc>
          <w:tcPr>
            <w:tcW w:w="2960" w:type="dxa"/>
          </w:tcPr>
          <w:p w14:paraId="5F8112C9" w14:textId="77777777" w:rsidR="004E5315" w:rsidRDefault="004E5315" w:rsidP="009502C1">
            <w:pPr>
              <w:pStyle w:val="TableParagraph"/>
              <w:spacing w:before="4"/>
              <w:rPr>
                <w:b/>
              </w:rPr>
            </w:pPr>
            <w:r>
              <w:rPr>
                <w:b/>
              </w:rPr>
              <w:t>CO</w:t>
            </w:r>
            <w:r>
              <w:rPr>
                <w:b/>
                <w:spacing w:val="10"/>
              </w:rPr>
              <w:t xml:space="preserve"> </w:t>
            </w:r>
            <w:r>
              <w:rPr>
                <w:b/>
              </w:rPr>
              <w:t>/PO</w:t>
            </w:r>
          </w:p>
        </w:tc>
        <w:tc>
          <w:tcPr>
            <w:tcW w:w="1128" w:type="dxa"/>
          </w:tcPr>
          <w:p w14:paraId="75BA9FB4" w14:textId="77777777" w:rsidR="004E5315" w:rsidRDefault="004E5315" w:rsidP="009502C1">
            <w:pPr>
              <w:pStyle w:val="TableParagraph"/>
              <w:spacing w:before="4"/>
              <w:ind w:left="349"/>
              <w:rPr>
                <w:b/>
              </w:rPr>
            </w:pPr>
            <w:r>
              <w:rPr>
                <w:b/>
              </w:rPr>
              <w:t>PO1</w:t>
            </w:r>
          </w:p>
        </w:tc>
        <w:tc>
          <w:tcPr>
            <w:tcW w:w="1484" w:type="dxa"/>
          </w:tcPr>
          <w:p w14:paraId="138DB1CE" w14:textId="77777777" w:rsidR="004E5315" w:rsidRDefault="004E5315" w:rsidP="009502C1">
            <w:pPr>
              <w:pStyle w:val="TableParagraph"/>
              <w:spacing w:before="4"/>
              <w:ind w:left="451" w:right="432"/>
              <w:jc w:val="center"/>
              <w:rPr>
                <w:b/>
              </w:rPr>
            </w:pPr>
            <w:r>
              <w:rPr>
                <w:b/>
              </w:rPr>
              <w:t>PO2</w:t>
            </w:r>
          </w:p>
        </w:tc>
        <w:tc>
          <w:tcPr>
            <w:tcW w:w="1058" w:type="dxa"/>
          </w:tcPr>
          <w:p w14:paraId="3DEAF797" w14:textId="77777777" w:rsidR="004E5315" w:rsidRDefault="004E5315" w:rsidP="009502C1">
            <w:pPr>
              <w:pStyle w:val="TableParagraph"/>
              <w:spacing w:before="4"/>
              <w:ind w:left="237" w:right="221"/>
              <w:jc w:val="center"/>
              <w:rPr>
                <w:b/>
              </w:rPr>
            </w:pPr>
            <w:r>
              <w:rPr>
                <w:b/>
              </w:rPr>
              <w:t>PO3</w:t>
            </w:r>
          </w:p>
        </w:tc>
        <w:tc>
          <w:tcPr>
            <w:tcW w:w="1333" w:type="dxa"/>
          </w:tcPr>
          <w:p w14:paraId="7A2927D4" w14:textId="77777777" w:rsidR="004E5315" w:rsidRDefault="004E5315" w:rsidP="009502C1">
            <w:pPr>
              <w:pStyle w:val="TableParagraph"/>
              <w:spacing w:before="4"/>
              <w:ind w:left="373" w:right="355"/>
              <w:jc w:val="center"/>
              <w:rPr>
                <w:b/>
              </w:rPr>
            </w:pPr>
            <w:r>
              <w:rPr>
                <w:b/>
              </w:rPr>
              <w:t>PO4</w:t>
            </w:r>
          </w:p>
        </w:tc>
        <w:tc>
          <w:tcPr>
            <w:tcW w:w="665" w:type="dxa"/>
          </w:tcPr>
          <w:p w14:paraId="17E9F744" w14:textId="77777777" w:rsidR="004E5315" w:rsidRDefault="004E5315" w:rsidP="009502C1">
            <w:pPr>
              <w:pStyle w:val="TableParagraph"/>
              <w:spacing w:before="4"/>
              <w:ind w:right="99"/>
              <w:jc w:val="right"/>
              <w:rPr>
                <w:b/>
              </w:rPr>
            </w:pPr>
            <w:r>
              <w:rPr>
                <w:b/>
              </w:rPr>
              <w:t>PO5</w:t>
            </w:r>
          </w:p>
        </w:tc>
      </w:tr>
      <w:tr w:rsidR="004E5315" w14:paraId="637E25A3" w14:textId="77777777" w:rsidTr="009502C1">
        <w:trPr>
          <w:trHeight w:val="280"/>
        </w:trPr>
        <w:tc>
          <w:tcPr>
            <w:tcW w:w="2960" w:type="dxa"/>
          </w:tcPr>
          <w:p w14:paraId="22814270" w14:textId="77777777" w:rsidR="004E5315" w:rsidRDefault="004E5315" w:rsidP="009502C1">
            <w:pPr>
              <w:pStyle w:val="TableParagraph"/>
              <w:spacing w:before="3"/>
              <w:rPr>
                <w:b/>
              </w:rPr>
            </w:pPr>
            <w:r>
              <w:rPr>
                <w:b/>
              </w:rPr>
              <w:lastRenderedPageBreak/>
              <w:t>CO1</w:t>
            </w:r>
          </w:p>
        </w:tc>
        <w:tc>
          <w:tcPr>
            <w:tcW w:w="1128" w:type="dxa"/>
          </w:tcPr>
          <w:p w14:paraId="53DE89A5" w14:textId="77777777" w:rsidR="004E5315" w:rsidRDefault="004E5315" w:rsidP="009502C1">
            <w:pPr>
              <w:pStyle w:val="TableParagraph"/>
              <w:spacing w:line="249" w:lineRule="exact"/>
              <w:ind w:left="19"/>
              <w:jc w:val="center"/>
            </w:pPr>
            <w:r>
              <w:rPr>
                <w:w w:val="102"/>
              </w:rPr>
              <w:t>3</w:t>
            </w:r>
          </w:p>
        </w:tc>
        <w:tc>
          <w:tcPr>
            <w:tcW w:w="1484" w:type="dxa"/>
          </w:tcPr>
          <w:p w14:paraId="1B53594F" w14:textId="77777777" w:rsidR="004E5315" w:rsidRDefault="004E5315" w:rsidP="009502C1">
            <w:pPr>
              <w:pStyle w:val="TableParagraph"/>
              <w:spacing w:line="249" w:lineRule="exact"/>
              <w:ind w:left="19"/>
              <w:jc w:val="center"/>
            </w:pPr>
            <w:r>
              <w:rPr>
                <w:w w:val="102"/>
              </w:rPr>
              <w:t>3</w:t>
            </w:r>
          </w:p>
        </w:tc>
        <w:tc>
          <w:tcPr>
            <w:tcW w:w="1058" w:type="dxa"/>
          </w:tcPr>
          <w:p w14:paraId="6795E16C" w14:textId="77777777" w:rsidR="004E5315" w:rsidRDefault="004E5315" w:rsidP="009502C1">
            <w:pPr>
              <w:pStyle w:val="TableParagraph"/>
              <w:spacing w:line="249" w:lineRule="exact"/>
              <w:ind w:left="13"/>
              <w:jc w:val="center"/>
            </w:pPr>
            <w:r>
              <w:rPr>
                <w:w w:val="102"/>
              </w:rPr>
              <w:t>3</w:t>
            </w:r>
          </w:p>
        </w:tc>
        <w:tc>
          <w:tcPr>
            <w:tcW w:w="1333" w:type="dxa"/>
          </w:tcPr>
          <w:p w14:paraId="7BF5CF23" w14:textId="77777777" w:rsidR="004E5315" w:rsidRDefault="004E5315" w:rsidP="009502C1">
            <w:pPr>
              <w:pStyle w:val="TableParagraph"/>
              <w:spacing w:line="249" w:lineRule="exact"/>
              <w:ind w:left="13"/>
              <w:jc w:val="center"/>
            </w:pPr>
            <w:r>
              <w:rPr>
                <w:w w:val="102"/>
              </w:rPr>
              <w:t>3</w:t>
            </w:r>
          </w:p>
        </w:tc>
        <w:tc>
          <w:tcPr>
            <w:tcW w:w="665" w:type="dxa"/>
          </w:tcPr>
          <w:p w14:paraId="201868EE" w14:textId="77777777" w:rsidR="004E5315" w:rsidRDefault="004E5315" w:rsidP="009502C1">
            <w:pPr>
              <w:pStyle w:val="TableParagraph"/>
              <w:spacing w:line="249" w:lineRule="exact"/>
              <w:ind w:left="19"/>
              <w:jc w:val="center"/>
            </w:pPr>
            <w:r>
              <w:rPr>
                <w:w w:val="102"/>
              </w:rPr>
              <w:t>3</w:t>
            </w:r>
          </w:p>
        </w:tc>
      </w:tr>
      <w:tr w:rsidR="004E5315" w14:paraId="33607DC5" w14:textId="77777777" w:rsidTr="009502C1">
        <w:trPr>
          <w:trHeight w:val="277"/>
        </w:trPr>
        <w:tc>
          <w:tcPr>
            <w:tcW w:w="2960" w:type="dxa"/>
          </w:tcPr>
          <w:p w14:paraId="7976BA60" w14:textId="77777777" w:rsidR="004E5315" w:rsidRDefault="004E5315" w:rsidP="009502C1">
            <w:pPr>
              <w:pStyle w:val="TableParagraph"/>
              <w:spacing w:before="3"/>
              <w:rPr>
                <w:b/>
              </w:rPr>
            </w:pPr>
            <w:r>
              <w:rPr>
                <w:b/>
              </w:rPr>
              <w:t>CO2</w:t>
            </w:r>
          </w:p>
        </w:tc>
        <w:tc>
          <w:tcPr>
            <w:tcW w:w="1128" w:type="dxa"/>
          </w:tcPr>
          <w:p w14:paraId="5AD8DEBF" w14:textId="77777777" w:rsidR="004E5315" w:rsidRDefault="004E5315" w:rsidP="009502C1">
            <w:pPr>
              <w:pStyle w:val="TableParagraph"/>
              <w:spacing w:line="249" w:lineRule="exact"/>
              <w:ind w:left="19"/>
              <w:jc w:val="center"/>
            </w:pPr>
            <w:r>
              <w:rPr>
                <w:w w:val="102"/>
              </w:rPr>
              <w:t>3</w:t>
            </w:r>
          </w:p>
        </w:tc>
        <w:tc>
          <w:tcPr>
            <w:tcW w:w="1484" w:type="dxa"/>
          </w:tcPr>
          <w:p w14:paraId="4CE6388D" w14:textId="77777777" w:rsidR="004E5315" w:rsidRDefault="004E5315" w:rsidP="009502C1">
            <w:pPr>
              <w:pStyle w:val="TableParagraph"/>
              <w:spacing w:line="249" w:lineRule="exact"/>
              <w:ind w:left="19"/>
              <w:jc w:val="center"/>
            </w:pPr>
            <w:r>
              <w:rPr>
                <w:w w:val="102"/>
              </w:rPr>
              <w:t>3</w:t>
            </w:r>
          </w:p>
        </w:tc>
        <w:tc>
          <w:tcPr>
            <w:tcW w:w="1058" w:type="dxa"/>
          </w:tcPr>
          <w:p w14:paraId="37145A08" w14:textId="77777777" w:rsidR="004E5315" w:rsidRDefault="004E5315" w:rsidP="009502C1">
            <w:pPr>
              <w:pStyle w:val="TableParagraph"/>
              <w:spacing w:line="249" w:lineRule="exact"/>
              <w:ind w:left="13"/>
              <w:jc w:val="center"/>
            </w:pPr>
            <w:r>
              <w:rPr>
                <w:w w:val="102"/>
              </w:rPr>
              <w:t>3</w:t>
            </w:r>
          </w:p>
        </w:tc>
        <w:tc>
          <w:tcPr>
            <w:tcW w:w="1333" w:type="dxa"/>
          </w:tcPr>
          <w:p w14:paraId="22CEB276" w14:textId="77777777" w:rsidR="004E5315" w:rsidRDefault="004E5315" w:rsidP="009502C1">
            <w:pPr>
              <w:pStyle w:val="TableParagraph"/>
              <w:spacing w:line="249" w:lineRule="exact"/>
              <w:ind w:left="13"/>
              <w:jc w:val="center"/>
            </w:pPr>
            <w:r>
              <w:rPr>
                <w:w w:val="102"/>
              </w:rPr>
              <w:t>3</w:t>
            </w:r>
          </w:p>
        </w:tc>
        <w:tc>
          <w:tcPr>
            <w:tcW w:w="665" w:type="dxa"/>
          </w:tcPr>
          <w:p w14:paraId="6EA10C44" w14:textId="77777777" w:rsidR="004E5315" w:rsidRDefault="004E5315" w:rsidP="009502C1">
            <w:pPr>
              <w:pStyle w:val="TableParagraph"/>
              <w:spacing w:line="249" w:lineRule="exact"/>
              <w:ind w:left="19"/>
              <w:jc w:val="center"/>
            </w:pPr>
            <w:r>
              <w:rPr>
                <w:w w:val="102"/>
              </w:rPr>
              <w:t>3</w:t>
            </w:r>
          </w:p>
        </w:tc>
      </w:tr>
      <w:tr w:rsidR="004E5315" w14:paraId="390DA220" w14:textId="77777777" w:rsidTr="009502C1">
        <w:trPr>
          <w:trHeight w:val="277"/>
        </w:trPr>
        <w:tc>
          <w:tcPr>
            <w:tcW w:w="2960" w:type="dxa"/>
          </w:tcPr>
          <w:p w14:paraId="17C5CC28" w14:textId="77777777" w:rsidR="004E5315" w:rsidRDefault="004E5315" w:rsidP="009502C1">
            <w:pPr>
              <w:pStyle w:val="TableParagraph"/>
              <w:spacing w:before="3"/>
              <w:rPr>
                <w:b/>
              </w:rPr>
            </w:pPr>
            <w:r>
              <w:rPr>
                <w:b/>
              </w:rPr>
              <w:t>CO3</w:t>
            </w:r>
          </w:p>
        </w:tc>
        <w:tc>
          <w:tcPr>
            <w:tcW w:w="1128" w:type="dxa"/>
          </w:tcPr>
          <w:p w14:paraId="1A35C8FD" w14:textId="77777777" w:rsidR="004E5315" w:rsidRDefault="004E5315" w:rsidP="009502C1">
            <w:pPr>
              <w:pStyle w:val="TableParagraph"/>
              <w:spacing w:line="249" w:lineRule="exact"/>
              <w:ind w:left="19"/>
              <w:jc w:val="center"/>
            </w:pPr>
            <w:r>
              <w:rPr>
                <w:w w:val="102"/>
              </w:rPr>
              <w:t>3</w:t>
            </w:r>
          </w:p>
        </w:tc>
        <w:tc>
          <w:tcPr>
            <w:tcW w:w="1484" w:type="dxa"/>
          </w:tcPr>
          <w:p w14:paraId="1C6C5D11" w14:textId="77777777" w:rsidR="004E5315" w:rsidRDefault="004E5315" w:rsidP="009502C1">
            <w:pPr>
              <w:pStyle w:val="TableParagraph"/>
              <w:spacing w:line="249" w:lineRule="exact"/>
              <w:ind w:left="19"/>
              <w:jc w:val="center"/>
            </w:pPr>
            <w:r>
              <w:rPr>
                <w:w w:val="102"/>
              </w:rPr>
              <w:t>3</w:t>
            </w:r>
          </w:p>
        </w:tc>
        <w:tc>
          <w:tcPr>
            <w:tcW w:w="1058" w:type="dxa"/>
          </w:tcPr>
          <w:p w14:paraId="043B0FC6" w14:textId="77777777" w:rsidR="004E5315" w:rsidRDefault="004E5315" w:rsidP="009502C1">
            <w:pPr>
              <w:pStyle w:val="TableParagraph"/>
              <w:spacing w:line="249" w:lineRule="exact"/>
              <w:ind w:left="13"/>
              <w:jc w:val="center"/>
            </w:pPr>
            <w:r>
              <w:rPr>
                <w:w w:val="102"/>
              </w:rPr>
              <w:t>3</w:t>
            </w:r>
          </w:p>
        </w:tc>
        <w:tc>
          <w:tcPr>
            <w:tcW w:w="1333" w:type="dxa"/>
          </w:tcPr>
          <w:p w14:paraId="68D8D40D" w14:textId="77777777" w:rsidR="004E5315" w:rsidRDefault="004E5315" w:rsidP="009502C1">
            <w:pPr>
              <w:pStyle w:val="TableParagraph"/>
              <w:spacing w:line="249" w:lineRule="exact"/>
              <w:ind w:left="13"/>
              <w:jc w:val="center"/>
            </w:pPr>
            <w:r>
              <w:rPr>
                <w:w w:val="102"/>
              </w:rPr>
              <w:t>3</w:t>
            </w:r>
          </w:p>
        </w:tc>
        <w:tc>
          <w:tcPr>
            <w:tcW w:w="665" w:type="dxa"/>
          </w:tcPr>
          <w:p w14:paraId="614BEE9B" w14:textId="77777777" w:rsidR="004E5315" w:rsidRDefault="004E5315" w:rsidP="009502C1">
            <w:pPr>
              <w:pStyle w:val="TableParagraph"/>
              <w:spacing w:line="249" w:lineRule="exact"/>
              <w:ind w:left="19"/>
              <w:jc w:val="center"/>
            </w:pPr>
            <w:r>
              <w:rPr>
                <w:w w:val="102"/>
              </w:rPr>
              <w:t>3</w:t>
            </w:r>
          </w:p>
        </w:tc>
      </w:tr>
      <w:tr w:rsidR="004E5315" w14:paraId="324663EB" w14:textId="77777777" w:rsidTr="009502C1">
        <w:trPr>
          <w:trHeight w:val="280"/>
        </w:trPr>
        <w:tc>
          <w:tcPr>
            <w:tcW w:w="2960" w:type="dxa"/>
          </w:tcPr>
          <w:p w14:paraId="5B117C17" w14:textId="77777777" w:rsidR="004E5315" w:rsidRDefault="004E5315" w:rsidP="009502C1">
            <w:pPr>
              <w:pStyle w:val="TableParagraph"/>
              <w:spacing w:before="5"/>
              <w:rPr>
                <w:b/>
              </w:rPr>
            </w:pPr>
            <w:r>
              <w:rPr>
                <w:b/>
              </w:rPr>
              <w:t>CO4</w:t>
            </w:r>
          </w:p>
        </w:tc>
        <w:tc>
          <w:tcPr>
            <w:tcW w:w="1128" w:type="dxa"/>
          </w:tcPr>
          <w:p w14:paraId="48D26FB9" w14:textId="77777777" w:rsidR="004E5315" w:rsidRDefault="004E5315" w:rsidP="009502C1">
            <w:pPr>
              <w:pStyle w:val="TableParagraph"/>
              <w:spacing w:line="251" w:lineRule="exact"/>
              <w:ind w:left="19"/>
              <w:jc w:val="center"/>
            </w:pPr>
            <w:r>
              <w:rPr>
                <w:w w:val="102"/>
              </w:rPr>
              <w:t>3</w:t>
            </w:r>
          </w:p>
        </w:tc>
        <w:tc>
          <w:tcPr>
            <w:tcW w:w="1484" w:type="dxa"/>
          </w:tcPr>
          <w:p w14:paraId="4C14DF3A" w14:textId="77777777" w:rsidR="004E5315" w:rsidRDefault="004E5315" w:rsidP="009502C1">
            <w:pPr>
              <w:pStyle w:val="TableParagraph"/>
              <w:spacing w:line="251" w:lineRule="exact"/>
              <w:ind w:left="19"/>
              <w:jc w:val="center"/>
            </w:pPr>
            <w:r>
              <w:rPr>
                <w:w w:val="102"/>
              </w:rPr>
              <w:t>3</w:t>
            </w:r>
          </w:p>
        </w:tc>
        <w:tc>
          <w:tcPr>
            <w:tcW w:w="1058" w:type="dxa"/>
          </w:tcPr>
          <w:p w14:paraId="57C497CC" w14:textId="77777777" w:rsidR="004E5315" w:rsidRDefault="004E5315" w:rsidP="009502C1">
            <w:pPr>
              <w:pStyle w:val="TableParagraph"/>
              <w:spacing w:line="251" w:lineRule="exact"/>
              <w:ind w:left="13"/>
              <w:jc w:val="center"/>
            </w:pPr>
            <w:r>
              <w:rPr>
                <w:w w:val="102"/>
              </w:rPr>
              <w:t>3</w:t>
            </w:r>
          </w:p>
        </w:tc>
        <w:tc>
          <w:tcPr>
            <w:tcW w:w="1333" w:type="dxa"/>
          </w:tcPr>
          <w:p w14:paraId="2C00643F" w14:textId="77777777" w:rsidR="004E5315" w:rsidRDefault="004E5315" w:rsidP="009502C1">
            <w:pPr>
              <w:pStyle w:val="TableParagraph"/>
              <w:spacing w:line="251" w:lineRule="exact"/>
              <w:ind w:left="13"/>
              <w:jc w:val="center"/>
            </w:pPr>
            <w:r>
              <w:rPr>
                <w:w w:val="102"/>
              </w:rPr>
              <w:t>3</w:t>
            </w:r>
          </w:p>
        </w:tc>
        <w:tc>
          <w:tcPr>
            <w:tcW w:w="665" w:type="dxa"/>
          </w:tcPr>
          <w:p w14:paraId="26129762" w14:textId="77777777" w:rsidR="004E5315" w:rsidRDefault="004E5315" w:rsidP="009502C1">
            <w:pPr>
              <w:pStyle w:val="TableParagraph"/>
              <w:spacing w:line="251" w:lineRule="exact"/>
              <w:ind w:left="19"/>
              <w:jc w:val="center"/>
            </w:pPr>
            <w:r>
              <w:rPr>
                <w:w w:val="102"/>
              </w:rPr>
              <w:t>3</w:t>
            </w:r>
          </w:p>
        </w:tc>
      </w:tr>
      <w:tr w:rsidR="004E5315" w14:paraId="76C78F36" w14:textId="77777777" w:rsidTr="009502C1">
        <w:trPr>
          <w:trHeight w:val="277"/>
        </w:trPr>
        <w:tc>
          <w:tcPr>
            <w:tcW w:w="2960" w:type="dxa"/>
          </w:tcPr>
          <w:p w14:paraId="5173F5A1" w14:textId="77777777" w:rsidR="004E5315" w:rsidRDefault="004E5315" w:rsidP="009502C1">
            <w:pPr>
              <w:pStyle w:val="TableParagraph"/>
              <w:spacing w:before="3"/>
              <w:rPr>
                <w:b/>
              </w:rPr>
            </w:pPr>
            <w:r>
              <w:rPr>
                <w:b/>
              </w:rPr>
              <w:t>CO5</w:t>
            </w:r>
          </w:p>
        </w:tc>
        <w:tc>
          <w:tcPr>
            <w:tcW w:w="1128" w:type="dxa"/>
          </w:tcPr>
          <w:p w14:paraId="68A2F15C" w14:textId="77777777" w:rsidR="004E5315" w:rsidRDefault="004E5315" w:rsidP="009502C1">
            <w:pPr>
              <w:pStyle w:val="TableParagraph"/>
              <w:spacing w:line="249" w:lineRule="exact"/>
              <w:ind w:left="19"/>
              <w:jc w:val="center"/>
            </w:pPr>
            <w:r>
              <w:rPr>
                <w:w w:val="102"/>
              </w:rPr>
              <w:t>3</w:t>
            </w:r>
          </w:p>
        </w:tc>
        <w:tc>
          <w:tcPr>
            <w:tcW w:w="1484" w:type="dxa"/>
          </w:tcPr>
          <w:p w14:paraId="4E124863" w14:textId="77777777" w:rsidR="004E5315" w:rsidRDefault="004E5315" w:rsidP="009502C1">
            <w:pPr>
              <w:pStyle w:val="TableParagraph"/>
              <w:spacing w:line="249" w:lineRule="exact"/>
              <w:ind w:left="19"/>
              <w:jc w:val="center"/>
            </w:pPr>
            <w:r>
              <w:rPr>
                <w:w w:val="102"/>
              </w:rPr>
              <w:t>3</w:t>
            </w:r>
          </w:p>
        </w:tc>
        <w:tc>
          <w:tcPr>
            <w:tcW w:w="1058" w:type="dxa"/>
          </w:tcPr>
          <w:p w14:paraId="2E6FE25F" w14:textId="77777777" w:rsidR="004E5315" w:rsidRDefault="004E5315" w:rsidP="009502C1">
            <w:pPr>
              <w:pStyle w:val="TableParagraph"/>
              <w:spacing w:line="249" w:lineRule="exact"/>
              <w:ind w:left="13"/>
              <w:jc w:val="center"/>
            </w:pPr>
            <w:r>
              <w:rPr>
                <w:w w:val="102"/>
              </w:rPr>
              <w:t>3</w:t>
            </w:r>
          </w:p>
        </w:tc>
        <w:tc>
          <w:tcPr>
            <w:tcW w:w="1333" w:type="dxa"/>
          </w:tcPr>
          <w:p w14:paraId="154C1947" w14:textId="77777777" w:rsidR="004E5315" w:rsidRDefault="004E5315" w:rsidP="009502C1">
            <w:pPr>
              <w:pStyle w:val="TableParagraph"/>
              <w:spacing w:line="249" w:lineRule="exact"/>
              <w:ind w:left="13"/>
              <w:jc w:val="center"/>
            </w:pPr>
            <w:r>
              <w:rPr>
                <w:w w:val="102"/>
              </w:rPr>
              <w:t>3</w:t>
            </w:r>
          </w:p>
        </w:tc>
        <w:tc>
          <w:tcPr>
            <w:tcW w:w="665" w:type="dxa"/>
          </w:tcPr>
          <w:p w14:paraId="23726634" w14:textId="77777777" w:rsidR="004E5315" w:rsidRDefault="004E5315" w:rsidP="009502C1">
            <w:pPr>
              <w:pStyle w:val="TableParagraph"/>
              <w:spacing w:line="249" w:lineRule="exact"/>
              <w:ind w:left="19"/>
              <w:jc w:val="center"/>
            </w:pPr>
            <w:r>
              <w:rPr>
                <w:w w:val="102"/>
              </w:rPr>
              <w:t>3</w:t>
            </w:r>
          </w:p>
        </w:tc>
      </w:tr>
      <w:tr w:rsidR="004E5315" w14:paraId="0DF35E33" w14:textId="77777777" w:rsidTr="009502C1">
        <w:trPr>
          <w:trHeight w:val="280"/>
        </w:trPr>
        <w:tc>
          <w:tcPr>
            <w:tcW w:w="2960" w:type="dxa"/>
          </w:tcPr>
          <w:p w14:paraId="60CDFEE7" w14:textId="77777777" w:rsidR="004E5315" w:rsidRDefault="004E5315" w:rsidP="009502C1">
            <w:pPr>
              <w:pStyle w:val="TableParagraph"/>
              <w:spacing w:before="5"/>
              <w:rPr>
                <w:b/>
              </w:rPr>
            </w:pPr>
            <w:r>
              <w:rPr>
                <w:b/>
              </w:rPr>
              <w:t>Weightage</w:t>
            </w:r>
          </w:p>
        </w:tc>
        <w:tc>
          <w:tcPr>
            <w:tcW w:w="1128" w:type="dxa"/>
          </w:tcPr>
          <w:p w14:paraId="59B8E086" w14:textId="77777777" w:rsidR="004E5315" w:rsidRDefault="004E5315" w:rsidP="009502C1">
            <w:pPr>
              <w:pStyle w:val="TableParagraph"/>
              <w:spacing w:line="251" w:lineRule="exact"/>
              <w:ind w:left="270" w:right="253"/>
              <w:jc w:val="center"/>
            </w:pPr>
            <w:r>
              <w:t>15</w:t>
            </w:r>
          </w:p>
        </w:tc>
        <w:tc>
          <w:tcPr>
            <w:tcW w:w="1484" w:type="dxa"/>
          </w:tcPr>
          <w:p w14:paraId="248A5125" w14:textId="77777777" w:rsidR="004E5315" w:rsidRDefault="004E5315" w:rsidP="009502C1">
            <w:pPr>
              <w:pStyle w:val="TableParagraph"/>
              <w:spacing w:line="251" w:lineRule="exact"/>
              <w:ind w:left="449" w:right="432"/>
              <w:jc w:val="center"/>
            </w:pPr>
            <w:r>
              <w:t>15</w:t>
            </w:r>
          </w:p>
        </w:tc>
        <w:tc>
          <w:tcPr>
            <w:tcW w:w="1058" w:type="dxa"/>
          </w:tcPr>
          <w:p w14:paraId="6957B176" w14:textId="77777777" w:rsidR="004E5315" w:rsidRDefault="004E5315" w:rsidP="009502C1">
            <w:pPr>
              <w:pStyle w:val="TableParagraph"/>
              <w:spacing w:line="251" w:lineRule="exact"/>
              <w:ind w:left="232" w:right="222"/>
              <w:jc w:val="center"/>
            </w:pPr>
            <w:r>
              <w:t>15</w:t>
            </w:r>
          </w:p>
        </w:tc>
        <w:tc>
          <w:tcPr>
            <w:tcW w:w="1333" w:type="dxa"/>
          </w:tcPr>
          <w:p w14:paraId="643FDE79" w14:textId="77777777" w:rsidR="004E5315" w:rsidRDefault="004E5315" w:rsidP="009502C1">
            <w:pPr>
              <w:pStyle w:val="TableParagraph"/>
              <w:spacing w:line="251" w:lineRule="exact"/>
              <w:ind w:left="373" w:right="358"/>
              <w:jc w:val="center"/>
            </w:pPr>
            <w:r>
              <w:t>15</w:t>
            </w:r>
          </w:p>
        </w:tc>
        <w:tc>
          <w:tcPr>
            <w:tcW w:w="665" w:type="dxa"/>
          </w:tcPr>
          <w:p w14:paraId="0146A34C" w14:textId="77777777" w:rsidR="004E5315" w:rsidRDefault="004E5315" w:rsidP="009502C1">
            <w:pPr>
              <w:pStyle w:val="TableParagraph"/>
              <w:spacing w:line="251" w:lineRule="exact"/>
              <w:ind w:left="216"/>
            </w:pPr>
            <w:r>
              <w:t>15</w:t>
            </w:r>
          </w:p>
        </w:tc>
      </w:tr>
      <w:tr w:rsidR="004E5315" w14:paraId="6C5D64EB" w14:textId="77777777" w:rsidTr="009502C1">
        <w:trPr>
          <w:trHeight w:val="557"/>
        </w:trPr>
        <w:tc>
          <w:tcPr>
            <w:tcW w:w="2960" w:type="dxa"/>
          </w:tcPr>
          <w:p w14:paraId="4C7177DC" w14:textId="77777777" w:rsidR="004E5315" w:rsidRDefault="004E5315" w:rsidP="009502C1">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38101424" w14:textId="77777777" w:rsidR="004E5315" w:rsidRDefault="004E5315" w:rsidP="009502C1">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5BE189BC" w14:textId="77777777" w:rsidR="004E5315" w:rsidRDefault="004E5315" w:rsidP="009502C1">
            <w:pPr>
              <w:pStyle w:val="TableParagraph"/>
              <w:spacing w:before="137"/>
              <w:ind w:left="421"/>
            </w:pPr>
            <w:r>
              <w:t>3.0</w:t>
            </w:r>
          </w:p>
        </w:tc>
        <w:tc>
          <w:tcPr>
            <w:tcW w:w="1484" w:type="dxa"/>
          </w:tcPr>
          <w:p w14:paraId="766DD745" w14:textId="77777777" w:rsidR="004E5315" w:rsidRDefault="004E5315" w:rsidP="009502C1">
            <w:pPr>
              <w:pStyle w:val="TableParagraph"/>
              <w:spacing w:before="137"/>
              <w:ind w:left="452" w:right="432"/>
              <w:jc w:val="center"/>
            </w:pPr>
            <w:r>
              <w:t>3.0</w:t>
            </w:r>
          </w:p>
        </w:tc>
        <w:tc>
          <w:tcPr>
            <w:tcW w:w="1058" w:type="dxa"/>
          </w:tcPr>
          <w:p w14:paraId="6EE87A6F" w14:textId="77777777" w:rsidR="004E5315" w:rsidRDefault="004E5315" w:rsidP="009502C1">
            <w:pPr>
              <w:pStyle w:val="TableParagraph"/>
              <w:spacing w:before="137"/>
              <w:ind w:left="237" w:right="219"/>
              <w:jc w:val="center"/>
            </w:pPr>
            <w:r>
              <w:t>3.0</w:t>
            </w:r>
          </w:p>
        </w:tc>
        <w:tc>
          <w:tcPr>
            <w:tcW w:w="1333" w:type="dxa"/>
          </w:tcPr>
          <w:p w14:paraId="67ADE4A4" w14:textId="77777777" w:rsidR="004E5315" w:rsidRDefault="004E5315" w:rsidP="009502C1">
            <w:pPr>
              <w:pStyle w:val="TableParagraph"/>
              <w:spacing w:before="137"/>
              <w:ind w:left="373" w:right="355"/>
              <w:jc w:val="center"/>
            </w:pPr>
            <w:r>
              <w:t>3.0</w:t>
            </w:r>
          </w:p>
        </w:tc>
        <w:tc>
          <w:tcPr>
            <w:tcW w:w="665" w:type="dxa"/>
          </w:tcPr>
          <w:p w14:paraId="15294C36" w14:textId="77777777" w:rsidR="004E5315" w:rsidRDefault="004E5315" w:rsidP="009502C1">
            <w:pPr>
              <w:pStyle w:val="TableParagraph"/>
              <w:spacing w:before="137"/>
              <w:ind w:right="169"/>
              <w:jc w:val="right"/>
            </w:pPr>
            <w:r>
              <w:t>3.0</w:t>
            </w:r>
          </w:p>
        </w:tc>
      </w:tr>
    </w:tbl>
    <w:p w14:paraId="55F57924" w14:textId="77777777" w:rsidR="004E5315" w:rsidRDefault="004E5315" w:rsidP="004E5315">
      <w:pPr>
        <w:pStyle w:val="BodyText"/>
        <w:spacing w:before="6"/>
        <w:rPr>
          <w:b/>
          <w:sz w:val="14"/>
        </w:rPr>
      </w:pPr>
    </w:p>
    <w:p w14:paraId="453537F7" w14:textId="77777777" w:rsidR="004E5315" w:rsidRDefault="004E5315" w:rsidP="004E5315">
      <w:pPr>
        <w:spacing w:before="95"/>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5B0C910" w14:textId="77777777" w:rsidR="004E5315" w:rsidRDefault="004E5315" w:rsidP="004E5315"/>
    <w:p w14:paraId="66CA8209" w14:textId="4C67D323" w:rsidR="00260050" w:rsidRDefault="00260050">
      <w:pPr>
        <w:spacing w:after="160" w:line="256" w:lineRule="auto"/>
        <w:rPr>
          <w:rFonts w:eastAsia="Times New Roman"/>
          <w:lang w:val="en-GB"/>
        </w:rPr>
      </w:pPr>
    </w:p>
    <w:p w14:paraId="2A8CC4C5" w14:textId="1F28A1BA" w:rsidR="00547DDF" w:rsidRDefault="00547DDF">
      <w:pPr>
        <w:rPr>
          <w:rFonts w:eastAsia="Times New Roman"/>
          <w:lang w:val="en-GB"/>
        </w:rPr>
      </w:pPr>
      <w:r>
        <w:rPr>
          <w:rFonts w:eastAsia="Times New Roman"/>
          <w:lang w:val="en-GB"/>
        </w:rPr>
        <w:br w:type="page"/>
      </w:r>
    </w:p>
    <w:p w14:paraId="74D12A58" w14:textId="77777777" w:rsidR="008B5F68" w:rsidRDefault="008B5F68">
      <w:pPr>
        <w:spacing w:after="160" w:line="256" w:lineRule="auto"/>
        <w:rPr>
          <w:rFonts w:eastAsia="Times New Roman"/>
          <w:lang w:val="en-GB"/>
        </w:rPr>
      </w:pPr>
    </w:p>
    <w:tbl>
      <w:tblPr>
        <w:tblStyle w:val="TableGrid"/>
        <w:tblW w:w="0" w:type="auto"/>
        <w:tblInd w:w="-34" w:type="dxa"/>
        <w:tblLook w:val="04A0" w:firstRow="1" w:lastRow="0" w:firstColumn="1" w:lastColumn="0" w:noHBand="0" w:noVBand="1"/>
      </w:tblPr>
      <w:tblGrid>
        <w:gridCol w:w="2104"/>
        <w:gridCol w:w="4655"/>
        <w:gridCol w:w="1931"/>
      </w:tblGrid>
      <w:tr w:rsidR="008B5F68" w:rsidRPr="004E382D" w14:paraId="521C7C0E" w14:textId="77777777" w:rsidTr="00547DDF">
        <w:trPr>
          <w:trHeight w:val="416"/>
        </w:trPr>
        <w:tc>
          <w:tcPr>
            <w:tcW w:w="2127" w:type="dxa"/>
            <w:vAlign w:val="center"/>
          </w:tcPr>
          <w:p w14:paraId="6512D6C4" w14:textId="77777777" w:rsidR="008B5F68" w:rsidRPr="004E382D" w:rsidRDefault="008B5F68" w:rsidP="009502C1">
            <w:pPr>
              <w:rPr>
                <w:b/>
                <w:bCs/>
              </w:rPr>
            </w:pPr>
            <w:r w:rsidRPr="004E382D">
              <w:rPr>
                <w:b/>
                <w:bCs/>
              </w:rPr>
              <w:t xml:space="preserve">SEMESTER: </w:t>
            </w:r>
            <w:r>
              <w:rPr>
                <w:b/>
                <w:bCs/>
              </w:rPr>
              <w:t xml:space="preserve">II </w:t>
            </w:r>
          </w:p>
          <w:p w14:paraId="1EC6080E" w14:textId="77777777" w:rsidR="008B5F68" w:rsidRPr="004E382D" w:rsidRDefault="008B5F68" w:rsidP="009502C1">
            <w:pPr>
              <w:rPr>
                <w:b/>
                <w:bCs/>
              </w:rPr>
            </w:pPr>
            <w:r w:rsidRPr="004E382D">
              <w:rPr>
                <w:b/>
                <w:bCs/>
              </w:rPr>
              <w:t>Part: III</w:t>
            </w:r>
          </w:p>
        </w:tc>
        <w:tc>
          <w:tcPr>
            <w:tcW w:w="4812" w:type="dxa"/>
            <w:vAlign w:val="center"/>
          </w:tcPr>
          <w:p w14:paraId="2E2FB550" w14:textId="258F18F2" w:rsidR="008B5F68" w:rsidRPr="00EB2BF2" w:rsidRDefault="00EB2BF2" w:rsidP="00EB2BF2">
            <w:pPr>
              <w:jc w:val="center"/>
              <w:rPr>
                <w:b/>
                <w:bCs/>
              </w:rPr>
            </w:pPr>
            <w:r w:rsidRPr="00EB2BF2">
              <w:rPr>
                <w:rFonts w:eastAsia="Times New Roman"/>
                <w:b/>
                <w:bCs/>
                <w:sz w:val="20"/>
                <w:szCs w:val="20"/>
              </w:rPr>
              <w:t>23UCHEEP2</w:t>
            </w:r>
          </w:p>
          <w:p w14:paraId="27C7C4D8" w14:textId="22CDFDDD" w:rsidR="008B5F68" w:rsidRDefault="008B5F68" w:rsidP="00EB2BF2">
            <w:pPr>
              <w:jc w:val="center"/>
              <w:rPr>
                <w:b/>
                <w:bCs/>
              </w:rPr>
            </w:pPr>
            <w:r w:rsidRPr="00083C3C">
              <w:rPr>
                <w:b/>
                <w:bCs/>
              </w:rPr>
              <w:t>Chemistry for Physical Science</w:t>
            </w:r>
            <w:r w:rsidR="00EB2BF2">
              <w:rPr>
                <w:b/>
                <w:bCs/>
              </w:rPr>
              <w:t xml:space="preserve">          </w:t>
            </w:r>
            <w:proofErr w:type="spellStart"/>
            <w:r w:rsidR="00EB2BF2">
              <w:rPr>
                <w:b/>
                <w:bCs/>
              </w:rPr>
              <w:t>P</w:t>
            </w:r>
            <w:r w:rsidR="00EB2BF2">
              <w:rPr>
                <w:b/>
              </w:rPr>
              <w:t>racticals</w:t>
            </w:r>
            <w:proofErr w:type="spellEnd"/>
            <w:r w:rsidR="00EB2BF2" w:rsidRPr="00083C3C">
              <w:rPr>
                <w:b/>
                <w:bCs/>
                <w:color w:val="000000" w:themeColor="text1"/>
              </w:rPr>
              <w:t xml:space="preserve"> </w:t>
            </w:r>
            <w:r w:rsidRPr="00083C3C">
              <w:rPr>
                <w:b/>
                <w:bCs/>
                <w:color w:val="000000" w:themeColor="text1"/>
              </w:rPr>
              <w:t>–</w:t>
            </w:r>
            <w:r w:rsidRPr="00083C3C">
              <w:rPr>
                <w:b/>
                <w:bCs/>
                <w:color w:val="000000"/>
              </w:rPr>
              <w:t xml:space="preserve"> </w:t>
            </w:r>
            <w:r w:rsidRPr="00083C3C">
              <w:rPr>
                <w:b/>
                <w:bCs/>
              </w:rPr>
              <w:t>II</w:t>
            </w:r>
          </w:p>
          <w:p w14:paraId="35D76484" w14:textId="7DBCBA53" w:rsidR="008B5F68" w:rsidRPr="00083C3C" w:rsidRDefault="008B5F68" w:rsidP="00EB2BF2">
            <w:pPr>
              <w:jc w:val="center"/>
              <w:rPr>
                <w:rFonts w:ascii="Arial" w:hAnsi="Arial" w:cs="Arial"/>
                <w:b/>
                <w:bCs/>
                <w:color w:val="000000"/>
                <w:sz w:val="20"/>
                <w:szCs w:val="20"/>
              </w:rPr>
            </w:pPr>
          </w:p>
        </w:tc>
        <w:tc>
          <w:tcPr>
            <w:tcW w:w="1977" w:type="dxa"/>
            <w:vAlign w:val="center"/>
          </w:tcPr>
          <w:p w14:paraId="2337F1D3" w14:textId="48460BE7" w:rsidR="008B5F68" w:rsidRPr="004E382D" w:rsidRDefault="008B5F68" w:rsidP="009502C1">
            <w:pPr>
              <w:rPr>
                <w:b/>
                <w:bCs/>
              </w:rPr>
            </w:pPr>
            <w:r w:rsidRPr="004E382D">
              <w:rPr>
                <w:b/>
                <w:bCs/>
              </w:rPr>
              <w:t>Credit:</w:t>
            </w:r>
            <w:r w:rsidR="00CB19AD">
              <w:rPr>
                <w:b/>
                <w:bCs/>
              </w:rPr>
              <w:t xml:space="preserve"> 1</w:t>
            </w:r>
          </w:p>
          <w:p w14:paraId="3444E546" w14:textId="33DEC33E" w:rsidR="008B5F68" w:rsidRPr="004E382D" w:rsidRDefault="008B5F68" w:rsidP="009502C1">
            <w:pPr>
              <w:rPr>
                <w:b/>
                <w:bCs/>
              </w:rPr>
            </w:pPr>
            <w:r>
              <w:rPr>
                <w:b/>
                <w:bCs/>
              </w:rPr>
              <w:t>Hours</w:t>
            </w:r>
            <w:r w:rsidRPr="004E382D">
              <w:rPr>
                <w:b/>
                <w:bCs/>
              </w:rPr>
              <w:t xml:space="preserve">: </w:t>
            </w:r>
            <w:r w:rsidR="00CB19AD">
              <w:rPr>
                <w:b/>
                <w:bCs/>
              </w:rPr>
              <w:t>2</w:t>
            </w:r>
          </w:p>
        </w:tc>
      </w:tr>
    </w:tbl>
    <w:p w14:paraId="54F46D08" w14:textId="77777777" w:rsidR="008B5F68" w:rsidRDefault="008B5F68">
      <w:pPr>
        <w:spacing w:after="160" w:line="256" w:lineRule="auto"/>
        <w:rPr>
          <w:rFonts w:eastAsia="Times New Roman"/>
          <w:lang w:val="en-GB"/>
        </w:rPr>
      </w:pP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977"/>
      </w:tblGrid>
      <w:tr w:rsidR="008B5F68" w14:paraId="12FBC0A8" w14:textId="77777777" w:rsidTr="00547DDF">
        <w:trPr>
          <w:trHeight w:val="1992"/>
          <w:jc w:val="center"/>
        </w:trPr>
        <w:tc>
          <w:tcPr>
            <w:tcW w:w="1918" w:type="dxa"/>
          </w:tcPr>
          <w:p w14:paraId="00EC3434" w14:textId="77777777" w:rsidR="008B5F68" w:rsidRDefault="008B5F68" w:rsidP="009502C1">
            <w:pPr>
              <w:pStyle w:val="TableParagraph"/>
              <w:spacing w:before="2"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974" w:type="dxa"/>
          </w:tcPr>
          <w:p w14:paraId="009B6106" w14:textId="77777777" w:rsidR="008B5F68" w:rsidRDefault="008B5F68" w:rsidP="009502C1">
            <w:pPr>
              <w:pStyle w:val="TableParagraph"/>
              <w:spacing w:line="250" w:lineRule="exact"/>
              <w:ind w:left="547"/>
            </w:pPr>
            <w:r>
              <w:t>This</w:t>
            </w:r>
            <w:r>
              <w:rPr>
                <w:spacing w:val="8"/>
              </w:rPr>
              <w:t xml:space="preserve"> </w:t>
            </w:r>
            <w:r>
              <w:t>course</w:t>
            </w:r>
            <w:r>
              <w:rPr>
                <w:spacing w:val="11"/>
              </w:rPr>
              <w:t xml:space="preserve"> </w:t>
            </w:r>
            <w:r>
              <w:t>aims</w:t>
            </w:r>
            <w:r>
              <w:rPr>
                <w:spacing w:val="9"/>
              </w:rPr>
              <w:t xml:space="preserve"> </w:t>
            </w:r>
            <w:r>
              <w:t>to</w:t>
            </w:r>
            <w:r>
              <w:rPr>
                <w:spacing w:val="13"/>
              </w:rPr>
              <w:t xml:space="preserve"> </w:t>
            </w:r>
            <w:r>
              <w:t>provide</w:t>
            </w:r>
            <w:r>
              <w:rPr>
                <w:spacing w:val="15"/>
              </w:rPr>
              <w:t xml:space="preserve"> </w:t>
            </w:r>
            <w:r>
              <w:t>knowledge</w:t>
            </w:r>
            <w:r>
              <w:rPr>
                <w:spacing w:val="15"/>
              </w:rPr>
              <w:t xml:space="preserve"> </w:t>
            </w:r>
            <w:r>
              <w:t>on</w:t>
            </w:r>
          </w:p>
          <w:p w14:paraId="63E5C426" w14:textId="77777777" w:rsidR="008B5F68" w:rsidRDefault="008B5F68" w:rsidP="00364C38">
            <w:pPr>
              <w:pStyle w:val="TableParagraph"/>
              <w:numPr>
                <w:ilvl w:val="0"/>
                <w:numId w:val="28"/>
              </w:numPr>
              <w:tabs>
                <w:tab w:val="left" w:pos="776"/>
                <w:tab w:val="left" w:pos="777"/>
              </w:tabs>
              <w:spacing w:before="137"/>
            </w:pPr>
            <w:r>
              <w:t>identification</w:t>
            </w:r>
            <w:r>
              <w:rPr>
                <w:spacing w:val="13"/>
              </w:rPr>
              <w:t xml:space="preserve"> </w:t>
            </w:r>
            <w:r>
              <w:t>of</w:t>
            </w:r>
            <w:r>
              <w:rPr>
                <w:spacing w:val="18"/>
              </w:rPr>
              <w:t xml:space="preserve"> </w:t>
            </w:r>
            <w:r>
              <w:t>organic</w:t>
            </w:r>
            <w:r>
              <w:rPr>
                <w:spacing w:val="16"/>
              </w:rPr>
              <w:t xml:space="preserve"> </w:t>
            </w:r>
            <w:r>
              <w:t>functional</w:t>
            </w:r>
            <w:r>
              <w:rPr>
                <w:spacing w:val="14"/>
              </w:rPr>
              <w:t xml:space="preserve"> </w:t>
            </w:r>
            <w:r>
              <w:t>groups</w:t>
            </w:r>
          </w:p>
          <w:p w14:paraId="00A2C826" w14:textId="77777777" w:rsidR="008B5F68" w:rsidRDefault="008B5F68" w:rsidP="00364C38">
            <w:pPr>
              <w:pStyle w:val="TableParagraph"/>
              <w:numPr>
                <w:ilvl w:val="0"/>
                <w:numId w:val="28"/>
              </w:numPr>
              <w:tabs>
                <w:tab w:val="left" w:pos="776"/>
                <w:tab w:val="left" w:pos="777"/>
              </w:tabs>
              <w:spacing w:before="133" w:line="362" w:lineRule="auto"/>
              <w:ind w:right="947"/>
            </w:pPr>
            <w:r>
              <w:t>different</w:t>
            </w:r>
            <w:r>
              <w:rPr>
                <w:spacing w:val="17"/>
              </w:rPr>
              <w:t xml:space="preserve"> </w:t>
            </w:r>
            <w:r>
              <w:t>types</w:t>
            </w:r>
            <w:r>
              <w:rPr>
                <w:spacing w:val="14"/>
              </w:rPr>
              <w:t xml:space="preserve"> </w:t>
            </w:r>
            <w:r>
              <w:t>of</w:t>
            </w:r>
            <w:r>
              <w:rPr>
                <w:spacing w:val="14"/>
              </w:rPr>
              <w:t xml:space="preserve"> </w:t>
            </w:r>
            <w:r>
              <w:t>organic</w:t>
            </w:r>
            <w:r>
              <w:rPr>
                <w:spacing w:val="13"/>
              </w:rPr>
              <w:t xml:space="preserve"> </w:t>
            </w:r>
            <w:r>
              <w:t>compounds</w:t>
            </w:r>
            <w:r>
              <w:rPr>
                <w:spacing w:val="14"/>
              </w:rPr>
              <w:t xml:space="preserve"> </w:t>
            </w:r>
            <w:r>
              <w:t>with</w:t>
            </w:r>
            <w:r>
              <w:rPr>
                <w:spacing w:val="14"/>
              </w:rPr>
              <w:t xml:space="preserve"> </w:t>
            </w:r>
            <w:r>
              <w:t>respect</w:t>
            </w:r>
            <w:r>
              <w:rPr>
                <w:spacing w:val="11"/>
              </w:rPr>
              <w:t xml:space="preserve"> </w:t>
            </w:r>
            <w:r>
              <w:t>to</w:t>
            </w:r>
            <w:r>
              <w:rPr>
                <w:spacing w:val="17"/>
              </w:rPr>
              <w:t xml:space="preserve"> </w:t>
            </w:r>
            <w:r>
              <w:t>their</w:t>
            </w:r>
            <w:r>
              <w:rPr>
                <w:spacing w:val="-52"/>
              </w:rPr>
              <w:t xml:space="preserve"> </w:t>
            </w:r>
            <w:r>
              <w:t>properties.</w:t>
            </w:r>
          </w:p>
          <w:p w14:paraId="7FE518F7" w14:textId="77777777" w:rsidR="008B5F68" w:rsidRDefault="008B5F68" w:rsidP="00364C38">
            <w:pPr>
              <w:pStyle w:val="TableParagraph"/>
              <w:numPr>
                <w:ilvl w:val="0"/>
                <w:numId w:val="28"/>
              </w:numPr>
              <w:tabs>
                <w:tab w:val="left" w:pos="776"/>
                <w:tab w:val="left" w:pos="777"/>
              </w:tabs>
              <w:spacing w:before="6"/>
            </w:pPr>
            <w:r>
              <w:t>determination</w:t>
            </w:r>
            <w:r>
              <w:rPr>
                <w:spacing w:val="14"/>
              </w:rPr>
              <w:t xml:space="preserve"> </w:t>
            </w:r>
            <w:r>
              <w:t>of</w:t>
            </w:r>
            <w:r>
              <w:rPr>
                <w:spacing w:val="14"/>
              </w:rPr>
              <w:t xml:space="preserve"> </w:t>
            </w:r>
            <w:r>
              <w:t>elements</w:t>
            </w:r>
            <w:r>
              <w:rPr>
                <w:spacing w:val="17"/>
              </w:rPr>
              <w:t xml:space="preserve"> </w:t>
            </w:r>
            <w:r>
              <w:t>in</w:t>
            </w:r>
            <w:r>
              <w:rPr>
                <w:spacing w:val="17"/>
              </w:rPr>
              <w:t xml:space="preserve"> </w:t>
            </w:r>
            <w:r>
              <w:t>organic</w:t>
            </w:r>
            <w:r>
              <w:rPr>
                <w:spacing w:val="15"/>
              </w:rPr>
              <w:t xml:space="preserve"> </w:t>
            </w:r>
            <w:proofErr w:type="gramStart"/>
            <w:r>
              <w:t>compounds..</w:t>
            </w:r>
            <w:proofErr w:type="gramEnd"/>
          </w:p>
        </w:tc>
      </w:tr>
      <w:tr w:rsidR="008B5F68" w14:paraId="6353254A" w14:textId="77777777" w:rsidTr="00547DDF">
        <w:trPr>
          <w:trHeight w:val="746"/>
          <w:jc w:val="center"/>
        </w:trPr>
        <w:tc>
          <w:tcPr>
            <w:tcW w:w="1918" w:type="dxa"/>
          </w:tcPr>
          <w:p w14:paraId="5F1AB4E3" w14:textId="77777777" w:rsidR="008B5F68" w:rsidRDefault="008B5F68" w:rsidP="009502C1">
            <w:pPr>
              <w:pStyle w:val="TableParagraph"/>
            </w:pPr>
          </w:p>
        </w:tc>
        <w:tc>
          <w:tcPr>
            <w:tcW w:w="6974" w:type="dxa"/>
          </w:tcPr>
          <w:p w14:paraId="1E9A49B9" w14:textId="77777777" w:rsidR="008B5F68" w:rsidRDefault="008B5F68" w:rsidP="009502C1">
            <w:pPr>
              <w:pStyle w:val="TableParagraph"/>
              <w:spacing w:before="3"/>
              <w:rPr>
                <w:b/>
              </w:rPr>
            </w:pPr>
            <w:r>
              <w:rPr>
                <w:b/>
              </w:rPr>
              <w:t>SYSTEMATIC</w:t>
            </w:r>
            <w:r>
              <w:rPr>
                <w:b/>
                <w:spacing w:val="25"/>
              </w:rPr>
              <w:t xml:space="preserve"> </w:t>
            </w:r>
            <w:r>
              <w:rPr>
                <w:b/>
              </w:rPr>
              <w:t>ANALYSIS</w:t>
            </w:r>
            <w:r>
              <w:rPr>
                <w:b/>
                <w:spacing w:val="24"/>
              </w:rPr>
              <w:t xml:space="preserve"> </w:t>
            </w:r>
            <w:r>
              <w:rPr>
                <w:b/>
              </w:rPr>
              <w:t>OF</w:t>
            </w:r>
            <w:r>
              <w:rPr>
                <w:b/>
                <w:spacing w:val="25"/>
              </w:rPr>
              <w:t xml:space="preserve"> </w:t>
            </w:r>
            <w:r>
              <w:rPr>
                <w:b/>
              </w:rPr>
              <w:t>ORGANIC</w:t>
            </w:r>
            <w:r>
              <w:rPr>
                <w:b/>
                <w:spacing w:val="29"/>
              </w:rPr>
              <w:t xml:space="preserve"> </w:t>
            </w:r>
            <w:r>
              <w:rPr>
                <w:b/>
              </w:rPr>
              <w:t>COMPOUNDS</w:t>
            </w:r>
          </w:p>
          <w:p w14:paraId="200B0F35" w14:textId="77777777" w:rsidR="008B5F68" w:rsidRDefault="008B5F68" w:rsidP="009502C1">
            <w:pPr>
              <w:pStyle w:val="TableParagraph"/>
              <w:spacing w:before="189"/>
            </w:pPr>
            <w:r>
              <w:t>The</w:t>
            </w:r>
            <w:r>
              <w:rPr>
                <w:spacing w:val="10"/>
              </w:rPr>
              <w:t xml:space="preserve"> </w:t>
            </w:r>
            <w:r>
              <w:t>analysis</w:t>
            </w:r>
            <w:r>
              <w:rPr>
                <w:spacing w:val="10"/>
              </w:rPr>
              <w:t xml:space="preserve"> </w:t>
            </w:r>
            <w:r>
              <w:t>must</w:t>
            </w:r>
            <w:r>
              <w:rPr>
                <w:spacing w:val="13"/>
              </w:rPr>
              <w:t xml:space="preserve"> </w:t>
            </w:r>
            <w:r>
              <w:t>be</w:t>
            </w:r>
            <w:r>
              <w:rPr>
                <w:spacing w:val="9"/>
              </w:rPr>
              <w:t xml:space="preserve"> </w:t>
            </w:r>
            <w:r>
              <w:t>carried</w:t>
            </w:r>
            <w:r>
              <w:rPr>
                <w:spacing w:val="12"/>
              </w:rPr>
              <w:t xml:space="preserve"> </w:t>
            </w:r>
            <w:r>
              <w:t>out</w:t>
            </w:r>
            <w:r>
              <w:rPr>
                <w:spacing w:val="8"/>
              </w:rPr>
              <w:t xml:space="preserve"> </w:t>
            </w:r>
            <w:r>
              <w:t>as</w:t>
            </w:r>
            <w:r>
              <w:rPr>
                <w:spacing w:val="10"/>
              </w:rPr>
              <w:t xml:space="preserve"> </w:t>
            </w:r>
            <w:r>
              <w:t>follows:</w:t>
            </w:r>
          </w:p>
        </w:tc>
      </w:tr>
      <w:tr w:rsidR="008B5F68" w14:paraId="09F56809" w14:textId="77777777" w:rsidTr="00547DDF">
        <w:trPr>
          <w:trHeight w:val="2374"/>
          <w:jc w:val="center"/>
        </w:trPr>
        <w:tc>
          <w:tcPr>
            <w:tcW w:w="1918" w:type="dxa"/>
          </w:tcPr>
          <w:p w14:paraId="7DE51BE8" w14:textId="77777777" w:rsidR="008B5F68" w:rsidRDefault="008B5F68" w:rsidP="009502C1">
            <w:pPr>
              <w:pStyle w:val="TableParagraph"/>
            </w:pPr>
          </w:p>
        </w:tc>
        <w:tc>
          <w:tcPr>
            <w:tcW w:w="6977" w:type="dxa"/>
          </w:tcPr>
          <w:p w14:paraId="596C7EF4" w14:textId="77777777" w:rsidR="008B5F68" w:rsidRPr="00EB2BF2" w:rsidRDefault="008B5F68" w:rsidP="00364C38">
            <w:pPr>
              <w:pStyle w:val="TableParagraph"/>
              <w:numPr>
                <w:ilvl w:val="0"/>
                <w:numId w:val="27"/>
              </w:numPr>
              <w:tabs>
                <w:tab w:val="left" w:pos="1453"/>
                <w:tab w:val="left" w:pos="1454"/>
              </w:tabs>
              <w:spacing w:line="295" w:lineRule="auto"/>
              <w:ind w:right="425" w:hanging="533"/>
            </w:pPr>
            <w:r w:rsidRPr="00EB2BF2">
              <w:t>Functional</w:t>
            </w:r>
            <w:r w:rsidRPr="00EB2BF2">
              <w:rPr>
                <w:spacing w:val="6"/>
              </w:rPr>
              <w:t xml:space="preserve"> </w:t>
            </w:r>
            <w:r w:rsidRPr="00EB2BF2">
              <w:t>group</w:t>
            </w:r>
            <w:r w:rsidRPr="00EB2BF2">
              <w:rPr>
                <w:spacing w:val="8"/>
              </w:rPr>
              <w:t xml:space="preserve"> </w:t>
            </w:r>
            <w:r w:rsidRPr="00EB2BF2">
              <w:t>tests</w:t>
            </w:r>
            <w:r w:rsidRPr="00EB2BF2">
              <w:rPr>
                <w:spacing w:val="4"/>
              </w:rPr>
              <w:t xml:space="preserve"> </w:t>
            </w:r>
            <w:r w:rsidRPr="00EB2BF2">
              <w:t>[phenol,</w:t>
            </w:r>
            <w:r w:rsidRPr="00EB2BF2">
              <w:rPr>
                <w:spacing w:val="8"/>
              </w:rPr>
              <w:t xml:space="preserve"> </w:t>
            </w:r>
            <w:r w:rsidRPr="00EB2BF2">
              <w:t>acids</w:t>
            </w:r>
            <w:r w:rsidRPr="00EB2BF2">
              <w:rPr>
                <w:spacing w:val="6"/>
              </w:rPr>
              <w:t xml:space="preserve"> </w:t>
            </w:r>
            <w:r w:rsidRPr="00EB2BF2">
              <w:t>(mono</w:t>
            </w:r>
            <w:r w:rsidRPr="00EB2BF2">
              <w:rPr>
                <w:spacing w:val="8"/>
              </w:rPr>
              <w:t xml:space="preserve"> </w:t>
            </w:r>
            <w:r w:rsidRPr="00EB2BF2">
              <w:t>&amp;</w:t>
            </w:r>
            <w:r w:rsidRPr="00EB2BF2">
              <w:rPr>
                <w:spacing w:val="6"/>
              </w:rPr>
              <w:t xml:space="preserve"> </w:t>
            </w:r>
            <w:r w:rsidRPr="00EB2BF2">
              <w:t>di)</w:t>
            </w:r>
            <w:r w:rsidRPr="00EB2BF2">
              <w:rPr>
                <w:spacing w:val="1"/>
              </w:rPr>
              <w:t xml:space="preserve"> </w:t>
            </w:r>
            <w:r w:rsidRPr="00EB2BF2">
              <w:t>aromatic</w:t>
            </w:r>
            <w:r w:rsidRPr="00EB2BF2">
              <w:rPr>
                <w:spacing w:val="17"/>
              </w:rPr>
              <w:t xml:space="preserve"> </w:t>
            </w:r>
            <w:r w:rsidRPr="00EB2BF2">
              <w:t>primary</w:t>
            </w:r>
            <w:r w:rsidRPr="00EB2BF2">
              <w:rPr>
                <w:spacing w:val="12"/>
              </w:rPr>
              <w:t xml:space="preserve"> </w:t>
            </w:r>
            <w:r w:rsidRPr="00EB2BF2">
              <w:t>amine,</w:t>
            </w:r>
            <w:r w:rsidRPr="00EB2BF2">
              <w:rPr>
                <w:spacing w:val="15"/>
              </w:rPr>
              <w:t xml:space="preserve"> </w:t>
            </w:r>
            <w:r w:rsidRPr="00EB2BF2">
              <w:t>amides</w:t>
            </w:r>
            <w:r w:rsidRPr="00EB2BF2">
              <w:rPr>
                <w:spacing w:val="15"/>
              </w:rPr>
              <w:t xml:space="preserve"> </w:t>
            </w:r>
            <w:r w:rsidRPr="00EB2BF2">
              <w:t>(mono</w:t>
            </w:r>
            <w:r w:rsidRPr="00EB2BF2">
              <w:rPr>
                <w:spacing w:val="13"/>
              </w:rPr>
              <w:t xml:space="preserve"> </w:t>
            </w:r>
            <w:r w:rsidRPr="00EB2BF2">
              <w:t>&amp;</w:t>
            </w:r>
            <w:r w:rsidRPr="00EB2BF2">
              <w:rPr>
                <w:spacing w:val="19"/>
              </w:rPr>
              <w:t xml:space="preserve"> </w:t>
            </w:r>
            <w:r w:rsidRPr="00EB2BF2">
              <w:t>di),</w:t>
            </w:r>
            <w:r w:rsidRPr="00EB2BF2">
              <w:rPr>
                <w:spacing w:val="17"/>
              </w:rPr>
              <w:t xml:space="preserve"> </w:t>
            </w:r>
            <w:r w:rsidRPr="00EB2BF2">
              <w:t>aldehyde</w:t>
            </w:r>
            <w:r w:rsidRPr="00EB2BF2">
              <w:rPr>
                <w:spacing w:val="-52"/>
              </w:rPr>
              <w:t xml:space="preserve"> </w:t>
            </w:r>
            <w:r w:rsidRPr="00EB2BF2">
              <w:t>and</w:t>
            </w:r>
            <w:r w:rsidRPr="00EB2BF2">
              <w:rPr>
                <w:spacing w:val="-1"/>
              </w:rPr>
              <w:t xml:space="preserve"> </w:t>
            </w:r>
            <w:r w:rsidRPr="00EB2BF2">
              <w:t>glucose].</w:t>
            </w:r>
          </w:p>
          <w:p w14:paraId="324F313B" w14:textId="77777777" w:rsidR="008B5F68" w:rsidRPr="00EB2BF2" w:rsidRDefault="008B5F68" w:rsidP="00364C38">
            <w:pPr>
              <w:pStyle w:val="TableParagraph"/>
              <w:numPr>
                <w:ilvl w:val="0"/>
                <w:numId w:val="27"/>
              </w:numPr>
              <w:tabs>
                <w:tab w:val="left" w:pos="1513"/>
                <w:tab w:val="left" w:pos="1514"/>
              </w:tabs>
              <w:ind w:hanging="533"/>
            </w:pPr>
            <w:r w:rsidRPr="00EB2BF2">
              <w:t>Detection</w:t>
            </w:r>
            <w:r w:rsidRPr="00EB2BF2">
              <w:rPr>
                <w:spacing w:val="11"/>
              </w:rPr>
              <w:t xml:space="preserve"> </w:t>
            </w:r>
            <w:r w:rsidRPr="00EB2BF2">
              <w:t>of</w:t>
            </w:r>
            <w:r w:rsidRPr="00EB2BF2">
              <w:rPr>
                <w:spacing w:val="10"/>
              </w:rPr>
              <w:t xml:space="preserve"> </w:t>
            </w:r>
            <w:r w:rsidRPr="00EB2BF2">
              <w:t>elements</w:t>
            </w:r>
            <w:r w:rsidRPr="00EB2BF2">
              <w:rPr>
                <w:spacing w:val="12"/>
              </w:rPr>
              <w:t xml:space="preserve"> </w:t>
            </w:r>
            <w:r w:rsidRPr="00EB2BF2">
              <w:t>(N,</w:t>
            </w:r>
            <w:r w:rsidRPr="00EB2BF2">
              <w:rPr>
                <w:spacing w:val="14"/>
              </w:rPr>
              <w:t xml:space="preserve"> </w:t>
            </w:r>
            <w:r w:rsidRPr="00EB2BF2">
              <w:t>S,</w:t>
            </w:r>
            <w:r w:rsidRPr="00EB2BF2">
              <w:rPr>
                <w:spacing w:val="16"/>
              </w:rPr>
              <w:t xml:space="preserve"> </w:t>
            </w:r>
            <w:r w:rsidRPr="00EB2BF2">
              <w:t>Halogens).</w:t>
            </w:r>
          </w:p>
          <w:p w14:paraId="23206F10" w14:textId="77777777" w:rsidR="008B5F68" w:rsidRPr="00EB2BF2" w:rsidRDefault="008B5F68" w:rsidP="00364C38">
            <w:pPr>
              <w:pStyle w:val="TableParagraph"/>
              <w:numPr>
                <w:ilvl w:val="0"/>
                <w:numId w:val="27"/>
              </w:numPr>
              <w:tabs>
                <w:tab w:val="left" w:pos="1513"/>
                <w:tab w:val="left" w:pos="1514"/>
              </w:tabs>
              <w:spacing w:before="48" w:line="244" w:lineRule="auto"/>
              <w:ind w:right="1287" w:hanging="533"/>
            </w:pPr>
            <w:r w:rsidRPr="00EB2BF2">
              <w:t>To</w:t>
            </w:r>
            <w:r w:rsidRPr="00EB2BF2">
              <w:rPr>
                <w:spacing w:val="17"/>
              </w:rPr>
              <w:t xml:space="preserve"> </w:t>
            </w:r>
            <w:r w:rsidRPr="00EB2BF2">
              <w:t>distinguish</w:t>
            </w:r>
            <w:r w:rsidRPr="00EB2BF2">
              <w:rPr>
                <w:spacing w:val="21"/>
              </w:rPr>
              <w:t xml:space="preserve"> </w:t>
            </w:r>
            <w:r w:rsidRPr="00EB2BF2">
              <w:t>between</w:t>
            </w:r>
            <w:r w:rsidRPr="00EB2BF2">
              <w:rPr>
                <w:spacing w:val="18"/>
              </w:rPr>
              <w:t xml:space="preserve"> </w:t>
            </w:r>
            <w:r w:rsidRPr="00EB2BF2">
              <w:t>aliphatic</w:t>
            </w:r>
            <w:r w:rsidRPr="00EB2BF2">
              <w:rPr>
                <w:spacing w:val="17"/>
              </w:rPr>
              <w:t xml:space="preserve"> </w:t>
            </w:r>
            <w:r w:rsidRPr="00EB2BF2">
              <w:t>and</w:t>
            </w:r>
            <w:r w:rsidRPr="00EB2BF2">
              <w:rPr>
                <w:spacing w:val="17"/>
              </w:rPr>
              <w:t xml:space="preserve"> </w:t>
            </w:r>
            <w:r w:rsidRPr="00EB2BF2">
              <w:t>aromatic</w:t>
            </w:r>
            <w:r w:rsidRPr="00EB2BF2">
              <w:rPr>
                <w:spacing w:val="-52"/>
              </w:rPr>
              <w:t xml:space="preserve"> </w:t>
            </w:r>
            <w:r w:rsidRPr="00EB2BF2">
              <w:t>compounds.</w:t>
            </w:r>
          </w:p>
          <w:p w14:paraId="2E518F5B" w14:textId="77777777" w:rsidR="008B5F68" w:rsidRPr="00EB2BF2" w:rsidRDefault="008B5F68" w:rsidP="00364C38">
            <w:pPr>
              <w:pStyle w:val="TableParagraph"/>
              <w:numPr>
                <w:ilvl w:val="0"/>
                <w:numId w:val="27"/>
              </w:numPr>
              <w:tabs>
                <w:tab w:val="left" w:pos="1513"/>
                <w:tab w:val="left" w:pos="1514"/>
              </w:tabs>
              <w:spacing w:before="53"/>
              <w:ind w:hanging="533"/>
            </w:pPr>
            <w:r w:rsidRPr="00EB2BF2">
              <w:t>To</w:t>
            </w:r>
            <w:r w:rsidRPr="00EB2BF2">
              <w:rPr>
                <w:spacing w:val="12"/>
              </w:rPr>
              <w:t xml:space="preserve"> </w:t>
            </w:r>
            <w:r w:rsidRPr="00EB2BF2">
              <w:t>distinguish</w:t>
            </w:r>
            <w:r w:rsidRPr="00EB2BF2">
              <w:rPr>
                <w:spacing w:val="15"/>
              </w:rPr>
              <w:t xml:space="preserve"> </w:t>
            </w:r>
            <w:r w:rsidRPr="00EB2BF2">
              <w:t>–</w:t>
            </w:r>
            <w:r w:rsidRPr="00EB2BF2">
              <w:rPr>
                <w:spacing w:val="15"/>
              </w:rPr>
              <w:t xml:space="preserve"> </w:t>
            </w:r>
            <w:r w:rsidRPr="00EB2BF2">
              <w:t>Saturated</w:t>
            </w:r>
            <w:r w:rsidRPr="00EB2BF2">
              <w:rPr>
                <w:spacing w:val="15"/>
              </w:rPr>
              <w:t xml:space="preserve"> </w:t>
            </w:r>
            <w:r w:rsidRPr="00EB2BF2">
              <w:t>and</w:t>
            </w:r>
            <w:r w:rsidRPr="00EB2BF2">
              <w:rPr>
                <w:spacing w:val="25"/>
              </w:rPr>
              <w:t xml:space="preserve"> </w:t>
            </w:r>
            <w:r w:rsidRPr="00EB2BF2">
              <w:t>unsaturated</w:t>
            </w:r>
            <w:r w:rsidRPr="00EB2BF2">
              <w:rPr>
                <w:spacing w:val="15"/>
              </w:rPr>
              <w:t xml:space="preserve"> </w:t>
            </w:r>
            <w:r w:rsidRPr="00EB2BF2">
              <w:t>compounds.</w:t>
            </w:r>
          </w:p>
        </w:tc>
      </w:tr>
      <w:tr w:rsidR="008B5F68" w14:paraId="6FA935CD" w14:textId="77777777" w:rsidTr="00547DDF">
        <w:trPr>
          <w:trHeight w:val="966"/>
          <w:jc w:val="center"/>
        </w:trPr>
        <w:tc>
          <w:tcPr>
            <w:tcW w:w="1918" w:type="dxa"/>
          </w:tcPr>
          <w:p w14:paraId="26A4C9CF" w14:textId="77777777" w:rsidR="008B5F68" w:rsidRDefault="008B5F68" w:rsidP="009502C1">
            <w:pPr>
              <w:pStyle w:val="TableParagraph"/>
              <w:spacing w:line="251" w:lineRule="exact"/>
              <w:rPr>
                <w:b/>
              </w:rPr>
            </w:pPr>
            <w:r>
              <w:rPr>
                <w:b/>
              </w:rPr>
              <w:t>Reference</w:t>
            </w:r>
            <w:r>
              <w:rPr>
                <w:b/>
                <w:spacing w:val="17"/>
              </w:rPr>
              <w:t xml:space="preserve"> </w:t>
            </w:r>
            <w:r>
              <w:rPr>
                <w:b/>
              </w:rPr>
              <w:t>Books</w:t>
            </w:r>
          </w:p>
        </w:tc>
        <w:tc>
          <w:tcPr>
            <w:tcW w:w="6977" w:type="dxa"/>
          </w:tcPr>
          <w:p w14:paraId="1ADEC7F1" w14:textId="4BFB5D48" w:rsidR="008B5F68" w:rsidRPr="00EB2BF2" w:rsidRDefault="008B5F68" w:rsidP="009502C1">
            <w:pPr>
              <w:pStyle w:val="TableParagraph"/>
              <w:spacing w:before="36" w:line="292" w:lineRule="auto"/>
              <w:ind w:left="232"/>
            </w:pPr>
            <w:proofErr w:type="spellStart"/>
            <w:r w:rsidRPr="00EB2BF2">
              <w:t>V.Venkateswaran</w:t>
            </w:r>
            <w:proofErr w:type="spellEnd"/>
            <w:r w:rsidRPr="00EB2BF2">
              <w:t>,</w:t>
            </w:r>
            <w:r w:rsidRPr="00EB2BF2">
              <w:rPr>
                <w:spacing w:val="34"/>
              </w:rPr>
              <w:t xml:space="preserve"> </w:t>
            </w:r>
            <w:proofErr w:type="spellStart"/>
            <w:r w:rsidRPr="00EB2BF2">
              <w:t>R.Veerasamy</w:t>
            </w:r>
            <w:proofErr w:type="spellEnd"/>
            <w:r w:rsidRPr="00EB2BF2">
              <w:t>,</w:t>
            </w:r>
            <w:r w:rsidRPr="00EB2BF2">
              <w:rPr>
                <w:spacing w:val="34"/>
              </w:rPr>
              <w:t xml:space="preserve"> </w:t>
            </w:r>
            <w:proofErr w:type="spellStart"/>
            <w:r w:rsidRPr="00EB2BF2">
              <w:t>A.R.Kulandaivelu</w:t>
            </w:r>
            <w:proofErr w:type="spellEnd"/>
            <w:r w:rsidRPr="00EB2BF2">
              <w:t>,</w:t>
            </w:r>
            <w:r w:rsidRPr="00EB2BF2">
              <w:rPr>
                <w:spacing w:val="41"/>
              </w:rPr>
              <w:t xml:space="preserve"> </w:t>
            </w:r>
            <w:r w:rsidRPr="00EB2BF2">
              <w:t>Basic</w:t>
            </w:r>
            <w:r w:rsidRPr="00EB2BF2">
              <w:rPr>
                <w:spacing w:val="39"/>
              </w:rPr>
              <w:t xml:space="preserve"> </w:t>
            </w:r>
            <w:r w:rsidRPr="00EB2BF2">
              <w:t>Principles</w:t>
            </w:r>
            <w:r w:rsidRPr="00EB2BF2">
              <w:rPr>
                <w:spacing w:val="-52"/>
              </w:rPr>
              <w:t xml:space="preserve"> </w:t>
            </w:r>
            <w:r w:rsidRPr="00EB2BF2">
              <w:t>of</w:t>
            </w:r>
            <w:r w:rsidR="001A374F">
              <w:t xml:space="preserve"> </w:t>
            </w:r>
            <w:r w:rsidRPr="00EB2BF2">
              <w:t>Practical</w:t>
            </w:r>
            <w:r w:rsidRPr="00EB2BF2">
              <w:rPr>
                <w:spacing w:val="7"/>
              </w:rPr>
              <w:t xml:space="preserve"> </w:t>
            </w:r>
            <w:r w:rsidRPr="00EB2BF2">
              <w:t>Chemistry;</w:t>
            </w:r>
            <w:r w:rsidRPr="00EB2BF2">
              <w:rPr>
                <w:spacing w:val="11"/>
              </w:rPr>
              <w:t xml:space="preserve"> </w:t>
            </w:r>
            <w:r w:rsidRPr="00EB2BF2">
              <w:t>Sultan</w:t>
            </w:r>
            <w:r w:rsidRPr="00EB2BF2">
              <w:rPr>
                <w:spacing w:val="8"/>
              </w:rPr>
              <w:t xml:space="preserve"> </w:t>
            </w:r>
            <w:r w:rsidRPr="00EB2BF2">
              <w:t>Chand</w:t>
            </w:r>
            <w:r w:rsidRPr="00EB2BF2">
              <w:rPr>
                <w:spacing w:val="10"/>
              </w:rPr>
              <w:t xml:space="preserve"> </w:t>
            </w:r>
            <w:r w:rsidRPr="00EB2BF2">
              <w:t>&amp;</w:t>
            </w:r>
            <w:r w:rsidRPr="00EB2BF2">
              <w:rPr>
                <w:spacing w:val="8"/>
              </w:rPr>
              <w:t xml:space="preserve"> </w:t>
            </w:r>
            <w:r w:rsidRPr="00EB2BF2">
              <w:t>sons,</w:t>
            </w:r>
            <w:r w:rsidRPr="00EB2BF2">
              <w:rPr>
                <w:spacing w:val="10"/>
              </w:rPr>
              <w:t xml:space="preserve"> </w:t>
            </w:r>
            <w:r w:rsidRPr="00EB2BF2">
              <w:t>Second</w:t>
            </w:r>
            <w:r w:rsidRPr="00EB2BF2">
              <w:rPr>
                <w:spacing w:val="10"/>
              </w:rPr>
              <w:t xml:space="preserve"> </w:t>
            </w:r>
            <w:r w:rsidRPr="00EB2BF2">
              <w:t>edition,</w:t>
            </w:r>
            <w:r w:rsidRPr="00EB2BF2">
              <w:rPr>
                <w:spacing w:val="10"/>
              </w:rPr>
              <w:t xml:space="preserve"> </w:t>
            </w:r>
            <w:r w:rsidRPr="00EB2BF2">
              <w:t>1997.</w:t>
            </w:r>
          </w:p>
        </w:tc>
      </w:tr>
      <w:tr w:rsidR="008B5F68" w14:paraId="114493C9" w14:textId="77777777" w:rsidTr="00547DDF">
        <w:trPr>
          <w:trHeight w:val="2112"/>
          <w:jc w:val="center"/>
        </w:trPr>
        <w:tc>
          <w:tcPr>
            <w:tcW w:w="8895" w:type="dxa"/>
            <w:gridSpan w:val="2"/>
          </w:tcPr>
          <w:p w14:paraId="4981DDBA" w14:textId="77777777" w:rsidR="008B5F68" w:rsidRPr="00EB2BF2" w:rsidRDefault="008B5F68" w:rsidP="009502C1">
            <w:pPr>
              <w:pStyle w:val="TableParagraph"/>
              <w:spacing w:line="244" w:lineRule="auto"/>
              <w:ind w:right="2505"/>
            </w:pPr>
            <w:r w:rsidRPr="00EB2BF2">
              <w:t>Course</w:t>
            </w:r>
            <w:r w:rsidRPr="00EB2BF2">
              <w:rPr>
                <w:spacing w:val="15"/>
              </w:rPr>
              <w:t xml:space="preserve"> </w:t>
            </w:r>
            <w:r w:rsidRPr="00EB2BF2">
              <w:t>Learning</w:t>
            </w:r>
            <w:r w:rsidRPr="00EB2BF2">
              <w:rPr>
                <w:spacing w:val="15"/>
              </w:rPr>
              <w:t xml:space="preserve"> </w:t>
            </w:r>
            <w:r w:rsidRPr="00EB2BF2">
              <w:t>Outcomes</w:t>
            </w:r>
            <w:r w:rsidRPr="00EB2BF2">
              <w:rPr>
                <w:spacing w:val="17"/>
              </w:rPr>
              <w:t xml:space="preserve"> </w:t>
            </w:r>
            <w:r w:rsidRPr="00EB2BF2">
              <w:t>(for</w:t>
            </w:r>
            <w:r w:rsidRPr="00EB2BF2">
              <w:rPr>
                <w:spacing w:val="13"/>
              </w:rPr>
              <w:t xml:space="preserve"> </w:t>
            </w:r>
            <w:r w:rsidRPr="00EB2BF2">
              <w:t>Mapping</w:t>
            </w:r>
            <w:r w:rsidRPr="00EB2BF2">
              <w:rPr>
                <w:spacing w:val="20"/>
              </w:rPr>
              <w:t xml:space="preserve"> </w:t>
            </w:r>
            <w:r w:rsidRPr="00EB2BF2">
              <w:t>with</w:t>
            </w:r>
            <w:r w:rsidRPr="00EB2BF2">
              <w:rPr>
                <w:spacing w:val="12"/>
              </w:rPr>
              <w:t xml:space="preserve"> </w:t>
            </w:r>
            <w:r w:rsidRPr="00EB2BF2">
              <w:t>POs</w:t>
            </w:r>
            <w:r w:rsidRPr="00EB2BF2">
              <w:rPr>
                <w:spacing w:val="17"/>
              </w:rPr>
              <w:t xml:space="preserve"> </w:t>
            </w:r>
            <w:r w:rsidRPr="00EB2BF2">
              <w:t>and</w:t>
            </w:r>
            <w:r w:rsidRPr="00EB2BF2">
              <w:rPr>
                <w:spacing w:val="18"/>
              </w:rPr>
              <w:t xml:space="preserve"> </w:t>
            </w:r>
            <w:r w:rsidRPr="00EB2BF2">
              <w:t>PSOs)</w:t>
            </w:r>
            <w:r w:rsidRPr="00EB2BF2">
              <w:rPr>
                <w:spacing w:val="-52"/>
              </w:rPr>
              <w:t xml:space="preserve"> </w:t>
            </w:r>
            <w:r w:rsidRPr="00EB2BF2">
              <w:t>On</w:t>
            </w:r>
            <w:r w:rsidRPr="00EB2BF2">
              <w:rPr>
                <w:spacing w:val="7"/>
              </w:rPr>
              <w:t xml:space="preserve"> </w:t>
            </w:r>
            <w:r w:rsidRPr="00EB2BF2">
              <w:t>completion</w:t>
            </w:r>
            <w:r w:rsidRPr="00EB2BF2">
              <w:rPr>
                <w:spacing w:val="7"/>
              </w:rPr>
              <w:t xml:space="preserve"> </w:t>
            </w:r>
            <w:r w:rsidRPr="00EB2BF2">
              <w:t>of</w:t>
            </w:r>
            <w:r w:rsidRPr="00EB2BF2">
              <w:rPr>
                <w:spacing w:val="7"/>
              </w:rPr>
              <w:t xml:space="preserve"> </w:t>
            </w:r>
            <w:r w:rsidRPr="00EB2BF2">
              <w:t>the</w:t>
            </w:r>
            <w:r w:rsidRPr="00EB2BF2">
              <w:rPr>
                <w:spacing w:val="8"/>
              </w:rPr>
              <w:t xml:space="preserve"> </w:t>
            </w:r>
            <w:r w:rsidRPr="00EB2BF2">
              <w:t>course</w:t>
            </w:r>
            <w:r w:rsidRPr="00EB2BF2">
              <w:rPr>
                <w:spacing w:val="6"/>
              </w:rPr>
              <w:t xml:space="preserve"> </w:t>
            </w:r>
            <w:r w:rsidRPr="00EB2BF2">
              <w:t>the</w:t>
            </w:r>
            <w:r w:rsidRPr="00EB2BF2">
              <w:rPr>
                <w:spacing w:val="10"/>
              </w:rPr>
              <w:t xml:space="preserve"> </w:t>
            </w:r>
            <w:r w:rsidRPr="00EB2BF2">
              <w:t>students</w:t>
            </w:r>
            <w:r w:rsidRPr="00EB2BF2">
              <w:rPr>
                <w:spacing w:val="8"/>
              </w:rPr>
              <w:t xml:space="preserve"> </w:t>
            </w:r>
            <w:r w:rsidRPr="00EB2BF2">
              <w:t>should</w:t>
            </w:r>
            <w:r w:rsidRPr="00EB2BF2">
              <w:rPr>
                <w:spacing w:val="8"/>
              </w:rPr>
              <w:t xml:space="preserve"> </w:t>
            </w:r>
            <w:r w:rsidRPr="00EB2BF2">
              <w:t>be</w:t>
            </w:r>
            <w:r w:rsidRPr="00EB2BF2">
              <w:rPr>
                <w:spacing w:val="13"/>
              </w:rPr>
              <w:t xml:space="preserve"> </w:t>
            </w:r>
            <w:r w:rsidRPr="00EB2BF2">
              <w:t>able</w:t>
            </w:r>
            <w:r w:rsidRPr="00EB2BF2">
              <w:rPr>
                <w:spacing w:val="8"/>
              </w:rPr>
              <w:t xml:space="preserve"> </w:t>
            </w:r>
            <w:r w:rsidRPr="00EB2BF2">
              <w:t>to</w:t>
            </w:r>
          </w:p>
          <w:p w14:paraId="162403E9" w14:textId="77777777" w:rsidR="008B5F68" w:rsidRPr="00EB2BF2" w:rsidRDefault="008B5F68" w:rsidP="009502C1">
            <w:pPr>
              <w:pStyle w:val="TableParagraph"/>
              <w:spacing w:line="244" w:lineRule="auto"/>
              <w:ind w:right="471"/>
            </w:pPr>
            <w:r w:rsidRPr="00EB2BF2">
              <w:t>CO</w:t>
            </w:r>
            <w:r w:rsidRPr="00EB2BF2">
              <w:rPr>
                <w:spacing w:val="12"/>
              </w:rPr>
              <w:t xml:space="preserve"> </w:t>
            </w:r>
            <w:r w:rsidRPr="00EB2BF2">
              <w:t>1:</w:t>
            </w:r>
            <w:r w:rsidRPr="00EB2BF2">
              <w:rPr>
                <w:spacing w:val="22"/>
              </w:rPr>
              <w:t xml:space="preserve"> </w:t>
            </w:r>
            <w:r w:rsidRPr="00EB2BF2">
              <w:t>gain</w:t>
            </w:r>
            <w:r w:rsidRPr="00EB2BF2">
              <w:rPr>
                <w:spacing w:val="8"/>
              </w:rPr>
              <w:t xml:space="preserve"> </w:t>
            </w:r>
            <w:r w:rsidRPr="00EB2BF2">
              <w:t>an</w:t>
            </w:r>
            <w:r w:rsidRPr="00EB2BF2">
              <w:rPr>
                <w:spacing w:val="13"/>
              </w:rPr>
              <w:t xml:space="preserve"> </w:t>
            </w:r>
            <w:r w:rsidRPr="00EB2BF2">
              <w:t>understanding</w:t>
            </w:r>
            <w:r w:rsidRPr="00EB2BF2">
              <w:rPr>
                <w:spacing w:val="10"/>
              </w:rPr>
              <w:t xml:space="preserve"> </w:t>
            </w:r>
            <w:r w:rsidRPr="00EB2BF2">
              <w:t>of</w:t>
            </w:r>
            <w:r w:rsidRPr="00EB2BF2">
              <w:rPr>
                <w:spacing w:val="13"/>
              </w:rPr>
              <w:t xml:space="preserve"> </w:t>
            </w:r>
            <w:r w:rsidRPr="00EB2BF2">
              <w:t>the</w:t>
            </w:r>
            <w:r w:rsidRPr="00EB2BF2">
              <w:rPr>
                <w:spacing w:val="11"/>
              </w:rPr>
              <w:t xml:space="preserve"> </w:t>
            </w:r>
            <w:r w:rsidRPr="00EB2BF2">
              <w:t>use</w:t>
            </w:r>
            <w:r w:rsidRPr="00EB2BF2">
              <w:rPr>
                <w:spacing w:val="10"/>
              </w:rPr>
              <w:t xml:space="preserve"> </w:t>
            </w:r>
            <w:r w:rsidRPr="00EB2BF2">
              <w:t>of</w:t>
            </w:r>
            <w:r w:rsidRPr="00EB2BF2">
              <w:rPr>
                <w:spacing w:val="15"/>
              </w:rPr>
              <w:t xml:space="preserve"> </w:t>
            </w:r>
            <w:r w:rsidRPr="00EB2BF2">
              <w:t>standard</w:t>
            </w:r>
            <w:r w:rsidRPr="00EB2BF2">
              <w:rPr>
                <w:spacing w:val="11"/>
              </w:rPr>
              <w:t xml:space="preserve"> </w:t>
            </w:r>
            <w:r w:rsidRPr="00EB2BF2">
              <w:t>flask</w:t>
            </w:r>
            <w:r w:rsidRPr="00EB2BF2">
              <w:rPr>
                <w:spacing w:val="10"/>
              </w:rPr>
              <w:t xml:space="preserve"> </w:t>
            </w:r>
            <w:r w:rsidRPr="00EB2BF2">
              <w:t>and</w:t>
            </w:r>
            <w:r w:rsidRPr="00EB2BF2">
              <w:rPr>
                <w:spacing w:val="10"/>
              </w:rPr>
              <w:t xml:space="preserve"> </w:t>
            </w:r>
            <w:r w:rsidRPr="00EB2BF2">
              <w:t>volumetric</w:t>
            </w:r>
            <w:r w:rsidRPr="00EB2BF2">
              <w:rPr>
                <w:spacing w:val="12"/>
              </w:rPr>
              <w:t xml:space="preserve"> </w:t>
            </w:r>
            <w:r w:rsidRPr="00EB2BF2">
              <w:t>pipettes,</w:t>
            </w:r>
            <w:r w:rsidRPr="00EB2BF2">
              <w:rPr>
                <w:spacing w:val="14"/>
              </w:rPr>
              <w:t xml:space="preserve"> </w:t>
            </w:r>
            <w:r w:rsidRPr="00EB2BF2">
              <w:t>burette.</w:t>
            </w:r>
            <w:r w:rsidRPr="00EB2BF2">
              <w:rPr>
                <w:spacing w:val="-52"/>
              </w:rPr>
              <w:t xml:space="preserve"> </w:t>
            </w:r>
            <w:r w:rsidRPr="00EB2BF2">
              <w:t>CO</w:t>
            </w:r>
            <w:r w:rsidRPr="00EB2BF2">
              <w:rPr>
                <w:spacing w:val="7"/>
              </w:rPr>
              <w:t xml:space="preserve"> </w:t>
            </w:r>
            <w:r w:rsidRPr="00EB2BF2">
              <w:t>2:</w:t>
            </w:r>
            <w:r w:rsidRPr="00EB2BF2">
              <w:rPr>
                <w:spacing w:val="12"/>
              </w:rPr>
              <w:t xml:space="preserve"> </w:t>
            </w:r>
            <w:r w:rsidRPr="00EB2BF2">
              <w:t>design,</w:t>
            </w:r>
            <w:r w:rsidRPr="00EB2BF2">
              <w:rPr>
                <w:spacing w:val="6"/>
              </w:rPr>
              <w:t xml:space="preserve"> </w:t>
            </w:r>
            <w:r w:rsidRPr="00EB2BF2">
              <w:t>carry</w:t>
            </w:r>
            <w:r w:rsidRPr="00EB2BF2">
              <w:rPr>
                <w:spacing w:val="5"/>
              </w:rPr>
              <w:t xml:space="preserve"> </w:t>
            </w:r>
            <w:r w:rsidRPr="00EB2BF2">
              <w:t>out,</w:t>
            </w:r>
            <w:r w:rsidRPr="00EB2BF2">
              <w:rPr>
                <w:spacing w:val="6"/>
              </w:rPr>
              <w:t xml:space="preserve"> </w:t>
            </w:r>
            <w:r w:rsidRPr="00EB2BF2">
              <w:t>record</w:t>
            </w:r>
            <w:r w:rsidRPr="00EB2BF2">
              <w:rPr>
                <w:spacing w:val="5"/>
              </w:rPr>
              <w:t xml:space="preserve"> </w:t>
            </w:r>
            <w:r w:rsidRPr="00EB2BF2">
              <w:t>and</w:t>
            </w:r>
            <w:r w:rsidRPr="00EB2BF2">
              <w:rPr>
                <w:spacing w:val="3"/>
              </w:rPr>
              <w:t xml:space="preserve"> </w:t>
            </w:r>
            <w:r w:rsidRPr="00EB2BF2">
              <w:t>interpret</w:t>
            </w:r>
            <w:r w:rsidRPr="00EB2BF2">
              <w:rPr>
                <w:spacing w:val="4"/>
              </w:rPr>
              <w:t xml:space="preserve"> </w:t>
            </w:r>
            <w:r w:rsidRPr="00EB2BF2">
              <w:t>the</w:t>
            </w:r>
            <w:r w:rsidRPr="00EB2BF2">
              <w:rPr>
                <w:spacing w:val="7"/>
              </w:rPr>
              <w:t xml:space="preserve"> </w:t>
            </w:r>
            <w:r w:rsidRPr="00EB2BF2">
              <w:t>results</w:t>
            </w:r>
            <w:r w:rsidRPr="00EB2BF2">
              <w:rPr>
                <w:spacing w:val="8"/>
              </w:rPr>
              <w:t xml:space="preserve"> </w:t>
            </w:r>
            <w:r w:rsidRPr="00EB2BF2">
              <w:t>of</w:t>
            </w:r>
            <w:r w:rsidRPr="00EB2BF2">
              <w:rPr>
                <w:spacing w:val="5"/>
              </w:rPr>
              <w:t xml:space="preserve"> </w:t>
            </w:r>
            <w:r w:rsidRPr="00EB2BF2">
              <w:t>volumetric</w:t>
            </w:r>
            <w:r w:rsidRPr="00EB2BF2">
              <w:rPr>
                <w:spacing w:val="8"/>
              </w:rPr>
              <w:t xml:space="preserve"> </w:t>
            </w:r>
            <w:r w:rsidRPr="00EB2BF2">
              <w:t>titration.</w:t>
            </w:r>
          </w:p>
          <w:p w14:paraId="7EB6C53A" w14:textId="77777777" w:rsidR="008B5F68" w:rsidRPr="00EB2BF2" w:rsidRDefault="008B5F68" w:rsidP="009502C1">
            <w:pPr>
              <w:pStyle w:val="TableParagraph"/>
            </w:pPr>
            <w:r w:rsidRPr="00EB2BF2">
              <w:t>CO</w:t>
            </w:r>
            <w:r w:rsidRPr="00EB2BF2">
              <w:rPr>
                <w:spacing w:val="11"/>
              </w:rPr>
              <w:t xml:space="preserve"> </w:t>
            </w:r>
            <w:r w:rsidRPr="00EB2BF2">
              <w:t>3:</w:t>
            </w:r>
            <w:r w:rsidRPr="00EB2BF2">
              <w:rPr>
                <w:spacing w:val="19"/>
              </w:rPr>
              <w:t xml:space="preserve"> </w:t>
            </w:r>
            <w:r w:rsidRPr="00EB2BF2">
              <w:t>apply</w:t>
            </w:r>
            <w:r w:rsidRPr="00EB2BF2">
              <w:rPr>
                <w:spacing w:val="11"/>
              </w:rPr>
              <w:t xml:space="preserve"> </w:t>
            </w:r>
            <w:r w:rsidRPr="00EB2BF2">
              <w:t>their</w:t>
            </w:r>
            <w:r w:rsidRPr="00EB2BF2">
              <w:rPr>
                <w:spacing w:val="6"/>
              </w:rPr>
              <w:t xml:space="preserve"> </w:t>
            </w:r>
            <w:r w:rsidRPr="00EB2BF2">
              <w:t>skill</w:t>
            </w:r>
            <w:r w:rsidRPr="00EB2BF2">
              <w:rPr>
                <w:spacing w:val="9"/>
              </w:rPr>
              <w:t xml:space="preserve"> </w:t>
            </w:r>
            <w:r w:rsidRPr="00EB2BF2">
              <w:t>in</w:t>
            </w:r>
            <w:r w:rsidRPr="00EB2BF2">
              <w:rPr>
                <w:spacing w:val="9"/>
              </w:rPr>
              <w:t xml:space="preserve"> </w:t>
            </w:r>
            <w:r w:rsidRPr="00EB2BF2">
              <w:t>the</w:t>
            </w:r>
            <w:r w:rsidRPr="00EB2BF2">
              <w:rPr>
                <w:spacing w:val="9"/>
              </w:rPr>
              <w:t xml:space="preserve"> </w:t>
            </w:r>
            <w:r w:rsidRPr="00EB2BF2">
              <w:t>analysis</w:t>
            </w:r>
            <w:r w:rsidRPr="00EB2BF2">
              <w:rPr>
                <w:spacing w:val="11"/>
              </w:rPr>
              <w:t xml:space="preserve"> </w:t>
            </w:r>
            <w:r w:rsidRPr="00EB2BF2">
              <w:t>of</w:t>
            </w:r>
            <w:r w:rsidRPr="00EB2BF2">
              <w:rPr>
                <w:spacing w:val="12"/>
              </w:rPr>
              <w:t xml:space="preserve"> </w:t>
            </w:r>
            <w:r w:rsidRPr="00EB2BF2">
              <w:t>water/hardness.</w:t>
            </w:r>
          </w:p>
          <w:p w14:paraId="44B93C21" w14:textId="77777777" w:rsidR="008B5F68" w:rsidRPr="00EB2BF2" w:rsidRDefault="008B5F68" w:rsidP="009502C1">
            <w:pPr>
              <w:pStyle w:val="TableParagraph"/>
              <w:spacing w:before="1"/>
            </w:pPr>
            <w:r w:rsidRPr="00EB2BF2">
              <w:t>CO4:</w:t>
            </w:r>
            <w:r w:rsidRPr="00EB2BF2">
              <w:rPr>
                <w:spacing w:val="27"/>
              </w:rPr>
              <w:t xml:space="preserve"> </w:t>
            </w:r>
            <w:r w:rsidRPr="00EB2BF2">
              <w:t>analyze</w:t>
            </w:r>
            <w:r w:rsidRPr="00EB2BF2">
              <w:rPr>
                <w:spacing w:val="16"/>
              </w:rPr>
              <w:t xml:space="preserve"> </w:t>
            </w:r>
            <w:r w:rsidRPr="00EB2BF2">
              <w:t>the</w:t>
            </w:r>
            <w:r w:rsidRPr="00EB2BF2">
              <w:rPr>
                <w:spacing w:val="13"/>
              </w:rPr>
              <w:t xml:space="preserve"> </w:t>
            </w:r>
            <w:r w:rsidRPr="00EB2BF2">
              <w:t>chemical</w:t>
            </w:r>
            <w:r w:rsidRPr="00EB2BF2">
              <w:rPr>
                <w:spacing w:val="10"/>
              </w:rPr>
              <w:t xml:space="preserve"> </w:t>
            </w:r>
            <w:r w:rsidRPr="00EB2BF2">
              <w:t>constituents</w:t>
            </w:r>
            <w:r w:rsidRPr="00EB2BF2">
              <w:rPr>
                <w:spacing w:val="13"/>
              </w:rPr>
              <w:t xml:space="preserve"> </w:t>
            </w:r>
            <w:r w:rsidRPr="00EB2BF2">
              <w:t>in</w:t>
            </w:r>
            <w:r w:rsidRPr="00EB2BF2">
              <w:rPr>
                <w:spacing w:val="15"/>
              </w:rPr>
              <w:t xml:space="preserve"> </w:t>
            </w:r>
            <w:r w:rsidRPr="00EB2BF2">
              <w:t>allied</w:t>
            </w:r>
            <w:r w:rsidRPr="00EB2BF2">
              <w:rPr>
                <w:spacing w:val="13"/>
              </w:rPr>
              <w:t xml:space="preserve"> </w:t>
            </w:r>
            <w:r w:rsidRPr="00EB2BF2">
              <w:t>chemical</w:t>
            </w:r>
            <w:r w:rsidRPr="00EB2BF2">
              <w:rPr>
                <w:spacing w:val="12"/>
              </w:rPr>
              <w:t xml:space="preserve"> </w:t>
            </w:r>
            <w:r w:rsidRPr="00EB2BF2">
              <w:t>products</w:t>
            </w:r>
          </w:p>
        </w:tc>
      </w:tr>
    </w:tbl>
    <w:p w14:paraId="0EE638AD" w14:textId="77777777" w:rsidR="008B5F68" w:rsidRDefault="008B5F68" w:rsidP="008B5F68">
      <w:pPr>
        <w:pStyle w:val="BodyText"/>
        <w:rPr>
          <w:b/>
          <w:sz w:val="20"/>
        </w:rPr>
      </w:pPr>
    </w:p>
    <w:p w14:paraId="3118F03B" w14:textId="77777777" w:rsidR="008B5F68" w:rsidRDefault="008B5F68" w:rsidP="008B5F68">
      <w:pPr>
        <w:pStyle w:val="BodyText"/>
        <w:rPr>
          <w:b/>
          <w:sz w:val="20"/>
        </w:rPr>
      </w:pPr>
    </w:p>
    <w:p w14:paraId="30FD20DA" w14:textId="77777777" w:rsidR="008B5F68" w:rsidRDefault="008B5F68" w:rsidP="008B5F68">
      <w:pPr>
        <w:pStyle w:val="BodyText"/>
        <w:spacing w:before="4"/>
        <w:rPr>
          <w:b/>
          <w:sz w:val="1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8B5F68" w14:paraId="370E0B31" w14:textId="77777777" w:rsidTr="00B42C0D">
        <w:trPr>
          <w:trHeight w:val="277"/>
          <w:jc w:val="center"/>
        </w:trPr>
        <w:tc>
          <w:tcPr>
            <w:tcW w:w="2960" w:type="dxa"/>
          </w:tcPr>
          <w:p w14:paraId="79E21752" w14:textId="77777777" w:rsidR="008B5F68" w:rsidRDefault="008B5F68" w:rsidP="009502C1">
            <w:pPr>
              <w:pStyle w:val="TableParagraph"/>
              <w:spacing w:before="3"/>
              <w:rPr>
                <w:b/>
              </w:rPr>
            </w:pPr>
            <w:r>
              <w:rPr>
                <w:b/>
              </w:rPr>
              <w:t>CO</w:t>
            </w:r>
            <w:r>
              <w:rPr>
                <w:b/>
                <w:spacing w:val="10"/>
              </w:rPr>
              <w:t xml:space="preserve"> </w:t>
            </w:r>
            <w:r>
              <w:rPr>
                <w:b/>
              </w:rPr>
              <w:t>/PSO</w:t>
            </w:r>
          </w:p>
        </w:tc>
        <w:tc>
          <w:tcPr>
            <w:tcW w:w="1128" w:type="dxa"/>
          </w:tcPr>
          <w:p w14:paraId="71A5939B" w14:textId="77777777" w:rsidR="008B5F68" w:rsidRDefault="008B5F68" w:rsidP="009502C1">
            <w:pPr>
              <w:pStyle w:val="TableParagraph"/>
              <w:spacing w:before="3"/>
              <w:ind w:left="270" w:right="258"/>
              <w:jc w:val="center"/>
              <w:rPr>
                <w:b/>
              </w:rPr>
            </w:pPr>
            <w:r>
              <w:rPr>
                <w:b/>
              </w:rPr>
              <w:t>PSO1</w:t>
            </w:r>
          </w:p>
        </w:tc>
        <w:tc>
          <w:tcPr>
            <w:tcW w:w="1484" w:type="dxa"/>
          </w:tcPr>
          <w:p w14:paraId="781C9405" w14:textId="77777777" w:rsidR="008B5F68" w:rsidRDefault="008B5F68" w:rsidP="009502C1">
            <w:pPr>
              <w:pStyle w:val="TableParagraph"/>
              <w:spacing w:before="3"/>
              <w:ind w:left="450" w:right="432"/>
              <w:jc w:val="center"/>
              <w:rPr>
                <w:b/>
              </w:rPr>
            </w:pPr>
            <w:r>
              <w:rPr>
                <w:b/>
              </w:rPr>
              <w:t>PSO2</w:t>
            </w:r>
          </w:p>
        </w:tc>
        <w:tc>
          <w:tcPr>
            <w:tcW w:w="1320" w:type="dxa"/>
          </w:tcPr>
          <w:p w14:paraId="7B67879D" w14:textId="77777777" w:rsidR="008B5F68" w:rsidRDefault="008B5F68" w:rsidP="009502C1">
            <w:pPr>
              <w:pStyle w:val="TableParagraph"/>
              <w:spacing w:before="3"/>
              <w:ind w:left="367" w:right="352"/>
              <w:jc w:val="center"/>
              <w:rPr>
                <w:b/>
              </w:rPr>
            </w:pPr>
            <w:r>
              <w:rPr>
                <w:b/>
              </w:rPr>
              <w:t>PSO3</w:t>
            </w:r>
          </w:p>
        </w:tc>
        <w:tc>
          <w:tcPr>
            <w:tcW w:w="1072" w:type="dxa"/>
          </w:tcPr>
          <w:p w14:paraId="4DCA7F5B" w14:textId="77777777" w:rsidR="008B5F68" w:rsidRDefault="008B5F68" w:rsidP="009502C1">
            <w:pPr>
              <w:pStyle w:val="TableParagraph"/>
              <w:spacing w:before="3"/>
              <w:ind w:left="245" w:right="229"/>
              <w:jc w:val="center"/>
              <w:rPr>
                <w:b/>
              </w:rPr>
            </w:pPr>
            <w:r>
              <w:rPr>
                <w:b/>
              </w:rPr>
              <w:t>PSO4</w:t>
            </w:r>
          </w:p>
        </w:tc>
        <w:tc>
          <w:tcPr>
            <w:tcW w:w="932" w:type="dxa"/>
          </w:tcPr>
          <w:p w14:paraId="6C84A07F" w14:textId="77777777" w:rsidR="008B5F68" w:rsidRDefault="008B5F68" w:rsidP="009502C1">
            <w:pPr>
              <w:pStyle w:val="TableParagraph"/>
              <w:spacing w:before="3"/>
              <w:ind w:left="173" w:right="160"/>
              <w:jc w:val="center"/>
              <w:rPr>
                <w:b/>
              </w:rPr>
            </w:pPr>
            <w:r>
              <w:rPr>
                <w:b/>
              </w:rPr>
              <w:t>PSO5</w:t>
            </w:r>
          </w:p>
        </w:tc>
      </w:tr>
      <w:tr w:rsidR="008B5F68" w14:paraId="3E6412C4" w14:textId="77777777" w:rsidTr="00B42C0D">
        <w:trPr>
          <w:trHeight w:val="280"/>
          <w:jc w:val="center"/>
        </w:trPr>
        <w:tc>
          <w:tcPr>
            <w:tcW w:w="2960" w:type="dxa"/>
          </w:tcPr>
          <w:p w14:paraId="30D035BC" w14:textId="77777777" w:rsidR="008B5F68" w:rsidRDefault="008B5F68" w:rsidP="009502C1">
            <w:pPr>
              <w:pStyle w:val="TableParagraph"/>
              <w:spacing w:before="5"/>
              <w:rPr>
                <w:b/>
              </w:rPr>
            </w:pPr>
            <w:r>
              <w:rPr>
                <w:b/>
              </w:rPr>
              <w:t>CO1</w:t>
            </w:r>
          </w:p>
        </w:tc>
        <w:tc>
          <w:tcPr>
            <w:tcW w:w="1128" w:type="dxa"/>
          </w:tcPr>
          <w:p w14:paraId="3EAA4C75" w14:textId="77777777" w:rsidR="008B5F68" w:rsidRDefault="008B5F68" w:rsidP="009502C1">
            <w:pPr>
              <w:pStyle w:val="TableParagraph"/>
              <w:spacing w:line="251" w:lineRule="exact"/>
              <w:ind w:left="19"/>
              <w:jc w:val="center"/>
            </w:pPr>
            <w:r>
              <w:rPr>
                <w:w w:val="102"/>
              </w:rPr>
              <w:t>3</w:t>
            </w:r>
          </w:p>
        </w:tc>
        <w:tc>
          <w:tcPr>
            <w:tcW w:w="1484" w:type="dxa"/>
          </w:tcPr>
          <w:p w14:paraId="2643F235" w14:textId="77777777" w:rsidR="008B5F68" w:rsidRDefault="008B5F68" w:rsidP="009502C1">
            <w:pPr>
              <w:pStyle w:val="TableParagraph"/>
              <w:spacing w:line="251" w:lineRule="exact"/>
              <w:ind w:left="19"/>
              <w:jc w:val="center"/>
            </w:pPr>
            <w:r>
              <w:rPr>
                <w:w w:val="102"/>
              </w:rPr>
              <w:t>3</w:t>
            </w:r>
          </w:p>
        </w:tc>
        <w:tc>
          <w:tcPr>
            <w:tcW w:w="1320" w:type="dxa"/>
          </w:tcPr>
          <w:p w14:paraId="17AF9C98" w14:textId="77777777" w:rsidR="008B5F68" w:rsidRDefault="008B5F68" w:rsidP="009502C1">
            <w:pPr>
              <w:pStyle w:val="TableParagraph"/>
              <w:spacing w:line="251" w:lineRule="exact"/>
              <w:ind w:left="16"/>
              <w:jc w:val="center"/>
            </w:pPr>
            <w:r>
              <w:rPr>
                <w:w w:val="102"/>
              </w:rPr>
              <w:t>3</w:t>
            </w:r>
          </w:p>
        </w:tc>
        <w:tc>
          <w:tcPr>
            <w:tcW w:w="1072" w:type="dxa"/>
          </w:tcPr>
          <w:p w14:paraId="471735AE" w14:textId="77777777" w:rsidR="008B5F68" w:rsidRDefault="008B5F68" w:rsidP="009502C1">
            <w:pPr>
              <w:pStyle w:val="TableParagraph"/>
              <w:spacing w:line="251" w:lineRule="exact"/>
              <w:ind w:left="16"/>
              <w:jc w:val="center"/>
            </w:pPr>
            <w:r>
              <w:rPr>
                <w:w w:val="102"/>
              </w:rPr>
              <w:t>3</w:t>
            </w:r>
          </w:p>
        </w:tc>
        <w:tc>
          <w:tcPr>
            <w:tcW w:w="932" w:type="dxa"/>
          </w:tcPr>
          <w:p w14:paraId="60733278" w14:textId="77777777" w:rsidR="008B5F68" w:rsidRDefault="008B5F68" w:rsidP="009502C1">
            <w:pPr>
              <w:pStyle w:val="TableParagraph"/>
              <w:spacing w:line="251" w:lineRule="exact"/>
              <w:ind w:left="11"/>
              <w:jc w:val="center"/>
            </w:pPr>
            <w:r>
              <w:rPr>
                <w:w w:val="102"/>
              </w:rPr>
              <w:t>3</w:t>
            </w:r>
          </w:p>
        </w:tc>
      </w:tr>
      <w:tr w:rsidR="008B5F68" w14:paraId="7843A8AB" w14:textId="77777777" w:rsidTr="00B42C0D">
        <w:trPr>
          <w:trHeight w:val="277"/>
          <w:jc w:val="center"/>
        </w:trPr>
        <w:tc>
          <w:tcPr>
            <w:tcW w:w="2960" w:type="dxa"/>
          </w:tcPr>
          <w:p w14:paraId="2030B5A2" w14:textId="77777777" w:rsidR="008B5F68" w:rsidRDefault="008B5F68" w:rsidP="009502C1">
            <w:pPr>
              <w:pStyle w:val="TableParagraph"/>
              <w:spacing w:before="3"/>
              <w:rPr>
                <w:b/>
              </w:rPr>
            </w:pPr>
            <w:r>
              <w:rPr>
                <w:b/>
              </w:rPr>
              <w:t>CO2</w:t>
            </w:r>
          </w:p>
        </w:tc>
        <w:tc>
          <w:tcPr>
            <w:tcW w:w="1128" w:type="dxa"/>
          </w:tcPr>
          <w:p w14:paraId="07B4C5D2" w14:textId="77777777" w:rsidR="008B5F68" w:rsidRDefault="008B5F68" w:rsidP="009502C1">
            <w:pPr>
              <w:pStyle w:val="TableParagraph"/>
              <w:spacing w:line="249" w:lineRule="exact"/>
              <w:ind w:left="19"/>
              <w:jc w:val="center"/>
            </w:pPr>
            <w:r>
              <w:rPr>
                <w:w w:val="102"/>
              </w:rPr>
              <w:t>3</w:t>
            </w:r>
          </w:p>
        </w:tc>
        <w:tc>
          <w:tcPr>
            <w:tcW w:w="1484" w:type="dxa"/>
          </w:tcPr>
          <w:p w14:paraId="3D15C515" w14:textId="77777777" w:rsidR="008B5F68" w:rsidRDefault="008B5F68" w:rsidP="009502C1">
            <w:pPr>
              <w:pStyle w:val="TableParagraph"/>
              <w:spacing w:line="249" w:lineRule="exact"/>
              <w:ind w:left="19"/>
              <w:jc w:val="center"/>
            </w:pPr>
            <w:r>
              <w:rPr>
                <w:w w:val="102"/>
              </w:rPr>
              <w:t>3</w:t>
            </w:r>
          </w:p>
        </w:tc>
        <w:tc>
          <w:tcPr>
            <w:tcW w:w="1320" w:type="dxa"/>
          </w:tcPr>
          <w:p w14:paraId="07368E86" w14:textId="77777777" w:rsidR="008B5F68" w:rsidRDefault="008B5F68" w:rsidP="009502C1">
            <w:pPr>
              <w:pStyle w:val="TableParagraph"/>
              <w:spacing w:line="249" w:lineRule="exact"/>
              <w:ind w:left="16"/>
              <w:jc w:val="center"/>
            </w:pPr>
            <w:r>
              <w:rPr>
                <w:w w:val="102"/>
              </w:rPr>
              <w:t>3</w:t>
            </w:r>
          </w:p>
        </w:tc>
        <w:tc>
          <w:tcPr>
            <w:tcW w:w="1072" w:type="dxa"/>
          </w:tcPr>
          <w:p w14:paraId="530660A1" w14:textId="77777777" w:rsidR="008B5F68" w:rsidRDefault="008B5F68" w:rsidP="009502C1">
            <w:pPr>
              <w:pStyle w:val="TableParagraph"/>
              <w:spacing w:line="249" w:lineRule="exact"/>
              <w:ind w:left="16"/>
              <w:jc w:val="center"/>
            </w:pPr>
            <w:r>
              <w:rPr>
                <w:w w:val="102"/>
              </w:rPr>
              <w:t>3</w:t>
            </w:r>
          </w:p>
        </w:tc>
        <w:tc>
          <w:tcPr>
            <w:tcW w:w="932" w:type="dxa"/>
          </w:tcPr>
          <w:p w14:paraId="36B5D1F0" w14:textId="77777777" w:rsidR="008B5F68" w:rsidRDefault="008B5F68" w:rsidP="009502C1">
            <w:pPr>
              <w:pStyle w:val="TableParagraph"/>
              <w:spacing w:line="249" w:lineRule="exact"/>
              <w:ind w:left="11"/>
              <w:jc w:val="center"/>
            </w:pPr>
            <w:r>
              <w:rPr>
                <w:w w:val="102"/>
              </w:rPr>
              <w:t>3</w:t>
            </w:r>
          </w:p>
        </w:tc>
      </w:tr>
      <w:tr w:rsidR="008B5F68" w14:paraId="7995ACCD" w14:textId="77777777" w:rsidTr="00B42C0D">
        <w:trPr>
          <w:trHeight w:val="280"/>
          <w:jc w:val="center"/>
        </w:trPr>
        <w:tc>
          <w:tcPr>
            <w:tcW w:w="2960" w:type="dxa"/>
          </w:tcPr>
          <w:p w14:paraId="56AAA912" w14:textId="77777777" w:rsidR="008B5F68" w:rsidRDefault="008B5F68" w:rsidP="009502C1">
            <w:pPr>
              <w:pStyle w:val="TableParagraph"/>
              <w:spacing w:before="3"/>
              <w:rPr>
                <w:b/>
              </w:rPr>
            </w:pPr>
            <w:r>
              <w:rPr>
                <w:b/>
              </w:rPr>
              <w:t>CO3</w:t>
            </w:r>
          </w:p>
        </w:tc>
        <w:tc>
          <w:tcPr>
            <w:tcW w:w="1128" w:type="dxa"/>
          </w:tcPr>
          <w:p w14:paraId="6C25089A" w14:textId="77777777" w:rsidR="008B5F68" w:rsidRDefault="008B5F68" w:rsidP="009502C1">
            <w:pPr>
              <w:pStyle w:val="TableParagraph"/>
              <w:spacing w:line="249" w:lineRule="exact"/>
              <w:ind w:left="19"/>
              <w:jc w:val="center"/>
            </w:pPr>
            <w:r>
              <w:rPr>
                <w:w w:val="102"/>
              </w:rPr>
              <w:t>3</w:t>
            </w:r>
          </w:p>
        </w:tc>
        <w:tc>
          <w:tcPr>
            <w:tcW w:w="1484" w:type="dxa"/>
          </w:tcPr>
          <w:p w14:paraId="63C7FFD1" w14:textId="77777777" w:rsidR="008B5F68" w:rsidRDefault="008B5F68" w:rsidP="009502C1">
            <w:pPr>
              <w:pStyle w:val="TableParagraph"/>
              <w:spacing w:line="249" w:lineRule="exact"/>
              <w:ind w:left="19"/>
              <w:jc w:val="center"/>
            </w:pPr>
            <w:r>
              <w:rPr>
                <w:w w:val="102"/>
              </w:rPr>
              <w:t>3</w:t>
            </w:r>
          </w:p>
        </w:tc>
        <w:tc>
          <w:tcPr>
            <w:tcW w:w="1320" w:type="dxa"/>
          </w:tcPr>
          <w:p w14:paraId="0AADE925" w14:textId="77777777" w:rsidR="008B5F68" w:rsidRDefault="008B5F68" w:rsidP="009502C1">
            <w:pPr>
              <w:pStyle w:val="TableParagraph"/>
              <w:spacing w:line="249" w:lineRule="exact"/>
              <w:ind w:left="16"/>
              <w:jc w:val="center"/>
            </w:pPr>
            <w:r>
              <w:rPr>
                <w:w w:val="102"/>
              </w:rPr>
              <w:t>3</w:t>
            </w:r>
          </w:p>
        </w:tc>
        <w:tc>
          <w:tcPr>
            <w:tcW w:w="1072" w:type="dxa"/>
          </w:tcPr>
          <w:p w14:paraId="4CD5D95A" w14:textId="77777777" w:rsidR="008B5F68" w:rsidRDefault="008B5F68" w:rsidP="009502C1">
            <w:pPr>
              <w:pStyle w:val="TableParagraph"/>
              <w:spacing w:line="249" w:lineRule="exact"/>
              <w:ind w:left="16"/>
              <w:jc w:val="center"/>
            </w:pPr>
            <w:r>
              <w:rPr>
                <w:w w:val="102"/>
              </w:rPr>
              <w:t>3</w:t>
            </w:r>
          </w:p>
        </w:tc>
        <w:tc>
          <w:tcPr>
            <w:tcW w:w="932" w:type="dxa"/>
          </w:tcPr>
          <w:p w14:paraId="43003247" w14:textId="77777777" w:rsidR="008B5F68" w:rsidRDefault="008B5F68" w:rsidP="009502C1">
            <w:pPr>
              <w:pStyle w:val="TableParagraph"/>
              <w:spacing w:line="249" w:lineRule="exact"/>
              <w:ind w:left="11"/>
              <w:jc w:val="center"/>
            </w:pPr>
            <w:r>
              <w:rPr>
                <w:w w:val="102"/>
              </w:rPr>
              <w:t>3</w:t>
            </w:r>
          </w:p>
        </w:tc>
      </w:tr>
      <w:tr w:rsidR="008B5F68" w14:paraId="4F32A1AA" w14:textId="77777777" w:rsidTr="00B42C0D">
        <w:trPr>
          <w:trHeight w:val="277"/>
          <w:jc w:val="center"/>
        </w:trPr>
        <w:tc>
          <w:tcPr>
            <w:tcW w:w="2960" w:type="dxa"/>
          </w:tcPr>
          <w:p w14:paraId="7E131A99" w14:textId="77777777" w:rsidR="008B5F68" w:rsidRDefault="008B5F68" w:rsidP="009502C1">
            <w:pPr>
              <w:pStyle w:val="TableParagraph"/>
              <w:spacing w:before="3"/>
              <w:rPr>
                <w:b/>
              </w:rPr>
            </w:pPr>
            <w:r>
              <w:rPr>
                <w:b/>
              </w:rPr>
              <w:t>CO4</w:t>
            </w:r>
          </w:p>
        </w:tc>
        <w:tc>
          <w:tcPr>
            <w:tcW w:w="1128" w:type="dxa"/>
          </w:tcPr>
          <w:p w14:paraId="3DF04F9A" w14:textId="77777777" w:rsidR="008B5F68" w:rsidRDefault="008B5F68" w:rsidP="009502C1">
            <w:pPr>
              <w:pStyle w:val="TableParagraph"/>
              <w:spacing w:line="249" w:lineRule="exact"/>
              <w:ind w:left="19"/>
              <w:jc w:val="center"/>
            </w:pPr>
            <w:r>
              <w:rPr>
                <w:w w:val="102"/>
              </w:rPr>
              <w:t>3</w:t>
            </w:r>
          </w:p>
        </w:tc>
        <w:tc>
          <w:tcPr>
            <w:tcW w:w="1484" w:type="dxa"/>
          </w:tcPr>
          <w:p w14:paraId="472A8FB3" w14:textId="77777777" w:rsidR="008B5F68" w:rsidRDefault="008B5F68" w:rsidP="009502C1">
            <w:pPr>
              <w:pStyle w:val="TableParagraph"/>
              <w:spacing w:line="249" w:lineRule="exact"/>
              <w:ind w:left="19"/>
              <w:jc w:val="center"/>
            </w:pPr>
            <w:r>
              <w:rPr>
                <w:w w:val="102"/>
              </w:rPr>
              <w:t>3</w:t>
            </w:r>
          </w:p>
        </w:tc>
        <w:tc>
          <w:tcPr>
            <w:tcW w:w="1320" w:type="dxa"/>
          </w:tcPr>
          <w:p w14:paraId="46D7AE2D" w14:textId="77777777" w:rsidR="008B5F68" w:rsidRDefault="008B5F68" w:rsidP="009502C1">
            <w:pPr>
              <w:pStyle w:val="TableParagraph"/>
              <w:spacing w:line="249" w:lineRule="exact"/>
              <w:ind w:left="16"/>
              <w:jc w:val="center"/>
            </w:pPr>
            <w:r>
              <w:rPr>
                <w:w w:val="102"/>
              </w:rPr>
              <w:t>3</w:t>
            </w:r>
          </w:p>
        </w:tc>
        <w:tc>
          <w:tcPr>
            <w:tcW w:w="1072" w:type="dxa"/>
          </w:tcPr>
          <w:p w14:paraId="5B41E09E" w14:textId="77777777" w:rsidR="008B5F68" w:rsidRDefault="008B5F68" w:rsidP="009502C1">
            <w:pPr>
              <w:pStyle w:val="TableParagraph"/>
              <w:spacing w:line="249" w:lineRule="exact"/>
              <w:ind w:left="16"/>
              <w:jc w:val="center"/>
            </w:pPr>
            <w:r>
              <w:rPr>
                <w:w w:val="102"/>
              </w:rPr>
              <w:t>3</w:t>
            </w:r>
          </w:p>
        </w:tc>
        <w:tc>
          <w:tcPr>
            <w:tcW w:w="932" w:type="dxa"/>
          </w:tcPr>
          <w:p w14:paraId="0952F94D" w14:textId="77777777" w:rsidR="008B5F68" w:rsidRDefault="008B5F68" w:rsidP="009502C1">
            <w:pPr>
              <w:pStyle w:val="TableParagraph"/>
              <w:spacing w:line="249" w:lineRule="exact"/>
              <w:ind w:left="11"/>
              <w:jc w:val="center"/>
            </w:pPr>
            <w:r>
              <w:rPr>
                <w:w w:val="102"/>
              </w:rPr>
              <w:t>3</w:t>
            </w:r>
          </w:p>
        </w:tc>
      </w:tr>
      <w:tr w:rsidR="008B5F68" w14:paraId="74F2FF10" w14:textId="77777777" w:rsidTr="00B42C0D">
        <w:trPr>
          <w:trHeight w:val="277"/>
          <w:jc w:val="center"/>
        </w:trPr>
        <w:tc>
          <w:tcPr>
            <w:tcW w:w="2960" w:type="dxa"/>
          </w:tcPr>
          <w:p w14:paraId="6470D46B" w14:textId="77777777" w:rsidR="008B5F68" w:rsidRDefault="008B5F68" w:rsidP="009502C1">
            <w:pPr>
              <w:pStyle w:val="TableParagraph"/>
              <w:spacing w:before="3"/>
              <w:rPr>
                <w:b/>
              </w:rPr>
            </w:pPr>
            <w:r>
              <w:rPr>
                <w:b/>
              </w:rPr>
              <w:t>Weightage</w:t>
            </w:r>
          </w:p>
        </w:tc>
        <w:tc>
          <w:tcPr>
            <w:tcW w:w="1128" w:type="dxa"/>
          </w:tcPr>
          <w:p w14:paraId="5791E8A8" w14:textId="77777777" w:rsidR="008B5F68" w:rsidRDefault="008B5F68" w:rsidP="009502C1">
            <w:pPr>
              <w:pStyle w:val="TableParagraph"/>
              <w:spacing w:line="249" w:lineRule="exact"/>
              <w:ind w:left="270" w:right="253"/>
              <w:jc w:val="center"/>
            </w:pPr>
            <w:r>
              <w:t>12</w:t>
            </w:r>
          </w:p>
        </w:tc>
        <w:tc>
          <w:tcPr>
            <w:tcW w:w="1484" w:type="dxa"/>
          </w:tcPr>
          <w:p w14:paraId="1397626E" w14:textId="77777777" w:rsidR="008B5F68" w:rsidRDefault="008B5F68" w:rsidP="009502C1">
            <w:pPr>
              <w:pStyle w:val="TableParagraph"/>
              <w:spacing w:line="249" w:lineRule="exact"/>
              <w:ind w:left="449" w:right="432"/>
              <w:jc w:val="center"/>
            </w:pPr>
            <w:r>
              <w:t>12</w:t>
            </w:r>
          </w:p>
        </w:tc>
        <w:tc>
          <w:tcPr>
            <w:tcW w:w="1320" w:type="dxa"/>
          </w:tcPr>
          <w:p w14:paraId="31A7D0EE" w14:textId="77777777" w:rsidR="008B5F68" w:rsidRDefault="008B5F68" w:rsidP="009502C1">
            <w:pPr>
              <w:pStyle w:val="TableParagraph"/>
              <w:spacing w:line="249" w:lineRule="exact"/>
              <w:ind w:left="366" w:right="352"/>
              <w:jc w:val="center"/>
            </w:pPr>
            <w:r>
              <w:t>12</w:t>
            </w:r>
          </w:p>
        </w:tc>
        <w:tc>
          <w:tcPr>
            <w:tcW w:w="1072" w:type="dxa"/>
          </w:tcPr>
          <w:p w14:paraId="0E07126E" w14:textId="77777777" w:rsidR="008B5F68" w:rsidRDefault="008B5F68" w:rsidP="009502C1">
            <w:pPr>
              <w:pStyle w:val="TableParagraph"/>
              <w:spacing w:line="249" w:lineRule="exact"/>
              <w:ind w:left="242" w:right="229"/>
              <w:jc w:val="center"/>
            </w:pPr>
            <w:r>
              <w:t>12</w:t>
            </w:r>
          </w:p>
        </w:tc>
        <w:tc>
          <w:tcPr>
            <w:tcW w:w="932" w:type="dxa"/>
          </w:tcPr>
          <w:p w14:paraId="405AC2E1" w14:textId="77777777" w:rsidR="008B5F68" w:rsidRDefault="008B5F68" w:rsidP="009502C1">
            <w:pPr>
              <w:pStyle w:val="TableParagraph"/>
              <w:spacing w:line="249" w:lineRule="exact"/>
              <w:ind w:left="173" w:right="160"/>
              <w:jc w:val="center"/>
            </w:pPr>
            <w:r>
              <w:t>12</w:t>
            </w:r>
          </w:p>
        </w:tc>
      </w:tr>
      <w:tr w:rsidR="008B5F68" w14:paraId="2403CEFA" w14:textId="77777777" w:rsidTr="00B42C0D">
        <w:trPr>
          <w:trHeight w:val="840"/>
          <w:jc w:val="center"/>
        </w:trPr>
        <w:tc>
          <w:tcPr>
            <w:tcW w:w="2960" w:type="dxa"/>
          </w:tcPr>
          <w:p w14:paraId="292FF409" w14:textId="77777777" w:rsidR="008B5F68" w:rsidRDefault="008B5F68" w:rsidP="009502C1">
            <w:pPr>
              <w:pStyle w:val="TableParagraph"/>
              <w:spacing w:before="5"/>
              <w:rPr>
                <w:b/>
              </w:rPr>
            </w:pPr>
            <w:r>
              <w:rPr>
                <w:b/>
              </w:rPr>
              <w:t>Weighted</w:t>
            </w:r>
            <w:r>
              <w:rPr>
                <w:b/>
                <w:spacing w:val="15"/>
              </w:rPr>
              <w:t xml:space="preserve"> </w:t>
            </w:r>
            <w:r>
              <w:rPr>
                <w:b/>
              </w:rPr>
              <w:t>percentage</w:t>
            </w:r>
            <w:r>
              <w:rPr>
                <w:b/>
                <w:spacing w:val="16"/>
              </w:rPr>
              <w:t xml:space="preserve"> </w:t>
            </w:r>
            <w:r>
              <w:rPr>
                <w:b/>
              </w:rPr>
              <w:t>of</w:t>
            </w:r>
          </w:p>
          <w:p w14:paraId="2FB1D46A" w14:textId="77777777" w:rsidR="008B5F68" w:rsidRDefault="008B5F68" w:rsidP="009502C1">
            <w:pPr>
              <w:pStyle w:val="TableParagraph"/>
              <w:spacing w:before="1"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542EA380" w14:textId="77777777" w:rsidR="008B5F68" w:rsidRDefault="008B5F68" w:rsidP="009502C1">
            <w:pPr>
              <w:pStyle w:val="TableParagraph"/>
              <w:spacing w:before="3"/>
              <w:rPr>
                <w:b/>
                <w:sz w:val="24"/>
              </w:rPr>
            </w:pPr>
          </w:p>
          <w:p w14:paraId="1C4339CC" w14:textId="77777777" w:rsidR="008B5F68" w:rsidRDefault="008B5F68" w:rsidP="009502C1">
            <w:pPr>
              <w:pStyle w:val="TableParagraph"/>
              <w:ind w:left="270" w:right="252"/>
              <w:jc w:val="center"/>
            </w:pPr>
            <w:r>
              <w:t>3.0</w:t>
            </w:r>
          </w:p>
        </w:tc>
        <w:tc>
          <w:tcPr>
            <w:tcW w:w="1484" w:type="dxa"/>
          </w:tcPr>
          <w:p w14:paraId="5A0D07D9" w14:textId="77777777" w:rsidR="008B5F68" w:rsidRDefault="008B5F68" w:rsidP="009502C1">
            <w:pPr>
              <w:pStyle w:val="TableParagraph"/>
              <w:spacing w:before="3"/>
              <w:rPr>
                <w:b/>
                <w:sz w:val="24"/>
              </w:rPr>
            </w:pPr>
          </w:p>
          <w:p w14:paraId="40F2E746" w14:textId="77777777" w:rsidR="008B5F68" w:rsidRDefault="008B5F68" w:rsidP="009502C1">
            <w:pPr>
              <w:pStyle w:val="TableParagraph"/>
              <w:ind w:left="452" w:right="432"/>
              <w:jc w:val="center"/>
            </w:pPr>
            <w:r>
              <w:t>3.0</w:t>
            </w:r>
          </w:p>
        </w:tc>
        <w:tc>
          <w:tcPr>
            <w:tcW w:w="1320" w:type="dxa"/>
          </w:tcPr>
          <w:p w14:paraId="419F414B" w14:textId="77777777" w:rsidR="008B5F68" w:rsidRDefault="008B5F68" w:rsidP="009502C1">
            <w:pPr>
              <w:pStyle w:val="TableParagraph"/>
              <w:spacing w:before="3"/>
              <w:rPr>
                <w:b/>
                <w:sz w:val="24"/>
              </w:rPr>
            </w:pPr>
          </w:p>
          <w:p w14:paraId="1598C46C" w14:textId="77777777" w:rsidR="008B5F68" w:rsidRDefault="008B5F68" w:rsidP="009502C1">
            <w:pPr>
              <w:pStyle w:val="TableParagraph"/>
              <w:ind w:left="368" w:right="349"/>
              <w:jc w:val="center"/>
            </w:pPr>
            <w:r>
              <w:t>3.0</w:t>
            </w:r>
          </w:p>
        </w:tc>
        <w:tc>
          <w:tcPr>
            <w:tcW w:w="1072" w:type="dxa"/>
          </w:tcPr>
          <w:p w14:paraId="20B42579" w14:textId="77777777" w:rsidR="008B5F68" w:rsidRDefault="008B5F68" w:rsidP="009502C1">
            <w:pPr>
              <w:pStyle w:val="TableParagraph"/>
              <w:spacing w:before="3"/>
              <w:rPr>
                <w:b/>
                <w:sz w:val="24"/>
              </w:rPr>
            </w:pPr>
          </w:p>
          <w:p w14:paraId="3A0E5C50" w14:textId="77777777" w:rsidR="008B5F68" w:rsidRDefault="008B5F68" w:rsidP="009502C1">
            <w:pPr>
              <w:pStyle w:val="TableParagraph"/>
              <w:ind w:left="245" w:right="229"/>
              <w:jc w:val="center"/>
            </w:pPr>
            <w:r>
              <w:t>3.0</w:t>
            </w:r>
          </w:p>
        </w:tc>
        <w:tc>
          <w:tcPr>
            <w:tcW w:w="932" w:type="dxa"/>
          </w:tcPr>
          <w:p w14:paraId="53F83C3B" w14:textId="77777777" w:rsidR="008B5F68" w:rsidRDefault="008B5F68" w:rsidP="009502C1">
            <w:pPr>
              <w:pStyle w:val="TableParagraph"/>
              <w:spacing w:before="3"/>
              <w:rPr>
                <w:b/>
                <w:sz w:val="24"/>
              </w:rPr>
            </w:pPr>
          </w:p>
          <w:p w14:paraId="752B9519" w14:textId="77777777" w:rsidR="008B5F68" w:rsidRDefault="008B5F68" w:rsidP="009502C1">
            <w:pPr>
              <w:pStyle w:val="TableParagraph"/>
              <w:ind w:left="173" w:right="157"/>
              <w:jc w:val="center"/>
            </w:pPr>
            <w:r>
              <w:t>3.0</w:t>
            </w:r>
          </w:p>
        </w:tc>
      </w:tr>
    </w:tbl>
    <w:p w14:paraId="41282011" w14:textId="77777777" w:rsidR="008B5F68" w:rsidRDefault="008B5F68" w:rsidP="008B5F68">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B62FE73" w14:textId="77777777" w:rsidR="008B5F68" w:rsidRDefault="008B5F68" w:rsidP="008B5F68">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8B5F68" w14:paraId="50BE8E5F" w14:textId="77777777" w:rsidTr="009502C1">
        <w:trPr>
          <w:trHeight w:val="280"/>
        </w:trPr>
        <w:tc>
          <w:tcPr>
            <w:tcW w:w="2960" w:type="dxa"/>
          </w:tcPr>
          <w:p w14:paraId="5FC8462F" w14:textId="77777777" w:rsidR="008B5F68" w:rsidRDefault="008B5F68" w:rsidP="009502C1">
            <w:pPr>
              <w:pStyle w:val="TableParagraph"/>
              <w:spacing w:before="5"/>
              <w:rPr>
                <w:b/>
              </w:rPr>
            </w:pPr>
            <w:r>
              <w:rPr>
                <w:b/>
              </w:rPr>
              <w:t>CO</w:t>
            </w:r>
            <w:r>
              <w:rPr>
                <w:b/>
                <w:spacing w:val="10"/>
              </w:rPr>
              <w:t xml:space="preserve"> </w:t>
            </w:r>
            <w:r>
              <w:rPr>
                <w:b/>
              </w:rPr>
              <w:t>/PO</w:t>
            </w:r>
          </w:p>
        </w:tc>
        <w:tc>
          <w:tcPr>
            <w:tcW w:w="1128" w:type="dxa"/>
          </w:tcPr>
          <w:p w14:paraId="2139730F" w14:textId="77777777" w:rsidR="008B5F68" w:rsidRDefault="008B5F68" w:rsidP="009502C1">
            <w:pPr>
              <w:pStyle w:val="TableParagraph"/>
              <w:spacing w:before="5"/>
              <w:ind w:left="349"/>
              <w:rPr>
                <w:b/>
              </w:rPr>
            </w:pPr>
            <w:r>
              <w:rPr>
                <w:b/>
              </w:rPr>
              <w:t>PO1</w:t>
            </w:r>
          </w:p>
        </w:tc>
        <w:tc>
          <w:tcPr>
            <w:tcW w:w="1484" w:type="dxa"/>
          </w:tcPr>
          <w:p w14:paraId="33FFD533" w14:textId="77777777" w:rsidR="008B5F68" w:rsidRDefault="008B5F68" w:rsidP="009502C1">
            <w:pPr>
              <w:pStyle w:val="TableParagraph"/>
              <w:spacing w:before="5"/>
              <w:ind w:left="451" w:right="432"/>
              <w:jc w:val="center"/>
              <w:rPr>
                <w:b/>
              </w:rPr>
            </w:pPr>
            <w:r>
              <w:rPr>
                <w:b/>
              </w:rPr>
              <w:t>PO2</w:t>
            </w:r>
          </w:p>
        </w:tc>
        <w:tc>
          <w:tcPr>
            <w:tcW w:w="1320" w:type="dxa"/>
          </w:tcPr>
          <w:p w14:paraId="78A2DBB1" w14:textId="77777777" w:rsidR="008B5F68" w:rsidRDefault="008B5F68" w:rsidP="009502C1">
            <w:pPr>
              <w:pStyle w:val="TableParagraph"/>
              <w:spacing w:before="5"/>
              <w:ind w:left="368" w:right="351"/>
              <w:jc w:val="center"/>
              <w:rPr>
                <w:b/>
              </w:rPr>
            </w:pPr>
            <w:r>
              <w:rPr>
                <w:b/>
              </w:rPr>
              <w:t>PO3</w:t>
            </w:r>
          </w:p>
        </w:tc>
        <w:tc>
          <w:tcPr>
            <w:tcW w:w="1072" w:type="dxa"/>
          </w:tcPr>
          <w:p w14:paraId="1AD31129" w14:textId="77777777" w:rsidR="008B5F68" w:rsidRDefault="008B5F68" w:rsidP="009502C1">
            <w:pPr>
              <w:pStyle w:val="TableParagraph"/>
              <w:spacing w:before="5"/>
              <w:ind w:left="245" w:right="228"/>
              <w:jc w:val="center"/>
              <w:rPr>
                <w:b/>
              </w:rPr>
            </w:pPr>
            <w:r>
              <w:rPr>
                <w:b/>
              </w:rPr>
              <w:t>PO4</w:t>
            </w:r>
          </w:p>
        </w:tc>
        <w:tc>
          <w:tcPr>
            <w:tcW w:w="932" w:type="dxa"/>
          </w:tcPr>
          <w:p w14:paraId="2E460F1D" w14:textId="77777777" w:rsidR="008B5F68" w:rsidRDefault="008B5F68" w:rsidP="009502C1">
            <w:pPr>
              <w:pStyle w:val="TableParagraph"/>
              <w:spacing w:before="5"/>
              <w:ind w:left="173" w:right="157"/>
              <w:jc w:val="center"/>
              <w:rPr>
                <w:b/>
              </w:rPr>
            </w:pPr>
            <w:r>
              <w:rPr>
                <w:b/>
              </w:rPr>
              <w:t>PO5</w:t>
            </w:r>
          </w:p>
        </w:tc>
      </w:tr>
      <w:tr w:rsidR="008B5F68" w14:paraId="5E1C4F17" w14:textId="77777777" w:rsidTr="009502C1">
        <w:trPr>
          <w:trHeight w:val="277"/>
        </w:trPr>
        <w:tc>
          <w:tcPr>
            <w:tcW w:w="2960" w:type="dxa"/>
          </w:tcPr>
          <w:p w14:paraId="3968AD40" w14:textId="77777777" w:rsidR="008B5F68" w:rsidRDefault="008B5F68" w:rsidP="009502C1">
            <w:pPr>
              <w:pStyle w:val="TableParagraph"/>
              <w:spacing w:before="3"/>
              <w:rPr>
                <w:b/>
              </w:rPr>
            </w:pPr>
            <w:r>
              <w:rPr>
                <w:b/>
              </w:rPr>
              <w:t>CO1</w:t>
            </w:r>
          </w:p>
        </w:tc>
        <w:tc>
          <w:tcPr>
            <w:tcW w:w="1128" w:type="dxa"/>
          </w:tcPr>
          <w:p w14:paraId="7FCB48D0" w14:textId="77777777" w:rsidR="008B5F68" w:rsidRDefault="008B5F68" w:rsidP="009502C1">
            <w:pPr>
              <w:pStyle w:val="TableParagraph"/>
              <w:spacing w:line="249" w:lineRule="exact"/>
              <w:ind w:left="19"/>
              <w:jc w:val="center"/>
            </w:pPr>
            <w:r>
              <w:rPr>
                <w:w w:val="102"/>
              </w:rPr>
              <w:t>3</w:t>
            </w:r>
          </w:p>
        </w:tc>
        <w:tc>
          <w:tcPr>
            <w:tcW w:w="1484" w:type="dxa"/>
          </w:tcPr>
          <w:p w14:paraId="34B5483A" w14:textId="77777777" w:rsidR="008B5F68" w:rsidRDefault="008B5F68" w:rsidP="009502C1">
            <w:pPr>
              <w:pStyle w:val="TableParagraph"/>
              <w:spacing w:line="249" w:lineRule="exact"/>
              <w:ind w:left="19"/>
              <w:jc w:val="center"/>
            </w:pPr>
            <w:r>
              <w:rPr>
                <w:w w:val="102"/>
              </w:rPr>
              <w:t>3</w:t>
            </w:r>
          </w:p>
        </w:tc>
        <w:tc>
          <w:tcPr>
            <w:tcW w:w="1320" w:type="dxa"/>
          </w:tcPr>
          <w:p w14:paraId="29A0ABDE" w14:textId="77777777" w:rsidR="008B5F68" w:rsidRDefault="008B5F68" w:rsidP="009502C1">
            <w:pPr>
              <w:pStyle w:val="TableParagraph"/>
              <w:spacing w:line="249" w:lineRule="exact"/>
              <w:ind w:left="16"/>
              <w:jc w:val="center"/>
            </w:pPr>
            <w:r>
              <w:rPr>
                <w:w w:val="102"/>
              </w:rPr>
              <w:t>3</w:t>
            </w:r>
          </w:p>
        </w:tc>
        <w:tc>
          <w:tcPr>
            <w:tcW w:w="1072" w:type="dxa"/>
          </w:tcPr>
          <w:p w14:paraId="13EE327A" w14:textId="77777777" w:rsidR="008B5F68" w:rsidRDefault="008B5F68" w:rsidP="009502C1">
            <w:pPr>
              <w:pStyle w:val="TableParagraph"/>
              <w:spacing w:line="249" w:lineRule="exact"/>
              <w:ind w:left="16"/>
              <w:jc w:val="center"/>
            </w:pPr>
            <w:r>
              <w:rPr>
                <w:w w:val="102"/>
              </w:rPr>
              <w:t>3</w:t>
            </w:r>
          </w:p>
        </w:tc>
        <w:tc>
          <w:tcPr>
            <w:tcW w:w="932" w:type="dxa"/>
          </w:tcPr>
          <w:p w14:paraId="34132918" w14:textId="77777777" w:rsidR="008B5F68" w:rsidRDefault="008B5F68" w:rsidP="009502C1">
            <w:pPr>
              <w:pStyle w:val="TableParagraph"/>
              <w:spacing w:line="249" w:lineRule="exact"/>
              <w:ind w:left="11"/>
              <w:jc w:val="center"/>
            </w:pPr>
            <w:r>
              <w:rPr>
                <w:w w:val="102"/>
              </w:rPr>
              <w:t>3</w:t>
            </w:r>
          </w:p>
        </w:tc>
      </w:tr>
      <w:tr w:rsidR="008B5F68" w14:paraId="5DDD28D3" w14:textId="77777777" w:rsidTr="009502C1">
        <w:trPr>
          <w:trHeight w:val="280"/>
        </w:trPr>
        <w:tc>
          <w:tcPr>
            <w:tcW w:w="2960" w:type="dxa"/>
          </w:tcPr>
          <w:p w14:paraId="7F13093B" w14:textId="77777777" w:rsidR="008B5F68" w:rsidRDefault="008B5F68" w:rsidP="009502C1">
            <w:pPr>
              <w:pStyle w:val="TableParagraph"/>
              <w:spacing w:before="5"/>
              <w:rPr>
                <w:b/>
              </w:rPr>
            </w:pPr>
            <w:r>
              <w:rPr>
                <w:b/>
              </w:rPr>
              <w:t>CO2</w:t>
            </w:r>
          </w:p>
        </w:tc>
        <w:tc>
          <w:tcPr>
            <w:tcW w:w="1128" w:type="dxa"/>
          </w:tcPr>
          <w:p w14:paraId="18562182" w14:textId="77777777" w:rsidR="008B5F68" w:rsidRDefault="008B5F68" w:rsidP="009502C1">
            <w:pPr>
              <w:pStyle w:val="TableParagraph"/>
              <w:spacing w:line="251" w:lineRule="exact"/>
              <w:ind w:left="19"/>
              <w:jc w:val="center"/>
            </w:pPr>
            <w:r>
              <w:rPr>
                <w:w w:val="102"/>
              </w:rPr>
              <w:t>3</w:t>
            </w:r>
          </w:p>
        </w:tc>
        <w:tc>
          <w:tcPr>
            <w:tcW w:w="1484" w:type="dxa"/>
          </w:tcPr>
          <w:p w14:paraId="3B50427B" w14:textId="77777777" w:rsidR="008B5F68" w:rsidRDefault="008B5F68" w:rsidP="009502C1">
            <w:pPr>
              <w:pStyle w:val="TableParagraph"/>
              <w:spacing w:line="251" w:lineRule="exact"/>
              <w:ind w:left="19"/>
              <w:jc w:val="center"/>
            </w:pPr>
            <w:r>
              <w:rPr>
                <w:w w:val="102"/>
              </w:rPr>
              <w:t>3</w:t>
            </w:r>
          </w:p>
        </w:tc>
        <w:tc>
          <w:tcPr>
            <w:tcW w:w="1320" w:type="dxa"/>
          </w:tcPr>
          <w:p w14:paraId="111342C0" w14:textId="77777777" w:rsidR="008B5F68" w:rsidRDefault="008B5F68" w:rsidP="009502C1">
            <w:pPr>
              <w:pStyle w:val="TableParagraph"/>
              <w:spacing w:line="251" w:lineRule="exact"/>
              <w:ind w:left="16"/>
              <w:jc w:val="center"/>
            </w:pPr>
            <w:r>
              <w:rPr>
                <w:w w:val="102"/>
              </w:rPr>
              <w:t>3</w:t>
            </w:r>
          </w:p>
        </w:tc>
        <w:tc>
          <w:tcPr>
            <w:tcW w:w="1072" w:type="dxa"/>
          </w:tcPr>
          <w:p w14:paraId="2AF47FF7" w14:textId="77777777" w:rsidR="008B5F68" w:rsidRDefault="008B5F68" w:rsidP="009502C1">
            <w:pPr>
              <w:pStyle w:val="TableParagraph"/>
              <w:spacing w:line="251" w:lineRule="exact"/>
              <w:ind w:left="16"/>
              <w:jc w:val="center"/>
            </w:pPr>
            <w:r>
              <w:rPr>
                <w:w w:val="102"/>
              </w:rPr>
              <w:t>3</w:t>
            </w:r>
          </w:p>
        </w:tc>
        <w:tc>
          <w:tcPr>
            <w:tcW w:w="932" w:type="dxa"/>
          </w:tcPr>
          <w:p w14:paraId="00DDF3C3" w14:textId="77777777" w:rsidR="008B5F68" w:rsidRDefault="008B5F68" w:rsidP="009502C1">
            <w:pPr>
              <w:pStyle w:val="TableParagraph"/>
              <w:spacing w:line="251" w:lineRule="exact"/>
              <w:ind w:left="11"/>
              <w:jc w:val="center"/>
            </w:pPr>
            <w:r>
              <w:rPr>
                <w:w w:val="102"/>
              </w:rPr>
              <w:t>3</w:t>
            </w:r>
          </w:p>
        </w:tc>
      </w:tr>
      <w:tr w:rsidR="008B5F68" w14:paraId="29F6CD81" w14:textId="77777777" w:rsidTr="009502C1">
        <w:trPr>
          <w:trHeight w:val="277"/>
        </w:trPr>
        <w:tc>
          <w:tcPr>
            <w:tcW w:w="2960" w:type="dxa"/>
          </w:tcPr>
          <w:p w14:paraId="08740E35" w14:textId="77777777" w:rsidR="008B5F68" w:rsidRDefault="008B5F68" w:rsidP="009502C1">
            <w:pPr>
              <w:pStyle w:val="TableParagraph"/>
              <w:spacing w:before="3"/>
              <w:rPr>
                <w:b/>
              </w:rPr>
            </w:pPr>
            <w:r>
              <w:rPr>
                <w:b/>
              </w:rPr>
              <w:t>CO3</w:t>
            </w:r>
          </w:p>
        </w:tc>
        <w:tc>
          <w:tcPr>
            <w:tcW w:w="1128" w:type="dxa"/>
          </w:tcPr>
          <w:p w14:paraId="6751C73E" w14:textId="77777777" w:rsidR="008B5F68" w:rsidRDefault="008B5F68" w:rsidP="009502C1">
            <w:pPr>
              <w:pStyle w:val="TableParagraph"/>
              <w:spacing w:line="249" w:lineRule="exact"/>
              <w:ind w:left="19"/>
              <w:jc w:val="center"/>
            </w:pPr>
            <w:r>
              <w:rPr>
                <w:w w:val="102"/>
              </w:rPr>
              <w:t>3</w:t>
            </w:r>
          </w:p>
        </w:tc>
        <w:tc>
          <w:tcPr>
            <w:tcW w:w="1484" w:type="dxa"/>
          </w:tcPr>
          <w:p w14:paraId="47557402" w14:textId="77777777" w:rsidR="008B5F68" w:rsidRDefault="008B5F68" w:rsidP="009502C1">
            <w:pPr>
              <w:pStyle w:val="TableParagraph"/>
              <w:spacing w:line="249" w:lineRule="exact"/>
              <w:ind w:left="19"/>
              <w:jc w:val="center"/>
            </w:pPr>
            <w:r>
              <w:rPr>
                <w:w w:val="102"/>
              </w:rPr>
              <w:t>3</w:t>
            </w:r>
          </w:p>
        </w:tc>
        <w:tc>
          <w:tcPr>
            <w:tcW w:w="1320" w:type="dxa"/>
          </w:tcPr>
          <w:p w14:paraId="34504C71" w14:textId="77777777" w:rsidR="008B5F68" w:rsidRDefault="008B5F68" w:rsidP="009502C1">
            <w:pPr>
              <w:pStyle w:val="TableParagraph"/>
              <w:spacing w:line="249" w:lineRule="exact"/>
              <w:ind w:left="16"/>
              <w:jc w:val="center"/>
            </w:pPr>
            <w:r>
              <w:rPr>
                <w:w w:val="102"/>
              </w:rPr>
              <w:t>3</w:t>
            </w:r>
          </w:p>
        </w:tc>
        <w:tc>
          <w:tcPr>
            <w:tcW w:w="1072" w:type="dxa"/>
          </w:tcPr>
          <w:p w14:paraId="07914B1E" w14:textId="77777777" w:rsidR="008B5F68" w:rsidRDefault="008B5F68" w:rsidP="009502C1">
            <w:pPr>
              <w:pStyle w:val="TableParagraph"/>
              <w:spacing w:line="249" w:lineRule="exact"/>
              <w:ind w:left="16"/>
              <w:jc w:val="center"/>
            </w:pPr>
            <w:r>
              <w:rPr>
                <w:w w:val="102"/>
              </w:rPr>
              <w:t>3</w:t>
            </w:r>
          </w:p>
        </w:tc>
        <w:tc>
          <w:tcPr>
            <w:tcW w:w="932" w:type="dxa"/>
          </w:tcPr>
          <w:p w14:paraId="6BFB7CFC" w14:textId="77777777" w:rsidR="008B5F68" w:rsidRDefault="008B5F68" w:rsidP="009502C1">
            <w:pPr>
              <w:pStyle w:val="TableParagraph"/>
              <w:spacing w:line="249" w:lineRule="exact"/>
              <w:ind w:left="11"/>
              <w:jc w:val="center"/>
            </w:pPr>
            <w:r>
              <w:rPr>
                <w:w w:val="102"/>
              </w:rPr>
              <w:t>3</w:t>
            </w:r>
          </w:p>
        </w:tc>
      </w:tr>
      <w:tr w:rsidR="008B5F68" w14:paraId="4489F49E" w14:textId="77777777" w:rsidTr="009502C1">
        <w:trPr>
          <w:trHeight w:val="278"/>
        </w:trPr>
        <w:tc>
          <w:tcPr>
            <w:tcW w:w="2960" w:type="dxa"/>
          </w:tcPr>
          <w:p w14:paraId="7C368E60" w14:textId="77777777" w:rsidR="008B5F68" w:rsidRDefault="008B5F68" w:rsidP="009502C1">
            <w:pPr>
              <w:pStyle w:val="TableParagraph"/>
              <w:spacing w:before="3"/>
              <w:rPr>
                <w:b/>
              </w:rPr>
            </w:pPr>
            <w:r>
              <w:rPr>
                <w:b/>
              </w:rPr>
              <w:t>CO4</w:t>
            </w:r>
          </w:p>
        </w:tc>
        <w:tc>
          <w:tcPr>
            <w:tcW w:w="1128" w:type="dxa"/>
          </w:tcPr>
          <w:p w14:paraId="5400E1C6" w14:textId="77777777" w:rsidR="008B5F68" w:rsidRDefault="008B5F68" w:rsidP="009502C1">
            <w:pPr>
              <w:pStyle w:val="TableParagraph"/>
              <w:spacing w:line="251" w:lineRule="exact"/>
              <w:ind w:left="19"/>
              <w:jc w:val="center"/>
            </w:pPr>
            <w:r>
              <w:rPr>
                <w:w w:val="102"/>
              </w:rPr>
              <w:t>3</w:t>
            </w:r>
          </w:p>
        </w:tc>
        <w:tc>
          <w:tcPr>
            <w:tcW w:w="1484" w:type="dxa"/>
          </w:tcPr>
          <w:p w14:paraId="40E24E28" w14:textId="77777777" w:rsidR="008B5F68" w:rsidRDefault="008B5F68" w:rsidP="009502C1">
            <w:pPr>
              <w:pStyle w:val="TableParagraph"/>
              <w:spacing w:line="251" w:lineRule="exact"/>
              <w:ind w:left="19"/>
              <w:jc w:val="center"/>
            </w:pPr>
            <w:r>
              <w:rPr>
                <w:w w:val="102"/>
              </w:rPr>
              <w:t>3</w:t>
            </w:r>
          </w:p>
        </w:tc>
        <w:tc>
          <w:tcPr>
            <w:tcW w:w="1320" w:type="dxa"/>
          </w:tcPr>
          <w:p w14:paraId="44DD3D95" w14:textId="77777777" w:rsidR="008B5F68" w:rsidRDefault="008B5F68" w:rsidP="009502C1">
            <w:pPr>
              <w:pStyle w:val="TableParagraph"/>
              <w:spacing w:line="251" w:lineRule="exact"/>
              <w:ind w:left="16"/>
              <w:jc w:val="center"/>
            </w:pPr>
            <w:r>
              <w:rPr>
                <w:w w:val="102"/>
              </w:rPr>
              <w:t>3</w:t>
            </w:r>
          </w:p>
        </w:tc>
        <w:tc>
          <w:tcPr>
            <w:tcW w:w="1072" w:type="dxa"/>
          </w:tcPr>
          <w:p w14:paraId="769049ED" w14:textId="77777777" w:rsidR="008B5F68" w:rsidRDefault="008B5F68" w:rsidP="009502C1">
            <w:pPr>
              <w:pStyle w:val="TableParagraph"/>
              <w:spacing w:line="251" w:lineRule="exact"/>
              <w:ind w:left="16"/>
              <w:jc w:val="center"/>
            </w:pPr>
            <w:r>
              <w:rPr>
                <w:w w:val="102"/>
              </w:rPr>
              <w:t>3</w:t>
            </w:r>
          </w:p>
        </w:tc>
        <w:tc>
          <w:tcPr>
            <w:tcW w:w="932" w:type="dxa"/>
          </w:tcPr>
          <w:p w14:paraId="18711045" w14:textId="77777777" w:rsidR="008B5F68" w:rsidRDefault="008B5F68" w:rsidP="009502C1">
            <w:pPr>
              <w:pStyle w:val="TableParagraph"/>
              <w:spacing w:line="251" w:lineRule="exact"/>
              <w:ind w:left="11"/>
              <w:jc w:val="center"/>
            </w:pPr>
            <w:r>
              <w:rPr>
                <w:w w:val="102"/>
              </w:rPr>
              <w:t>3</w:t>
            </w:r>
          </w:p>
        </w:tc>
      </w:tr>
      <w:tr w:rsidR="008B5F68" w14:paraId="1C1FE86B" w14:textId="77777777" w:rsidTr="009502C1">
        <w:trPr>
          <w:trHeight w:val="280"/>
        </w:trPr>
        <w:tc>
          <w:tcPr>
            <w:tcW w:w="2960" w:type="dxa"/>
          </w:tcPr>
          <w:p w14:paraId="7B7A2B29" w14:textId="77777777" w:rsidR="008B5F68" w:rsidRDefault="008B5F68" w:rsidP="009502C1">
            <w:pPr>
              <w:pStyle w:val="TableParagraph"/>
              <w:spacing w:before="4"/>
              <w:rPr>
                <w:b/>
              </w:rPr>
            </w:pPr>
            <w:r>
              <w:rPr>
                <w:b/>
              </w:rPr>
              <w:t>Weightage</w:t>
            </w:r>
          </w:p>
        </w:tc>
        <w:tc>
          <w:tcPr>
            <w:tcW w:w="1128" w:type="dxa"/>
          </w:tcPr>
          <w:p w14:paraId="18D6B4F7" w14:textId="77777777" w:rsidR="008B5F68" w:rsidRDefault="008B5F68" w:rsidP="009502C1">
            <w:pPr>
              <w:pStyle w:val="TableParagraph"/>
              <w:spacing w:line="252" w:lineRule="exact"/>
              <w:ind w:left="270" w:right="253"/>
              <w:jc w:val="center"/>
            </w:pPr>
            <w:r>
              <w:t>12</w:t>
            </w:r>
          </w:p>
        </w:tc>
        <w:tc>
          <w:tcPr>
            <w:tcW w:w="1484" w:type="dxa"/>
          </w:tcPr>
          <w:p w14:paraId="7FE91EF3" w14:textId="77777777" w:rsidR="008B5F68" w:rsidRDefault="008B5F68" w:rsidP="009502C1">
            <w:pPr>
              <w:pStyle w:val="TableParagraph"/>
              <w:spacing w:line="252" w:lineRule="exact"/>
              <w:ind w:left="449" w:right="432"/>
              <w:jc w:val="center"/>
            </w:pPr>
            <w:r>
              <w:t>12</w:t>
            </w:r>
          </w:p>
        </w:tc>
        <w:tc>
          <w:tcPr>
            <w:tcW w:w="1320" w:type="dxa"/>
          </w:tcPr>
          <w:p w14:paraId="2D554B76" w14:textId="77777777" w:rsidR="008B5F68" w:rsidRDefault="008B5F68" w:rsidP="009502C1">
            <w:pPr>
              <w:pStyle w:val="TableParagraph"/>
              <w:spacing w:line="252" w:lineRule="exact"/>
              <w:ind w:left="366" w:right="352"/>
              <w:jc w:val="center"/>
            </w:pPr>
            <w:r>
              <w:t>12</w:t>
            </w:r>
          </w:p>
        </w:tc>
        <w:tc>
          <w:tcPr>
            <w:tcW w:w="1072" w:type="dxa"/>
          </w:tcPr>
          <w:p w14:paraId="3C3CB905" w14:textId="77777777" w:rsidR="008B5F68" w:rsidRDefault="008B5F68" w:rsidP="009502C1">
            <w:pPr>
              <w:pStyle w:val="TableParagraph"/>
              <w:spacing w:line="252" w:lineRule="exact"/>
              <w:ind w:left="242" w:right="229"/>
              <w:jc w:val="center"/>
            </w:pPr>
            <w:r>
              <w:t>12</w:t>
            </w:r>
          </w:p>
        </w:tc>
        <w:tc>
          <w:tcPr>
            <w:tcW w:w="932" w:type="dxa"/>
          </w:tcPr>
          <w:p w14:paraId="0092D5C7" w14:textId="77777777" w:rsidR="008B5F68" w:rsidRDefault="008B5F68" w:rsidP="009502C1">
            <w:pPr>
              <w:pStyle w:val="TableParagraph"/>
              <w:spacing w:line="252" w:lineRule="exact"/>
              <w:ind w:left="173" w:right="160"/>
              <w:jc w:val="center"/>
            </w:pPr>
            <w:r>
              <w:t>12</w:t>
            </w:r>
          </w:p>
        </w:tc>
      </w:tr>
      <w:tr w:rsidR="008B5F68" w14:paraId="068B8145" w14:textId="77777777" w:rsidTr="009502C1">
        <w:trPr>
          <w:trHeight w:val="559"/>
        </w:trPr>
        <w:tc>
          <w:tcPr>
            <w:tcW w:w="2960" w:type="dxa"/>
          </w:tcPr>
          <w:p w14:paraId="0F242266" w14:textId="77777777" w:rsidR="008B5F68" w:rsidRDefault="008B5F68" w:rsidP="009502C1">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784853A5" w14:textId="77777777" w:rsidR="008B5F68" w:rsidRDefault="008B5F68" w:rsidP="009502C1">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09BDC610" w14:textId="77777777" w:rsidR="008B5F68" w:rsidRDefault="008B5F68" w:rsidP="009502C1">
            <w:pPr>
              <w:pStyle w:val="TableParagraph"/>
              <w:spacing w:before="136"/>
              <w:ind w:left="421"/>
            </w:pPr>
            <w:r>
              <w:t>3.0</w:t>
            </w:r>
          </w:p>
        </w:tc>
        <w:tc>
          <w:tcPr>
            <w:tcW w:w="1484" w:type="dxa"/>
          </w:tcPr>
          <w:p w14:paraId="5063F8E7" w14:textId="77777777" w:rsidR="008B5F68" w:rsidRDefault="008B5F68" w:rsidP="009502C1">
            <w:pPr>
              <w:pStyle w:val="TableParagraph"/>
              <w:spacing w:before="136"/>
              <w:ind w:left="452" w:right="432"/>
              <w:jc w:val="center"/>
            </w:pPr>
            <w:r>
              <w:t>3.0</w:t>
            </w:r>
          </w:p>
        </w:tc>
        <w:tc>
          <w:tcPr>
            <w:tcW w:w="1320" w:type="dxa"/>
          </w:tcPr>
          <w:p w14:paraId="26508C63" w14:textId="77777777" w:rsidR="008B5F68" w:rsidRDefault="008B5F68" w:rsidP="009502C1">
            <w:pPr>
              <w:pStyle w:val="TableParagraph"/>
              <w:spacing w:before="136"/>
              <w:ind w:left="368" w:right="349"/>
              <w:jc w:val="center"/>
            </w:pPr>
            <w:r>
              <w:t>3.0</w:t>
            </w:r>
          </w:p>
        </w:tc>
        <w:tc>
          <w:tcPr>
            <w:tcW w:w="1072" w:type="dxa"/>
          </w:tcPr>
          <w:p w14:paraId="7B267CF7" w14:textId="77777777" w:rsidR="008B5F68" w:rsidRDefault="008B5F68" w:rsidP="009502C1">
            <w:pPr>
              <w:pStyle w:val="TableParagraph"/>
              <w:spacing w:before="136"/>
              <w:ind w:left="245" w:right="229"/>
              <w:jc w:val="center"/>
            </w:pPr>
            <w:r>
              <w:t>3.0</w:t>
            </w:r>
          </w:p>
        </w:tc>
        <w:tc>
          <w:tcPr>
            <w:tcW w:w="932" w:type="dxa"/>
          </w:tcPr>
          <w:p w14:paraId="0E95091E" w14:textId="77777777" w:rsidR="008B5F68" w:rsidRDefault="008B5F68" w:rsidP="009502C1">
            <w:pPr>
              <w:pStyle w:val="TableParagraph"/>
              <w:spacing w:before="136"/>
              <w:ind w:left="173" w:right="157"/>
              <w:jc w:val="center"/>
            </w:pPr>
            <w:r>
              <w:t>3.0</w:t>
            </w:r>
          </w:p>
        </w:tc>
      </w:tr>
    </w:tbl>
    <w:p w14:paraId="30EADE7A" w14:textId="77777777" w:rsidR="008B5F68" w:rsidRDefault="008B5F68" w:rsidP="008B5F68">
      <w:pPr>
        <w:ind w:right="337"/>
        <w:rPr>
          <w:sz w:val="23"/>
        </w:rPr>
      </w:pPr>
    </w:p>
    <w:p w14:paraId="3D65C0D1" w14:textId="77777777" w:rsidR="008B5F68" w:rsidRDefault="008B5F68" w:rsidP="008B5F68">
      <w:pPr>
        <w:ind w:right="337"/>
        <w:rPr>
          <w:sz w:val="23"/>
        </w:rPr>
      </w:pPr>
      <w:r>
        <w:rPr>
          <w:sz w:val="23"/>
        </w:rPr>
        <w:t xml:space="preserve">     Level of correlation between CO’s and PO’s</w:t>
      </w:r>
    </w:p>
    <w:p w14:paraId="03A2EB3F" w14:textId="77777777" w:rsidR="008B5F68" w:rsidRDefault="008B5F68" w:rsidP="008B5F68">
      <w:pPr>
        <w:ind w:right="337"/>
        <w:rPr>
          <w:sz w:val="23"/>
        </w:rPr>
      </w:pPr>
    </w:p>
    <w:p w14:paraId="1C2770C8" w14:textId="77777777" w:rsidR="008B5F68" w:rsidRDefault="008B5F68" w:rsidP="008B5F68">
      <w:pPr>
        <w:ind w:right="337"/>
        <w:rPr>
          <w:sz w:val="23"/>
        </w:rPr>
      </w:pPr>
    </w:p>
    <w:p w14:paraId="301E7888" w14:textId="77777777" w:rsidR="008B5F68" w:rsidRDefault="008B5F68" w:rsidP="008B5F68">
      <w:pPr>
        <w:ind w:right="337"/>
        <w:rPr>
          <w:sz w:val="23"/>
        </w:rPr>
      </w:pPr>
      <w:r>
        <w:rPr>
          <w:sz w:val="23"/>
        </w:rPr>
        <w:t>Scheme of Valuation:</w:t>
      </w:r>
    </w:p>
    <w:p w14:paraId="1C02C503" w14:textId="77777777" w:rsidR="008B5F68" w:rsidRDefault="008B5F68" w:rsidP="008B5F68">
      <w:pPr>
        <w:ind w:right="337"/>
        <w:rPr>
          <w:sz w:val="23"/>
        </w:rPr>
      </w:pPr>
      <w:r>
        <w:rPr>
          <w:sz w:val="23"/>
        </w:rPr>
        <w:t>Max.Marks:100</w:t>
      </w:r>
    </w:p>
    <w:p w14:paraId="314CC222" w14:textId="77777777" w:rsidR="008B5F68" w:rsidRDefault="008B5F68" w:rsidP="008B5F68">
      <w:pPr>
        <w:ind w:right="337"/>
        <w:rPr>
          <w:sz w:val="23"/>
        </w:rPr>
      </w:pPr>
      <w:r>
        <w:rPr>
          <w:sz w:val="23"/>
        </w:rPr>
        <w:t>Int.Marks:25</w:t>
      </w:r>
    </w:p>
    <w:p w14:paraId="68C0551C" w14:textId="77777777" w:rsidR="008B5F68" w:rsidRDefault="008B5F68" w:rsidP="008B5F68">
      <w:pPr>
        <w:ind w:right="337"/>
        <w:rPr>
          <w:sz w:val="23"/>
        </w:rPr>
      </w:pPr>
      <w:r>
        <w:rPr>
          <w:sz w:val="23"/>
        </w:rPr>
        <w:t>Ext.Marks:75</w:t>
      </w:r>
    </w:p>
    <w:p w14:paraId="358E0D4E" w14:textId="77777777" w:rsidR="008B5F68" w:rsidRDefault="008B5F68" w:rsidP="008B5F68">
      <w:pPr>
        <w:ind w:right="337"/>
        <w:rPr>
          <w:sz w:val="23"/>
        </w:rPr>
      </w:pPr>
      <w:r>
        <w:rPr>
          <w:sz w:val="23"/>
        </w:rPr>
        <w:t>Record:15 marks</w:t>
      </w:r>
    </w:p>
    <w:p w14:paraId="25A14606" w14:textId="77777777" w:rsidR="008B5F68" w:rsidRDefault="008B5F68" w:rsidP="008B5F68">
      <w:pPr>
        <w:ind w:right="337"/>
        <w:rPr>
          <w:sz w:val="23"/>
        </w:rPr>
      </w:pPr>
      <w:r>
        <w:rPr>
          <w:sz w:val="23"/>
        </w:rPr>
        <w:t>Preliminary Tests:10 marks</w:t>
      </w:r>
    </w:p>
    <w:p w14:paraId="3708221B" w14:textId="77777777" w:rsidR="008B5F68" w:rsidRDefault="008B5F68" w:rsidP="008B5F68">
      <w:pPr>
        <w:ind w:right="337"/>
        <w:rPr>
          <w:sz w:val="23"/>
        </w:rPr>
      </w:pPr>
      <w:r>
        <w:rPr>
          <w:sz w:val="23"/>
        </w:rPr>
        <w:t>Detection Of elements:10 marks</w:t>
      </w:r>
    </w:p>
    <w:p w14:paraId="4E113C0D" w14:textId="77777777" w:rsidR="008B5F68" w:rsidRDefault="008B5F68" w:rsidP="008B5F68">
      <w:pPr>
        <w:ind w:right="337"/>
        <w:rPr>
          <w:sz w:val="23"/>
        </w:rPr>
      </w:pPr>
      <w:r>
        <w:rPr>
          <w:sz w:val="23"/>
        </w:rPr>
        <w:t>Detection of functional group:10 marks</w:t>
      </w:r>
    </w:p>
    <w:p w14:paraId="06399B30" w14:textId="77777777" w:rsidR="008B5F68" w:rsidRDefault="008B5F68" w:rsidP="008B5F68">
      <w:pPr>
        <w:ind w:right="337"/>
        <w:rPr>
          <w:sz w:val="23"/>
        </w:rPr>
      </w:pPr>
      <w:r>
        <w:rPr>
          <w:sz w:val="23"/>
        </w:rPr>
        <w:t>Identification of compound:10 marks</w:t>
      </w:r>
    </w:p>
    <w:p w14:paraId="6B033975" w14:textId="77777777" w:rsidR="008B5F68" w:rsidRDefault="008B5F68" w:rsidP="008B5F68">
      <w:pPr>
        <w:ind w:right="337"/>
        <w:rPr>
          <w:sz w:val="23"/>
        </w:rPr>
      </w:pPr>
      <w:r>
        <w:rPr>
          <w:sz w:val="23"/>
        </w:rPr>
        <w:t>Confirmatory Tests:5 marks</w:t>
      </w:r>
    </w:p>
    <w:p w14:paraId="75C0201B" w14:textId="77777777" w:rsidR="008B5F68" w:rsidRDefault="008B5F68" w:rsidP="008B5F68">
      <w:pPr>
        <w:ind w:right="337"/>
        <w:rPr>
          <w:sz w:val="23"/>
        </w:rPr>
      </w:pPr>
      <w:r>
        <w:rPr>
          <w:sz w:val="23"/>
        </w:rPr>
        <w:t>Report:5 marks</w:t>
      </w:r>
    </w:p>
    <w:p w14:paraId="669CAD82" w14:textId="77777777" w:rsidR="008B5F68" w:rsidRDefault="008B5F68" w:rsidP="008B5F68">
      <w:pPr>
        <w:ind w:right="337"/>
        <w:rPr>
          <w:sz w:val="23"/>
        </w:rPr>
      </w:pPr>
      <w:proofErr w:type="spellStart"/>
      <w:r>
        <w:rPr>
          <w:sz w:val="23"/>
        </w:rPr>
        <w:t>Systamatic</w:t>
      </w:r>
      <w:proofErr w:type="spellEnd"/>
      <w:r>
        <w:rPr>
          <w:sz w:val="23"/>
        </w:rPr>
        <w:t xml:space="preserve"> Procedure:10 marks</w:t>
      </w:r>
    </w:p>
    <w:p w14:paraId="23B93E41" w14:textId="77777777" w:rsidR="008B5F68" w:rsidRDefault="008B5F68" w:rsidP="008B5F68">
      <w:pPr>
        <w:spacing w:before="1"/>
        <w:rPr>
          <w:b/>
        </w:rPr>
      </w:pPr>
    </w:p>
    <w:p w14:paraId="2F9F4FB2" w14:textId="7A31F8EA" w:rsidR="0009481F" w:rsidRDefault="0009481F">
      <w:pPr>
        <w:rPr>
          <w:b/>
          <w:bCs/>
        </w:rPr>
      </w:pPr>
    </w:p>
    <w:p w14:paraId="6A2726CF" w14:textId="77777777" w:rsidR="00690DB5" w:rsidRDefault="00690DB5">
      <w:pPr>
        <w:rPr>
          <w:b/>
          <w:bCs/>
        </w:rPr>
      </w:pPr>
    </w:p>
    <w:p w14:paraId="7B08D280" w14:textId="77777777" w:rsidR="00690DB5" w:rsidRDefault="00690DB5">
      <w:pPr>
        <w:rPr>
          <w:b/>
          <w:bCs/>
        </w:rPr>
      </w:pPr>
    </w:p>
    <w:p w14:paraId="1C8069A5" w14:textId="77777777" w:rsidR="00690DB5" w:rsidRDefault="00690DB5">
      <w:pPr>
        <w:rPr>
          <w:b/>
          <w:bCs/>
        </w:rPr>
      </w:pPr>
    </w:p>
    <w:p w14:paraId="05619D36" w14:textId="77777777" w:rsidR="00690DB5" w:rsidRDefault="00690DB5">
      <w:pPr>
        <w:rPr>
          <w:b/>
          <w:bCs/>
        </w:rPr>
      </w:pPr>
    </w:p>
    <w:p w14:paraId="0CD8D1EC" w14:textId="77777777" w:rsidR="00690DB5" w:rsidRDefault="00690DB5">
      <w:pPr>
        <w:rPr>
          <w:b/>
          <w:bCs/>
        </w:rPr>
      </w:pPr>
    </w:p>
    <w:p w14:paraId="74FA1223" w14:textId="77777777" w:rsidR="00690DB5" w:rsidRDefault="00690DB5">
      <w:pPr>
        <w:rPr>
          <w:b/>
          <w:bCs/>
        </w:rPr>
      </w:pPr>
    </w:p>
    <w:p w14:paraId="40E2A7CA" w14:textId="77777777" w:rsidR="003A60CD" w:rsidRDefault="003A60CD">
      <w:pPr>
        <w:rPr>
          <w:b/>
          <w:bCs/>
        </w:rPr>
      </w:pPr>
    </w:p>
    <w:p w14:paraId="524BCDE4" w14:textId="77777777" w:rsidR="003A60CD" w:rsidRDefault="003A60CD">
      <w:pPr>
        <w:rPr>
          <w:b/>
          <w:bCs/>
        </w:rPr>
      </w:pPr>
    </w:p>
    <w:p w14:paraId="4126980B" w14:textId="77777777" w:rsidR="003A60CD" w:rsidRDefault="003A60CD">
      <w:pPr>
        <w:rPr>
          <w:b/>
          <w:bCs/>
        </w:rPr>
      </w:pPr>
    </w:p>
    <w:p w14:paraId="00A3AD46" w14:textId="77777777" w:rsidR="003A60CD" w:rsidRDefault="003A60CD">
      <w:pPr>
        <w:rPr>
          <w:b/>
          <w:bCs/>
        </w:rPr>
      </w:pPr>
    </w:p>
    <w:p w14:paraId="223B10A7" w14:textId="77777777" w:rsidR="003A60CD" w:rsidRDefault="003A60CD">
      <w:pPr>
        <w:rPr>
          <w:b/>
          <w:bCs/>
        </w:rPr>
      </w:pPr>
    </w:p>
    <w:p w14:paraId="4EFA8F50" w14:textId="77777777" w:rsidR="003A60CD" w:rsidRDefault="003A60CD">
      <w:pPr>
        <w:rPr>
          <w:b/>
          <w:bCs/>
        </w:rPr>
      </w:pPr>
    </w:p>
    <w:p w14:paraId="7D58E1B0" w14:textId="77777777" w:rsidR="003A60CD" w:rsidRDefault="003A60CD">
      <w:pPr>
        <w:rPr>
          <w:b/>
          <w:bCs/>
        </w:rPr>
      </w:pPr>
    </w:p>
    <w:p w14:paraId="55D71B91" w14:textId="77777777" w:rsidR="003A60CD" w:rsidRDefault="003A60CD">
      <w:pPr>
        <w:rPr>
          <w:b/>
          <w:bCs/>
        </w:rPr>
      </w:pPr>
    </w:p>
    <w:p w14:paraId="3849629E" w14:textId="77777777" w:rsidR="003A60CD" w:rsidRDefault="003A60CD">
      <w:pPr>
        <w:rPr>
          <w:b/>
          <w:bCs/>
        </w:rPr>
      </w:pPr>
    </w:p>
    <w:p w14:paraId="7259122D" w14:textId="77777777" w:rsidR="003A60CD" w:rsidRDefault="003A60CD">
      <w:pPr>
        <w:rPr>
          <w:b/>
          <w:bCs/>
        </w:rPr>
      </w:pPr>
    </w:p>
    <w:p w14:paraId="5E1B2CD3" w14:textId="77777777" w:rsidR="003A60CD" w:rsidRDefault="003A60CD">
      <w:pPr>
        <w:rPr>
          <w:b/>
          <w:bCs/>
        </w:rPr>
      </w:pPr>
    </w:p>
    <w:p w14:paraId="53938AD2" w14:textId="77777777" w:rsidR="003A60CD" w:rsidRDefault="003A60CD">
      <w:pPr>
        <w:rPr>
          <w:b/>
          <w:bCs/>
        </w:rPr>
      </w:pPr>
    </w:p>
    <w:p w14:paraId="5E4170E8" w14:textId="77777777" w:rsidR="003A60CD" w:rsidRDefault="003A60CD">
      <w:pPr>
        <w:rPr>
          <w:b/>
          <w:bCs/>
        </w:rPr>
      </w:pPr>
    </w:p>
    <w:p w14:paraId="0F954D39" w14:textId="77777777" w:rsidR="003A60CD" w:rsidRDefault="003A60CD">
      <w:pPr>
        <w:rPr>
          <w:b/>
          <w:bCs/>
        </w:rPr>
      </w:pPr>
    </w:p>
    <w:p w14:paraId="6DC04E7C" w14:textId="77777777" w:rsidR="003A60CD" w:rsidRDefault="003A60CD">
      <w:pPr>
        <w:rPr>
          <w:b/>
          <w:bCs/>
        </w:rPr>
      </w:pPr>
    </w:p>
    <w:p w14:paraId="058FCF88" w14:textId="0C91415D" w:rsidR="008C55E2" w:rsidRDefault="008C55E2">
      <w:pPr>
        <w:rPr>
          <w:b/>
          <w:bCs/>
        </w:rPr>
      </w:pPr>
      <w:r>
        <w:rPr>
          <w:b/>
          <w:bCs/>
        </w:rPr>
        <w:br w:type="page"/>
      </w:r>
    </w:p>
    <w:p w14:paraId="3B85327A" w14:textId="77777777" w:rsidR="003A60CD" w:rsidRDefault="003A60CD">
      <w:pPr>
        <w:rPr>
          <w:b/>
          <w:bCs/>
        </w:rPr>
      </w:pPr>
    </w:p>
    <w:tbl>
      <w:tblPr>
        <w:tblW w:w="880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6804"/>
      </w:tblGrid>
      <w:tr w:rsidR="003A60CD" w:rsidRPr="00E6125D" w14:paraId="6EAA08D0" w14:textId="77777777" w:rsidTr="003F7451">
        <w:trPr>
          <w:trHeight w:val="323"/>
        </w:trPr>
        <w:tc>
          <w:tcPr>
            <w:tcW w:w="2001" w:type="dxa"/>
          </w:tcPr>
          <w:p w14:paraId="2ECEADBB" w14:textId="77777777" w:rsidR="003A60CD" w:rsidRPr="00B31F5B" w:rsidRDefault="003A60CD" w:rsidP="003F7451">
            <w:pPr>
              <w:pStyle w:val="TableParagraph"/>
              <w:ind w:left="56" w:firstLine="10"/>
              <w:rPr>
                <w:b/>
                <w:sz w:val="24"/>
                <w:szCs w:val="24"/>
              </w:rPr>
            </w:pPr>
            <w:r w:rsidRPr="00B31F5B">
              <w:rPr>
                <w:b/>
                <w:sz w:val="24"/>
                <w:szCs w:val="24"/>
              </w:rPr>
              <w:t>COURSE</w:t>
            </w:r>
          </w:p>
        </w:tc>
        <w:tc>
          <w:tcPr>
            <w:tcW w:w="6804" w:type="dxa"/>
          </w:tcPr>
          <w:p w14:paraId="49EB9B1A" w14:textId="77777777" w:rsidR="003A60CD" w:rsidRPr="00E6125D" w:rsidRDefault="003A60CD" w:rsidP="003F7451">
            <w:pPr>
              <w:pStyle w:val="TableParagraph"/>
              <w:ind w:left="179" w:right="142"/>
              <w:rPr>
                <w:sz w:val="24"/>
                <w:szCs w:val="24"/>
              </w:rPr>
            </w:pPr>
            <w:r>
              <w:rPr>
                <w:b/>
                <w:bCs/>
                <w:sz w:val="24"/>
                <w:szCs w:val="24"/>
              </w:rPr>
              <w:t>ELECTIVE: II</w:t>
            </w:r>
          </w:p>
        </w:tc>
      </w:tr>
      <w:tr w:rsidR="003A60CD" w:rsidRPr="00E6125D" w14:paraId="1C138C19" w14:textId="77777777" w:rsidTr="003F7451">
        <w:trPr>
          <w:trHeight w:val="323"/>
        </w:trPr>
        <w:tc>
          <w:tcPr>
            <w:tcW w:w="2001" w:type="dxa"/>
          </w:tcPr>
          <w:p w14:paraId="0C2101A3" w14:textId="77777777" w:rsidR="003A60CD" w:rsidRPr="00B31F5B" w:rsidRDefault="003A60CD" w:rsidP="003F7451">
            <w:pPr>
              <w:pStyle w:val="TableParagraph"/>
              <w:ind w:left="56" w:right="-108" w:firstLine="10"/>
              <w:rPr>
                <w:b/>
                <w:sz w:val="24"/>
                <w:szCs w:val="24"/>
              </w:rPr>
            </w:pPr>
            <w:r w:rsidRPr="00B31F5B">
              <w:rPr>
                <w:b/>
                <w:sz w:val="24"/>
                <w:szCs w:val="24"/>
              </w:rPr>
              <w:t>COURSE</w:t>
            </w:r>
            <w:r>
              <w:rPr>
                <w:b/>
                <w:sz w:val="24"/>
                <w:szCs w:val="24"/>
              </w:rPr>
              <w:t xml:space="preserve"> </w:t>
            </w:r>
            <w:r w:rsidRPr="00B31F5B">
              <w:rPr>
                <w:b/>
                <w:sz w:val="24"/>
                <w:szCs w:val="24"/>
              </w:rPr>
              <w:t>TITLE</w:t>
            </w:r>
          </w:p>
        </w:tc>
        <w:tc>
          <w:tcPr>
            <w:tcW w:w="6804" w:type="dxa"/>
          </w:tcPr>
          <w:p w14:paraId="6948773F" w14:textId="77777777" w:rsidR="003A60CD" w:rsidRPr="00E6125D" w:rsidRDefault="003A60CD" w:rsidP="003F7451">
            <w:pPr>
              <w:pStyle w:val="TableParagraph"/>
              <w:ind w:left="179" w:right="142"/>
              <w:rPr>
                <w:sz w:val="24"/>
                <w:szCs w:val="24"/>
                <w:lang w:val="en-IN"/>
              </w:rPr>
            </w:pPr>
            <w:r w:rsidRPr="00E6125D">
              <w:rPr>
                <w:b/>
                <w:bCs/>
                <w:sz w:val="24"/>
                <w:szCs w:val="24"/>
              </w:rPr>
              <w:t>PHYSICS –II</w:t>
            </w:r>
          </w:p>
        </w:tc>
      </w:tr>
      <w:tr w:rsidR="007D2744" w:rsidRPr="00E6125D" w14:paraId="23F940DC" w14:textId="77777777" w:rsidTr="003F7451">
        <w:trPr>
          <w:trHeight w:val="323"/>
        </w:trPr>
        <w:tc>
          <w:tcPr>
            <w:tcW w:w="2001" w:type="dxa"/>
          </w:tcPr>
          <w:p w14:paraId="7BD0E0E9" w14:textId="2C39ED1F" w:rsidR="007D2744" w:rsidRPr="00B31F5B" w:rsidRDefault="007D2744" w:rsidP="003F7451">
            <w:pPr>
              <w:pStyle w:val="TableParagraph"/>
              <w:ind w:left="56" w:right="-108" w:firstLine="10"/>
              <w:rPr>
                <w:b/>
                <w:sz w:val="24"/>
                <w:szCs w:val="24"/>
              </w:rPr>
            </w:pPr>
            <w:r>
              <w:rPr>
                <w:b/>
                <w:sz w:val="24"/>
                <w:szCs w:val="24"/>
              </w:rPr>
              <w:t>COURSE CODE</w:t>
            </w:r>
          </w:p>
        </w:tc>
        <w:tc>
          <w:tcPr>
            <w:tcW w:w="6804" w:type="dxa"/>
          </w:tcPr>
          <w:p w14:paraId="1751460E" w14:textId="454A96C1" w:rsidR="007D2744" w:rsidRPr="00E6125D" w:rsidRDefault="007D2744" w:rsidP="003F7451">
            <w:pPr>
              <w:pStyle w:val="TableParagraph"/>
              <w:ind w:left="179" w:right="142"/>
              <w:rPr>
                <w:b/>
                <w:bCs/>
                <w:sz w:val="24"/>
                <w:szCs w:val="24"/>
              </w:rPr>
            </w:pPr>
            <w:r>
              <w:rPr>
                <w:b/>
                <w:bCs/>
                <w:sz w:val="24"/>
                <w:szCs w:val="24"/>
              </w:rPr>
              <w:t>23UPHYE25</w:t>
            </w:r>
          </w:p>
        </w:tc>
      </w:tr>
      <w:tr w:rsidR="003A60CD" w:rsidRPr="00E6125D" w14:paraId="2BACC978" w14:textId="77777777" w:rsidTr="003F7451">
        <w:trPr>
          <w:trHeight w:val="323"/>
        </w:trPr>
        <w:tc>
          <w:tcPr>
            <w:tcW w:w="2001" w:type="dxa"/>
          </w:tcPr>
          <w:p w14:paraId="34F25740" w14:textId="77777777" w:rsidR="003A60CD" w:rsidRPr="00B31F5B" w:rsidRDefault="003A60CD" w:rsidP="003F7451">
            <w:pPr>
              <w:pStyle w:val="TableParagraph"/>
              <w:ind w:left="56" w:firstLine="10"/>
              <w:rPr>
                <w:b/>
                <w:sz w:val="24"/>
                <w:szCs w:val="24"/>
              </w:rPr>
            </w:pPr>
            <w:r w:rsidRPr="00B31F5B">
              <w:rPr>
                <w:b/>
                <w:sz w:val="24"/>
                <w:szCs w:val="24"/>
              </w:rPr>
              <w:t>CREDITS</w:t>
            </w:r>
          </w:p>
        </w:tc>
        <w:tc>
          <w:tcPr>
            <w:tcW w:w="6804" w:type="dxa"/>
          </w:tcPr>
          <w:p w14:paraId="500A069E" w14:textId="77777777" w:rsidR="003A60CD" w:rsidRPr="00E6125D" w:rsidRDefault="003A60CD" w:rsidP="003F7451">
            <w:pPr>
              <w:pStyle w:val="TableParagraph"/>
              <w:ind w:left="179" w:right="142"/>
              <w:rPr>
                <w:sz w:val="24"/>
                <w:szCs w:val="24"/>
              </w:rPr>
            </w:pPr>
            <w:r>
              <w:rPr>
                <w:sz w:val="24"/>
                <w:szCs w:val="24"/>
              </w:rPr>
              <w:t>2</w:t>
            </w:r>
          </w:p>
        </w:tc>
      </w:tr>
      <w:tr w:rsidR="003A60CD" w:rsidRPr="00E6125D" w14:paraId="55E8048A" w14:textId="77777777" w:rsidTr="003F7451">
        <w:trPr>
          <w:trHeight w:val="323"/>
        </w:trPr>
        <w:tc>
          <w:tcPr>
            <w:tcW w:w="2001" w:type="dxa"/>
          </w:tcPr>
          <w:p w14:paraId="1EB9D3EB" w14:textId="77777777" w:rsidR="003A60CD" w:rsidRPr="00B31F5B" w:rsidRDefault="003A60CD" w:rsidP="003F7451">
            <w:pPr>
              <w:pStyle w:val="TableParagraph"/>
              <w:ind w:left="56" w:firstLine="10"/>
              <w:rPr>
                <w:b/>
                <w:sz w:val="24"/>
                <w:szCs w:val="24"/>
              </w:rPr>
            </w:pPr>
            <w:r>
              <w:rPr>
                <w:b/>
                <w:sz w:val="24"/>
                <w:szCs w:val="24"/>
              </w:rPr>
              <w:t>HOURS</w:t>
            </w:r>
          </w:p>
        </w:tc>
        <w:tc>
          <w:tcPr>
            <w:tcW w:w="6804" w:type="dxa"/>
          </w:tcPr>
          <w:p w14:paraId="5A03913F" w14:textId="77777777" w:rsidR="003A60CD" w:rsidRDefault="003A60CD" w:rsidP="003F7451">
            <w:pPr>
              <w:pStyle w:val="TableParagraph"/>
              <w:ind w:left="179" w:right="142"/>
              <w:rPr>
                <w:sz w:val="24"/>
                <w:szCs w:val="24"/>
              </w:rPr>
            </w:pPr>
            <w:r>
              <w:rPr>
                <w:sz w:val="24"/>
                <w:szCs w:val="24"/>
              </w:rPr>
              <w:t>3</w:t>
            </w:r>
          </w:p>
        </w:tc>
      </w:tr>
      <w:tr w:rsidR="003A60CD" w:rsidRPr="001A4105" w14:paraId="49113FA6" w14:textId="77777777" w:rsidTr="003F7451">
        <w:trPr>
          <w:trHeight w:val="685"/>
        </w:trPr>
        <w:tc>
          <w:tcPr>
            <w:tcW w:w="2001" w:type="dxa"/>
          </w:tcPr>
          <w:p w14:paraId="4102F621" w14:textId="77777777" w:rsidR="003A60CD" w:rsidRPr="001A4105" w:rsidRDefault="003A60CD" w:rsidP="003F7451">
            <w:pPr>
              <w:pStyle w:val="TableParagraph"/>
              <w:ind w:left="56" w:firstLine="10"/>
              <w:rPr>
                <w:b/>
                <w:sz w:val="24"/>
                <w:szCs w:val="24"/>
              </w:rPr>
            </w:pPr>
            <w:r w:rsidRPr="001A4105">
              <w:rPr>
                <w:b/>
                <w:sz w:val="24"/>
                <w:szCs w:val="24"/>
              </w:rPr>
              <w:t>COURSE</w:t>
            </w:r>
          </w:p>
          <w:p w14:paraId="29A91B38" w14:textId="77777777" w:rsidR="003A60CD" w:rsidRPr="001A4105" w:rsidRDefault="003A60CD" w:rsidP="003F7451">
            <w:pPr>
              <w:pStyle w:val="TableParagraph"/>
              <w:ind w:left="56" w:firstLine="10"/>
              <w:rPr>
                <w:b/>
                <w:sz w:val="24"/>
                <w:szCs w:val="24"/>
              </w:rPr>
            </w:pPr>
            <w:r w:rsidRPr="001A4105">
              <w:rPr>
                <w:b/>
                <w:sz w:val="24"/>
                <w:szCs w:val="24"/>
              </w:rPr>
              <w:t>OBJECTIVES</w:t>
            </w:r>
          </w:p>
        </w:tc>
        <w:tc>
          <w:tcPr>
            <w:tcW w:w="6804" w:type="dxa"/>
          </w:tcPr>
          <w:p w14:paraId="5785F4E8" w14:textId="77777777" w:rsidR="003A60CD" w:rsidRPr="001A4105" w:rsidRDefault="003A60CD" w:rsidP="003F7451">
            <w:pPr>
              <w:pStyle w:val="TableParagraph"/>
              <w:ind w:left="179" w:right="142"/>
              <w:rPr>
                <w:sz w:val="24"/>
                <w:szCs w:val="24"/>
                <w:lang w:val="en-IN"/>
              </w:rPr>
            </w:pPr>
            <w:r w:rsidRPr="001A4105">
              <w:rPr>
                <w:sz w:val="24"/>
                <w:szCs w:val="24"/>
              </w:rPr>
              <w:t xml:space="preserve">To </w:t>
            </w:r>
            <w:r>
              <w:rPr>
                <w:sz w:val="24"/>
                <w:szCs w:val="24"/>
              </w:rPr>
              <w:t>u</w:t>
            </w:r>
            <w:r w:rsidRPr="001A4105">
              <w:rPr>
                <w:sz w:val="24"/>
                <w:szCs w:val="24"/>
              </w:rPr>
              <w:t xml:space="preserve">nderstand the basic concepts of optics, modern </w:t>
            </w:r>
            <w:r>
              <w:rPr>
                <w:sz w:val="24"/>
                <w:szCs w:val="24"/>
              </w:rPr>
              <w:t>P</w:t>
            </w:r>
            <w:r w:rsidRPr="001A4105">
              <w:rPr>
                <w:sz w:val="24"/>
                <w:szCs w:val="24"/>
              </w:rPr>
              <w:t>hysics, concepts of relativity and quantum</w:t>
            </w:r>
            <w:r>
              <w:rPr>
                <w:sz w:val="24"/>
                <w:szCs w:val="24"/>
              </w:rPr>
              <w:t xml:space="preserve"> </w:t>
            </w:r>
            <w:r w:rsidRPr="001A4105">
              <w:rPr>
                <w:sz w:val="24"/>
                <w:szCs w:val="24"/>
              </w:rPr>
              <w:t>physics, semiconductor</w:t>
            </w:r>
            <w:r>
              <w:rPr>
                <w:sz w:val="24"/>
                <w:szCs w:val="24"/>
              </w:rPr>
              <w:t xml:space="preserve"> </w:t>
            </w:r>
            <w:r w:rsidRPr="001A4105">
              <w:rPr>
                <w:sz w:val="24"/>
                <w:szCs w:val="24"/>
              </w:rPr>
              <w:t>physics, and electronics.</w:t>
            </w:r>
          </w:p>
        </w:tc>
      </w:tr>
    </w:tbl>
    <w:p w14:paraId="35C39534" w14:textId="77777777" w:rsidR="003A60CD" w:rsidRPr="001A4105" w:rsidRDefault="003A60CD" w:rsidP="003A60CD">
      <w:pPr>
        <w:pStyle w:val="BodyText"/>
        <w:rPr>
          <w:b/>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3A60CD" w:rsidRPr="00E6125D" w14:paraId="19A9FFD5" w14:textId="77777777" w:rsidTr="003F7451">
        <w:trPr>
          <w:trHeight w:val="293"/>
        </w:trPr>
        <w:tc>
          <w:tcPr>
            <w:tcW w:w="2013" w:type="dxa"/>
            <w:vAlign w:val="center"/>
          </w:tcPr>
          <w:p w14:paraId="2B3FB3D3" w14:textId="77777777" w:rsidR="003A60CD" w:rsidRPr="003112F8" w:rsidRDefault="003A60CD" w:rsidP="003F7451">
            <w:pPr>
              <w:pStyle w:val="TableParagraph"/>
              <w:ind w:left="170"/>
              <w:rPr>
                <w:b/>
                <w:sz w:val="24"/>
                <w:szCs w:val="24"/>
              </w:rPr>
            </w:pPr>
            <w:r w:rsidRPr="003112F8">
              <w:rPr>
                <w:b/>
                <w:sz w:val="24"/>
                <w:szCs w:val="24"/>
              </w:rPr>
              <w:t>UNITS</w:t>
            </w:r>
          </w:p>
        </w:tc>
        <w:tc>
          <w:tcPr>
            <w:tcW w:w="6945" w:type="dxa"/>
          </w:tcPr>
          <w:p w14:paraId="45E26784" w14:textId="77777777" w:rsidR="003A60CD" w:rsidRPr="003112F8" w:rsidRDefault="003A60CD" w:rsidP="003F7451">
            <w:pPr>
              <w:pStyle w:val="TableParagraph"/>
              <w:ind w:left="141" w:right="129"/>
              <w:jc w:val="center"/>
              <w:rPr>
                <w:b/>
                <w:sz w:val="24"/>
                <w:szCs w:val="24"/>
              </w:rPr>
            </w:pPr>
            <w:r w:rsidRPr="003112F8">
              <w:rPr>
                <w:b/>
                <w:sz w:val="24"/>
                <w:szCs w:val="24"/>
              </w:rPr>
              <w:t>COURSE DETAILS</w:t>
            </w:r>
          </w:p>
        </w:tc>
      </w:tr>
      <w:tr w:rsidR="003A60CD" w:rsidRPr="00E6125D" w14:paraId="053CE07E" w14:textId="77777777" w:rsidTr="003F7451">
        <w:trPr>
          <w:trHeight w:val="1829"/>
        </w:trPr>
        <w:tc>
          <w:tcPr>
            <w:tcW w:w="2013" w:type="dxa"/>
            <w:vAlign w:val="center"/>
          </w:tcPr>
          <w:p w14:paraId="29C84FCB" w14:textId="77777777" w:rsidR="003A60CD" w:rsidRPr="00B31F5B" w:rsidRDefault="003A60CD"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w:t>
            </w:r>
          </w:p>
        </w:tc>
        <w:tc>
          <w:tcPr>
            <w:tcW w:w="6945" w:type="dxa"/>
          </w:tcPr>
          <w:p w14:paraId="04A9E82E" w14:textId="77777777" w:rsidR="003A60CD" w:rsidRPr="001A4105" w:rsidRDefault="003A60CD" w:rsidP="003F7451">
            <w:pPr>
              <w:tabs>
                <w:tab w:val="left" w:pos="-720"/>
              </w:tabs>
              <w:suppressAutoHyphens/>
              <w:ind w:left="141" w:right="129"/>
              <w:jc w:val="both"/>
            </w:pPr>
            <w:r w:rsidRPr="001A4105">
              <w:rPr>
                <w:b/>
              </w:rPr>
              <w:t xml:space="preserve">OPTICS: </w:t>
            </w:r>
            <w:r>
              <w:rPr>
                <w:b/>
              </w:rPr>
              <w:t>i</w:t>
            </w:r>
            <w:r w:rsidRPr="001A4105">
              <w:t xml:space="preserve">nterference – interference in thin films </w:t>
            </w:r>
            <w:r>
              <w:t>–c</w:t>
            </w:r>
            <w:r w:rsidRPr="001A4105">
              <w:t xml:space="preserve">olors of thin films – air wedge – determination of diameter of a thin wire by air wedge – </w:t>
            </w:r>
            <w:r>
              <w:t>d</w:t>
            </w:r>
            <w:r w:rsidRPr="001A4105">
              <w:t xml:space="preserve">iffraction – </w:t>
            </w:r>
            <w:r>
              <w:t>diffraction</w:t>
            </w:r>
            <w:r w:rsidRPr="001A4105">
              <w:t xml:space="preserve"> of light vs sound </w:t>
            </w:r>
            <w:r>
              <w:t>–</w:t>
            </w:r>
            <w:r w:rsidRPr="001A4105">
              <w:t xml:space="preserve"> normal incidence – experimental determination of wavelength using diffraction grating (no theory) </w:t>
            </w:r>
            <w:r>
              <w:t>–</w:t>
            </w:r>
            <w:r w:rsidRPr="001A4105">
              <w:t xml:space="preserve"> polarization – polarization by double reflection – Brewster’s law – optical activity</w:t>
            </w:r>
            <w:r>
              <w:t xml:space="preserve"> –</w:t>
            </w:r>
            <w:r w:rsidRPr="001A4105">
              <w:t xml:space="preserve"> a</w:t>
            </w:r>
            <w:r>
              <w:t>pplication in s</w:t>
            </w:r>
            <w:r w:rsidRPr="001A4105">
              <w:t>ugar industries</w:t>
            </w:r>
          </w:p>
        </w:tc>
      </w:tr>
      <w:tr w:rsidR="003A60CD" w:rsidRPr="00E6125D" w14:paraId="14445D5A" w14:textId="77777777" w:rsidTr="003F7451">
        <w:trPr>
          <w:trHeight w:val="1070"/>
        </w:trPr>
        <w:tc>
          <w:tcPr>
            <w:tcW w:w="2013" w:type="dxa"/>
            <w:vAlign w:val="center"/>
          </w:tcPr>
          <w:p w14:paraId="0B7CE298" w14:textId="77777777" w:rsidR="003A60CD" w:rsidRPr="00B31F5B" w:rsidRDefault="003A60CD"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II</w:t>
            </w:r>
          </w:p>
        </w:tc>
        <w:tc>
          <w:tcPr>
            <w:tcW w:w="6945" w:type="dxa"/>
          </w:tcPr>
          <w:p w14:paraId="510DAA20" w14:textId="77777777" w:rsidR="003A60CD" w:rsidRPr="005C65F1" w:rsidRDefault="003A60CD" w:rsidP="003F7451">
            <w:pPr>
              <w:tabs>
                <w:tab w:val="left" w:pos="-720"/>
              </w:tabs>
              <w:suppressAutoHyphens/>
              <w:ind w:left="141" w:right="129"/>
              <w:jc w:val="both"/>
            </w:pPr>
            <w:r w:rsidRPr="005C65F1">
              <w:rPr>
                <w:b/>
              </w:rPr>
              <w:t xml:space="preserve">ATOMIC PHYSICS: </w:t>
            </w:r>
            <w:r>
              <w:t>a</w:t>
            </w:r>
            <w:r w:rsidRPr="005C65F1">
              <w:t>tom model</w:t>
            </w:r>
            <w:r>
              <w:t>s</w:t>
            </w:r>
            <w:r w:rsidRPr="005C65F1">
              <w:t xml:space="preserve"> – Bohr atom model  – mass number – atomic number – nucleons</w:t>
            </w:r>
            <w:r>
              <w:t xml:space="preserve"> –</w:t>
            </w:r>
            <w:r w:rsidRPr="005C65F1">
              <w:t xml:space="preserve"> vector atom model – various quantum numbers – Pauli’s exclusion principle – electronic configuration </w:t>
            </w:r>
            <w:r>
              <w:t xml:space="preserve">– </w:t>
            </w:r>
            <w:r w:rsidRPr="005C65F1">
              <w:t xml:space="preserve">periodic classification of elements </w:t>
            </w:r>
            <w:r>
              <w:t>–</w:t>
            </w:r>
            <w:r w:rsidRPr="005C65F1">
              <w:t xml:space="preserve"> Bohr magneton – Stark effect –Zeeman effect (</w:t>
            </w:r>
            <w:r>
              <w:t>e</w:t>
            </w:r>
            <w:r w:rsidRPr="005C65F1">
              <w:t xml:space="preserve">lementary ideas only) – </w:t>
            </w:r>
            <w:r>
              <w:t>p</w:t>
            </w:r>
            <w:r w:rsidRPr="005C65F1">
              <w:t>hoto electric effect</w:t>
            </w:r>
            <w:r>
              <w:t xml:space="preserve"> –</w:t>
            </w:r>
            <w:r w:rsidRPr="005C65F1">
              <w:t xml:space="preserve"> Einstein’s </w:t>
            </w:r>
            <w:r>
              <w:t>p</w:t>
            </w:r>
            <w:r w:rsidRPr="005C65F1">
              <w:t>hotoelectric equation</w:t>
            </w:r>
            <w:r>
              <w:t xml:space="preserve"> – a</w:t>
            </w:r>
            <w:r w:rsidRPr="005C65F1">
              <w:t xml:space="preserve">pplications of photoelectric effect: </w:t>
            </w:r>
            <w:r>
              <w:t>s</w:t>
            </w:r>
            <w:r w:rsidRPr="005C65F1">
              <w:t xml:space="preserve">olar cells, solar panels, </w:t>
            </w:r>
            <w:proofErr w:type="spellStart"/>
            <w:r>
              <w:t>optoelectric</w:t>
            </w:r>
            <w:proofErr w:type="spellEnd"/>
            <w:r>
              <w:t xml:space="preserve"> devices</w:t>
            </w:r>
          </w:p>
        </w:tc>
      </w:tr>
      <w:tr w:rsidR="003A60CD" w:rsidRPr="00E6125D" w14:paraId="055C150A" w14:textId="77777777" w:rsidTr="003F7451">
        <w:trPr>
          <w:trHeight w:val="1096"/>
        </w:trPr>
        <w:tc>
          <w:tcPr>
            <w:tcW w:w="2013" w:type="dxa"/>
            <w:vAlign w:val="center"/>
          </w:tcPr>
          <w:p w14:paraId="1DBE035D" w14:textId="77777777" w:rsidR="003A60CD" w:rsidRPr="00B31F5B" w:rsidRDefault="003A60CD" w:rsidP="003F7451">
            <w:pPr>
              <w:pStyle w:val="TableParagraph"/>
              <w:ind w:left="170"/>
              <w:rPr>
                <w:sz w:val="24"/>
                <w:szCs w:val="24"/>
              </w:rPr>
            </w:pPr>
          </w:p>
          <w:p w14:paraId="1D93CD12" w14:textId="77777777" w:rsidR="003A60CD" w:rsidRPr="00B31F5B" w:rsidRDefault="003A60CD"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III</w:t>
            </w:r>
          </w:p>
        </w:tc>
        <w:tc>
          <w:tcPr>
            <w:tcW w:w="6945" w:type="dxa"/>
          </w:tcPr>
          <w:p w14:paraId="4A2EED8D" w14:textId="77777777" w:rsidR="003A60CD" w:rsidRPr="00E6125D" w:rsidRDefault="003A60CD" w:rsidP="003F7451">
            <w:pPr>
              <w:tabs>
                <w:tab w:val="left" w:pos="-720"/>
              </w:tabs>
              <w:suppressAutoHyphens/>
              <w:ind w:left="141" w:right="129"/>
              <w:jc w:val="both"/>
            </w:pPr>
            <w:r>
              <w:rPr>
                <w:rFonts w:eastAsia="MS Mincho"/>
                <w:b/>
                <w:lang w:eastAsia="ja-JP"/>
              </w:rPr>
              <w:t xml:space="preserve">NUCLEAR PHYSICS:  </w:t>
            </w:r>
            <w:r>
              <w:rPr>
                <w:rFonts w:eastAsia="MS Mincho"/>
                <w:lang w:eastAsia="ja-JP"/>
              </w:rPr>
              <w:t>n</w:t>
            </w:r>
            <w:r w:rsidRPr="00E6125D">
              <w:rPr>
                <w:rFonts w:eastAsia="MS Mincho"/>
                <w:lang w:eastAsia="ja-JP"/>
              </w:rPr>
              <w:t>uclear model</w:t>
            </w:r>
            <w:r>
              <w:rPr>
                <w:rFonts w:eastAsia="MS Mincho"/>
                <w:lang w:eastAsia="ja-JP"/>
              </w:rPr>
              <w:t>s</w:t>
            </w:r>
            <w:r w:rsidRPr="00E6125D">
              <w:rPr>
                <w:rFonts w:eastAsia="MS Mincho"/>
                <w:lang w:eastAsia="ja-JP"/>
              </w:rPr>
              <w:t xml:space="preserve"> – liquid drop model – magic numbers </w:t>
            </w:r>
            <w:r>
              <w:rPr>
                <w:rFonts w:eastAsia="MS Mincho"/>
                <w:lang w:eastAsia="ja-JP"/>
              </w:rPr>
              <w:t>–</w:t>
            </w:r>
            <w:r w:rsidRPr="00E6125D">
              <w:rPr>
                <w:rFonts w:eastAsia="MS Mincho"/>
                <w:lang w:eastAsia="ja-JP"/>
              </w:rPr>
              <w:t xml:space="preserve"> shell model – nuclear energy – mass defect – binding energy – radioactivity – uses – half life – mean life - radio isotopes and uses –controlled and uncontrolled chain reaction </w:t>
            </w:r>
            <w:r>
              <w:rPr>
                <w:rFonts w:eastAsia="MS Mincho"/>
                <w:lang w:eastAsia="ja-JP"/>
              </w:rPr>
              <w:t>–</w:t>
            </w:r>
            <w:r w:rsidRPr="00E6125D">
              <w:rPr>
                <w:rFonts w:eastAsia="MS Mincho"/>
                <w:lang w:eastAsia="ja-JP"/>
              </w:rPr>
              <w:t xml:space="preserve"> nuclear fission – energy released in fission – chain reaction – critical reaction – critical size- atom bomb – nuclear reactor </w:t>
            </w:r>
            <w:r>
              <w:rPr>
                <w:rFonts w:eastAsia="MS Mincho"/>
                <w:lang w:eastAsia="ja-JP"/>
              </w:rPr>
              <w:t>–</w:t>
            </w:r>
            <w:r w:rsidRPr="00E6125D">
              <w:rPr>
                <w:rFonts w:eastAsia="MS Mincho"/>
                <w:lang w:eastAsia="ja-JP"/>
              </w:rPr>
              <w:t xml:space="preserve"> breeder reactor – importance of commissioning  PFBR in our country</w:t>
            </w:r>
            <w:r>
              <w:rPr>
                <w:rFonts w:eastAsia="MS Mincho"/>
                <w:lang w:eastAsia="ja-JP"/>
              </w:rPr>
              <w:t xml:space="preserve"> –</w:t>
            </w:r>
            <w:r w:rsidRPr="00E6125D">
              <w:rPr>
                <w:rFonts w:eastAsia="MS Mincho"/>
                <w:lang w:eastAsia="ja-JP"/>
              </w:rPr>
              <w:t xml:space="preserve"> heavy water </w:t>
            </w:r>
            <w:r>
              <w:rPr>
                <w:rFonts w:eastAsia="MS Mincho"/>
                <w:lang w:eastAsia="ja-JP"/>
              </w:rPr>
              <w:t>disposal,  safety of reactors: s</w:t>
            </w:r>
            <w:r w:rsidRPr="00E6125D">
              <w:rPr>
                <w:rFonts w:eastAsia="MS Mincho"/>
                <w:lang w:eastAsia="ja-JP"/>
              </w:rPr>
              <w:t>eismic and floods</w:t>
            </w:r>
            <w:r>
              <w:rPr>
                <w:rFonts w:eastAsia="MS Mincho"/>
                <w:lang w:eastAsia="ja-JP"/>
              </w:rPr>
              <w:t xml:space="preserve"> –introduction to DAE,  IAEA – n</w:t>
            </w:r>
            <w:r w:rsidRPr="00E6125D">
              <w:rPr>
                <w:rFonts w:eastAsia="MS Mincho"/>
                <w:lang w:eastAsia="ja-JP"/>
              </w:rPr>
              <w:t xml:space="preserve">uclear fusion </w:t>
            </w:r>
            <w:r>
              <w:rPr>
                <w:rFonts w:eastAsia="MS Mincho"/>
                <w:lang w:eastAsia="ja-JP"/>
              </w:rPr>
              <w:t>–</w:t>
            </w:r>
            <w:r w:rsidRPr="00E6125D">
              <w:rPr>
                <w:rFonts w:eastAsia="MS Mincho"/>
                <w:lang w:eastAsia="ja-JP"/>
              </w:rPr>
              <w:t xml:space="preserve"> thermonuclear reactions – difference</w:t>
            </w:r>
            <w:r>
              <w:rPr>
                <w:rFonts w:eastAsia="MS Mincho"/>
                <w:lang w:eastAsia="ja-JP"/>
              </w:rPr>
              <w:t>s</w:t>
            </w:r>
            <w:r w:rsidRPr="00E6125D">
              <w:rPr>
                <w:rFonts w:eastAsia="MS Mincho"/>
                <w:lang w:eastAsia="ja-JP"/>
              </w:rPr>
              <w:t xml:space="preserve"> between fission  and fusion.</w:t>
            </w:r>
          </w:p>
        </w:tc>
      </w:tr>
      <w:tr w:rsidR="003A60CD" w:rsidRPr="00E6125D" w14:paraId="54B6328C" w14:textId="77777777" w:rsidTr="003F7451">
        <w:trPr>
          <w:trHeight w:val="1098"/>
        </w:trPr>
        <w:tc>
          <w:tcPr>
            <w:tcW w:w="2013" w:type="dxa"/>
            <w:vAlign w:val="center"/>
          </w:tcPr>
          <w:p w14:paraId="389FD9CE" w14:textId="77777777" w:rsidR="003A60CD" w:rsidRPr="00B31F5B" w:rsidRDefault="003A60CD" w:rsidP="003F7451">
            <w:pPr>
              <w:pStyle w:val="TableParagraph"/>
              <w:ind w:left="170"/>
              <w:rPr>
                <w:b/>
                <w:sz w:val="24"/>
                <w:szCs w:val="24"/>
              </w:rPr>
            </w:pPr>
            <w:r w:rsidRPr="00B31F5B">
              <w:rPr>
                <w:b/>
                <w:sz w:val="24"/>
                <w:szCs w:val="24"/>
              </w:rPr>
              <w:t>UNIT</w:t>
            </w:r>
            <w:r>
              <w:rPr>
                <w:b/>
                <w:sz w:val="24"/>
                <w:szCs w:val="24"/>
              </w:rPr>
              <w:t>-</w:t>
            </w:r>
            <w:r w:rsidRPr="00B31F5B">
              <w:rPr>
                <w:b/>
                <w:sz w:val="24"/>
                <w:szCs w:val="24"/>
              </w:rPr>
              <w:t>IV</w:t>
            </w:r>
          </w:p>
        </w:tc>
        <w:tc>
          <w:tcPr>
            <w:tcW w:w="6945" w:type="dxa"/>
          </w:tcPr>
          <w:p w14:paraId="67737E03" w14:textId="77777777" w:rsidR="003A60CD" w:rsidRPr="00E6125D" w:rsidRDefault="003A60CD" w:rsidP="003F7451">
            <w:pPr>
              <w:tabs>
                <w:tab w:val="left" w:pos="-720"/>
              </w:tabs>
              <w:suppressAutoHyphens/>
              <w:ind w:left="141" w:right="129"/>
              <w:jc w:val="both"/>
            </w:pPr>
            <w:r w:rsidRPr="005C65F1">
              <w:rPr>
                <w:b/>
              </w:rPr>
              <w:t>INTRODUCTION TO RELATIVITY AND GRAVITATIONAL WAVES</w:t>
            </w:r>
            <w:r>
              <w:t>: f</w:t>
            </w:r>
            <w:r w:rsidRPr="00E6125D">
              <w:t xml:space="preserve">rame of reference </w:t>
            </w:r>
            <w:r>
              <w:t>–</w:t>
            </w:r>
            <w:r w:rsidRPr="00E6125D">
              <w:t xml:space="preserve"> postulates of special theory of relativity – Galilean transformation equations </w:t>
            </w:r>
            <w:r>
              <w:t>–</w:t>
            </w:r>
            <w:r w:rsidRPr="00E6125D">
              <w:t xml:space="preserve"> Lorentz transformation equations – derivation – length contraction – time dilation – twin paradox </w:t>
            </w:r>
            <w:r>
              <w:t>–</w:t>
            </w:r>
            <w:r w:rsidRPr="00E6125D">
              <w:t xml:space="preserve"> mass</w:t>
            </w:r>
            <w:r>
              <w:t>-</w:t>
            </w:r>
            <w:r w:rsidRPr="00E6125D">
              <w:t>energy equivalence –</w:t>
            </w:r>
            <w:r>
              <w:t>introduction on g</w:t>
            </w:r>
            <w:r w:rsidRPr="00E6125D">
              <w:t>ravitational waves, LIGO</w:t>
            </w:r>
            <w:r>
              <w:t xml:space="preserve">, </w:t>
            </w:r>
            <w:r w:rsidRPr="00E6125D">
              <w:t>ICT</w:t>
            </w:r>
            <w:r>
              <w:t>s</w:t>
            </w:r>
            <w:r w:rsidRPr="00E6125D">
              <w:t xml:space="preserve"> opportunities at International Centre for Theoretical Sciences</w:t>
            </w:r>
          </w:p>
        </w:tc>
      </w:tr>
      <w:tr w:rsidR="003A60CD" w:rsidRPr="00E6125D" w14:paraId="6E7BBFE3" w14:textId="77777777" w:rsidTr="003F7451">
        <w:trPr>
          <w:trHeight w:val="1098"/>
        </w:trPr>
        <w:tc>
          <w:tcPr>
            <w:tcW w:w="2013" w:type="dxa"/>
            <w:vAlign w:val="center"/>
          </w:tcPr>
          <w:p w14:paraId="6CBE0F8E" w14:textId="77777777" w:rsidR="003A60CD" w:rsidRPr="00B31F5B" w:rsidRDefault="003A60CD" w:rsidP="003F7451">
            <w:pPr>
              <w:pStyle w:val="TableParagraph"/>
              <w:ind w:left="170"/>
              <w:rPr>
                <w:b/>
                <w:sz w:val="24"/>
                <w:szCs w:val="24"/>
              </w:rPr>
            </w:pPr>
            <w:r w:rsidRPr="00B31F5B">
              <w:rPr>
                <w:b/>
                <w:spacing w:val="-4"/>
                <w:sz w:val="24"/>
                <w:szCs w:val="24"/>
              </w:rPr>
              <w:t>UNIT</w:t>
            </w:r>
            <w:r>
              <w:rPr>
                <w:b/>
                <w:spacing w:val="-4"/>
                <w:sz w:val="24"/>
                <w:szCs w:val="24"/>
              </w:rPr>
              <w:t>-</w:t>
            </w:r>
            <w:r w:rsidRPr="00B31F5B">
              <w:rPr>
                <w:b/>
                <w:spacing w:val="-3"/>
                <w:sz w:val="24"/>
                <w:szCs w:val="24"/>
              </w:rPr>
              <w:t>V</w:t>
            </w:r>
          </w:p>
        </w:tc>
        <w:tc>
          <w:tcPr>
            <w:tcW w:w="6945" w:type="dxa"/>
          </w:tcPr>
          <w:p w14:paraId="5267AD9A" w14:textId="77777777" w:rsidR="003A60CD" w:rsidRPr="005C65F1" w:rsidRDefault="003A60CD" w:rsidP="003F7451">
            <w:pPr>
              <w:tabs>
                <w:tab w:val="left" w:pos="-720"/>
              </w:tabs>
              <w:suppressAutoHyphens/>
              <w:ind w:left="141" w:right="129"/>
              <w:jc w:val="both"/>
              <w:rPr>
                <w:b/>
                <w:bCs/>
                <w:lang w:bidi="ta-IN"/>
              </w:rPr>
            </w:pPr>
            <w:r w:rsidRPr="005C65F1">
              <w:rPr>
                <w:b/>
                <w:bCs/>
                <w:lang w:bidi="ta-IN"/>
              </w:rPr>
              <w:t>SEMICONDUCTOR PHYSICS</w:t>
            </w:r>
            <w:r>
              <w:rPr>
                <w:b/>
                <w:bCs/>
                <w:lang w:bidi="ta-IN"/>
              </w:rPr>
              <w:t xml:space="preserve">: </w:t>
            </w:r>
            <w:r w:rsidRPr="005C65F1">
              <w:rPr>
                <w:bCs/>
                <w:lang w:bidi="ta-IN"/>
              </w:rPr>
              <w:t>p</w:t>
            </w:r>
            <w:r>
              <w:rPr>
                <w:bCs/>
                <w:lang w:bidi="ta-IN"/>
              </w:rPr>
              <w:t>-</w:t>
            </w:r>
            <w:r w:rsidRPr="005C65F1">
              <w:rPr>
                <w:bCs/>
                <w:lang w:bidi="ta-IN"/>
              </w:rPr>
              <w:t xml:space="preserve">n junction diode </w:t>
            </w:r>
            <w:r>
              <w:rPr>
                <w:bCs/>
                <w:lang w:bidi="ta-IN"/>
              </w:rPr>
              <w:t>–</w:t>
            </w:r>
            <w:r w:rsidRPr="005C65F1">
              <w:rPr>
                <w:bCs/>
                <w:lang w:bidi="ta-IN"/>
              </w:rPr>
              <w:t xml:space="preserve"> forward and reverse biasing </w:t>
            </w:r>
            <w:r>
              <w:rPr>
                <w:bCs/>
                <w:lang w:bidi="ta-IN"/>
              </w:rPr>
              <w:t>– characteristic of diode – Zener diode – characteristic of Z</w:t>
            </w:r>
            <w:r w:rsidRPr="005C65F1">
              <w:rPr>
                <w:bCs/>
                <w:lang w:bidi="ta-IN"/>
              </w:rPr>
              <w:t xml:space="preserve">ener diode – voltage regulator – </w:t>
            </w:r>
            <w:r>
              <w:rPr>
                <w:bCs/>
                <w:lang w:bidi="ta-IN"/>
              </w:rPr>
              <w:t>f</w:t>
            </w:r>
            <w:r w:rsidRPr="005C65F1">
              <w:rPr>
                <w:bCs/>
                <w:lang w:bidi="ta-IN"/>
              </w:rPr>
              <w:t>ull wave bridge rectifier</w:t>
            </w:r>
            <w:r>
              <w:rPr>
                <w:bCs/>
                <w:lang w:bidi="ta-IN"/>
              </w:rPr>
              <w:t xml:space="preserve"> –</w:t>
            </w:r>
            <w:r w:rsidRPr="005C65F1">
              <w:rPr>
                <w:bCs/>
                <w:lang w:bidi="ta-IN"/>
              </w:rPr>
              <w:t xml:space="preserve"> construction and working</w:t>
            </w:r>
            <w:r>
              <w:rPr>
                <w:bCs/>
                <w:lang w:bidi="ta-IN"/>
              </w:rPr>
              <w:t xml:space="preserve"> –</w:t>
            </w:r>
            <w:r w:rsidRPr="005C65F1">
              <w:rPr>
                <w:bCs/>
                <w:lang w:bidi="ta-IN"/>
              </w:rPr>
              <w:t xml:space="preserve"> advantages (no mathematical treatment)</w:t>
            </w:r>
            <w:r>
              <w:rPr>
                <w:bCs/>
                <w:lang w:bidi="ta-IN"/>
              </w:rPr>
              <w:t xml:space="preserve"> –</w:t>
            </w:r>
            <w:r w:rsidRPr="005C65F1">
              <w:rPr>
                <w:bCs/>
                <w:lang w:bidi="ta-IN"/>
              </w:rPr>
              <w:t xml:space="preserve"> USB cell phone charger</w:t>
            </w:r>
            <w:r>
              <w:rPr>
                <w:bCs/>
                <w:lang w:bidi="ta-IN"/>
              </w:rPr>
              <w:t xml:space="preserve"> –i</w:t>
            </w:r>
            <w:r w:rsidRPr="005C65F1">
              <w:rPr>
                <w:bCs/>
                <w:lang w:bidi="ta-IN"/>
              </w:rPr>
              <w:t>ntroduction to e-</w:t>
            </w:r>
            <w:r>
              <w:rPr>
                <w:bCs/>
                <w:lang w:bidi="ta-IN"/>
              </w:rPr>
              <w:t>v</w:t>
            </w:r>
            <w:r w:rsidRPr="005C65F1">
              <w:rPr>
                <w:bCs/>
                <w:lang w:bidi="ta-IN"/>
              </w:rPr>
              <w:t>ehicles and EV charging stations</w:t>
            </w:r>
          </w:p>
        </w:tc>
      </w:tr>
    </w:tbl>
    <w:p w14:paraId="77CA8148" w14:textId="77777777" w:rsidR="003A60CD" w:rsidRDefault="003A60CD">
      <w:pPr>
        <w:rPr>
          <w:b/>
          <w:bCs/>
        </w:rPr>
      </w:pPr>
    </w:p>
    <w:p w14:paraId="3896CCE4" w14:textId="77777777" w:rsidR="00690DB5" w:rsidRDefault="00690DB5">
      <w:pPr>
        <w:rPr>
          <w:b/>
          <w:bCs/>
        </w:rPr>
      </w:pPr>
    </w:p>
    <w:p w14:paraId="493713FD" w14:textId="77777777" w:rsidR="003A60CD" w:rsidRDefault="003A60CD">
      <w:pPr>
        <w:rPr>
          <w:b/>
          <w:bCs/>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3A60CD" w:rsidRPr="00E6125D" w14:paraId="6A41D0E8" w14:textId="77777777" w:rsidTr="003F7451">
        <w:trPr>
          <w:trHeight w:val="2684"/>
        </w:trPr>
        <w:tc>
          <w:tcPr>
            <w:tcW w:w="2013" w:type="dxa"/>
            <w:vAlign w:val="center"/>
          </w:tcPr>
          <w:p w14:paraId="73C23755" w14:textId="77777777" w:rsidR="003A60CD" w:rsidRPr="00B31F5B" w:rsidRDefault="003A60CD" w:rsidP="003F7451">
            <w:pPr>
              <w:pStyle w:val="TableParagraph"/>
              <w:ind w:left="170"/>
              <w:rPr>
                <w:b/>
                <w:sz w:val="24"/>
                <w:szCs w:val="24"/>
              </w:rPr>
            </w:pPr>
            <w:r w:rsidRPr="00B31F5B">
              <w:rPr>
                <w:b/>
                <w:sz w:val="24"/>
                <w:szCs w:val="24"/>
              </w:rPr>
              <w:t xml:space="preserve">TEXT </w:t>
            </w:r>
            <w:r>
              <w:rPr>
                <w:b/>
                <w:sz w:val="24"/>
                <w:szCs w:val="24"/>
              </w:rPr>
              <w:t>BOOKS</w:t>
            </w:r>
          </w:p>
        </w:tc>
        <w:tc>
          <w:tcPr>
            <w:tcW w:w="6945" w:type="dxa"/>
          </w:tcPr>
          <w:p w14:paraId="7CD1BDC6" w14:textId="77777777" w:rsidR="003A60CD" w:rsidRPr="00E6125D" w:rsidRDefault="003A60CD" w:rsidP="00364C38">
            <w:pPr>
              <w:pStyle w:val="ListParagraph"/>
              <w:widowControl w:val="0"/>
              <w:numPr>
                <w:ilvl w:val="0"/>
                <w:numId w:val="32"/>
              </w:numPr>
              <w:tabs>
                <w:tab w:val="left" w:pos="941"/>
              </w:tabs>
              <w:autoSpaceDE w:val="0"/>
              <w:autoSpaceDN w:val="0"/>
              <w:ind w:left="567" w:right="129" w:hanging="426"/>
              <w:jc w:val="both"/>
            </w:pPr>
            <w:r w:rsidRPr="00E6125D">
              <w:rPr>
                <w:spacing w:val="-2"/>
              </w:rPr>
              <w:t>R.</w:t>
            </w:r>
            <w:r>
              <w:rPr>
                <w:spacing w:val="-2"/>
              </w:rPr>
              <w:t xml:space="preserve"> </w:t>
            </w:r>
            <w:r w:rsidRPr="00E6125D">
              <w:rPr>
                <w:spacing w:val="-2"/>
              </w:rPr>
              <w:t>Murugesan</w:t>
            </w:r>
            <w:r>
              <w:rPr>
                <w:spacing w:val="-2"/>
              </w:rPr>
              <w:t xml:space="preserve"> (2005), </w:t>
            </w:r>
            <w:r w:rsidRPr="00E6125D">
              <w:rPr>
                <w:spacing w:val="-2"/>
              </w:rPr>
              <w:t>Allied</w:t>
            </w:r>
            <w:r>
              <w:rPr>
                <w:spacing w:val="-2"/>
              </w:rPr>
              <w:t xml:space="preserve"> </w:t>
            </w:r>
            <w:r w:rsidRPr="00E6125D">
              <w:rPr>
                <w:spacing w:val="-2"/>
              </w:rPr>
              <w:t>Physics,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1"/>
              </w:rPr>
              <w:t>Delhi.</w:t>
            </w:r>
          </w:p>
          <w:p w14:paraId="156A458D" w14:textId="77777777" w:rsidR="003A60CD" w:rsidRPr="00E6125D" w:rsidRDefault="003A60CD" w:rsidP="00364C38">
            <w:pPr>
              <w:pStyle w:val="ListParagraph"/>
              <w:widowControl w:val="0"/>
              <w:numPr>
                <w:ilvl w:val="0"/>
                <w:numId w:val="32"/>
              </w:numPr>
              <w:tabs>
                <w:tab w:val="left" w:pos="941"/>
              </w:tabs>
              <w:autoSpaceDE w:val="0"/>
              <w:autoSpaceDN w:val="0"/>
              <w:ind w:left="567" w:right="129" w:hanging="426"/>
              <w:contextualSpacing w:val="0"/>
              <w:jc w:val="both"/>
            </w:pPr>
            <w:r w:rsidRPr="00E6125D">
              <w:rPr>
                <w:spacing w:val="-3"/>
              </w:rPr>
              <w:t>K.</w:t>
            </w:r>
            <w:r>
              <w:rPr>
                <w:spacing w:val="-3"/>
              </w:rPr>
              <w:t xml:space="preserve"> </w:t>
            </w:r>
            <w:proofErr w:type="spellStart"/>
            <w:r w:rsidRPr="00E6125D">
              <w:rPr>
                <w:spacing w:val="-2"/>
              </w:rPr>
              <w:t>Thangaraj</w:t>
            </w:r>
            <w:proofErr w:type="spellEnd"/>
            <w:r>
              <w:rPr>
                <w:spacing w:val="-2"/>
              </w:rPr>
              <w:t xml:space="preserve"> </w:t>
            </w:r>
            <w:r w:rsidRPr="00E6125D">
              <w:rPr>
                <w:spacing w:val="-2"/>
              </w:rPr>
              <w:t>and</w:t>
            </w:r>
            <w:r>
              <w:rPr>
                <w:spacing w:val="-2"/>
              </w:rPr>
              <w:t xml:space="preserve"> </w:t>
            </w:r>
            <w:r w:rsidRPr="00E6125D">
              <w:rPr>
                <w:spacing w:val="-2"/>
              </w:rPr>
              <w:t>D.</w:t>
            </w:r>
            <w:r>
              <w:rPr>
                <w:spacing w:val="-2"/>
              </w:rPr>
              <w:t xml:space="preserve"> </w:t>
            </w:r>
            <w:r w:rsidRPr="00E6125D">
              <w:rPr>
                <w:spacing w:val="-2"/>
              </w:rPr>
              <w:t>Jayaraman</w:t>
            </w:r>
            <w:r>
              <w:rPr>
                <w:spacing w:val="-2"/>
              </w:rPr>
              <w:t xml:space="preserve"> </w:t>
            </w:r>
            <w:r w:rsidRPr="00E6125D">
              <w:rPr>
                <w:spacing w:val="-2"/>
              </w:rPr>
              <w:t>(2004)</w:t>
            </w:r>
            <w:r>
              <w:rPr>
                <w:spacing w:val="-2"/>
              </w:rPr>
              <w:t xml:space="preserve">, </w:t>
            </w:r>
            <w:r w:rsidRPr="00E6125D">
              <w:rPr>
                <w:spacing w:val="-2"/>
              </w:rPr>
              <w:t>Allied</w:t>
            </w:r>
            <w:r>
              <w:rPr>
                <w:spacing w:val="-2"/>
              </w:rPr>
              <w:t xml:space="preserve"> </w:t>
            </w:r>
            <w:r w:rsidRPr="00E6125D">
              <w:rPr>
                <w:spacing w:val="-2"/>
              </w:rPr>
              <w:t>Physics,</w:t>
            </w:r>
            <w:r>
              <w:rPr>
                <w:spacing w:val="-2"/>
              </w:rPr>
              <w:t xml:space="preserve"> </w:t>
            </w:r>
            <w:r w:rsidRPr="00E6125D">
              <w:rPr>
                <w:spacing w:val="-2"/>
              </w:rPr>
              <w:t>Popular</w:t>
            </w:r>
            <w:r>
              <w:rPr>
                <w:spacing w:val="-2"/>
              </w:rPr>
              <w:t xml:space="preserve"> </w:t>
            </w:r>
            <w:r w:rsidRPr="00E6125D">
              <w:rPr>
                <w:spacing w:val="-2"/>
              </w:rPr>
              <w:t>Book</w:t>
            </w:r>
            <w:r>
              <w:rPr>
                <w:spacing w:val="-2"/>
              </w:rPr>
              <w:t xml:space="preserve"> </w:t>
            </w:r>
            <w:r w:rsidRPr="00E6125D">
              <w:rPr>
                <w:spacing w:val="-2"/>
              </w:rPr>
              <w:t>Depot,</w:t>
            </w:r>
            <w:r>
              <w:rPr>
                <w:spacing w:val="-2"/>
              </w:rPr>
              <w:t xml:space="preserve"> </w:t>
            </w:r>
            <w:r w:rsidRPr="00E6125D">
              <w:rPr>
                <w:spacing w:val="-2"/>
              </w:rPr>
              <w:t>Chennai.</w:t>
            </w:r>
          </w:p>
          <w:p w14:paraId="28FAE600" w14:textId="77777777" w:rsidR="003A60CD" w:rsidRPr="00E6125D" w:rsidRDefault="003A60CD" w:rsidP="00364C38">
            <w:pPr>
              <w:pStyle w:val="ListParagraph"/>
              <w:widowControl w:val="0"/>
              <w:numPr>
                <w:ilvl w:val="0"/>
                <w:numId w:val="32"/>
              </w:numPr>
              <w:tabs>
                <w:tab w:val="left" w:pos="941"/>
              </w:tabs>
              <w:autoSpaceDE w:val="0"/>
              <w:autoSpaceDN w:val="0"/>
              <w:ind w:left="567" w:right="129" w:hanging="426"/>
              <w:contextualSpacing w:val="0"/>
              <w:jc w:val="both"/>
            </w:pPr>
            <w:proofErr w:type="spellStart"/>
            <w:r w:rsidRPr="00E6125D">
              <w:rPr>
                <w:spacing w:val="-3"/>
              </w:rPr>
              <w:t>Brijlal</w:t>
            </w:r>
            <w:proofErr w:type="spellEnd"/>
            <w:r>
              <w:rPr>
                <w:spacing w:val="-3"/>
              </w:rPr>
              <w:t xml:space="preserve"> </w:t>
            </w:r>
            <w:r w:rsidRPr="00E6125D">
              <w:rPr>
                <w:spacing w:val="-3"/>
              </w:rPr>
              <w:t>and</w:t>
            </w:r>
            <w:r>
              <w:rPr>
                <w:spacing w:val="-3"/>
              </w:rPr>
              <w:t xml:space="preserve"> </w:t>
            </w:r>
            <w:r w:rsidRPr="00E6125D">
              <w:rPr>
                <w:spacing w:val="-2"/>
              </w:rPr>
              <w:t>N.</w:t>
            </w:r>
            <w:r>
              <w:rPr>
                <w:spacing w:val="-2"/>
              </w:rPr>
              <w:t xml:space="preserve"> </w:t>
            </w:r>
            <w:r w:rsidRPr="00E6125D">
              <w:rPr>
                <w:spacing w:val="-2"/>
              </w:rPr>
              <w:t>Subramanyam</w:t>
            </w:r>
            <w:r>
              <w:rPr>
                <w:spacing w:val="-2"/>
              </w:rPr>
              <w:t xml:space="preserve"> </w:t>
            </w:r>
            <w:r w:rsidRPr="00E6125D">
              <w:rPr>
                <w:spacing w:val="-2"/>
              </w:rPr>
              <w:t>(2002)</w:t>
            </w:r>
            <w:r>
              <w:rPr>
                <w:spacing w:val="-2"/>
              </w:rPr>
              <w:t xml:space="preserve">, </w:t>
            </w:r>
            <w:r w:rsidRPr="00E6125D">
              <w:rPr>
                <w:spacing w:val="-2"/>
              </w:rPr>
              <w:t>Textbook</w:t>
            </w:r>
            <w:r>
              <w:rPr>
                <w:spacing w:val="-2"/>
              </w:rPr>
              <w:t xml:space="preserve"> </w:t>
            </w:r>
            <w:r w:rsidRPr="00E6125D">
              <w:rPr>
                <w:spacing w:val="-2"/>
              </w:rPr>
              <w:t>of</w:t>
            </w:r>
            <w:r>
              <w:rPr>
                <w:spacing w:val="-2"/>
              </w:rPr>
              <w:t xml:space="preserve"> </w:t>
            </w:r>
            <w:r w:rsidRPr="00E6125D">
              <w:rPr>
                <w:spacing w:val="-2"/>
              </w:rPr>
              <w:t>Optics,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2"/>
              </w:rPr>
              <w:t>Delhi.</w:t>
            </w:r>
          </w:p>
          <w:p w14:paraId="3C56552F" w14:textId="77777777" w:rsidR="003A60CD" w:rsidRPr="00E6125D" w:rsidRDefault="003A60CD" w:rsidP="00364C38">
            <w:pPr>
              <w:pStyle w:val="ListParagraph"/>
              <w:widowControl w:val="0"/>
              <w:numPr>
                <w:ilvl w:val="0"/>
                <w:numId w:val="32"/>
              </w:numPr>
              <w:tabs>
                <w:tab w:val="left" w:pos="941"/>
              </w:tabs>
              <w:autoSpaceDE w:val="0"/>
              <w:autoSpaceDN w:val="0"/>
              <w:ind w:left="567" w:right="129" w:hanging="426"/>
              <w:contextualSpacing w:val="0"/>
              <w:jc w:val="both"/>
            </w:pPr>
            <w:r w:rsidRPr="00E6125D">
              <w:rPr>
                <w:spacing w:val="-3"/>
              </w:rPr>
              <w:t>R.</w:t>
            </w:r>
            <w:r>
              <w:rPr>
                <w:spacing w:val="-3"/>
              </w:rPr>
              <w:t xml:space="preserve"> </w:t>
            </w:r>
            <w:r w:rsidRPr="00E6125D">
              <w:rPr>
                <w:spacing w:val="-3"/>
              </w:rPr>
              <w:t>Murugesan</w:t>
            </w:r>
            <w:r>
              <w:rPr>
                <w:spacing w:val="-3"/>
              </w:rPr>
              <w:t xml:space="preserve"> (2005), </w:t>
            </w:r>
            <w:r w:rsidRPr="00E6125D">
              <w:rPr>
                <w:spacing w:val="-3"/>
              </w:rPr>
              <w:t>Modern</w:t>
            </w:r>
            <w:r>
              <w:rPr>
                <w:spacing w:val="-3"/>
              </w:rPr>
              <w:t xml:space="preserve"> </w:t>
            </w:r>
            <w:r w:rsidRPr="00E6125D">
              <w:rPr>
                <w:spacing w:val="-2"/>
              </w:rPr>
              <w:t>Physics,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2"/>
              </w:rPr>
              <w:t>Delhi.</w:t>
            </w:r>
          </w:p>
          <w:p w14:paraId="570EB4FA" w14:textId="77777777" w:rsidR="003A60CD" w:rsidRPr="00E6125D" w:rsidRDefault="003A60CD" w:rsidP="00364C38">
            <w:pPr>
              <w:pStyle w:val="ListParagraph"/>
              <w:widowControl w:val="0"/>
              <w:numPr>
                <w:ilvl w:val="0"/>
                <w:numId w:val="32"/>
              </w:numPr>
              <w:tabs>
                <w:tab w:val="left" w:pos="941"/>
              </w:tabs>
              <w:autoSpaceDE w:val="0"/>
              <w:autoSpaceDN w:val="0"/>
              <w:ind w:left="567" w:right="129" w:hanging="426"/>
              <w:contextualSpacing w:val="0"/>
              <w:jc w:val="both"/>
            </w:pPr>
            <w:r w:rsidRPr="00E6125D">
              <w:rPr>
                <w:spacing w:val="-3"/>
              </w:rPr>
              <w:t>A.</w:t>
            </w:r>
            <w:r>
              <w:rPr>
                <w:spacing w:val="-3"/>
              </w:rPr>
              <w:t xml:space="preserve"> </w:t>
            </w:r>
            <w:proofErr w:type="spellStart"/>
            <w:r w:rsidRPr="00E6125D">
              <w:rPr>
                <w:spacing w:val="-3"/>
              </w:rPr>
              <w:t>Subramaniyam</w:t>
            </w:r>
            <w:proofErr w:type="spellEnd"/>
            <w:r>
              <w:rPr>
                <w:spacing w:val="-3"/>
              </w:rPr>
              <w:t xml:space="preserve"> </w:t>
            </w:r>
            <w:r w:rsidRPr="00E6125D">
              <w:rPr>
                <w:spacing w:val="-2"/>
              </w:rPr>
              <w:t>Applied</w:t>
            </w:r>
            <w:r>
              <w:rPr>
                <w:spacing w:val="-2"/>
              </w:rPr>
              <w:t xml:space="preserve"> </w:t>
            </w:r>
            <w:r w:rsidRPr="00E6125D">
              <w:rPr>
                <w:spacing w:val="-2"/>
              </w:rPr>
              <w:t>Electronics</w:t>
            </w:r>
            <w:r>
              <w:rPr>
                <w:spacing w:val="-2"/>
              </w:rPr>
              <w:t xml:space="preserve">, </w:t>
            </w:r>
            <w:r w:rsidRPr="00E6125D">
              <w:rPr>
                <w:spacing w:val="-2"/>
              </w:rPr>
              <w:t>2</w:t>
            </w:r>
            <w:r w:rsidRPr="004C03BE">
              <w:rPr>
                <w:spacing w:val="-2"/>
                <w:vertAlign w:val="superscript"/>
              </w:rPr>
              <w:t>nd</w:t>
            </w:r>
            <w:r>
              <w:rPr>
                <w:spacing w:val="-2"/>
                <w:vertAlign w:val="superscript"/>
              </w:rPr>
              <w:t xml:space="preserve"> </w:t>
            </w:r>
            <w:proofErr w:type="spellStart"/>
            <w:r w:rsidRPr="00E6125D">
              <w:rPr>
                <w:spacing w:val="-2"/>
              </w:rPr>
              <w:t>Ed</w:t>
            </w:r>
            <w:r>
              <w:rPr>
                <w:spacing w:val="-2"/>
              </w:rPr>
              <w:t>n</w:t>
            </w:r>
            <w:proofErr w:type="spellEnd"/>
            <w:r>
              <w:rPr>
                <w:spacing w:val="-2"/>
              </w:rPr>
              <w:t>.</w:t>
            </w:r>
            <w:r w:rsidRPr="00E6125D">
              <w:rPr>
                <w:spacing w:val="-2"/>
              </w:rPr>
              <w:t>, National</w:t>
            </w:r>
            <w:r>
              <w:rPr>
                <w:spacing w:val="-2"/>
              </w:rPr>
              <w:t xml:space="preserve"> </w:t>
            </w:r>
            <w:r w:rsidRPr="00E6125D">
              <w:rPr>
                <w:spacing w:val="-2"/>
              </w:rPr>
              <w:t>Publishing</w:t>
            </w:r>
            <w:r>
              <w:rPr>
                <w:spacing w:val="-2"/>
              </w:rPr>
              <w:t xml:space="preserve"> </w:t>
            </w:r>
            <w:r w:rsidRPr="00E6125D">
              <w:rPr>
                <w:spacing w:val="-2"/>
              </w:rPr>
              <w:t>Co.,</w:t>
            </w:r>
            <w:r>
              <w:rPr>
                <w:spacing w:val="-2"/>
              </w:rPr>
              <w:t xml:space="preserve"> </w:t>
            </w:r>
            <w:r w:rsidRPr="00E6125D">
              <w:rPr>
                <w:spacing w:val="-2"/>
              </w:rPr>
              <w:t>Chennai.</w:t>
            </w:r>
          </w:p>
        </w:tc>
      </w:tr>
      <w:tr w:rsidR="003A60CD" w:rsidRPr="00E6125D" w14:paraId="317850CD" w14:textId="77777777" w:rsidTr="003F7451">
        <w:trPr>
          <w:trHeight w:val="890"/>
        </w:trPr>
        <w:tc>
          <w:tcPr>
            <w:tcW w:w="2013" w:type="dxa"/>
            <w:vAlign w:val="center"/>
          </w:tcPr>
          <w:p w14:paraId="79F8384F" w14:textId="77777777" w:rsidR="003A60CD" w:rsidRPr="00B31F5B" w:rsidRDefault="003A60CD" w:rsidP="003F7451">
            <w:pPr>
              <w:pStyle w:val="TableParagraph"/>
              <w:ind w:left="170" w:right="242"/>
              <w:rPr>
                <w:b/>
                <w:sz w:val="24"/>
                <w:szCs w:val="24"/>
              </w:rPr>
            </w:pPr>
            <w:r w:rsidRPr="00B31F5B">
              <w:rPr>
                <w:b/>
                <w:spacing w:val="-1"/>
                <w:sz w:val="24"/>
                <w:szCs w:val="24"/>
              </w:rPr>
              <w:t>REFERENCE</w:t>
            </w:r>
            <w:r w:rsidRPr="00B31F5B">
              <w:rPr>
                <w:b/>
                <w:sz w:val="24"/>
                <w:szCs w:val="24"/>
              </w:rPr>
              <w:t>BOOKS</w:t>
            </w:r>
          </w:p>
        </w:tc>
        <w:tc>
          <w:tcPr>
            <w:tcW w:w="6945" w:type="dxa"/>
          </w:tcPr>
          <w:p w14:paraId="42951B58" w14:textId="77777777" w:rsidR="003A60CD" w:rsidRPr="00E6125D" w:rsidRDefault="003A60CD" w:rsidP="00364C38">
            <w:pPr>
              <w:pStyle w:val="ListParagraph"/>
              <w:widowControl w:val="0"/>
              <w:numPr>
                <w:ilvl w:val="0"/>
                <w:numId w:val="33"/>
              </w:numPr>
              <w:tabs>
                <w:tab w:val="left" w:pos="941"/>
              </w:tabs>
              <w:autoSpaceDE w:val="0"/>
              <w:autoSpaceDN w:val="0"/>
              <w:ind w:left="567" w:right="129" w:hanging="426"/>
              <w:contextualSpacing w:val="0"/>
              <w:jc w:val="both"/>
            </w:pPr>
            <w:r w:rsidRPr="00E6125D">
              <w:t>Resnick</w:t>
            </w:r>
            <w:r>
              <w:t xml:space="preserve"> </w:t>
            </w:r>
            <w:r w:rsidRPr="00E6125D">
              <w:t>Halliday</w:t>
            </w:r>
            <w:r>
              <w:t xml:space="preserve"> </w:t>
            </w:r>
            <w:r w:rsidRPr="00E6125D">
              <w:t>and</w:t>
            </w:r>
            <w:r>
              <w:t xml:space="preserve"> </w:t>
            </w:r>
            <w:r w:rsidRPr="00E6125D">
              <w:t>Walker</w:t>
            </w:r>
            <w:r>
              <w:t xml:space="preserve"> (2018), </w:t>
            </w:r>
            <w:r w:rsidRPr="00E6125D">
              <w:t>Fundamentals</w:t>
            </w:r>
            <w:r>
              <w:t xml:space="preserve"> </w:t>
            </w:r>
            <w:r w:rsidRPr="00E6125D">
              <w:t>of</w:t>
            </w:r>
            <w:r>
              <w:t xml:space="preserve"> </w:t>
            </w:r>
            <w:r w:rsidRPr="00E6125D">
              <w:t>Physics</w:t>
            </w:r>
            <w:r>
              <w:t xml:space="preserve">, </w:t>
            </w:r>
            <w:r w:rsidRPr="00E6125D">
              <w:t>11</w:t>
            </w:r>
            <w:r w:rsidRPr="00E6125D">
              <w:rPr>
                <w:vertAlign w:val="superscript"/>
              </w:rPr>
              <w:t>th</w:t>
            </w:r>
            <w:r>
              <w:rPr>
                <w:vertAlign w:val="superscript"/>
              </w:rPr>
              <w:t xml:space="preserve"> </w:t>
            </w:r>
            <w:proofErr w:type="spellStart"/>
            <w:r>
              <w:t>Edn</w:t>
            </w:r>
            <w:proofErr w:type="spellEnd"/>
            <w:r>
              <w:t>.,</w:t>
            </w:r>
            <w:r w:rsidRPr="00E6125D">
              <w:t xml:space="preserve"> John</w:t>
            </w:r>
            <w:r>
              <w:t xml:space="preserve"> </w:t>
            </w:r>
            <w:r w:rsidRPr="00E6125D">
              <w:t>Willey</w:t>
            </w:r>
            <w:r>
              <w:t xml:space="preserve"> </w:t>
            </w:r>
            <w:r w:rsidRPr="00E6125D">
              <w:t>and</w:t>
            </w:r>
            <w:r>
              <w:t xml:space="preserve"> </w:t>
            </w:r>
            <w:r w:rsidRPr="00E6125D">
              <w:t>Sons, Asia Pvt.</w:t>
            </w:r>
            <w:r>
              <w:t xml:space="preserve"> </w:t>
            </w:r>
            <w:r w:rsidRPr="00E6125D">
              <w:t>Ltd.,</w:t>
            </w:r>
            <w:r>
              <w:t xml:space="preserve"> </w:t>
            </w:r>
            <w:r w:rsidRPr="00E6125D">
              <w:t>Singapore.</w:t>
            </w:r>
          </w:p>
          <w:p w14:paraId="6D46E77E" w14:textId="77777777" w:rsidR="003A60CD" w:rsidRPr="00E6125D" w:rsidRDefault="003A60CD" w:rsidP="00364C38">
            <w:pPr>
              <w:pStyle w:val="ListParagraph"/>
              <w:widowControl w:val="0"/>
              <w:numPr>
                <w:ilvl w:val="0"/>
                <w:numId w:val="33"/>
              </w:numPr>
              <w:tabs>
                <w:tab w:val="left" w:pos="941"/>
              </w:tabs>
              <w:autoSpaceDE w:val="0"/>
              <w:autoSpaceDN w:val="0"/>
              <w:ind w:left="567" w:right="129" w:hanging="426"/>
              <w:contextualSpacing w:val="0"/>
              <w:jc w:val="both"/>
            </w:pPr>
            <w:r w:rsidRPr="00E6125D">
              <w:t>D.</w:t>
            </w:r>
            <w:r>
              <w:t xml:space="preserve"> </w:t>
            </w:r>
            <w:r w:rsidRPr="00E6125D">
              <w:t>R.</w:t>
            </w:r>
            <w:r>
              <w:t xml:space="preserve"> </w:t>
            </w:r>
            <w:r w:rsidRPr="00E6125D">
              <w:t>Khanna</w:t>
            </w:r>
            <w:r>
              <w:t xml:space="preserve"> </w:t>
            </w:r>
            <w:r w:rsidRPr="00E6125D">
              <w:t>and</w:t>
            </w:r>
            <w:r>
              <w:t xml:space="preserve"> </w:t>
            </w:r>
            <w:r w:rsidRPr="00E6125D">
              <w:t>H</w:t>
            </w:r>
            <w:r>
              <w:t xml:space="preserve"> </w:t>
            </w:r>
            <w:r w:rsidRPr="00E6125D">
              <w:t>.R.</w:t>
            </w:r>
            <w:r>
              <w:t xml:space="preserve"> Gulati (1979)</w:t>
            </w:r>
            <w:r w:rsidRPr="00E6125D">
              <w:t>.Optics, S.</w:t>
            </w:r>
            <w:r>
              <w:t xml:space="preserve"> </w:t>
            </w:r>
            <w:r w:rsidRPr="00E6125D">
              <w:t>Chand</w:t>
            </w:r>
            <w:r>
              <w:t xml:space="preserve"> </w:t>
            </w:r>
            <w:r w:rsidRPr="00E6125D">
              <w:t>&amp;</w:t>
            </w:r>
            <w:r>
              <w:t xml:space="preserve"> </w:t>
            </w:r>
            <w:r w:rsidRPr="00E6125D">
              <w:t>Co.</w:t>
            </w:r>
            <w:r>
              <w:t xml:space="preserve"> </w:t>
            </w:r>
            <w:r w:rsidRPr="00E6125D">
              <w:t>Ltd.,</w:t>
            </w:r>
            <w:r>
              <w:t xml:space="preserve"> </w:t>
            </w:r>
            <w:r w:rsidRPr="00E6125D">
              <w:t>New Delhi.</w:t>
            </w:r>
          </w:p>
          <w:p w14:paraId="542BB586" w14:textId="77777777" w:rsidR="003A60CD" w:rsidRPr="00E6125D" w:rsidRDefault="003A60CD" w:rsidP="00364C38">
            <w:pPr>
              <w:pStyle w:val="ListParagraph"/>
              <w:widowControl w:val="0"/>
              <w:numPr>
                <w:ilvl w:val="0"/>
                <w:numId w:val="33"/>
              </w:numPr>
              <w:tabs>
                <w:tab w:val="left" w:pos="941"/>
              </w:tabs>
              <w:autoSpaceDE w:val="0"/>
              <w:autoSpaceDN w:val="0"/>
              <w:ind w:left="567" w:right="129" w:hanging="426"/>
              <w:contextualSpacing w:val="0"/>
              <w:jc w:val="both"/>
            </w:pPr>
            <w:r w:rsidRPr="00E6125D">
              <w:t>A.</w:t>
            </w:r>
            <w:r>
              <w:t xml:space="preserve"> </w:t>
            </w:r>
            <w:proofErr w:type="spellStart"/>
            <w:r w:rsidRPr="00E6125D">
              <w:t>Beiser</w:t>
            </w:r>
            <w:proofErr w:type="spellEnd"/>
            <w:r>
              <w:t xml:space="preserve"> (1997), </w:t>
            </w:r>
            <w:r w:rsidRPr="00E6125D">
              <w:t>Concepts</w:t>
            </w:r>
            <w:r>
              <w:t xml:space="preserve"> </w:t>
            </w:r>
            <w:r w:rsidRPr="00E6125D">
              <w:t>of</w:t>
            </w:r>
            <w:r>
              <w:t xml:space="preserve"> </w:t>
            </w:r>
            <w:r w:rsidRPr="00E6125D">
              <w:t>Modern</w:t>
            </w:r>
            <w:r>
              <w:t xml:space="preserve"> </w:t>
            </w:r>
            <w:r w:rsidRPr="00E6125D">
              <w:t>Physics,</w:t>
            </w:r>
            <w:r>
              <w:t xml:space="preserve"> </w:t>
            </w:r>
            <w:r w:rsidRPr="00E6125D">
              <w:t>Tata</w:t>
            </w:r>
            <w:r>
              <w:t xml:space="preserve"> </w:t>
            </w:r>
            <w:r w:rsidRPr="00E6125D">
              <w:t>McGraw</w:t>
            </w:r>
            <w:r>
              <w:t xml:space="preserve"> </w:t>
            </w:r>
            <w:r w:rsidRPr="00E6125D">
              <w:t>Hill</w:t>
            </w:r>
            <w:r>
              <w:t xml:space="preserve"> </w:t>
            </w:r>
            <w:r w:rsidRPr="00E6125D">
              <w:t>Publication,</w:t>
            </w:r>
            <w:r>
              <w:t xml:space="preserve"> </w:t>
            </w:r>
            <w:r w:rsidRPr="00E6125D">
              <w:t>New</w:t>
            </w:r>
            <w:r>
              <w:t xml:space="preserve"> </w:t>
            </w:r>
            <w:r w:rsidRPr="00E6125D">
              <w:t>Delhi.</w:t>
            </w:r>
          </w:p>
          <w:p w14:paraId="2BDFAD1F" w14:textId="77777777" w:rsidR="003A60CD" w:rsidRPr="00E6125D" w:rsidRDefault="003A60CD" w:rsidP="00364C38">
            <w:pPr>
              <w:pStyle w:val="ListParagraph"/>
              <w:widowControl w:val="0"/>
              <w:numPr>
                <w:ilvl w:val="0"/>
                <w:numId w:val="33"/>
              </w:numPr>
              <w:tabs>
                <w:tab w:val="left" w:pos="941"/>
              </w:tabs>
              <w:autoSpaceDE w:val="0"/>
              <w:autoSpaceDN w:val="0"/>
              <w:ind w:left="567" w:right="129" w:hanging="426"/>
              <w:contextualSpacing w:val="0"/>
              <w:jc w:val="both"/>
            </w:pPr>
            <w:r w:rsidRPr="00E6125D">
              <w:t>Thomas L.</w:t>
            </w:r>
            <w:r>
              <w:t xml:space="preserve"> Floyd (2017), Digital Fundamentals, </w:t>
            </w:r>
            <w:r w:rsidRPr="00E6125D">
              <w:t>11</w:t>
            </w:r>
            <w:r w:rsidRPr="00E6125D">
              <w:rPr>
                <w:vertAlign w:val="superscript"/>
              </w:rPr>
              <w:t>th</w:t>
            </w:r>
            <w:r>
              <w:rPr>
                <w:vertAlign w:val="superscript"/>
              </w:rPr>
              <w:t xml:space="preserve"> </w:t>
            </w:r>
            <w:proofErr w:type="spellStart"/>
            <w:r>
              <w:t>Edn</w:t>
            </w:r>
            <w:proofErr w:type="spellEnd"/>
            <w:r>
              <w:t xml:space="preserve">., Universal Book </w:t>
            </w:r>
            <w:proofErr w:type="gramStart"/>
            <w:r>
              <w:t xml:space="preserve">Stall, </w:t>
            </w:r>
            <w:r w:rsidRPr="00E6125D">
              <w:t xml:space="preserve"> New</w:t>
            </w:r>
            <w:proofErr w:type="gramEnd"/>
            <w:r>
              <w:t xml:space="preserve"> </w:t>
            </w:r>
            <w:r w:rsidRPr="00E6125D">
              <w:t>Delhi.</w:t>
            </w:r>
          </w:p>
          <w:p w14:paraId="3F015721" w14:textId="77777777" w:rsidR="003A60CD" w:rsidRPr="00E6125D" w:rsidRDefault="003A60CD" w:rsidP="00364C38">
            <w:pPr>
              <w:pStyle w:val="ListParagraph"/>
              <w:widowControl w:val="0"/>
              <w:numPr>
                <w:ilvl w:val="0"/>
                <w:numId w:val="33"/>
              </w:numPr>
              <w:tabs>
                <w:tab w:val="left" w:pos="941"/>
              </w:tabs>
              <w:autoSpaceDE w:val="0"/>
              <w:autoSpaceDN w:val="0"/>
              <w:ind w:left="567" w:right="129" w:hanging="426"/>
              <w:contextualSpacing w:val="0"/>
              <w:jc w:val="both"/>
            </w:pPr>
            <w:r w:rsidRPr="00E6125D">
              <w:t>V.</w:t>
            </w:r>
            <w:r>
              <w:t xml:space="preserve"> </w:t>
            </w:r>
            <w:r w:rsidRPr="00E6125D">
              <w:t>K.</w:t>
            </w:r>
            <w:r>
              <w:t xml:space="preserve"> </w:t>
            </w:r>
            <w:proofErr w:type="spellStart"/>
            <w:r w:rsidRPr="00E6125D">
              <w:t>Metha</w:t>
            </w:r>
            <w:proofErr w:type="spellEnd"/>
            <w:r>
              <w:t xml:space="preserve"> </w:t>
            </w:r>
            <w:r w:rsidRPr="00E6125D">
              <w:t>(2004)</w:t>
            </w:r>
            <w:r>
              <w:t xml:space="preserve">, </w:t>
            </w:r>
            <w:r w:rsidRPr="00E6125D">
              <w:t>Principles</w:t>
            </w:r>
            <w:r>
              <w:t xml:space="preserve"> </w:t>
            </w:r>
            <w:r w:rsidRPr="00E6125D">
              <w:t>of</w:t>
            </w:r>
            <w:r>
              <w:t xml:space="preserve"> </w:t>
            </w:r>
            <w:r w:rsidRPr="00E6125D">
              <w:t>electronics</w:t>
            </w:r>
            <w:r>
              <w:t xml:space="preserve">, </w:t>
            </w:r>
            <w:r w:rsidRPr="00E6125D">
              <w:t>6</w:t>
            </w:r>
            <w:r w:rsidRPr="009A1762">
              <w:rPr>
                <w:vertAlign w:val="superscript"/>
              </w:rPr>
              <w:t>th</w:t>
            </w:r>
            <w:r>
              <w:t xml:space="preserve"> </w:t>
            </w:r>
            <w:proofErr w:type="spellStart"/>
            <w:r>
              <w:t>Ed</w:t>
            </w:r>
            <w:r w:rsidRPr="00E6125D">
              <w:t>n</w:t>
            </w:r>
            <w:proofErr w:type="spellEnd"/>
            <w:r>
              <w:t xml:space="preserve">.  </w:t>
            </w:r>
            <w:r w:rsidRPr="00E6125D">
              <w:t>, S.</w:t>
            </w:r>
            <w:r>
              <w:t xml:space="preserve"> </w:t>
            </w:r>
            <w:r w:rsidRPr="00E6125D">
              <w:t>Chand</w:t>
            </w:r>
            <w:r>
              <w:t xml:space="preserve"> </w:t>
            </w:r>
            <w:r w:rsidRPr="00E6125D">
              <w:t>and</w:t>
            </w:r>
            <w:r>
              <w:t xml:space="preserve"> Company, New Delhi.</w:t>
            </w:r>
          </w:p>
        </w:tc>
      </w:tr>
      <w:tr w:rsidR="003A60CD" w:rsidRPr="00E6125D" w14:paraId="412F28A5" w14:textId="77777777" w:rsidTr="003F7451">
        <w:trPr>
          <w:trHeight w:val="890"/>
        </w:trPr>
        <w:tc>
          <w:tcPr>
            <w:tcW w:w="2013" w:type="dxa"/>
            <w:vAlign w:val="center"/>
          </w:tcPr>
          <w:p w14:paraId="6FC08AB5" w14:textId="77777777" w:rsidR="003A60CD" w:rsidRPr="00B31F5B" w:rsidRDefault="003A60CD" w:rsidP="003F7451">
            <w:pPr>
              <w:pStyle w:val="TableParagraph"/>
              <w:ind w:left="170"/>
              <w:rPr>
                <w:b/>
                <w:sz w:val="24"/>
                <w:szCs w:val="24"/>
              </w:rPr>
            </w:pPr>
            <w:r w:rsidRPr="00B31F5B">
              <w:rPr>
                <w:b/>
                <w:sz w:val="24"/>
                <w:szCs w:val="24"/>
              </w:rPr>
              <w:t>WEBLINKS</w:t>
            </w:r>
          </w:p>
        </w:tc>
        <w:tc>
          <w:tcPr>
            <w:tcW w:w="6945" w:type="dxa"/>
          </w:tcPr>
          <w:p w14:paraId="48963179" w14:textId="77777777" w:rsidR="003A60CD" w:rsidRPr="009A1762" w:rsidRDefault="005F5437" w:rsidP="00364C38">
            <w:pPr>
              <w:pStyle w:val="BodyText"/>
              <w:numPr>
                <w:ilvl w:val="0"/>
                <w:numId w:val="35"/>
              </w:numPr>
              <w:ind w:left="567" w:right="129" w:hanging="426"/>
              <w:jc w:val="both"/>
              <w:rPr>
                <w:rStyle w:val="Hyperlink"/>
                <w:spacing w:val="-1"/>
              </w:rPr>
            </w:pPr>
            <w:hyperlink r:id="rId28" w:history="1">
              <w:r w:rsidR="003A60CD" w:rsidRPr="009A1762">
                <w:rPr>
                  <w:rStyle w:val="Hyperlink"/>
                </w:rPr>
                <w:t>https://www.berkshire.com/learning-center/delta-p-facemask/</w:t>
              </w:r>
            </w:hyperlink>
            <w:hyperlink r:id="rId29" w:history="1">
              <w:r w:rsidR="003A60CD" w:rsidRPr="009A1762">
                <w:rPr>
                  <w:rStyle w:val="Hyperlink"/>
                </w:rPr>
                <w:t>https://www.youtube.com/watch?v=QrhxU47gtj4</w:t>
              </w:r>
            </w:hyperlink>
            <w:hyperlink r:id="rId30" w:history="1">
              <w:r w:rsidR="003A60CD" w:rsidRPr="009A1762">
                <w:rPr>
                  <w:rStyle w:val="Hyperlink"/>
                  <w:spacing w:val="-1"/>
                </w:rPr>
                <w:t>https://www.youtube.com/watch?time_continue=318&amp;v=D38BjgUdL5U&amp;feature=emb_logo</w:t>
              </w:r>
            </w:hyperlink>
          </w:p>
          <w:p w14:paraId="44F4C234" w14:textId="77777777" w:rsidR="003A60CD" w:rsidRPr="009A1762" w:rsidRDefault="005F5437" w:rsidP="00364C38">
            <w:pPr>
              <w:pStyle w:val="BodyText"/>
              <w:numPr>
                <w:ilvl w:val="0"/>
                <w:numId w:val="35"/>
              </w:numPr>
              <w:ind w:left="567" w:right="129" w:hanging="426"/>
              <w:jc w:val="both"/>
            </w:pPr>
            <w:hyperlink r:id="rId31" w:history="1">
              <w:r w:rsidR="003A60CD" w:rsidRPr="009A1762">
                <w:rPr>
                  <w:rStyle w:val="Hyperlink"/>
                </w:rPr>
                <w:t>https://www.youtube.com/watch?v=JrRrp5F-Qu4</w:t>
              </w:r>
            </w:hyperlink>
          </w:p>
          <w:p w14:paraId="7CCB1729" w14:textId="77777777" w:rsidR="003A60CD" w:rsidRPr="009A1762" w:rsidRDefault="005F5437" w:rsidP="00364C38">
            <w:pPr>
              <w:pStyle w:val="BodyText"/>
              <w:numPr>
                <w:ilvl w:val="0"/>
                <w:numId w:val="35"/>
              </w:numPr>
              <w:ind w:left="567" w:right="129" w:hanging="426"/>
              <w:jc w:val="both"/>
            </w:pPr>
            <w:hyperlink r:id="rId32" w:history="1">
              <w:r w:rsidR="003A60CD" w:rsidRPr="009A1762">
                <w:rPr>
                  <w:rStyle w:val="Hyperlink"/>
                </w:rPr>
                <w:t>https://www.validyne.com/blog/leak-test-using-pressure-transducers/</w:t>
              </w:r>
            </w:hyperlink>
          </w:p>
          <w:p w14:paraId="16446AAC" w14:textId="77777777" w:rsidR="003A60CD" w:rsidRPr="009A1762" w:rsidRDefault="005F5437" w:rsidP="00364C38">
            <w:pPr>
              <w:pStyle w:val="BodyText"/>
              <w:numPr>
                <w:ilvl w:val="0"/>
                <w:numId w:val="35"/>
              </w:numPr>
              <w:ind w:left="567" w:right="129" w:hanging="426"/>
              <w:jc w:val="both"/>
            </w:pPr>
            <w:hyperlink r:id="rId33" w:history="1">
              <w:r w:rsidR="003A60CD" w:rsidRPr="009A1762">
                <w:rPr>
                  <w:rStyle w:val="Hyperlink"/>
                </w:rPr>
                <w:t xml:space="preserve">https://www.atoptics.co.uk/atoptics/blsky.htm </w:t>
              </w:r>
            </w:hyperlink>
            <w:r w:rsidR="003A60CD" w:rsidRPr="009A1762">
              <w:t xml:space="preserve">- </w:t>
            </w:r>
          </w:p>
          <w:p w14:paraId="59BCF5D1" w14:textId="77777777" w:rsidR="003A60CD" w:rsidRPr="00E6125D" w:rsidRDefault="005F5437" w:rsidP="00364C38">
            <w:pPr>
              <w:pStyle w:val="TableParagraph"/>
              <w:numPr>
                <w:ilvl w:val="0"/>
                <w:numId w:val="35"/>
              </w:numPr>
              <w:ind w:left="567" w:right="129" w:hanging="426"/>
              <w:rPr>
                <w:sz w:val="24"/>
                <w:szCs w:val="24"/>
                <w:lang w:val="en-IN"/>
              </w:rPr>
            </w:pPr>
            <w:hyperlink r:id="rId34" w:history="1">
              <w:r w:rsidR="003A60CD" w:rsidRPr="009A1762">
                <w:rPr>
                  <w:rStyle w:val="Hyperlink"/>
                  <w:sz w:val="24"/>
                  <w:szCs w:val="24"/>
                </w:rPr>
                <w:t>https://www.metoffice.gov.uk/weather/learn-about/weather/optical-effects</w:t>
              </w:r>
            </w:hyperlink>
          </w:p>
        </w:tc>
      </w:tr>
    </w:tbl>
    <w:p w14:paraId="0C3F0A31" w14:textId="77777777" w:rsidR="00690DB5" w:rsidRDefault="00690DB5">
      <w:pPr>
        <w:rPr>
          <w:b/>
          <w:bCs/>
        </w:rPr>
      </w:pPr>
    </w:p>
    <w:p w14:paraId="6976B897" w14:textId="77777777" w:rsidR="00690DB5" w:rsidRDefault="00690DB5">
      <w:pPr>
        <w:rPr>
          <w:b/>
          <w:bCs/>
        </w:rPr>
      </w:pPr>
    </w:p>
    <w:p w14:paraId="0A945AF1" w14:textId="77777777" w:rsidR="00690DB5" w:rsidRDefault="00690DB5">
      <w:pPr>
        <w:rPr>
          <w:b/>
          <w:bCs/>
        </w:rPr>
      </w:pPr>
    </w:p>
    <w:p w14:paraId="78717A1B" w14:textId="77777777" w:rsidR="00690DB5" w:rsidRDefault="00690DB5">
      <w:pPr>
        <w:rPr>
          <w:b/>
          <w:bCs/>
        </w:rPr>
      </w:pPr>
    </w:p>
    <w:p w14:paraId="5D583600" w14:textId="77777777" w:rsidR="003A60CD" w:rsidRPr="00B06B1D" w:rsidRDefault="003A60CD" w:rsidP="003A60CD">
      <w:pPr>
        <w:pStyle w:val="BodyText"/>
        <w:rPr>
          <w:b/>
        </w:rPr>
      </w:pPr>
      <w:r w:rsidRPr="00B06B1D">
        <w:rPr>
          <w:b/>
          <w:spacing w:val="-3"/>
        </w:rPr>
        <w:t>METHOD OF EVALUATION</w:t>
      </w:r>
      <w:r>
        <w:rPr>
          <w:b/>
          <w:spacing w:val="-3"/>
        </w:rPr>
        <w:t>:</w:t>
      </w:r>
    </w:p>
    <w:p w14:paraId="1C1C7332" w14:textId="77777777" w:rsidR="003A60CD" w:rsidRPr="00B31F5B" w:rsidRDefault="003A60CD" w:rsidP="003A60CD">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3A60CD" w:rsidRPr="00B31F5B" w14:paraId="4E1696D9" w14:textId="77777777" w:rsidTr="003F7451">
        <w:trPr>
          <w:trHeight w:val="296"/>
        </w:trPr>
        <w:tc>
          <w:tcPr>
            <w:tcW w:w="3686" w:type="dxa"/>
          </w:tcPr>
          <w:p w14:paraId="0A7C0CCD" w14:textId="77777777" w:rsidR="003A60CD" w:rsidRPr="00B31F5B" w:rsidRDefault="003A60CD" w:rsidP="003F7451">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5403BA76" w14:textId="77777777" w:rsidR="003A60CD" w:rsidRPr="00B31F5B" w:rsidRDefault="003A60CD" w:rsidP="003F7451">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2E151E3B" w14:textId="77777777" w:rsidR="003A60CD" w:rsidRPr="00B31F5B" w:rsidRDefault="003A60CD" w:rsidP="003F7451">
            <w:pPr>
              <w:pStyle w:val="TableParagraph"/>
              <w:jc w:val="center"/>
              <w:rPr>
                <w:b/>
                <w:sz w:val="24"/>
                <w:szCs w:val="24"/>
              </w:rPr>
            </w:pPr>
            <w:r w:rsidRPr="00B31F5B">
              <w:rPr>
                <w:b/>
                <w:sz w:val="24"/>
                <w:szCs w:val="24"/>
              </w:rPr>
              <w:t>Total</w:t>
            </w:r>
          </w:p>
        </w:tc>
        <w:tc>
          <w:tcPr>
            <w:tcW w:w="851" w:type="dxa"/>
          </w:tcPr>
          <w:p w14:paraId="7B357D58" w14:textId="77777777" w:rsidR="003A60CD" w:rsidRPr="00B31F5B" w:rsidRDefault="003A60CD" w:rsidP="003F7451">
            <w:pPr>
              <w:pStyle w:val="TableParagraph"/>
              <w:jc w:val="center"/>
              <w:rPr>
                <w:b/>
                <w:sz w:val="24"/>
                <w:szCs w:val="24"/>
              </w:rPr>
            </w:pPr>
            <w:r w:rsidRPr="00B31F5B">
              <w:rPr>
                <w:b/>
                <w:sz w:val="24"/>
                <w:szCs w:val="24"/>
              </w:rPr>
              <w:t>Grade</w:t>
            </w:r>
          </w:p>
        </w:tc>
      </w:tr>
      <w:tr w:rsidR="003A60CD" w:rsidRPr="00B31F5B" w14:paraId="4449F8A4" w14:textId="77777777" w:rsidTr="003F7451">
        <w:trPr>
          <w:trHeight w:val="130"/>
        </w:trPr>
        <w:tc>
          <w:tcPr>
            <w:tcW w:w="3686" w:type="dxa"/>
          </w:tcPr>
          <w:p w14:paraId="53A5E2AA" w14:textId="77777777" w:rsidR="003A60CD" w:rsidRPr="00B31F5B" w:rsidRDefault="003A60CD" w:rsidP="003F7451">
            <w:pPr>
              <w:pStyle w:val="TableParagraph"/>
              <w:ind w:left="1026" w:right="1024"/>
              <w:jc w:val="center"/>
              <w:rPr>
                <w:sz w:val="24"/>
                <w:szCs w:val="24"/>
              </w:rPr>
            </w:pPr>
            <w:r w:rsidRPr="00B31F5B">
              <w:rPr>
                <w:sz w:val="24"/>
                <w:szCs w:val="24"/>
              </w:rPr>
              <w:t>25</w:t>
            </w:r>
          </w:p>
        </w:tc>
        <w:tc>
          <w:tcPr>
            <w:tcW w:w="3402" w:type="dxa"/>
          </w:tcPr>
          <w:p w14:paraId="1DF579D0" w14:textId="77777777" w:rsidR="003A60CD" w:rsidRPr="00B31F5B" w:rsidRDefault="003A60CD" w:rsidP="003F7451">
            <w:pPr>
              <w:pStyle w:val="TableParagraph"/>
              <w:ind w:left="1205" w:right="1206"/>
              <w:jc w:val="center"/>
              <w:rPr>
                <w:b/>
                <w:sz w:val="24"/>
                <w:szCs w:val="24"/>
              </w:rPr>
            </w:pPr>
            <w:r w:rsidRPr="00B31F5B">
              <w:rPr>
                <w:b/>
                <w:sz w:val="24"/>
                <w:szCs w:val="24"/>
              </w:rPr>
              <w:t>75</w:t>
            </w:r>
          </w:p>
        </w:tc>
        <w:tc>
          <w:tcPr>
            <w:tcW w:w="850" w:type="dxa"/>
          </w:tcPr>
          <w:p w14:paraId="6D4EE32C" w14:textId="77777777" w:rsidR="003A60CD" w:rsidRPr="00B31F5B" w:rsidRDefault="003A60CD" w:rsidP="003F7451">
            <w:pPr>
              <w:pStyle w:val="TableParagraph"/>
              <w:jc w:val="center"/>
              <w:rPr>
                <w:b/>
                <w:sz w:val="24"/>
                <w:szCs w:val="24"/>
              </w:rPr>
            </w:pPr>
            <w:r w:rsidRPr="00B31F5B">
              <w:rPr>
                <w:b/>
                <w:sz w:val="24"/>
                <w:szCs w:val="24"/>
              </w:rPr>
              <w:t>100</w:t>
            </w:r>
          </w:p>
        </w:tc>
        <w:tc>
          <w:tcPr>
            <w:tcW w:w="851" w:type="dxa"/>
          </w:tcPr>
          <w:p w14:paraId="066DFB2F" w14:textId="77777777" w:rsidR="003A60CD" w:rsidRPr="00B31F5B" w:rsidRDefault="003A60CD" w:rsidP="003F7451">
            <w:pPr>
              <w:pStyle w:val="TableParagraph"/>
              <w:jc w:val="center"/>
              <w:rPr>
                <w:sz w:val="24"/>
                <w:szCs w:val="24"/>
              </w:rPr>
            </w:pPr>
          </w:p>
        </w:tc>
      </w:tr>
    </w:tbl>
    <w:p w14:paraId="64D478C1" w14:textId="77777777" w:rsidR="003A60CD" w:rsidRDefault="003A60CD" w:rsidP="003A60CD"/>
    <w:p w14:paraId="55897EB9" w14:textId="70465C98" w:rsidR="008C55E2" w:rsidRDefault="008C55E2">
      <w:pPr>
        <w:rPr>
          <w:rFonts w:ascii="Arial MT" w:eastAsia="Arial MT" w:hAnsi="Arial MT" w:cs="Arial MT"/>
          <w:b/>
          <w:spacing w:val="-3"/>
          <w:sz w:val="22"/>
          <w:szCs w:val="22"/>
          <w:u w:val="thick"/>
        </w:rPr>
      </w:pPr>
      <w:r>
        <w:rPr>
          <w:b/>
          <w:spacing w:val="-3"/>
          <w:u w:val="thick"/>
        </w:rPr>
        <w:br w:type="page"/>
      </w:r>
    </w:p>
    <w:p w14:paraId="565B2FAC" w14:textId="77777777" w:rsidR="003A60CD" w:rsidRDefault="003A60CD" w:rsidP="003A60CD">
      <w:pPr>
        <w:pStyle w:val="BodyText"/>
        <w:rPr>
          <w:b/>
          <w:spacing w:val="-3"/>
          <w:u w:val="thick"/>
        </w:rPr>
      </w:pPr>
    </w:p>
    <w:p w14:paraId="3C8A655D" w14:textId="77777777" w:rsidR="003A60CD" w:rsidRDefault="003A60CD" w:rsidP="003A60CD">
      <w:pPr>
        <w:pStyle w:val="BodyText"/>
        <w:rPr>
          <w:b/>
        </w:rPr>
      </w:pPr>
      <w:r w:rsidRPr="00DB6941">
        <w:rPr>
          <w:b/>
        </w:rPr>
        <w:t>COURSE OUTCOMES:</w:t>
      </w:r>
    </w:p>
    <w:p w14:paraId="245F7C6D" w14:textId="77777777" w:rsidR="003A60CD" w:rsidRPr="00B31F5B" w:rsidRDefault="003A60CD" w:rsidP="003A60CD">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7E351AB1" w14:textId="77777777" w:rsidR="003A60CD" w:rsidRPr="00E6125D" w:rsidRDefault="003A60CD" w:rsidP="003A60CD">
      <w:pPr>
        <w:pStyle w:val="BodyText"/>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776"/>
        <w:gridCol w:w="6312"/>
      </w:tblGrid>
      <w:tr w:rsidR="003A60CD" w:rsidRPr="00E6125D" w14:paraId="586AAAC6" w14:textId="77777777" w:rsidTr="003F7451">
        <w:trPr>
          <w:trHeight w:val="345"/>
        </w:trPr>
        <w:tc>
          <w:tcPr>
            <w:tcW w:w="1715" w:type="dxa"/>
            <w:vMerge w:val="restart"/>
            <w:vAlign w:val="center"/>
          </w:tcPr>
          <w:p w14:paraId="564DE1E0" w14:textId="77777777" w:rsidR="003A60CD" w:rsidRPr="00E6125D" w:rsidRDefault="003A60CD" w:rsidP="003F7451">
            <w:pPr>
              <w:pStyle w:val="TableParagraph"/>
              <w:ind w:left="103" w:right="141" w:firstLine="199"/>
              <w:rPr>
                <w:b/>
                <w:sz w:val="24"/>
                <w:szCs w:val="24"/>
              </w:rPr>
            </w:pPr>
            <w:r w:rsidRPr="00B31F5B">
              <w:rPr>
                <w:b/>
                <w:sz w:val="24"/>
                <w:szCs w:val="24"/>
              </w:rPr>
              <w:t>COURSEOUTCOMES</w:t>
            </w:r>
          </w:p>
        </w:tc>
        <w:tc>
          <w:tcPr>
            <w:tcW w:w="776" w:type="dxa"/>
            <w:vAlign w:val="center"/>
          </w:tcPr>
          <w:p w14:paraId="04DF25AC" w14:textId="77777777" w:rsidR="003A60CD" w:rsidRPr="00E6125D" w:rsidRDefault="003A60CD" w:rsidP="003F7451">
            <w:pPr>
              <w:pStyle w:val="TableParagraph"/>
              <w:ind w:left="158"/>
              <w:rPr>
                <w:b/>
                <w:sz w:val="24"/>
                <w:szCs w:val="24"/>
              </w:rPr>
            </w:pPr>
            <w:r w:rsidRPr="00E6125D">
              <w:rPr>
                <w:b/>
                <w:sz w:val="24"/>
                <w:szCs w:val="24"/>
              </w:rPr>
              <w:t>CO1</w:t>
            </w:r>
          </w:p>
        </w:tc>
        <w:tc>
          <w:tcPr>
            <w:tcW w:w="6312" w:type="dxa"/>
          </w:tcPr>
          <w:p w14:paraId="7FB4DC0C" w14:textId="77777777" w:rsidR="003A60CD" w:rsidRPr="00E6125D" w:rsidRDefault="003A60CD" w:rsidP="003F7451">
            <w:pPr>
              <w:pStyle w:val="TableParagraph"/>
              <w:ind w:left="107" w:right="142"/>
              <w:jc w:val="both"/>
              <w:rPr>
                <w:sz w:val="24"/>
                <w:szCs w:val="24"/>
              </w:rPr>
            </w:pPr>
            <w:r w:rsidRPr="00E6125D">
              <w:rPr>
                <w:sz w:val="24"/>
                <w:szCs w:val="24"/>
              </w:rPr>
              <w:t>Explain</w:t>
            </w:r>
            <w:r>
              <w:rPr>
                <w:sz w:val="24"/>
                <w:szCs w:val="24"/>
              </w:rPr>
              <w:t xml:space="preserve"> </w:t>
            </w:r>
            <w:r w:rsidRPr="00E6125D">
              <w:rPr>
                <w:sz w:val="24"/>
                <w:szCs w:val="24"/>
              </w:rPr>
              <w:t>the</w:t>
            </w:r>
            <w:r>
              <w:rPr>
                <w:sz w:val="24"/>
                <w:szCs w:val="24"/>
              </w:rPr>
              <w:t xml:space="preserve"> </w:t>
            </w:r>
            <w:r w:rsidRPr="00E6125D">
              <w:rPr>
                <w:sz w:val="24"/>
                <w:szCs w:val="24"/>
              </w:rPr>
              <w:t>concepts</w:t>
            </w:r>
            <w:r>
              <w:rPr>
                <w:sz w:val="24"/>
                <w:szCs w:val="24"/>
              </w:rPr>
              <w:t xml:space="preserve"> </w:t>
            </w:r>
            <w:r w:rsidRPr="00E6125D">
              <w:rPr>
                <w:sz w:val="24"/>
                <w:szCs w:val="24"/>
              </w:rPr>
              <w:t>of</w:t>
            </w:r>
            <w:r>
              <w:rPr>
                <w:sz w:val="24"/>
                <w:szCs w:val="24"/>
              </w:rPr>
              <w:t xml:space="preserve"> i</w:t>
            </w:r>
            <w:r w:rsidRPr="00E6125D">
              <w:rPr>
                <w:sz w:val="24"/>
                <w:szCs w:val="24"/>
              </w:rPr>
              <w:t>nterference</w:t>
            </w:r>
            <w:r>
              <w:rPr>
                <w:sz w:val="24"/>
                <w:szCs w:val="24"/>
              </w:rPr>
              <w:t xml:space="preserve"> </w:t>
            </w:r>
            <w:r w:rsidRPr="00E6125D">
              <w:rPr>
                <w:sz w:val="24"/>
                <w:szCs w:val="24"/>
              </w:rPr>
              <w:t>diffraction</w:t>
            </w:r>
            <w:r>
              <w:rPr>
                <w:sz w:val="24"/>
                <w:szCs w:val="24"/>
              </w:rPr>
              <w:t xml:space="preserve"> </w:t>
            </w:r>
            <w:r w:rsidRPr="00E6125D">
              <w:rPr>
                <w:sz w:val="24"/>
                <w:szCs w:val="24"/>
              </w:rPr>
              <w:t>using</w:t>
            </w:r>
            <w:r>
              <w:rPr>
                <w:sz w:val="24"/>
                <w:szCs w:val="24"/>
              </w:rPr>
              <w:t xml:space="preserve"> </w:t>
            </w:r>
            <w:r w:rsidRPr="00E6125D">
              <w:rPr>
                <w:sz w:val="24"/>
                <w:szCs w:val="24"/>
              </w:rPr>
              <w:t>principles</w:t>
            </w:r>
            <w:r>
              <w:rPr>
                <w:sz w:val="24"/>
                <w:szCs w:val="24"/>
              </w:rPr>
              <w:t xml:space="preserve"> </w:t>
            </w:r>
            <w:r w:rsidRPr="00E6125D">
              <w:rPr>
                <w:sz w:val="24"/>
                <w:szCs w:val="24"/>
              </w:rPr>
              <w:t>of</w:t>
            </w:r>
            <w:r>
              <w:rPr>
                <w:sz w:val="24"/>
                <w:szCs w:val="24"/>
              </w:rPr>
              <w:t xml:space="preserve"> s</w:t>
            </w:r>
            <w:r w:rsidRPr="00E6125D">
              <w:rPr>
                <w:sz w:val="24"/>
                <w:szCs w:val="24"/>
              </w:rPr>
              <w:t>uperposition</w:t>
            </w:r>
            <w:r>
              <w:rPr>
                <w:sz w:val="24"/>
                <w:szCs w:val="24"/>
              </w:rPr>
              <w:t xml:space="preserve"> </w:t>
            </w:r>
            <w:r w:rsidRPr="00E6125D">
              <w:rPr>
                <w:sz w:val="24"/>
                <w:szCs w:val="24"/>
              </w:rPr>
              <w:t>of</w:t>
            </w:r>
            <w:r>
              <w:rPr>
                <w:sz w:val="24"/>
                <w:szCs w:val="24"/>
              </w:rPr>
              <w:t xml:space="preserve"> </w:t>
            </w:r>
            <w:r w:rsidRPr="00E6125D">
              <w:rPr>
                <w:sz w:val="24"/>
                <w:szCs w:val="24"/>
              </w:rPr>
              <w:t>waves and rephrase the concept of polarization based on wave patterns</w:t>
            </w:r>
          </w:p>
        </w:tc>
      </w:tr>
      <w:tr w:rsidR="003A60CD" w:rsidRPr="00E6125D" w14:paraId="59687091" w14:textId="77777777" w:rsidTr="003F7451">
        <w:trPr>
          <w:trHeight w:val="546"/>
        </w:trPr>
        <w:tc>
          <w:tcPr>
            <w:tcW w:w="1715" w:type="dxa"/>
            <w:vMerge/>
            <w:tcBorders>
              <w:top w:val="nil"/>
            </w:tcBorders>
            <w:vAlign w:val="center"/>
          </w:tcPr>
          <w:p w14:paraId="0F2655DC" w14:textId="77777777" w:rsidR="003A60CD" w:rsidRPr="00E6125D" w:rsidRDefault="003A60CD" w:rsidP="003F7451"/>
        </w:tc>
        <w:tc>
          <w:tcPr>
            <w:tcW w:w="776" w:type="dxa"/>
            <w:vAlign w:val="center"/>
          </w:tcPr>
          <w:p w14:paraId="4CB889ED" w14:textId="77777777" w:rsidR="003A60CD" w:rsidRPr="00E6125D" w:rsidRDefault="003A60CD" w:rsidP="003F7451">
            <w:pPr>
              <w:pStyle w:val="TableParagraph"/>
              <w:ind w:left="158"/>
              <w:rPr>
                <w:b/>
                <w:sz w:val="24"/>
                <w:szCs w:val="24"/>
              </w:rPr>
            </w:pPr>
            <w:r w:rsidRPr="00E6125D">
              <w:rPr>
                <w:b/>
                <w:sz w:val="24"/>
                <w:szCs w:val="24"/>
              </w:rPr>
              <w:t>CO2</w:t>
            </w:r>
          </w:p>
        </w:tc>
        <w:tc>
          <w:tcPr>
            <w:tcW w:w="6312" w:type="dxa"/>
          </w:tcPr>
          <w:p w14:paraId="5E901AFE" w14:textId="77777777" w:rsidR="003A60CD" w:rsidRPr="00E6125D" w:rsidRDefault="003A60CD" w:rsidP="003F7451">
            <w:pPr>
              <w:pStyle w:val="TableParagraph"/>
              <w:ind w:left="107" w:right="142"/>
              <w:jc w:val="both"/>
              <w:rPr>
                <w:sz w:val="24"/>
                <w:szCs w:val="24"/>
              </w:rPr>
            </w:pPr>
            <w:r w:rsidRPr="00E6125D">
              <w:rPr>
                <w:sz w:val="24"/>
                <w:szCs w:val="24"/>
              </w:rPr>
              <w:t>Outline the basic foundation of different atom models and various</w:t>
            </w:r>
            <w:r>
              <w:rPr>
                <w:sz w:val="24"/>
                <w:szCs w:val="24"/>
              </w:rPr>
              <w:t xml:space="preserve"> </w:t>
            </w:r>
            <w:r w:rsidRPr="00E6125D">
              <w:rPr>
                <w:sz w:val="24"/>
                <w:szCs w:val="24"/>
              </w:rPr>
              <w:t>experiments establishing quantum concepts. Relate the importance ofinterpretingimprovingtheoreticalmodelsbasedonobservation.Appreciateinterdisciplinarynatureofscience and in solar energy related applications.</w:t>
            </w:r>
          </w:p>
        </w:tc>
      </w:tr>
      <w:tr w:rsidR="003A60CD" w:rsidRPr="00E6125D" w14:paraId="773CD92E" w14:textId="77777777" w:rsidTr="003F7451">
        <w:trPr>
          <w:trHeight w:val="592"/>
        </w:trPr>
        <w:tc>
          <w:tcPr>
            <w:tcW w:w="1715" w:type="dxa"/>
            <w:vMerge/>
            <w:tcBorders>
              <w:top w:val="nil"/>
            </w:tcBorders>
            <w:vAlign w:val="center"/>
          </w:tcPr>
          <w:p w14:paraId="16B352E7" w14:textId="77777777" w:rsidR="003A60CD" w:rsidRPr="00E6125D" w:rsidRDefault="003A60CD" w:rsidP="003F7451"/>
        </w:tc>
        <w:tc>
          <w:tcPr>
            <w:tcW w:w="776" w:type="dxa"/>
            <w:vAlign w:val="center"/>
          </w:tcPr>
          <w:p w14:paraId="788034CB" w14:textId="77777777" w:rsidR="003A60CD" w:rsidRPr="00E6125D" w:rsidRDefault="003A60CD" w:rsidP="003F7451">
            <w:pPr>
              <w:pStyle w:val="TableParagraph"/>
              <w:ind w:left="158"/>
              <w:rPr>
                <w:b/>
                <w:sz w:val="24"/>
                <w:szCs w:val="24"/>
              </w:rPr>
            </w:pPr>
            <w:r w:rsidRPr="00E6125D">
              <w:rPr>
                <w:b/>
                <w:sz w:val="24"/>
                <w:szCs w:val="24"/>
              </w:rPr>
              <w:t>CO3</w:t>
            </w:r>
          </w:p>
        </w:tc>
        <w:tc>
          <w:tcPr>
            <w:tcW w:w="6312" w:type="dxa"/>
          </w:tcPr>
          <w:p w14:paraId="69763785" w14:textId="77777777" w:rsidR="003A60CD" w:rsidRPr="00E6125D" w:rsidRDefault="003A60CD" w:rsidP="003F7451">
            <w:pPr>
              <w:pStyle w:val="TableParagraph"/>
              <w:ind w:left="107" w:right="142"/>
              <w:jc w:val="both"/>
              <w:rPr>
                <w:sz w:val="24"/>
                <w:szCs w:val="24"/>
              </w:rPr>
            </w:pPr>
            <w:r w:rsidRPr="00E6125D">
              <w:rPr>
                <w:sz w:val="24"/>
                <w:szCs w:val="24"/>
              </w:rPr>
              <w:t>Summarize</w:t>
            </w:r>
            <w:r>
              <w:rPr>
                <w:sz w:val="24"/>
                <w:szCs w:val="24"/>
              </w:rPr>
              <w:t xml:space="preserve"> </w:t>
            </w:r>
            <w:r w:rsidRPr="00E6125D">
              <w:rPr>
                <w:sz w:val="24"/>
                <w:szCs w:val="24"/>
              </w:rPr>
              <w:t>the</w:t>
            </w:r>
            <w:r>
              <w:rPr>
                <w:sz w:val="24"/>
                <w:szCs w:val="24"/>
              </w:rPr>
              <w:t xml:space="preserve"> </w:t>
            </w:r>
            <w:r w:rsidRPr="00E6125D">
              <w:rPr>
                <w:sz w:val="24"/>
                <w:szCs w:val="24"/>
              </w:rPr>
              <w:t>properties</w:t>
            </w:r>
            <w:r>
              <w:rPr>
                <w:sz w:val="24"/>
                <w:szCs w:val="24"/>
              </w:rPr>
              <w:t xml:space="preserve"> </w:t>
            </w:r>
            <w:r w:rsidRPr="00E6125D">
              <w:rPr>
                <w:sz w:val="24"/>
                <w:szCs w:val="24"/>
              </w:rPr>
              <w:t>of</w:t>
            </w:r>
            <w:r>
              <w:rPr>
                <w:sz w:val="24"/>
                <w:szCs w:val="24"/>
              </w:rPr>
              <w:t xml:space="preserve"> </w:t>
            </w:r>
            <w:r w:rsidRPr="00E6125D">
              <w:rPr>
                <w:sz w:val="24"/>
                <w:szCs w:val="24"/>
              </w:rPr>
              <w:t>nuclei, nuclear</w:t>
            </w:r>
            <w:r>
              <w:rPr>
                <w:sz w:val="24"/>
                <w:szCs w:val="24"/>
              </w:rPr>
              <w:t xml:space="preserve"> </w:t>
            </w:r>
            <w:r w:rsidRPr="00E6125D">
              <w:rPr>
                <w:sz w:val="24"/>
                <w:szCs w:val="24"/>
              </w:rPr>
              <w:t>forces</w:t>
            </w:r>
            <w:r>
              <w:rPr>
                <w:sz w:val="24"/>
                <w:szCs w:val="24"/>
              </w:rPr>
              <w:t xml:space="preserve"> </w:t>
            </w:r>
            <w:r w:rsidRPr="00E6125D">
              <w:rPr>
                <w:sz w:val="24"/>
                <w:szCs w:val="24"/>
              </w:rPr>
              <w:t>structure</w:t>
            </w:r>
            <w:r>
              <w:rPr>
                <w:sz w:val="24"/>
                <w:szCs w:val="24"/>
              </w:rPr>
              <w:t xml:space="preserve"> </w:t>
            </w:r>
            <w:r w:rsidRPr="00E6125D">
              <w:rPr>
                <w:sz w:val="24"/>
                <w:szCs w:val="24"/>
              </w:rPr>
              <w:t>of</w:t>
            </w:r>
            <w:r>
              <w:rPr>
                <w:sz w:val="24"/>
                <w:szCs w:val="24"/>
              </w:rPr>
              <w:t xml:space="preserve"> </w:t>
            </w:r>
            <w:r w:rsidRPr="00E6125D">
              <w:rPr>
                <w:sz w:val="24"/>
                <w:szCs w:val="24"/>
              </w:rPr>
              <w:t>atomic</w:t>
            </w:r>
            <w:r>
              <w:rPr>
                <w:sz w:val="24"/>
                <w:szCs w:val="24"/>
              </w:rPr>
              <w:t xml:space="preserve"> </w:t>
            </w:r>
            <w:r w:rsidRPr="00E6125D">
              <w:rPr>
                <w:sz w:val="24"/>
                <w:szCs w:val="24"/>
              </w:rPr>
              <w:t>nucleus</w:t>
            </w:r>
            <w:r>
              <w:rPr>
                <w:sz w:val="24"/>
                <w:szCs w:val="24"/>
              </w:rPr>
              <w:t xml:space="preserve"> </w:t>
            </w:r>
            <w:r w:rsidRPr="00E6125D">
              <w:rPr>
                <w:sz w:val="24"/>
                <w:szCs w:val="24"/>
              </w:rPr>
              <w:t>and</w:t>
            </w:r>
            <w:r>
              <w:rPr>
                <w:sz w:val="24"/>
                <w:szCs w:val="24"/>
              </w:rPr>
              <w:t xml:space="preserve"> </w:t>
            </w:r>
            <w:r w:rsidRPr="00E6125D">
              <w:rPr>
                <w:sz w:val="24"/>
                <w:szCs w:val="24"/>
              </w:rPr>
              <w:t>nuclear models. Solve</w:t>
            </w:r>
            <w:r>
              <w:rPr>
                <w:sz w:val="24"/>
                <w:szCs w:val="24"/>
              </w:rPr>
              <w:t xml:space="preserve"> </w:t>
            </w:r>
            <w:r w:rsidRPr="00E6125D">
              <w:rPr>
                <w:sz w:val="24"/>
                <w:szCs w:val="24"/>
              </w:rPr>
              <w:t>problems on delay</w:t>
            </w:r>
            <w:r>
              <w:rPr>
                <w:sz w:val="24"/>
                <w:szCs w:val="24"/>
              </w:rPr>
              <w:t xml:space="preserve"> </w:t>
            </w:r>
            <w:r w:rsidRPr="00E6125D">
              <w:rPr>
                <w:sz w:val="24"/>
                <w:szCs w:val="24"/>
              </w:rPr>
              <w:t>rate</w:t>
            </w:r>
            <w:r>
              <w:rPr>
                <w:sz w:val="24"/>
                <w:szCs w:val="24"/>
              </w:rPr>
              <w:t xml:space="preserve"> </w:t>
            </w:r>
            <w:r w:rsidRPr="00E6125D">
              <w:rPr>
                <w:sz w:val="24"/>
                <w:szCs w:val="24"/>
              </w:rPr>
              <w:t>half</w:t>
            </w:r>
            <w:r>
              <w:rPr>
                <w:sz w:val="24"/>
                <w:szCs w:val="24"/>
              </w:rPr>
              <w:t>-</w:t>
            </w:r>
            <w:r w:rsidRPr="00E6125D">
              <w:rPr>
                <w:sz w:val="24"/>
                <w:szCs w:val="24"/>
              </w:rPr>
              <w:t>life</w:t>
            </w:r>
            <w:r>
              <w:rPr>
                <w:sz w:val="24"/>
                <w:szCs w:val="24"/>
              </w:rPr>
              <w:t xml:space="preserve"> </w:t>
            </w:r>
            <w:r w:rsidRPr="00E6125D">
              <w:rPr>
                <w:sz w:val="24"/>
                <w:szCs w:val="24"/>
              </w:rPr>
              <w:t>and</w:t>
            </w:r>
            <w:r>
              <w:rPr>
                <w:sz w:val="24"/>
                <w:szCs w:val="24"/>
              </w:rPr>
              <w:t xml:space="preserve"> mean-</w:t>
            </w:r>
            <w:r w:rsidRPr="00E6125D">
              <w:rPr>
                <w:sz w:val="24"/>
                <w:szCs w:val="24"/>
              </w:rPr>
              <w:t>life.</w:t>
            </w:r>
            <w:r>
              <w:rPr>
                <w:sz w:val="24"/>
                <w:szCs w:val="24"/>
              </w:rPr>
              <w:t xml:space="preserve"> </w:t>
            </w:r>
            <w:r w:rsidRPr="00E6125D">
              <w:rPr>
                <w:sz w:val="24"/>
                <w:szCs w:val="24"/>
              </w:rPr>
              <w:t>Interpret</w:t>
            </w:r>
            <w:r>
              <w:rPr>
                <w:sz w:val="24"/>
                <w:szCs w:val="24"/>
              </w:rPr>
              <w:t xml:space="preserve"> nuclear </w:t>
            </w:r>
            <w:r w:rsidRPr="00E6125D">
              <w:rPr>
                <w:sz w:val="24"/>
                <w:szCs w:val="24"/>
              </w:rPr>
              <w:t>process</w:t>
            </w:r>
            <w:r>
              <w:rPr>
                <w:sz w:val="24"/>
                <w:szCs w:val="24"/>
              </w:rPr>
              <w:t xml:space="preserve">es </w:t>
            </w:r>
            <w:r w:rsidRPr="00E6125D">
              <w:rPr>
                <w:sz w:val="24"/>
                <w:szCs w:val="24"/>
              </w:rPr>
              <w:t>like</w:t>
            </w:r>
            <w:r>
              <w:rPr>
                <w:sz w:val="24"/>
                <w:szCs w:val="24"/>
              </w:rPr>
              <w:t xml:space="preserve"> </w:t>
            </w:r>
            <w:r w:rsidRPr="00E6125D">
              <w:rPr>
                <w:sz w:val="24"/>
                <w:szCs w:val="24"/>
              </w:rPr>
              <w:t>fission</w:t>
            </w:r>
            <w:r w:rsidRPr="00E6125D">
              <w:rPr>
                <w:spacing w:val="-1"/>
                <w:sz w:val="24"/>
                <w:szCs w:val="24"/>
              </w:rPr>
              <w:t xml:space="preserve"> and </w:t>
            </w:r>
            <w:r w:rsidRPr="00E6125D">
              <w:rPr>
                <w:sz w:val="24"/>
                <w:szCs w:val="24"/>
              </w:rPr>
              <w:t>fusion</w:t>
            </w:r>
            <w:r w:rsidRPr="00E6125D">
              <w:rPr>
                <w:spacing w:val="-1"/>
                <w:sz w:val="24"/>
                <w:szCs w:val="24"/>
              </w:rPr>
              <w:t>. Understand the importance of nuclear energy, safety measures carried and get our Govt.</w:t>
            </w:r>
            <w:r>
              <w:rPr>
                <w:spacing w:val="-1"/>
                <w:sz w:val="24"/>
                <w:szCs w:val="24"/>
              </w:rPr>
              <w:t xml:space="preserve"> </w:t>
            </w:r>
            <w:r w:rsidRPr="00E6125D">
              <w:rPr>
                <w:spacing w:val="-1"/>
                <w:sz w:val="24"/>
                <w:szCs w:val="24"/>
              </w:rPr>
              <w:t>agencies like DAE guiding the country in the nuclear field.</w:t>
            </w:r>
          </w:p>
        </w:tc>
      </w:tr>
      <w:tr w:rsidR="003A60CD" w:rsidRPr="00E6125D" w14:paraId="412EF0B6" w14:textId="77777777" w:rsidTr="003F7451">
        <w:trPr>
          <w:trHeight w:val="592"/>
        </w:trPr>
        <w:tc>
          <w:tcPr>
            <w:tcW w:w="1715" w:type="dxa"/>
            <w:vMerge/>
            <w:tcBorders>
              <w:top w:val="nil"/>
            </w:tcBorders>
            <w:vAlign w:val="center"/>
          </w:tcPr>
          <w:p w14:paraId="7464C12E" w14:textId="77777777" w:rsidR="003A60CD" w:rsidRPr="00E6125D" w:rsidRDefault="003A60CD" w:rsidP="003F7451"/>
        </w:tc>
        <w:tc>
          <w:tcPr>
            <w:tcW w:w="776" w:type="dxa"/>
            <w:vAlign w:val="center"/>
          </w:tcPr>
          <w:p w14:paraId="5853EB22" w14:textId="77777777" w:rsidR="003A60CD" w:rsidRPr="00E6125D" w:rsidRDefault="003A60CD" w:rsidP="003F7451">
            <w:pPr>
              <w:pStyle w:val="TableParagraph"/>
              <w:ind w:left="158"/>
              <w:rPr>
                <w:b/>
                <w:sz w:val="24"/>
                <w:szCs w:val="24"/>
              </w:rPr>
            </w:pPr>
            <w:r w:rsidRPr="00E6125D">
              <w:rPr>
                <w:b/>
                <w:sz w:val="24"/>
                <w:szCs w:val="24"/>
              </w:rPr>
              <w:t>CO4</w:t>
            </w:r>
          </w:p>
        </w:tc>
        <w:tc>
          <w:tcPr>
            <w:tcW w:w="6312" w:type="dxa"/>
          </w:tcPr>
          <w:p w14:paraId="26706712" w14:textId="77777777" w:rsidR="003A60CD" w:rsidRPr="00E6125D" w:rsidRDefault="003A60CD" w:rsidP="003F7451">
            <w:pPr>
              <w:pStyle w:val="TableParagraph"/>
              <w:ind w:left="107" w:right="142"/>
              <w:jc w:val="both"/>
              <w:rPr>
                <w:sz w:val="24"/>
                <w:szCs w:val="24"/>
              </w:rPr>
            </w:pPr>
            <w:r w:rsidRPr="00E6125D">
              <w:rPr>
                <w:sz w:val="24"/>
                <w:szCs w:val="24"/>
              </w:rPr>
              <w:t>To</w:t>
            </w:r>
            <w:r>
              <w:rPr>
                <w:sz w:val="24"/>
                <w:szCs w:val="24"/>
              </w:rPr>
              <w:t xml:space="preserve"> </w:t>
            </w:r>
            <w:r w:rsidRPr="00E6125D">
              <w:rPr>
                <w:sz w:val="24"/>
                <w:szCs w:val="24"/>
              </w:rPr>
              <w:t>describe</w:t>
            </w:r>
            <w:r>
              <w:rPr>
                <w:sz w:val="24"/>
                <w:szCs w:val="24"/>
              </w:rPr>
              <w:t xml:space="preserve"> </w:t>
            </w:r>
            <w:r w:rsidRPr="00E6125D">
              <w:rPr>
                <w:sz w:val="24"/>
                <w:szCs w:val="24"/>
              </w:rPr>
              <w:t>the</w:t>
            </w:r>
            <w:r>
              <w:rPr>
                <w:sz w:val="24"/>
                <w:szCs w:val="24"/>
              </w:rPr>
              <w:t xml:space="preserve"> </w:t>
            </w:r>
            <w:r w:rsidRPr="00E6125D">
              <w:rPr>
                <w:sz w:val="24"/>
                <w:szCs w:val="24"/>
              </w:rPr>
              <w:t>basic</w:t>
            </w:r>
            <w:r>
              <w:rPr>
                <w:sz w:val="24"/>
                <w:szCs w:val="24"/>
              </w:rPr>
              <w:t xml:space="preserve"> </w:t>
            </w:r>
            <w:r w:rsidRPr="00E6125D">
              <w:rPr>
                <w:sz w:val="24"/>
                <w:szCs w:val="24"/>
              </w:rPr>
              <w:t>concepts</w:t>
            </w:r>
            <w:r>
              <w:rPr>
                <w:sz w:val="24"/>
                <w:szCs w:val="24"/>
              </w:rPr>
              <w:t xml:space="preserve"> </w:t>
            </w:r>
            <w:r w:rsidRPr="00E6125D">
              <w:rPr>
                <w:sz w:val="24"/>
                <w:szCs w:val="24"/>
              </w:rPr>
              <w:t>of</w:t>
            </w:r>
            <w:r>
              <w:rPr>
                <w:sz w:val="24"/>
                <w:szCs w:val="24"/>
              </w:rPr>
              <w:t xml:space="preserve"> </w:t>
            </w:r>
            <w:r w:rsidRPr="00E6125D">
              <w:rPr>
                <w:sz w:val="24"/>
                <w:szCs w:val="24"/>
              </w:rPr>
              <w:t>relativity</w:t>
            </w:r>
            <w:r>
              <w:rPr>
                <w:sz w:val="24"/>
                <w:szCs w:val="24"/>
              </w:rPr>
              <w:t xml:space="preserve"> </w:t>
            </w:r>
            <w:r w:rsidRPr="00E6125D">
              <w:rPr>
                <w:sz w:val="24"/>
                <w:szCs w:val="24"/>
              </w:rPr>
              <w:t>like</w:t>
            </w:r>
            <w:r>
              <w:rPr>
                <w:sz w:val="24"/>
                <w:szCs w:val="24"/>
              </w:rPr>
              <w:t xml:space="preserve"> </w:t>
            </w:r>
            <w:r w:rsidRPr="00E6125D">
              <w:rPr>
                <w:sz w:val="24"/>
                <w:szCs w:val="24"/>
              </w:rPr>
              <w:t>equivalence</w:t>
            </w:r>
            <w:r>
              <w:rPr>
                <w:sz w:val="24"/>
                <w:szCs w:val="24"/>
              </w:rPr>
              <w:t xml:space="preserve"> </w:t>
            </w:r>
            <w:r w:rsidRPr="00E6125D">
              <w:rPr>
                <w:sz w:val="24"/>
                <w:szCs w:val="24"/>
              </w:rPr>
              <w:t>principle, inertial</w:t>
            </w:r>
            <w:r>
              <w:rPr>
                <w:sz w:val="24"/>
                <w:szCs w:val="24"/>
              </w:rPr>
              <w:t xml:space="preserve"> </w:t>
            </w:r>
            <w:r w:rsidRPr="00E6125D">
              <w:rPr>
                <w:sz w:val="24"/>
                <w:szCs w:val="24"/>
              </w:rPr>
              <w:t>frames and Lorentz transformation. Extend their knowledge on concepts of</w:t>
            </w:r>
            <w:r>
              <w:rPr>
                <w:sz w:val="24"/>
                <w:szCs w:val="24"/>
              </w:rPr>
              <w:t xml:space="preserve"> </w:t>
            </w:r>
            <w:r w:rsidRPr="00E6125D">
              <w:rPr>
                <w:sz w:val="24"/>
                <w:szCs w:val="24"/>
              </w:rPr>
              <w:t>relativity</w:t>
            </w:r>
            <w:r>
              <w:rPr>
                <w:sz w:val="24"/>
                <w:szCs w:val="24"/>
              </w:rPr>
              <w:t xml:space="preserve"> </w:t>
            </w:r>
            <w:r w:rsidRPr="00E6125D">
              <w:rPr>
                <w:sz w:val="24"/>
                <w:szCs w:val="24"/>
              </w:rPr>
              <w:t>and</w:t>
            </w:r>
            <w:r>
              <w:rPr>
                <w:sz w:val="24"/>
                <w:szCs w:val="24"/>
              </w:rPr>
              <w:t xml:space="preserve"> </w:t>
            </w:r>
            <w:r w:rsidRPr="00E6125D">
              <w:rPr>
                <w:sz w:val="24"/>
                <w:szCs w:val="24"/>
              </w:rPr>
              <w:t>vice</w:t>
            </w:r>
            <w:r>
              <w:rPr>
                <w:sz w:val="24"/>
                <w:szCs w:val="24"/>
              </w:rPr>
              <w:t>-</w:t>
            </w:r>
            <w:r w:rsidRPr="00E6125D">
              <w:rPr>
                <w:sz w:val="24"/>
                <w:szCs w:val="24"/>
              </w:rPr>
              <w:t>versa. Relate this with current research in this field and get an overview of research projects of National and International importance, like LIGO, ICTS, and opportunities available</w:t>
            </w:r>
            <w:r>
              <w:rPr>
                <w:sz w:val="24"/>
                <w:szCs w:val="24"/>
              </w:rPr>
              <w:t>.</w:t>
            </w:r>
          </w:p>
        </w:tc>
      </w:tr>
      <w:tr w:rsidR="003A60CD" w:rsidRPr="00E6125D" w14:paraId="23E96C0D" w14:textId="77777777" w:rsidTr="003F7451">
        <w:trPr>
          <w:trHeight w:val="592"/>
        </w:trPr>
        <w:tc>
          <w:tcPr>
            <w:tcW w:w="1715" w:type="dxa"/>
            <w:vMerge/>
            <w:tcBorders>
              <w:top w:val="nil"/>
            </w:tcBorders>
            <w:vAlign w:val="center"/>
          </w:tcPr>
          <w:p w14:paraId="40D5416C" w14:textId="77777777" w:rsidR="003A60CD" w:rsidRPr="00E6125D" w:rsidRDefault="003A60CD" w:rsidP="003F7451"/>
        </w:tc>
        <w:tc>
          <w:tcPr>
            <w:tcW w:w="776" w:type="dxa"/>
            <w:vAlign w:val="center"/>
          </w:tcPr>
          <w:p w14:paraId="503B94C4" w14:textId="77777777" w:rsidR="003A60CD" w:rsidRPr="00E6125D" w:rsidRDefault="003A60CD" w:rsidP="003F7451">
            <w:pPr>
              <w:pStyle w:val="TableParagraph"/>
              <w:ind w:left="98"/>
              <w:rPr>
                <w:b/>
                <w:sz w:val="24"/>
                <w:szCs w:val="24"/>
              </w:rPr>
            </w:pPr>
            <w:r w:rsidRPr="00E6125D">
              <w:rPr>
                <w:b/>
                <w:sz w:val="24"/>
                <w:szCs w:val="24"/>
              </w:rPr>
              <w:t>CO5</w:t>
            </w:r>
          </w:p>
        </w:tc>
        <w:tc>
          <w:tcPr>
            <w:tcW w:w="6312" w:type="dxa"/>
          </w:tcPr>
          <w:p w14:paraId="18C6F674" w14:textId="77777777" w:rsidR="003A60CD" w:rsidRPr="00E6125D" w:rsidRDefault="003A60CD" w:rsidP="003F7451">
            <w:pPr>
              <w:pStyle w:val="TableParagraph"/>
              <w:ind w:left="75" w:right="142"/>
              <w:rPr>
                <w:sz w:val="24"/>
                <w:szCs w:val="24"/>
              </w:rPr>
            </w:pPr>
            <w:r w:rsidRPr="00E6125D">
              <w:rPr>
                <w:sz w:val="24"/>
                <w:szCs w:val="24"/>
              </w:rPr>
              <w:t xml:space="preserve">Summarize the working of semiconductor devices like junction diode, </w:t>
            </w:r>
            <w:r>
              <w:rPr>
                <w:sz w:val="24"/>
                <w:szCs w:val="24"/>
              </w:rPr>
              <w:t>Z</w:t>
            </w:r>
            <w:r w:rsidRPr="00E6125D">
              <w:rPr>
                <w:sz w:val="24"/>
                <w:szCs w:val="24"/>
              </w:rPr>
              <w:t>ener</w:t>
            </w:r>
            <w:r>
              <w:rPr>
                <w:sz w:val="24"/>
                <w:szCs w:val="24"/>
              </w:rPr>
              <w:t xml:space="preserve"> </w:t>
            </w:r>
            <w:r w:rsidRPr="00E6125D">
              <w:rPr>
                <w:sz w:val="24"/>
                <w:szCs w:val="24"/>
              </w:rPr>
              <w:t>diode, transistors and practical devices we daily use like USB chargers and EV charging stations.</w:t>
            </w:r>
          </w:p>
        </w:tc>
      </w:tr>
    </w:tbl>
    <w:p w14:paraId="4CE2F322" w14:textId="77777777" w:rsidR="003A60CD" w:rsidRPr="00E6125D" w:rsidRDefault="003A60CD" w:rsidP="003A60CD">
      <w:pPr>
        <w:pStyle w:val="BodyText"/>
      </w:pPr>
    </w:p>
    <w:p w14:paraId="399632F9" w14:textId="77777777" w:rsidR="003A60CD" w:rsidRDefault="003A60CD" w:rsidP="003A60CD">
      <w:pPr>
        <w:pStyle w:val="BodyText"/>
      </w:pPr>
    </w:p>
    <w:p w14:paraId="522E4935" w14:textId="77777777" w:rsidR="003A60CD" w:rsidRPr="00B06B1D" w:rsidRDefault="003A60CD" w:rsidP="003A60CD">
      <w:pPr>
        <w:pStyle w:val="BodyText"/>
        <w:rPr>
          <w:b/>
        </w:rPr>
      </w:pPr>
      <w:r w:rsidRPr="00B06B1D">
        <w:rPr>
          <w:b/>
        </w:rPr>
        <w:t>MAPPING WITH PROGRAM OUT COMES:</w:t>
      </w:r>
    </w:p>
    <w:p w14:paraId="54BB4C6C" w14:textId="77777777" w:rsidR="003A60CD" w:rsidRPr="00B31F5B" w:rsidRDefault="003A60CD" w:rsidP="003A60CD">
      <w:pPr>
        <w:pStyle w:val="BodyText"/>
      </w:pPr>
    </w:p>
    <w:p w14:paraId="306FA0BB" w14:textId="77777777" w:rsidR="003A60CD" w:rsidRDefault="003A60CD" w:rsidP="003A60CD">
      <w:r w:rsidRPr="00B31F5B">
        <w:t>Map</w:t>
      </w:r>
      <w:r>
        <w:t xml:space="preserve"> </w:t>
      </w:r>
      <w:r w:rsidRPr="00B31F5B">
        <w:t>course</w:t>
      </w:r>
      <w:r>
        <w:t xml:space="preserve"> </w:t>
      </w:r>
      <w:r w:rsidRPr="00B31F5B">
        <w:t>outcomes</w:t>
      </w:r>
      <w:r w:rsidRPr="00B31F5B">
        <w:rPr>
          <w:b/>
        </w:rPr>
        <w:t xml:space="preserve"> (CO)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STRONG </w:t>
      </w:r>
      <w:r w:rsidRPr="00B31F5B">
        <w:t>(</w:t>
      </w:r>
      <w:r w:rsidRPr="00B06B1D">
        <w:rPr>
          <w:b/>
        </w:rPr>
        <w:t>S</w:t>
      </w:r>
      <w:r w:rsidRPr="00B31F5B">
        <w:t>),</w:t>
      </w:r>
      <w:r>
        <w:t xml:space="preserve"> </w:t>
      </w:r>
      <w:r w:rsidRPr="00B31F5B">
        <w:t>MEDIUM</w:t>
      </w:r>
      <w:r>
        <w:t xml:space="preserve"> </w:t>
      </w:r>
      <w:r w:rsidRPr="00B31F5B">
        <w:t>(</w:t>
      </w:r>
      <w:r w:rsidRPr="00B06B1D">
        <w:rPr>
          <w:b/>
        </w:rPr>
        <w:t>M</w:t>
      </w:r>
      <w:r w:rsidRPr="00B31F5B">
        <w:t>)</w:t>
      </w:r>
      <w:r>
        <w:t xml:space="preserve"> </w:t>
      </w:r>
      <w:r w:rsidRPr="00B31F5B">
        <w:t>and</w:t>
      </w:r>
      <w:r>
        <w:t xml:space="preserve"> </w:t>
      </w:r>
      <w:r w:rsidRPr="00B31F5B">
        <w:t>LOW</w:t>
      </w:r>
      <w:r>
        <w:t xml:space="preserve"> </w:t>
      </w:r>
      <w:r w:rsidRPr="00B31F5B">
        <w:t>(</w:t>
      </w:r>
      <w:r w:rsidRPr="00B06B1D">
        <w:rPr>
          <w:b/>
        </w:rPr>
        <w:t>L</w:t>
      </w:r>
      <w:r w:rsidRPr="00B31F5B">
        <w:t>).</w:t>
      </w:r>
    </w:p>
    <w:p w14:paraId="4575E313" w14:textId="77777777" w:rsidR="003A60CD" w:rsidRPr="00E6125D" w:rsidRDefault="003A60CD" w:rsidP="003A60CD">
      <w:pPr>
        <w:pStyle w:val="BodyText"/>
        <w:rPr>
          <w:b/>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3A60CD" w:rsidRPr="00E6125D" w14:paraId="1D986917" w14:textId="77777777" w:rsidTr="003F7451">
        <w:trPr>
          <w:trHeight w:val="323"/>
          <w:jc w:val="center"/>
        </w:trPr>
        <w:tc>
          <w:tcPr>
            <w:tcW w:w="794" w:type="dxa"/>
          </w:tcPr>
          <w:p w14:paraId="56953222" w14:textId="77777777" w:rsidR="003A60CD" w:rsidRPr="00E6125D" w:rsidRDefault="003A60CD" w:rsidP="003F7451">
            <w:pPr>
              <w:pStyle w:val="TableParagraph"/>
              <w:jc w:val="center"/>
              <w:rPr>
                <w:sz w:val="24"/>
                <w:szCs w:val="24"/>
              </w:rPr>
            </w:pPr>
          </w:p>
        </w:tc>
        <w:tc>
          <w:tcPr>
            <w:tcW w:w="794" w:type="dxa"/>
          </w:tcPr>
          <w:p w14:paraId="34B12136" w14:textId="77777777" w:rsidR="003A60CD" w:rsidRPr="00E6125D" w:rsidRDefault="003A60CD" w:rsidP="003F7451">
            <w:pPr>
              <w:pStyle w:val="TableParagraph"/>
              <w:jc w:val="center"/>
              <w:rPr>
                <w:b/>
                <w:sz w:val="24"/>
                <w:szCs w:val="24"/>
              </w:rPr>
            </w:pPr>
            <w:r w:rsidRPr="00E6125D">
              <w:rPr>
                <w:b/>
                <w:sz w:val="24"/>
                <w:szCs w:val="24"/>
              </w:rPr>
              <w:t>PO1</w:t>
            </w:r>
          </w:p>
        </w:tc>
        <w:tc>
          <w:tcPr>
            <w:tcW w:w="794" w:type="dxa"/>
          </w:tcPr>
          <w:p w14:paraId="0A53ECD0" w14:textId="77777777" w:rsidR="003A60CD" w:rsidRPr="00E6125D" w:rsidRDefault="003A60CD" w:rsidP="003F7451">
            <w:pPr>
              <w:pStyle w:val="TableParagraph"/>
              <w:jc w:val="center"/>
              <w:rPr>
                <w:b/>
                <w:sz w:val="24"/>
                <w:szCs w:val="24"/>
              </w:rPr>
            </w:pPr>
            <w:r w:rsidRPr="00E6125D">
              <w:rPr>
                <w:b/>
                <w:sz w:val="24"/>
                <w:szCs w:val="24"/>
              </w:rPr>
              <w:t>PO2</w:t>
            </w:r>
          </w:p>
        </w:tc>
        <w:tc>
          <w:tcPr>
            <w:tcW w:w="794" w:type="dxa"/>
          </w:tcPr>
          <w:p w14:paraId="50B09305" w14:textId="77777777" w:rsidR="003A60CD" w:rsidRPr="00E6125D" w:rsidRDefault="003A60CD" w:rsidP="003F7451">
            <w:pPr>
              <w:pStyle w:val="TableParagraph"/>
              <w:jc w:val="center"/>
              <w:rPr>
                <w:b/>
                <w:sz w:val="24"/>
                <w:szCs w:val="24"/>
              </w:rPr>
            </w:pPr>
            <w:r w:rsidRPr="00E6125D">
              <w:rPr>
                <w:b/>
                <w:sz w:val="24"/>
                <w:szCs w:val="24"/>
              </w:rPr>
              <w:t>PO3</w:t>
            </w:r>
          </w:p>
        </w:tc>
        <w:tc>
          <w:tcPr>
            <w:tcW w:w="794" w:type="dxa"/>
          </w:tcPr>
          <w:p w14:paraId="21050E25" w14:textId="77777777" w:rsidR="003A60CD" w:rsidRPr="00E6125D" w:rsidRDefault="003A60CD" w:rsidP="003F7451">
            <w:pPr>
              <w:pStyle w:val="TableParagraph"/>
              <w:jc w:val="center"/>
              <w:rPr>
                <w:b/>
                <w:sz w:val="24"/>
                <w:szCs w:val="24"/>
              </w:rPr>
            </w:pPr>
            <w:r w:rsidRPr="00E6125D">
              <w:rPr>
                <w:b/>
                <w:sz w:val="24"/>
                <w:szCs w:val="24"/>
              </w:rPr>
              <w:t>PO4</w:t>
            </w:r>
          </w:p>
        </w:tc>
        <w:tc>
          <w:tcPr>
            <w:tcW w:w="794" w:type="dxa"/>
          </w:tcPr>
          <w:p w14:paraId="59FC676C" w14:textId="77777777" w:rsidR="003A60CD" w:rsidRPr="00E6125D" w:rsidRDefault="003A60CD" w:rsidP="003F7451">
            <w:pPr>
              <w:pStyle w:val="TableParagraph"/>
              <w:jc w:val="center"/>
              <w:rPr>
                <w:b/>
                <w:sz w:val="24"/>
                <w:szCs w:val="24"/>
              </w:rPr>
            </w:pPr>
            <w:r w:rsidRPr="00E6125D">
              <w:rPr>
                <w:b/>
                <w:sz w:val="24"/>
                <w:szCs w:val="24"/>
              </w:rPr>
              <w:t>PO5</w:t>
            </w:r>
          </w:p>
        </w:tc>
        <w:tc>
          <w:tcPr>
            <w:tcW w:w="794" w:type="dxa"/>
          </w:tcPr>
          <w:p w14:paraId="43188D19" w14:textId="77777777" w:rsidR="003A60CD" w:rsidRPr="00E6125D" w:rsidRDefault="003A60CD" w:rsidP="003F7451">
            <w:pPr>
              <w:pStyle w:val="TableParagraph"/>
              <w:jc w:val="center"/>
              <w:rPr>
                <w:b/>
                <w:sz w:val="24"/>
                <w:szCs w:val="24"/>
              </w:rPr>
            </w:pPr>
            <w:r w:rsidRPr="00E6125D">
              <w:rPr>
                <w:b/>
                <w:sz w:val="24"/>
                <w:szCs w:val="24"/>
              </w:rPr>
              <w:t>PO6</w:t>
            </w:r>
          </w:p>
        </w:tc>
        <w:tc>
          <w:tcPr>
            <w:tcW w:w="794" w:type="dxa"/>
          </w:tcPr>
          <w:p w14:paraId="1FE9E362" w14:textId="77777777" w:rsidR="003A60CD" w:rsidRPr="00E6125D" w:rsidRDefault="003A60CD" w:rsidP="003F7451">
            <w:pPr>
              <w:pStyle w:val="TableParagraph"/>
              <w:jc w:val="center"/>
              <w:rPr>
                <w:b/>
                <w:sz w:val="24"/>
                <w:szCs w:val="24"/>
              </w:rPr>
            </w:pPr>
            <w:r w:rsidRPr="00E6125D">
              <w:rPr>
                <w:b/>
                <w:sz w:val="24"/>
                <w:szCs w:val="24"/>
              </w:rPr>
              <w:t>PO7</w:t>
            </w:r>
          </w:p>
        </w:tc>
        <w:tc>
          <w:tcPr>
            <w:tcW w:w="794" w:type="dxa"/>
          </w:tcPr>
          <w:p w14:paraId="6AC4DE45" w14:textId="77777777" w:rsidR="003A60CD" w:rsidRPr="00E6125D" w:rsidRDefault="003A60CD" w:rsidP="003F7451">
            <w:pPr>
              <w:pStyle w:val="TableParagraph"/>
              <w:jc w:val="center"/>
              <w:rPr>
                <w:b/>
                <w:sz w:val="24"/>
                <w:szCs w:val="24"/>
              </w:rPr>
            </w:pPr>
            <w:r w:rsidRPr="00E6125D">
              <w:rPr>
                <w:b/>
                <w:sz w:val="24"/>
                <w:szCs w:val="24"/>
              </w:rPr>
              <w:t>PO8</w:t>
            </w:r>
          </w:p>
        </w:tc>
        <w:tc>
          <w:tcPr>
            <w:tcW w:w="794" w:type="dxa"/>
          </w:tcPr>
          <w:p w14:paraId="1D8FFBB3" w14:textId="77777777" w:rsidR="003A60CD" w:rsidRPr="00E6125D" w:rsidRDefault="003A60CD" w:rsidP="003F7451">
            <w:pPr>
              <w:pStyle w:val="TableParagraph"/>
              <w:jc w:val="center"/>
              <w:rPr>
                <w:b/>
                <w:sz w:val="24"/>
                <w:szCs w:val="24"/>
              </w:rPr>
            </w:pPr>
            <w:r w:rsidRPr="00E6125D">
              <w:rPr>
                <w:b/>
                <w:sz w:val="24"/>
                <w:szCs w:val="24"/>
              </w:rPr>
              <w:t>PO9</w:t>
            </w:r>
          </w:p>
        </w:tc>
        <w:tc>
          <w:tcPr>
            <w:tcW w:w="794" w:type="dxa"/>
          </w:tcPr>
          <w:p w14:paraId="37B7B49B" w14:textId="77777777" w:rsidR="003A60CD" w:rsidRPr="00E6125D" w:rsidRDefault="003A60CD" w:rsidP="003F7451">
            <w:pPr>
              <w:pStyle w:val="TableParagraph"/>
              <w:jc w:val="center"/>
              <w:rPr>
                <w:b/>
                <w:sz w:val="24"/>
                <w:szCs w:val="24"/>
              </w:rPr>
            </w:pPr>
            <w:r w:rsidRPr="00E6125D">
              <w:rPr>
                <w:b/>
                <w:sz w:val="24"/>
                <w:szCs w:val="24"/>
              </w:rPr>
              <w:t>PO10</w:t>
            </w:r>
          </w:p>
        </w:tc>
      </w:tr>
      <w:tr w:rsidR="003A60CD" w:rsidRPr="00E6125D" w14:paraId="31E477EB" w14:textId="77777777" w:rsidTr="003F7451">
        <w:trPr>
          <w:trHeight w:val="323"/>
          <w:jc w:val="center"/>
        </w:trPr>
        <w:tc>
          <w:tcPr>
            <w:tcW w:w="794" w:type="dxa"/>
          </w:tcPr>
          <w:p w14:paraId="7B045578" w14:textId="77777777" w:rsidR="003A60CD" w:rsidRPr="00E6125D" w:rsidRDefault="003A60CD" w:rsidP="003F7451">
            <w:pPr>
              <w:pStyle w:val="TableParagraph"/>
              <w:jc w:val="center"/>
              <w:rPr>
                <w:b/>
                <w:sz w:val="24"/>
                <w:szCs w:val="24"/>
              </w:rPr>
            </w:pPr>
            <w:r w:rsidRPr="00E6125D">
              <w:rPr>
                <w:b/>
                <w:sz w:val="24"/>
                <w:szCs w:val="24"/>
              </w:rPr>
              <w:t>CO1</w:t>
            </w:r>
          </w:p>
        </w:tc>
        <w:tc>
          <w:tcPr>
            <w:tcW w:w="794" w:type="dxa"/>
          </w:tcPr>
          <w:p w14:paraId="704FCCA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406C4B96"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59C96A2"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334B6FDD"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00F2ECC"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1834D2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534CE53"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05DC4695"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6E8C827D"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F76F6BD" w14:textId="77777777" w:rsidR="003A60CD" w:rsidRPr="00E6125D" w:rsidRDefault="003A60CD" w:rsidP="003F7451">
            <w:pPr>
              <w:pStyle w:val="TableParagraph"/>
              <w:jc w:val="center"/>
              <w:rPr>
                <w:sz w:val="24"/>
                <w:szCs w:val="24"/>
              </w:rPr>
            </w:pPr>
            <w:r w:rsidRPr="00E6125D">
              <w:rPr>
                <w:sz w:val="24"/>
                <w:szCs w:val="24"/>
              </w:rPr>
              <w:t>S</w:t>
            </w:r>
          </w:p>
        </w:tc>
      </w:tr>
      <w:tr w:rsidR="003A60CD" w:rsidRPr="00E6125D" w14:paraId="43DC1728" w14:textId="77777777" w:rsidTr="003F7451">
        <w:trPr>
          <w:trHeight w:val="323"/>
          <w:jc w:val="center"/>
        </w:trPr>
        <w:tc>
          <w:tcPr>
            <w:tcW w:w="794" w:type="dxa"/>
          </w:tcPr>
          <w:p w14:paraId="24D9423F" w14:textId="77777777" w:rsidR="003A60CD" w:rsidRPr="00E6125D" w:rsidRDefault="003A60CD" w:rsidP="003F7451">
            <w:pPr>
              <w:pStyle w:val="TableParagraph"/>
              <w:jc w:val="center"/>
              <w:rPr>
                <w:b/>
                <w:sz w:val="24"/>
                <w:szCs w:val="24"/>
              </w:rPr>
            </w:pPr>
            <w:r w:rsidRPr="00E6125D">
              <w:rPr>
                <w:b/>
                <w:sz w:val="24"/>
                <w:szCs w:val="24"/>
              </w:rPr>
              <w:t>CO2</w:t>
            </w:r>
          </w:p>
        </w:tc>
        <w:tc>
          <w:tcPr>
            <w:tcW w:w="794" w:type="dxa"/>
          </w:tcPr>
          <w:p w14:paraId="3DCF367D"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516A3DD0"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3D23DA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63955CB5"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4126896"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014344B9"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0CB014F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5A223F6C"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6EE7EDD5"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529BF392" w14:textId="77777777" w:rsidR="003A60CD" w:rsidRPr="00E6125D" w:rsidRDefault="003A60CD" w:rsidP="003F7451">
            <w:pPr>
              <w:pStyle w:val="TableParagraph"/>
              <w:jc w:val="center"/>
              <w:rPr>
                <w:sz w:val="24"/>
                <w:szCs w:val="24"/>
              </w:rPr>
            </w:pPr>
            <w:r w:rsidRPr="00E6125D">
              <w:rPr>
                <w:sz w:val="24"/>
                <w:szCs w:val="24"/>
              </w:rPr>
              <w:t>M</w:t>
            </w:r>
          </w:p>
        </w:tc>
      </w:tr>
      <w:tr w:rsidR="003A60CD" w:rsidRPr="00E6125D" w14:paraId="11F0FF0C" w14:textId="77777777" w:rsidTr="003F7451">
        <w:trPr>
          <w:trHeight w:val="326"/>
          <w:jc w:val="center"/>
        </w:trPr>
        <w:tc>
          <w:tcPr>
            <w:tcW w:w="794" w:type="dxa"/>
          </w:tcPr>
          <w:p w14:paraId="6D7141AE" w14:textId="77777777" w:rsidR="003A60CD" w:rsidRPr="00E6125D" w:rsidRDefault="003A60CD" w:rsidP="003F7451">
            <w:pPr>
              <w:pStyle w:val="TableParagraph"/>
              <w:jc w:val="center"/>
              <w:rPr>
                <w:b/>
                <w:sz w:val="24"/>
                <w:szCs w:val="24"/>
              </w:rPr>
            </w:pPr>
            <w:r w:rsidRPr="00E6125D">
              <w:rPr>
                <w:b/>
                <w:sz w:val="24"/>
                <w:szCs w:val="24"/>
              </w:rPr>
              <w:t>CO3</w:t>
            </w:r>
          </w:p>
        </w:tc>
        <w:tc>
          <w:tcPr>
            <w:tcW w:w="794" w:type="dxa"/>
          </w:tcPr>
          <w:p w14:paraId="2CF19C7C"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4C0D06A8"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2AC52B0E"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691191A0"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620C8349"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5157165"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72ABFC6A"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4AFF6EB6"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44470DDD"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4EBB7A4" w14:textId="77777777" w:rsidR="003A60CD" w:rsidRPr="00E6125D" w:rsidRDefault="003A60CD" w:rsidP="003F7451">
            <w:pPr>
              <w:pStyle w:val="TableParagraph"/>
              <w:jc w:val="center"/>
              <w:rPr>
                <w:sz w:val="24"/>
                <w:szCs w:val="24"/>
              </w:rPr>
            </w:pPr>
            <w:r w:rsidRPr="00E6125D">
              <w:rPr>
                <w:sz w:val="24"/>
                <w:szCs w:val="24"/>
              </w:rPr>
              <w:t>S</w:t>
            </w:r>
          </w:p>
        </w:tc>
      </w:tr>
      <w:tr w:rsidR="003A60CD" w:rsidRPr="00E6125D" w14:paraId="3B3ABF5E" w14:textId="77777777" w:rsidTr="003F7451">
        <w:trPr>
          <w:trHeight w:val="324"/>
          <w:jc w:val="center"/>
        </w:trPr>
        <w:tc>
          <w:tcPr>
            <w:tcW w:w="794" w:type="dxa"/>
          </w:tcPr>
          <w:p w14:paraId="65753B8F" w14:textId="77777777" w:rsidR="003A60CD" w:rsidRPr="00E6125D" w:rsidRDefault="003A60CD" w:rsidP="003F7451">
            <w:pPr>
              <w:pStyle w:val="TableParagraph"/>
              <w:jc w:val="center"/>
              <w:rPr>
                <w:b/>
                <w:sz w:val="24"/>
                <w:szCs w:val="24"/>
              </w:rPr>
            </w:pPr>
            <w:r w:rsidRPr="00E6125D">
              <w:rPr>
                <w:b/>
                <w:sz w:val="24"/>
                <w:szCs w:val="24"/>
              </w:rPr>
              <w:t>CO4</w:t>
            </w:r>
          </w:p>
        </w:tc>
        <w:tc>
          <w:tcPr>
            <w:tcW w:w="794" w:type="dxa"/>
          </w:tcPr>
          <w:p w14:paraId="5D7AD2BC"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4BF364D1"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536F7CB1"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70F792D"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27A89C40"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0A7F021E"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4580FB96"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0040764C"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4406FC0E"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5B0072A3" w14:textId="77777777" w:rsidR="003A60CD" w:rsidRPr="00E6125D" w:rsidRDefault="003A60CD" w:rsidP="003F7451">
            <w:pPr>
              <w:pStyle w:val="TableParagraph"/>
              <w:jc w:val="center"/>
              <w:rPr>
                <w:sz w:val="24"/>
                <w:szCs w:val="24"/>
              </w:rPr>
            </w:pPr>
            <w:r w:rsidRPr="00E6125D">
              <w:rPr>
                <w:sz w:val="24"/>
                <w:szCs w:val="24"/>
              </w:rPr>
              <w:t>S</w:t>
            </w:r>
          </w:p>
        </w:tc>
      </w:tr>
      <w:tr w:rsidR="003A60CD" w:rsidRPr="00E6125D" w14:paraId="6B51E6AB" w14:textId="77777777" w:rsidTr="003F7451">
        <w:trPr>
          <w:trHeight w:val="325"/>
          <w:jc w:val="center"/>
        </w:trPr>
        <w:tc>
          <w:tcPr>
            <w:tcW w:w="794" w:type="dxa"/>
          </w:tcPr>
          <w:p w14:paraId="57CC3F0E" w14:textId="77777777" w:rsidR="003A60CD" w:rsidRPr="00E6125D" w:rsidRDefault="003A60CD" w:rsidP="003F7451">
            <w:pPr>
              <w:pStyle w:val="TableParagraph"/>
              <w:jc w:val="center"/>
              <w:rPr>
                <w:b/>
                <w:sz w:val="24"/>
                <w:szCs w:val="24"/>
              </w:rPr>
            </w:pPr>
            <w:r w:rsidRPr="00E6125D">
              <w:rPr>
                <w:b/>
                <w:sz w:val="24"/>
                <w:szCs w:val="24"/>
              </w:rPr>
              <w:t>CO5</w:t>
            </w:r>
          </w:p>
        </w:tc>
        <w:tc>
          <w:tcPr>
            <w:tcW w:w="794" w:type="dxa"/>
          </w:tcPr>
          <w:p w14:paraId="519BE7FB" w14:textId="77777777" w:rsidR="003A60CD" w:rsidRPr="00E6125D" w:rsidRDefault="003A60CD" w:rsidP="003F7451">
            <w:pPr>
              <w:pStyle w:val="TableParagraph"/>
              <w:jc w:val="center"/>
              <w:rPr>
                <w:sz w:val="24"/>
                <w:szCs w:val="24"/>
              </w:rPr>
            </w:pPr>
            <w:r w:rsidRPr="00E6125D">
              <w:rPr>
                <w:sz w:val="24"/>
                <w:szCs w:val="24"/>
              </w:rPr>
              <w:t>M</w:t>
            </w:r>
          </w:p>
        </w:tc>
        <w:tc>
          <w:tcPr>
            <w:tcW w:w="794" w:type="dxa"/>
          </w:tcPr>
          <w:p w14:paraId="651F779A"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033C2C9C"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36881219"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D2B101E"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181620D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23F7D9EA"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766FA3BF"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33E9CA01" w14:textId="77777777" w:rsidR="003A60CD" w:rsidRPr="00E6125D" w:rsidRDefault="003A60CD" w:rsidP="003F7451">
            <w:pPr>
              <w:pStyle w:val="TableParagraph"/>
              <w:jc w:val="center"/>
              <w:rPr>
                <w:sz w:val="24"/>
                <w:szCs w:val="24"/>
              </w:rPr>
            </w:pPr>
            <w:r w:rsidRPr="00E6125D">
              <w:rPr>
                <w:sz w:val="24"/>
                <w:szCs w:val="24"/>
              </w:rPr>
              <w:t>S</w:t>
            </w:r>
          </w:p>
        </w:tc>
        <w:tc>
          <w:tcPr>
            <w:tcW w:w="794" w:type="dxa"/>
          </w:tcPr>
          <w:p w14:paraId="2AF74655" w14:textId="77777777" w:rsidR="003A60CD" w:rsidRPr="00E6125D" w:rsidRDefault="003A60CD" w:rsidP="003F7451">
            <w:pPr>
              <w:pStyle w:val="TableParagraph"/>
              <w:jc w:val="center"/>
              <w:rPr>
                <w:sz w:val="24"/>
                <w:szCs w:val="24"/>
              </w:rPr>
            </w:pPr>
            <w:r w:rsidRPr="00E6125D">
              <w:rPr>
                <w:sz w:val="24"/>
                <w:szCs w:val="24"/>
              </w:rPr>
              <w:t>S</w:t>
            </w:r>
          </w:p>
        </w:tc>
      </w:tr>
    </w:tbl>
    <w:p w14:paraId="400B2C60" w14:textId="77777777" w:rsidR="003A60CD" w:rsidRDefault="003A60CD" w:rsidP="003A60CD"/>
    <w:p w14:paraId="4CB78ED5" w14:textId="77777777" w:rsidR="003A60CD" w:rsidRDefault="003A60CD" w:rsidP="003A60CD"/>
    <w:p w14:paraId="38EF6DE1" w14:textId="77777777" w:rsidR="003A60CD" w:rsidRDefault="003A60CD" w:rsidP="003A60CD"/>
    <w:p w14:paraId="54571047" w14:textId="77777777" w:rsidR="003A60CD" w:rsidRDefault="003A60CD" w:rsidP="003A60CD"/>
    <w:p w14:paraId="2B184ED5" w14:textId="77777777" w:rsidR="003A60CD" w:rsidRDefault="003A60CD" w:rsidP="003A60CD"/>
    <w:p w14:paraId="5E950F74" w14:textId="77777777" w:rsidR="003A60CD" w:rsidRDefault="003A60CD" w:rsidP="003A60CD"/>
    <w:p w14:paraId="177EB953" w14:textId="77777777" w:rsidR="003A60CD" w:rsidRDefault="003A60CD" w:rsidP="003A60CD"/>
    <w:p w14:paraId="73985301" w14:textId="77777777" w:rsidR="003A60CD" w:rsidRDefault="003A60CD" w:rsidP="003A60CD"/>
    <w:p w14:paraId="35B553DC" w14:textId="77777777" w:rsidR="003A60CD" w:rsidRDefault="003A60CD" w:rsidP="003A60CD"/>
    <w:p w14:paraId="326DBF60" w14:textId="77777777" w:rsidR="003A60CD" w:rsidRDefault="003A60CD" w:rsidP="003A60CD"/>
    <w:p w14:paraId="07B23B44" w14:textId="77777777" w:rsidR="003A60CD" w:rsidRDefault="003A60CD" w:rsidP="003A60CD"/>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87"/>
      </w:tblGrid>
      <w:tr w:rsidR="003A60CD" w:rsidRPr="00E6125D" w14:paraId="7BEEF611" w14:textId="77777777" w:rsidTr="003F7451">
        <w:trPr>
          <w:trHeight w:val="323"/>
        </w:trPr>
        <w:tc>
          <w:tcPr>
            <w:tcW w:w="1985" w:type="dxa"/>
          </w:tcPr>
          <w:p w14:paraId="5B9851C1" w14:textId="77777777" w:rsidR="003A60CD" w:rsidRPr="00B31F5B" w:rsidRDefault="003A60CD" w:rsidP="003F7451">
            <w:pPr>
              <w:pStyle w:val="TableParagraph"/>
              <w:ind w:left="56" w:right="-108" w:firstLine="10"/>
              <w:rPr>
                <w:b/>
                <w:sz w:val="24"/>
                <w:szCs w:val="24"/>
              </w:rPr>
            </w:pPr>
            <w:r w:rsidRPr="00B31F5B">
              <w:rPr>
                <w:b/>
                <w:sz w:val="24"/>
                <w:szCs w:val="24"/>
              </w:rPr>
              <w:t>COURSE</w:t>
            </w:r>
            <w:r>
              <w:rPr>
                <w:b/>
                <w:sz w:val="24"/>
                <w:szCs w:val="24"/>
              </w:rPr>
              <w:t xml:space="preserve"> </w:t>
            </w:r>
            <w:r w:rsidRPr="00B31F5B">
              <w:rPr>
                <w:b/>
                <w:sz w:val="24"/>
                <w:szCs w:val="24"/>
              </w:rPr>
              <w:t>TITLE</w:t>
            </w:r>
          </w:p>
        </w:tc>
        <w:tc>
          <w:tcPr>
            <w:tcW w:w="7087" w:type="dxa"/>
          </w:tcPr>
          <w:p w14:paraId="7D853FD6" w14:textId="77777777" w:rsidR="003A60CD" w:rsidRPr="00E6125D" w:rsidRDefault="003A60CD" w:rsidP="003F7451">
            <w:pPr>
              <w:pStyle w:val="TableParagraph"/>
              <w:ind w:left="141" w:right="142"/>
              <w:rPr>
                <w:b/>
                <w:bCs/>
                <w:sz w:val="24"/>
                <w:szCs w:val="24"/>
              </w:rPr>
            </w:pPr>
            <w:r>
              <w:rPr>
                <w:b/>
                <w:bCs/>
                <w:sz w:val="24"/>
                <w:szCs w:val="24"/>
              </w:rPr>
              <w:t xml:space="preserve">PHYSICS </w:t>
            </w:r>
            <w:r w:rsidRPr="00E6125D">
              <w:rPr>
                <w:b/>
                <w:bCs/>
                <w:sz w:val="24"/>
                <w:szCs w:val="24"/>
              </w:rPr>
              <w:t xml:space="preserve">PRACTICALS </w:t>
            </w:r>
            <w:r>
              <w:rPr>
                <w:b/>
                <w:bCs/>
                <w:sz w:val="24"/>
                <w:szCs w:val="24"/>
              </w:rPr>
              <w:t xml:space="preserve">– </w:t>
            </w:r>
            <w:r w:rsidRPr="00E6125D">
              <w:rPr>
                <w:b/>
                <w:bCs/>
                <w:sz w:val="24"/>
                <w:szCs w:val="24"/>
              </w:rPr>
              <w:t>I</w:t>
            </w:r>
            <w:r>
              <w:rPr>
                <w:b/>
                <w:bCs/>
                <w:sz w:val="24"/>
                <w:szCs w:val="24"/>
              </w:rPr>
              <w:t xml:space="preserve">I </w:t>
            </w:r>
          </w:p>
        </w:tc>
      </w:tr>
      <w:tr w:rsidR="00F02E32" w:rsidRPr="00E6125D" w14:paraId="47FDA3E5" w14:textId="77777777" w:rsidTr="003F7451">
        <w:trPr>
          <w:trHeight w:val="323"/>
        </w:trPr>
        <w:tc>
          <w:tcPr>
            <w:tcW w:w="1985" w:type="dxa"/>
          </w:tcPr>
          <w:p w14:paraId="5F0A2D0A" w14:textId="6885531E" w:rsidR="00F02E32" w:rsidRPr="00B31F5B" w:rsidRDefault="00F02E32" w:rsidP="003F7451">
            <w:pPr>
              <w:pStyle w:val="TableParagraph"/>
              <w:ind w:left="56" w:right="-108" w:firstLine="10"/>
              <w:rPr>
                <w:b/>
                <w:sz w:val="24"/>
                <w:szCs w:val="24"/>
              </w:rPr>
            </w:pPr>
            <w:r>
              <w:rPr>
                <w:b/>
                <w:sz w:val="24"/>
                <w:szCs w:val="24"/>
              </w:rPr>
              <w:t>COURSE CODE</w:t>
            </w:r>
          </w:p>
        </w:tc>
        <w:tc>
          <w:tcPr>
            <w:tcW w:w="7087" w:type="dxa"/>
          </w:tcPr>
          <w:p w14:paraId="246EC162" w14:textId="5DD29850" w:rsidR="00F02E32" w:rsidRDefault="00F02E32" w:rsidP="003F7451">
            <w:pPr>
              <w:pStyle w:val="TableParagraph"/>
              <w:ind w:left="141" w:right="142"/>
              <w:rPr>
                <w:b/>
                <w:bCs/>
                <w:sz w:val="24"/>
                <w:szCs w:val="24"/>
              </w:rPr>
            </w:pPr>
            <w:r>
              <w:rPr>
                <w:b/>
                <w:bCs/>
                <w:sz w:val="24"/>
                <w:szCs w:val="24"/>
              </w:rPr>
              <w:t>23UPHYEP2</w:t>
            </w:r>
          </w:p>
        </w:tc>
      </w:tr>
      <w:tr w:rsidR="003A60CD" w:rsidRPr="00E6125D" w14:paraId="3AB37B05" w14:textId="77777777" w:rsidTr="003F7451">
        <w:trPr>
          <w:trHeight w:val="323"/>
        </w:trPr>
        <w:tc>
          <w:tcPr>
            <w:tcW w:w="1985" w:type="dxa"/>
          </w:tcPr>
          <w:p w14:paraId="1962D7CC" w14:textId="77777777" w:rsidR="003A60CD" w:rsidRPr="00B31F5B" w:rsidRDefault="003A60CD" w:rsidP="003F7451">
            <w:pPr>
              <w:pStyle w:val="TableParagraph"/>
              <w:ind w:left="56" w:firstLine="10"/>
              <w:rPr>
                <w:b/>
                <w:sz w:val="24"/>
                <w:szCs w:val="24"/>
              </w:rPr>
            </w:pPr>
            <w:r w:rsidRPr="00B31F5B">
              <w:rPr>
                <w:b/>
                <w:sz w:val="24"/>
                <w:szCs w:val="24"/>
              </w:rPr>
              <w:t>CREDITS</w:t>
            </w:r>
          </w:p>
        </w:tc>
        <w:tc>
          <w:tcPr>
            <w:tcW w:w="7087" w:type="dxa"/>
          </w:tcPr>
          <w:p w14:paraId="7FFD7D0E" w14:textId="77777777" w:rsidR="003A60CD" w:rsidRPr="00E6125D" w:rsidRDefault="003A60CD" w:rsidP="003F7451">
            <w:pPr>
              <w:pStyle w:val="TableParagraph"/>
              <w:ind w:left="141" w:right="142"/>
              <w:rPr>
                <w:sz w:val="24"/>
                <w:szCs w:val="24"/>
              </w:rPr>
            </w:pPr>
            <w:r>
              <w:rPr>
                <w:sz w:val="24"/>
                <w:szCs w:val="24"/>
              </w:rPr>
              <w:t>1</w:t>
            </w:r>
          </w:p>
        </w:tc>
      </w:tr>
      <w:tr w:rsidR="003A60CD" w:rsidRPr="00E6125D" w14:paraId="31190729" w14:textId="77777777" w:rsidTr="003F7451">
        <w:trPr>
          <w:trHeight w:val="323"/>
        </w:trPr>
        <w:tc>
          <w:tcPr>
            <w:tcW w:w="1985" w:type="dxa"/>
          </w:tcPr>
          <w:p w14:paraId="12834F41" w14:textId="77777777" w:rsidR="003A60CD" w:rsidRPr="00B31F5B" w:rsidRDefault="003A60CD" w:rsidP="003F7451">
            <w:pPr>
              <w:pStyle w:val="TableParagraph"/>
              <w:ind w:left="56" w:firstLine="10"/>
              <w:rPr>
                <w:b/>
                <w:sz w:val="24"/>
                <w:szCs w:val="24"/>
              </w:rPr>
            </w:pPr>
            <w:r>
              <w:rPr>
                <w:b/>
                <w:sz w:val="24"/>
                <w:szCs w:val="24"/>
              </w:rPr>
              <w:t>HOURS</w:t>
            </w:r>
          </w:p>
        </w:tc>
        <w:tc>
          <w:tcPr>
            <w:tcW w:w="7087" w:type="dxa"/>
          </w:tcPr>
          <w:p w14:paraId="52841B52" w14:textId="77777777" w:rsidR="003A60CD" w:rsidRPr="00E6125D" w:rsidRDefault="003A60CD" w:rsidP="003F7451">
            <w:pPr>
              <w:pStyle w:val="TableParagraph"/>
              <w:ind w:left="141" w:right="142"/>
              <w:rPr>
                <w:sz w:val="24"/>
                <w:szCs w:val="24"/>
              </w:rPr>
            </w:pPr>
            <w:r>
              <w:rPr>
                <w:sz w:val="24"/>
                <w:szCs w:val="24"/>
              </w:rPr>
              <w:t>2</w:t>
            </w:r>
          </w:p>
        </w:tc>
      </w:tr>
      <w:tr w:rsidR="003A60CD" w:rsidRPr="00E6125D" w14:paraId="6B847A0E" w14:textId="77777777" w:rsidTr="003F7451">
        <w:trPr>
          <w:trHeight w:val="969"/>
        </w:trPr>
        <w:tc>
          <w:tcPr>
            <w:tcW w:w="1985" w:type="dxa"/>
          </w:tcPr>
          <w:p w14:paraId="283478BA" w14:textId="77777777" w:rsidR="003A60CD" w:rsidRPr="00E6125D" w:rsidRDefault="003A60CD" w:rsidP="003F7451">
            <w:pPr>
              <w:pStyle w:val="TableParagraph"/>
              <w:rPr>
                <w:sz w:val="24"/>
                <w:szCs w:val="24"/>
              </w:rPr>
            </w:pPr>
          </w:p>
          <w:p w14:paraId="00084054" w14:textId="77777777" w:rsidR="003A60CD" w:rsidRPr="00E6125D" w:rsidRDefault="003A60CD" w:rsidP="003F7451">
            <w:pPr>
              <w:pStyle w:val="TableParagraph"/>
              <w:ind w:left="103"/>
              <w:rPr>
                <w:b/>
                <w:sz w:val="24"/>
                <w:szCs w:val="24"/>
              </w:rPr>
            </w:pPr>
            <w:r w:rsidRPr="00E6125D">
              <w:rPr>
                <w:b/>
                <w:sz w:val="24"/>
                <w:szCs w:val="24"/>
              </w:rPr>
              <w:t>COURSE</w:t>
            </w:r>
          </w:p>
          <w:p w14:paraId="5798984D" w14:textId="77777777" w:rsidR="003A60CD" w:rsidRPr="00E6125D" w:rsidRDefault="003A60CD" w:rsidP="003F7451">
            <w:pPr>
              <w:pStyle w:val="TableParagraph"/>
              <w:ind w:left="103"/>
              <w:rPr>
                <w:b/>
                <w:sz w:val="24"/>
                <w:szCs w:val="24"/>
              </w:rPr>
            </w:pPr>
            <w:r w:rsidRPr="00E6125D">
              <w:rPr>
                <w:b/>
                <w:sz w:val="24"/>
                <w:szCs w:val="24"/>
              </w:rPr>
              <w:t>OBJECTIVES</w:t>
            </w:r>
          </w:p>
        </w:tc>
        <w:tc>
          <w:tcPr>
            <w:tcW w:w="7087" w:type="dxa"/>
          </w:tcPr>
          <w:p w14:paraId="1417AE40" w14:textId="77777777" w:rsidR="003A60CD" w:rsidRPr="00E6125D" w:rsidRDefault="003A60CD" w:rsidP="003F7451">
            <w:pPr>
              <w:pStyle w:val="TableParagraph"/>
              <w:ind w:left="142" w:right="142"/>
              <w:rPr>
                <w:sz w:val="24"/>
                <w:szCs w:val="24"/>
              </w:rPr>
            </w:pPr>
            <w:r w:rsidRPr="00E6125D">
              <w:rPr>
                <w:sz w:val="24"/>
                <w:szCs w:val="24"/>
              </w:rPr>
              <w:t xml:space="preserve">Apply various </w:t>
            </w:r>
            <w:r>
              <w:rPr>
                <w:sz w:val="24"/>
                <w:szCs w:val="24"/>
              </w:rPr>
              <w:t>P</w:t>
            </w:r>
            <w:r w:rsidRPr="00E6125D">
              <w:rPr>
                <w:sz w:val="24"/>
                <w:szCs w:val="24"/>
              </w:rPr>
              <w:t xml:space="preserve">hysics concepts to understand concepts </w:t>
            </w:r>
            <w:r>
              <w:rPr>
                <w:sz w:val="24"/>
                <w:szCs w:val="24"/>
              </w:rPr>
              <w:t>o</w:t>
            </w:r>
            <w:r w:rsidRPr="00E6125D">
              <w:rPr>
                <w:sz w:val="24"/>
                <w:szCs w:val="24"/>
              </w:rPr>
              <w:t xml:space="preserve">f Light, electricity and magnetism and waves, set up experimentation to verify theories, quantify and </w:t>
            </w:r>
            <w:proofErr w:type="spellStart"/>
            <w:r w:rsidRPr="00E6125D">
              <w:rPr>
                <w:sz w:val="24"/>
                <w:szCs w:val="24"/>
              </w:rPr>
              <w:t>analyse</w:t>
            </w:r>
            <w:proofErr w:type="spellEnd"/>
            <w:r w:rsidRPr="00E6125D">
              <w:rPr>
                <w:sz w:val="24"/>
                <w:szCs w:val="24"/>
              </w:rPr>
              <w:t>, able to do error analysis and correlate results</w:t>
            </w:r>
          </w:p>
        </w:tc>
      </w:tr>
      <w:tr w:rsidR="003A60CD" w:rsidRPr="00E6125D" w14:paraId="192D23E7" w14:textId="77777777" w:rsidTr="003F7451">
        <w:trPr>
          <w:trHeight w:val="1269"/>
        </w:trPr>
        <w:tc>
          <w:tcPr>
            <w:tcW w:w="9072" w:type="dxa"/>
            <w:gridSpan w:val="2"/>
          </w:tcPr>
          <w:p w14:paraId="544B5CC0" w14:textId="77777777" w:rsidR="003A60CD" w:rsidRPr="00E6125D" w:rsidRDefault="003A60CD" w:rsidP="003F7451">
            <w:pPr>
              <w:jc w:val="center"/>
              <w:rPr>
                <w:b/>
                <w:bCs/>
              </w:rPr>
            </w:pPr>
            <w:r>
              <w:rPr>
                <w:b/>
                <w:bCs/>
              </w:rPr>
              <w:t>Any Seven only</w:t>
            </w:r>
          </w:p>
          <w:p w14:paraId="6A3220B7" w14:textId="77777777" w:rsidR="003A60CD" w:rsidRPr="00E6125D" w:rsidRDefault="003A60CD" w:rsidP="00364C38">
            <w:pPr>
              <w:pStyle w:val="ListParagraph"/>
              <w:numPr>
                <w:ilvl w:val="0"/>
                <w:numId w:val="36"/>
              </w:numPr>
            </w:pPr>
            <w:r>
              <w:t>R</w:t>
            </w:r>
            <w:r w:rsidRPr="00E6125D">
              <w:t xml:space="preserve">adius of curvature </w:t>
            </w:r>
            <w:r>
              <w:t>of lens by forming Newton’s rings</w:t>
            </w:r>
          </w:p>
          <w:p w14:paraId="201E0D0F" w14:textId="77777777" w:rsidR="003A60CD" w:rsidRPr="00E6125D" w:rsidRDefault="003A60CD" w:rsidP="00364C38">
            <w:pPr>
              <w:pStyle w:val="ListParagraph"/>
              <w:numPr>
                <w:ilvl w:val="0"/>
                <w:numId w:val="36"/>
              </w:numPr>
            </w:pPr>
            <w:r>
              <w:t>T</w:t>
            </w:r>
            <w:r w:rsidRPr="00E6125D">
              <w:t xml:space="preserve">hickness of a wire </w:t>
            </w:r>
            <w:r>
              <w:t>using air wedge</w:t>
            </w:r>
          </w:p>
          <w:p w14:paraId="3BE7C69A" w14:textId="77777777" w:rsidR="003A60CD" w:rsidRDefault="003A60CD" w:rsidP="00364C38">
            <w:pPr>
              <w:pStyle w:val="ListParagraph"/>
              <w:numPr>
                <w:ilvl w:val="0"/>
                <w:numId w:val="36"/>
              </w:numPr>
            </w:pPr>
            <w:r>
              <w:t>W</w:t>
            </w:r>
            <w:r w:rsidRPr="00E6125D">
              <w:t xml:space="preserve">avelength of </w:t>
            </w:r>
            <w:r>
              <w:t>m</w:t>
            </w:r>
            <w:r w:rsidRPr="00E6125D">
              <w:t xml:space="preserve">ercury lines </w:t>
            </w:r>
            <w:r>
              <w:t>using s</w:t>
            </w:r>
            <w:r w:rsidRPr="00E6125D">
              <w:t xml:space="preserve">pectrometer </w:t>
            </w:r>
            <w:r>
              <w:t>and g</w:t>
            </w:r>
            <w:r w:rsidRPr="00E6125D">
              <w:t xml:space="preserve">rating </w:t>
            </w:r>
          </w:p>
          <w:p w14:paraId="45BAC6BB" w14:textId="77777777" w:rsidR="003A60CD" w:rsidRPr="00E6125D" w:rsidRDefault="003A60CD" w:rsidP="00364C38">
            <w:pPr>
              <w:pStyle w:val="ListParagraph"/>
              <w:numPr>
                <w:ilvl w:val="0"/>
                <w:numId w:val="36"/>
              </w:numPr>
            </w:pPr>
            <w:r>
              <w:t>Refractive index of material of the lens by m</w:t>
            </w:r>
            <w:r w:rsidRPr="00E6125D">
              <w:t xml:space="preserve">inimum deviation </w:t>
            </w:r>
          </w:p>
          <w:p w14:paraId="2966C409" w14:textId="77777777" w:rsidR="003A60CD" w:rsidRDefault="003A60CD" w:rsidP="00364C38">
            <w:pPr>
              <w:pStyle w:val="ListParagraph"/>
              <w:numPr>
                <w:ilvl w:val="0"/>
                <w:numId w:val="36"/>
              </w:numPr>
            </w:pPr>
            <w:r>
              <w:t>Refractive index of liquid using liquid prism</w:t>
            </w:r>
          </w:p>
          <w:p w14:paraId="667B4769" w14:textId="77777777" w:rsidR="003A60CD" w:rsidRDefault="003A60CD" w:rsidP="00364C38">
            <w:pPr>
              <w:pStyle w:val="ListParagraph"/>
              <w:numPr>
                <w:ilvl w:val="0"/>
                <w:numId w:val="36"/>
              </w:numPr>
              <w:spacing w:line="259" w:lineRule="auto"/>
              <w:ind w:right="142"/>
            </w:pPr>
            <w:r w:rsidRPr="00AC4D70">
              <w:t xml:space="preserve">Determination of </w:t>
            </w:r>
            <w:r>
              <w:t>AC</w:t>
            </w:r>
            <w:r w:rsidRPr="00AC4D70">
              <w:t xml:space="preserve"> frequency</w:t>
            </w:r>
            <w:r>
              <w:t xml:space="preserve"> using sonometer </w:t>
            </w:r>
          </w:p>
          <w:p w14:paraId="226F858D" w14:textId="77777777" w:rsidR="003A60CD" w:rsidRDefault="003A60CD" w:rsidP="00364C38">
            <w:pPr>
              <w:pStyle w:val="ListParagraph"/>
              <w:numPr>
                <w:ilvl w:val="0"/>
                <w:numId w:val="36"/>
              </w:numPr>
            </w:pPr>
            <w:r>
              <w:t>S</w:t>
            </w:r>
            <w:r w:rsidRPr="00E6125D">
              <w:t>pecific resistance</w:t>
            </w:r>
            <w:r>
              <w:t xml:space="preserve"> of a wire using PO box</w:t>
            </w:r>
          </w:p>
          <w:p w14:paraId="2B63361C" w14:textId="77777777" w:rsidR="003A60CD" w:rsidRPr="00E6125D" w:rsidRDefault="003A60CD" w:rsidP="00364C38">
            <w:pPr>
              <w:pStyle w:val="ListParagraph"/>
              <w:numPr>
                <w:ilvl w:val="0"/>
                <w:numId w:val="36"/>
              </w:numPr>
            </w:pPr>
            <w:r>
              <w:t>Thermal conductivity of poor conductor using Lee’s disc</w:t>
            </w:r>
          </w:p>
          <w:p w14:paraId="181F9961" w14:textId="77777777" w:rsidR="003A60CD" w:rsidRDefault="003A60CD" w:rsidP="00364C38">
            <w:pPr>
              <w:pStyle w:val="ListParagraph"/>
              <w:numPr>
                <w:ilvl w:val="0"/>
                <w:numId w:val="36"/>
              </w:numPr>
            </w:pPr>
            <w:r>
              <w:t>Determination of f</w:t>
            </w:r>
            <w:r w:rsidRPr="00E6125D">
              <w:t xml:space="preserve">igure of </w:t>
            </w:r>
            <w:r>
              <w:t>m</w:t>
            </w:r>
            <w:r w:rsidRPr="00E6125D">
              <w:t xml:space="preserve">erit </w:t>
            </w:r>
            <w:r>
              <w:t>table galvanometer</w:t>
            </w:r>
          </w:p>
          <w:p w14:paraId="0F4BE37A" w14:textId="77777777" w:rsidR="003A60CD" w:rsidRDefault="003A60CD" w:rsidP="00364C38">
            <w:pPr>
              <w:pStyle w:val="ListParagraph"/>
              <w:numPr>
                <w:ilvl w:val="0"/>
                <w:numId w:val="36"/>
              </w:numPr>
              <w:spacing w:line="259" w:lineRule="auto"/>
              <w:ind w:right="142"/>
            </w:pPr>
            <w:r>
              <w:t>Determination of Earth’s magnetic field using field along the axis of a coil</w:t>
            </w:r>
          </w:p>
          <w:p w14:paraId="6D626C80" w14:textId="77777777" w:rsidR="003A60CD" w:rsidRDefault="003A60CD" w:rsidP="00364C38">
            <w:pPr>
              <w:pStyle w:val="ListParagraph"/>
              <w:numPr>
                <w:ilvl w:val="0"/>
                <w:numId w:val="36"/>
              </w:numPr>
            </w:pPr>
            <w:r>
              <w:t>Characteristics of</w:t>
            </w:r>
            <w:r w:rsidRPr="00E6125D">
              <w:t xml:space="preserve"> Zener </w:t>
            </w:r>
            <w:r>
              <w:t>d</w:t>
            </w:r>
            <w:r w:rsidRPr="00E6125D">
              <w:t>iode</w:t>
            </w:r>
          </w:p>
          <w:p w14:paraId="73E958A4" w14:textId="77777777" w:rsidR="003A60CD" w:rsidRPr="00E6125D" w:rsidRDefault="003A60CD" w:rsidP="00364C38">
            <w:pPr>
              <w:pStyle w:val="ListParagraph"/>
              <w:numPr>
                <w:ilvl w:val="0"/>
                <w:numId w:val="36"/>
              </w:numPr>
            </w:pPr>
            <w:r>
              <w:t>Construction of Zener / IC regulated power supply</w:t>
            </w:r>
          </w:p>
          <w:p w14:paraId="59FA8C61" w14:textId="77777777" w:rsidR="003A60CD" w:rsidRPr="00E6125D" w:rsidRDefault="003A60CD" w:rsidP="00364C38">
            <w:pPr>
              <w:pStyle w:val="ListParagraph"/>
              <w:numPr>
                <w:ilvl w:val="0"/>
                <w:numId w:val="36"/>
              </w:numPr>
            </w:pPr>
            <w:r w:rsidRPr="00E6125D">
              <w:t xml:space="preserve">Construction of AND, OR, NOT gates using diodes and </w:t>
            </w:r>
            <w:r>
              <w:t>t</w:t>
            </w:r>
            <w:r w:rsidRPr="00E6125D">
              <w:t>ransistor</w:t>
            </w:r>
          </w:p>
          <w:p w14:paraId="7BE8485D" w14:textId="77777777" w:rsidR="003A60CD" w:rsidRPr="002562BE" w:rsidRDefault="003A60CD" w:rsidP="00364C38">
            <w:pPr>
              <w:pStyle w:val="ListParagraph"/>
              <w:numPr>
                <w:ilvl w:val="0"/>
                <w:numId w:val="36"/>
              </w:numPr>
            </w:pPr>
            <w:r w:rsidRPr="00E6125D">
              <w:t>N</w:t>
            </w:r>
            <w:r>
              <w:t>OR</w:t>
            </w:r>
            <w:r w:rsidRPr="00E6125D">
              <w:t xml:space="preserve"> gate as a universal </w:t>
            </w:r>
            <w:r>
              <w:t>building block</w:t>
            </w:r>
          </w:p>
        </w:tc>
      </w:tr>
    </w:tbl>
    <w:p w14:paraId="73C7222B" w14:textId="77777777" w:rsidR="003A60CD" w:rsidRPr="00E6125D" w:rsidRDefault="003A60CD" w:rsidP="003A60CD">
      <w:pPr>
        <w:pStyle w:val="BodyText"/>
        <w:jc w:val="center"/>
        <w:rPr>
          <w:b/>
          <w:spacing w:val="-3"/>
          <w:u w:val="thick"/>
        </w:rPr>
      </w:pPr>
    </w:p>
    <w:p w14:paraId="3976AFE0" w14:textId="77777777" w:rsidR="003A60CD" w:rsidRPr="00E6125D" w:rsidRDefault="003A60CD" w:rsidP="003A60CD">
      <w:pPr>
        <w:pStyle w:val="BodyText"/>
        <w:rPr>
          <w:b/>
        </w:rPr>
      </w:pPr>
      <w:r w:rsidRPr="00E6125D">
        <w:rPr>
          <w:b/>
          <w:spacing w:val="-3"/>
        </w:rPr>
        <w:t>METHOD OF EVALUATION:</w:t>
      </w:r>
    </w:p>
    <w:p w14:paraId="1945FFB7" w14:textId="77777777" w:rsidR="003A60CD" w:rsidRPr="00E6125D" w:rsidRDefault="003A60CD" w:rsidP="003A60CD">
      <w:pPr>
        <w:pStyle w:val="BodyText"/>
      </w:pPr>
    </w:p>
    <w:tbl>
      <w:tblPr>
        <w:tblW w:w="894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408"/>
        <w:gridCol w:w="852"/>
        <w:gridCol w:w="994"/>
      </w:tblGrid>
      <w:tr w:rsidR="003A60CD" w:rsidRPr="00E6125D" w14:paraId="1237EC0E" w14:textId="77777777" w:rsidTr="003F7451">
        <w:trPr>
          <w:trHeight w:val="296"/>
        </w:trPr>
        <w:tc>
          <w:tcPr>
            <w:tcW w:w="3686" w:type="dxa"/>
          </w:tcPr>
          <w:p w14:paraId="2D6FD311" w14:textId="77777777" w:rsidR="003A60CD" w:rsidRPr="00E6125D" w:rsidRDefault="003A60CD" w:rsidP="003F7451">
            <w:pPr>
              <w:pStyle w:val="TableParagraph"/>
              <w:ind w:left="108" w:right="102" w:firstLine="13"/>
              <w:jc w:val="center"/>
              <w:rPr>
                <w:b/>
                <w:sz w:val="24"/>
                <w:szCs w:val="24"/>
              </w:rPr>
            </w:pPr>
            <w:r w:rsidRPr="00E6125D">
              <w:rPr>
                <w:b/>
                <w:sz w:val="24"/>
                <w:szCs w:val="24"/>
              </w:rPr>
              <w:t>Continuous Internal Assessment</w:t>
            </w:r>
          </w:p>
        </w:tc>
        <w:tc>
          <w:tcPr>
            <w:tcW w:w="3402" w:type="dxa"/>
          </w:tcPr>
          <w:p w14:paraId="360106DF" w14:textId="77777777" w:rsidR="003A60CD" w:rsidRPr="00E6125D" w:rsidRDefault="003A60CD" w:rsidP="003F7451">
            <w:pPr>
              <w:pStyle w:val="TableParagraph"/>
              <w:ind w:left="177" w:right="114"/>
              <w:jc w:val="center"/>
              <w:rPr>
                <w:b/>
                <w:sz w:val="24"/>
                <w:szCs w:val="24"/>
              </w:rPr>
            </w:pPr>
            <w:r w:rsidRPr="00E6125D">
              <w:rPr>
                <w:b/>
                <w:sz w:val="24"/>
                <w:szCs w:val="24"/>
              </w:rPr>
              <w:t>End Semester Examination</w:t>
            </w:r>
          </w:p>
        </w:tc>
        <w:tc>
          <w:tcPr>
            <w:tcW w:w="850" w:type="dxa"/>
          </w:tcPr>
          <w:p w14:paraId="60716EBA" w14:textId="77777777" w:rsidR="003A60CD" w:rsidRPr="00E6125D" w:rsidRDefault="003A60CD" w:rsidP="003F7451">
            <w:pPr>
              <w:pStyle w:val="TableParagraph"/>
              <w:jc w:val="center"/>
              <w:rPr>
                <w:b/>
                <w:sz w:val="24"/>
                <w:szCs w:val="24"/>
              </w:rPr>
            </w:pPr>
            <w:r w:rsidRPr="00E6125D">
              <w:rPr>
                <w:b/>
                <w:sz w:val="24"/>
                <w:szCs w:val="24"/>
              </w:rPr>
              <w:t>Total</w:t>
            </w:r>
          </w:p>
        </w:tc>
        <w:tc>
          <w:tcPr>
            <w:tcW w:w="992" w:type="dxa"/>
          </w:tcPr>
          <w:p w14:paraId="7AB1CDFA" w14:textId="77777777" w:rsidR="003A60CD" w:rsidRPr="00E6125D" w:rsidRDefault="003A60CD" w:rsidP="003F7451">
            <w:pPr>
              <w:pStyle w:val="TableParagraph"/>
              <w:jc w:val="center"/>
              <w:rPr>
                <w:b/>
                <w:sz w:val="24"/>
                <w:szCs w:val="24"/>
              </w:rPr>
            </w:pPr>
            <w:r w:rsidRPr="00E6125D">
              <w:rPr>
                <w:b/>
                <w:sz w:val="24"/>
                <w:szCs w:val="24"/>
              </w:rPr>
              <w:t>Grade</w:t>
            </w:r>
          </w:p>
        </w:tc>
      </w:tr>
      <w:tr w:rsidR="003A60CD" w:rsidRPr="00E6125D" w14:paraId="09936742" w14:textId="77777777" w:rsidTr="003F7451">
        <w:trPr>
          <w:trHeight w:val="130"/>
        </w:trPr>
        <w:tc>
          <w:tcPr>
            <w:tcW w:w="3686" w:type="dxa"/>
          </w:tcPr>
          <w:p w14:paraId="06678EDC" w14:textId="77777777" w:rsidR="003A60CD" w:rsidRPr="00E6125D" w:rsidRDefault="003A60CD" w:rsidP="003F7451">
            <w:pPr>
              <w:pStyle w:val="TableParagraph"/>
              <w:ind w:left="1026" w:right="1024"/>
              <w:jc w:val="center"/>
              <w:rPr>
                <w:sz w:val="24"/>
                <w:szCs w:val="24"/>
              </w:rPr>
            </w:pPr>
            <w:r w:rsidRPr="00E6125D">
              <w:rPr>
                <w:sz w:val="24"/>
                <w:szCs w:val="24"/>
              </w:rPr>
              <w:t>25</w:t>
            </w:r>
          </w:p>
        </w:tc>
        <w:tc>
          <w:tcPr>
            <w:tcW w:w="3402" w:type="dxa"/>
          </w:tcPr>
          <w:p w14:paraId="4DE0431F" w14:textId="77777777" w:rsidR="003A60CD" w:rsidRPr="00E6125D" w:rsidRDefault="003A60CD" w:rsidP="003F7451">
            <w:pPr>
              <w:pStyle w:val="TableParagraph"/>
              <w:ind w:left="1205" w:right="1206"/>
              <w:jc w:val="center"/>
              <w:rPr>
                <w:b/>
                <w:sz w:val="24"/>
                <w:szCs w:val="24"/>
              </w:rPr>
            </w:pPr>
            <w:r w:rsidRPr="00E6125D">
              <w:rPr>
                <w:b/>
                <w:sz w:val="24"/>
                <w:szCs w:val="24"/>
              </w:rPr>
              <w:t>75</w:t>
            </w:r>
          </w:p>
        </w:tc>
        <w:tc>
          <w:tcPr>
            <w:tcW w:w="850" w:type="dxa"/>
          </w:tcPr>
          <w:p w14:paraId="2F7BD4C1" w14:textId="77777777" w:rsidR="003A60CD" w:rsidRPr="00E6125D" w:rsidRDefault="003A60CD" w:rsidP="003F7451">
            <w:pPr>
              <w:pStyle w:val="TableParagraph"/>
              <w:jc w:val="center"/>
              <w:rPr>
                <w:b/>
                <w:sz w:val="24"/>
                <w:szCs w:val="24"/>
              </w:rPr>
            </w:pPr>
            <w:r w:rsidRPr="00E6125D">
              <w:rPr>
                <w:b/>
                <w:sz w:val="24"/>
                <w:szCs w:val="24"/>
              </w:rPr>
              <w:t>100</w:t>
            </w:r>
          </w:p>
        </w:tc>
        <w:tc>
          <w:tcPr>
            <w:tcW w:w="992" w:type="dxa"/>
          </w:tcPr>
          <w:p w14:paraId="3C9DB772" w14:textId="77777777" w:rsidR="003A60CD" w:rsidRPr="00E6125D" w:rsidRDefault="003A60CD" w:rsidP="003F7451">
            <w:pPr>
              <w:pStyle w:val="TableParagraph"/>
              <w:jc w:val="center"/>
              <w:rPr>
                <w:sz w:val="24"/>
                <w:szCs w:val="24"/>
              </w:rPr>
            </w:pPr>
          </w:p>
        </w:tc>
      </w:tr>
    </w:tbl>
    <w:p w14:paraId="76ED1675" w14:textId="77777777" w:rsidR="003A60CD" w:rsidRPr="00E6125D" w:rsidRDefault="003A60CD" w:rsidP="003A60CD">
      <w:pPr>
        <w:pStyle w:val="BodyText"/>
      </w:pPr>
    </w:p>
    <w:p w14:paraId="00836B49" w14:textId="77777777" w:rsidR="003A60CD" w:rsidRPr="00E6125D" w:rsidRDefault="003A60CD" w:rsidP="003A60CD">
      <w:pPr>
        <w:pStyle w:val="BodyText"/>
      </w:pPr>
    </w:p>
    <w:p w14:paraId="406AD41D" w14:textId="77777777" w:rsidR="003A60CD" w:rsidRDefault="003A60CD">
      <w:pPr>
        <w:rPr>
          <w:b/>
          <w:bCs/>
        </w:rPr>
      </w:pPr>
    </w:p>
    <w:p w14:paraId="3466649B" w14:textId="77777777" w:rsidR="00690DB5" w:rsidRDefault="00690DB5">
      <w:pPr>
        <w:rPr>
          <w:b/>
          <w:bCs/>
        </w:rPr>
      </w:pPr>
    </w:p>
    <w:p w14:paraId="572E5F74" w14:textId="77777777" w:rsidR="00690DB5" w:rsidRDefault="00690DB5">
      <w:pPr>
        <w:rPr>
          <w:b/>
          <w:bCs/>
        </w:rPr>
      </w:pPr>
    </w:p>
    <w:p w14:paraId="2910DA7B" w14:textId="77777777" w:rsidR="00690DB5" w:rsidRDefault="00690DB5">
      <w:pPr>
        <w:rPr>
          <w:b/>
          <w:bCs/>
        </w:rPr>
      </w:pPr>
    </w:p>
    <w:p w14:paraId="069A6566" w14:textId="77777777" w:rsidR="00690DB5" w:rsidRDefault="00690DB5">
      <w:pPr>
        <w:rPr>
          <w:b/>
          <w:bCs/>
        </w:rPr>
      </w:pPr>
    </w:p>
    <w:p w14:paraId="6C309CD2" w14:textId="77777777" w:rsidR="00690DB5" w:rsidRDefault="00690DB5">
      <w:pPr>
        <w:rPr>
          <w:b/>
          <w:bCs/>
        </w:rPr>
      </w:pPr>
    </w:p>
    <w:p w14:paraId="1FFD08EC" w14:textId="77777777" w:rsidR="00690DB5" w:rsidRDefault="00690DB5">
      <w:pPr>
        <w:rPr>
          <w:b/>
          <w:bCs/>
        </w:rPr>
      </w:pPr>
    </w:p>
    <w:p w14:paraId="494BF71D" w14:textId="77777777" w:rsidR="00690DB5" w:rsidRDefault="00690DB5">
      <w:pPr>
        <w:rPr>
          <w:b/>
          <w:bCs/>
        </w:rPr>
      </w:pPr>
    </w:p>
    <w:p w14:paraId="0253E1EA" w14:textId="77777777" w:rsidR="00690DB5" w:rsidRDefault="00690DB5">
      <w:pPr>
        <w:rPr>
          <w:b/>
          <w:bCs/>
        </w:rPr>
      </w:pPr>
    </w:p>
    <w:p w14:paraId="670E8155" w14:textId="77777777" w:rsidR="00690DB5" w:rsidRDefault="00690DB5">
      <w:pPr>
        <w:rPr>
          <w:b/>
          <w:bCs/>
        </w:rPr>
      </w:pPr>
    </w:p>
    <w:p w14:paraId="328483FB" w14:textId="77777777" w:rsidR="00690DB5" w:rsidRDefault="00690DB5">
      <w:pPr>
        <w:rPr>
          <w:b/>
          <w:bCs/>
        </w:rPr>
      </w:pPr>
    </w:p>
    <w:p w14:paraId="20C80675" w14:textId="77777777" w:rsidR="00690DB5" w:rsidRDefault="00690DB5">
      <w:pPr>
        <w:rPr>
          <w:b/>
          <w:bCs/>
        </w:rPr>
      </w:pPr>
    </w:p>
    <w:p w14:paraId="34AC7AEA" w14:textId="77777777" w:rsidR="00690DB5" w:rsidRDefault="00690DB5">
      <w:pPr>
        <w:rPr>
          <w:b/>
          <w:bCs/>
        </w:rPr>
      </w:pPr>
    </w:p>
    <w:p w14:paraId="57F436A0" w14:textId="77777777" w:rsidR="00690DB5" w:rsidRDefault="00690DB5">
      <w:pPr>
        <w:rPr>
          <w:b/>
          <w:bCs/>
        </w:rPr>
      </w:pPr>
    </w:p>
    <w:p w14:paraId="4EE08D3D" w14:textId="77777777" w:rsidR="00690DB5" w:rsidRDefault="00690DB5">
      <w:pPr>
        <w:rPr>
          <w:b/>
          <w:bCs/>
        </w:rPr>
      </w:pPr>
    </w:p>
    <w:p w14:paraId="17973355" w14:textId="77777777" w:rsidR="00690DB5" w:rsidRDefault="00690DB5">
      <w:pPr>
        <w:rPr>
          <w:b/>
          <w:bCs/>
        </w:rPr>
      </w:pPr>
    </w:p>
    <w:p w14:paraId="1E98F303" w14:textId="77777777" w:rsidR="00690DB5" w:rsidRDefault="00690DB5">
      <w:pPr>
        <w:rPr>
          <w:b/>
          <w:bCs/>
        </w:rPr>
      </w:pPr>
    </w:p>
    <w:p w14:paraId="01EB8A43" w14:textId="27DA437E" w:rsidR="00260050" w:rsidRDefault="00E44014">
      <w:pPr>
        <w:jc w:val="center"/>
        <w:rPr>
          <w:b/>
          <w:bCs/>
        </w:rPr>
      </w:pPr>
      <w:r>
        <w:rPr>
          <w:b/>
          <w:bCs/>
        </w:rPr>
        <w:t>NON-MAJOR ELECTIVE –2</w:t>
      </w:r>
    </w:p>
    <w:p w14:paraId="4423CA89" w14:textId="77777777" w:rsidR="00260050" w:rsidRDefault="00260050">
      <w:pPr>
        <w:spacing w:after="160" w:line="259" w:lineRule="auto"/>
        <w:rPr>
          <w:b/>
        </w:rPr>
      </w:pPr>
    </w:p>
    <w:tbl>
      <w:tblPr>
        <w:tblW w:w="4583" w:type="pct"/>
        <w:tblLook w:val="04A0" w:firstRow="1" w:lastRow="0" w:firstColumn="1" w:lastColumn="0" w:noHBand="0" w:noVBand="1"/>
      </w:tblPr>
      <w:tblGrid>
        <w:gridCol w:w="2029"/>
        <w:gridCol w:w="4183"/>
        <w:gridCol w:w="1726"/>
      </w:tblGrid>
      <w:tr w:rsidR="00260050" w14:paraId="0F4D2EF8" w14:textId="77777777">
        <w:trPr>
          <w:trHeight w:val="20"/>
        </w:trPr>
        <w:tc>
          <w:tcPr>
            <w:tcW w:w="1278"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2C1DCB54" w14:textId="77777777" w:rsidR="00260050" w:rsidRDefault="00E44014">
            <w:pPr>
              <w:widowControl w:val="0"/>
              <w:autoSpaceDE w:val="0"/>
              <w:autoSpaceDN w:val="0"/>
              <w:adjustRightInd w:val="0"/>
              <w:jc w:val="center"/>
              <w:rPr>
                <w:lang w:bidi="ta-IN"/>
              </w:rPr>
            </w:pPr>
            <w:r>
              <w:br w:type="page"/>
            </w:r>
            <w:r>
              <w:br w:type="page"/>
            </w:r>
            <w:r>
              <w:rPr>
                <w:b/>
                <w:bCs/>
              </w:rPr>
              <w:t>YEAR - I</w:t>
            </w:r>
          </w:p>
        </w:tc>
        <w:tc>
          <w:tcPr>
            <w:tcW w:w="2635"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0E0E3308" w14:textId="77777777" w:rsidR="00260050" w:rsidRDefault="00E44014">
            <w:pPr>
              <w:tabs>
                <w:tab w:val="left" w:pos="9311"/>
              </w:tabs>
              <w:spacing w:line="276" w:lineRule="auto"/>
              <w:ind w:right="-197"/>
              <w:jc w:val="center"/>
              <w:rPr>
                <w:b/>
                <w:bCs/>
                <w:lang w:bidi="ta-IN"/>
              </w:rPr>
            </w:pPr>
            <w:r>
              <w:rPr>
                <w:b/>
                <w:bCs/>
              </w:rPr>
              <w:t>BASIC MATHEMATICS - II</w:t>
            </w:r>
          </w:p>
        </w:tc>
        <w:tc>
          <w:tcPr>
            <w:tcW w:w="1087"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51C86165" w14:textId="77777777" w:rsidR="00260050" w:rsidRDefault="00715887">
            <w:pPr>
              <w:spacing w:line="252" w:lineRule="auto"/>
              <w:rPr>
                <w:b/>
                <w:bCs/>
                <w:lang w:bidi="ta-IN"/>
              </w:rPr>
            </w:pPr>
            <w:r>
              <w:rPr>
                <w:b/>
                <w:bCs/>
              </w:rPr>
              <w:t>23UMATN</w:t>
            </w:r>
            <w:r w:rsidR="00E44014">
              <w:rPr>
                <w:b/>
                <w:bCs/>
              </w:rPr>
              <w:t>26</w:t>
            </w:r>
          </w:p>
        </w:tc>
      </w:tr>
      <w:tr w:rsidR="00260050" w14:paraId="3EEF5FB3" w14:textId="77777777">
        <w:trPr>
          <w:trHeight w:val="20"/>
        </w:trPr>
        <w:tc>
          <w:tcPr>
            <w:tcW w:w="1278"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1F0F9A51" w14:textId="77777777" w:rsidR="00260050" w:rsidRDefault="00E44014">
            <w:pPr>
              <w:widowControl w:val="0"/>
              <w:autoSpaceDE w:val="0"/>
              <w:autoSpaceDN w:val="0"/>
              <w:adjustRightInd w:val="0"/>
              <w:jc w:val="center"/>
              <w:rPr>
                <w:lang w:bidi="ta-IN"/>
              </w:rPr>
            </w:pPr>
            <w:r>
              <w:rPr>
                <w:b/>
                <w:bCs/>
              </w:rPr>
              <w:t>SEMESTER –II</w:t>
            </w:r>
          </w:p>
        </w:tc>
        <w:tc>
          <w:tcPr>
            <w:tcW w:w="2635" w:type="pct"/>
            <w:vMerge/>
            <w:tcBorders>
              <w:top w:val="single" w:sz="2" w:space="0" w:color="000000"/>
              <w:left w:val="single" w:sz="2" w:space="0" w:color="000000"/>
              <w:bottom w:val="single" w:sz="2" w:space="0" w:color="000000"/>
              <w:right w:val="single" w:sz="2" w:space="0" w:color="000000"/>
            </w:tcBorders>
            <w:vAlign w:val="center"/>
          </w:tcPr>
          <w:p w14:paraId="349FCE13" w14:textId="77777777" w:rsidR="00260050" w:rsidRDefault="00260050">
            <w:pPr>
              <w:rPr>
                <w:b/>
                <w:bCs/>
                <w:lang w:bidi="ta-IN"/>
              </w:rPr>
            </w:pPr>
          </w:p>
        </w:tc>
        <w:tc>
          <w:tcPr>
            <w:tcW w:w="1087"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71B16EAA" w14:textId="77777777" w:rsidR="00260050" w:rsidRDefault="00715887">
            <w:pPr>
              <w:widowControl w:val="0"/>
              <w:autoSpaceDE w:val="0"/>
              <w:autoSpaceDN w:val="0"/>
              <w:adjustRightInd w:val="0"/>
              <w:jc w:val="center"/>
              <w:rPr>
                <w:lang w:bidi="ta-IN"/>
              </w:rPr>
            </w:pPr>
            <w:r>
              <w:rPr>
                <w:b/>
                <w:bCs/>
              </w:rPr>
              <w:t xml:space="preserve">HRS </w:t>
            </w:r>
            <w:r w:rsidR="00E44014">
              <w:rPr>
                <w:b/>
                <w:bCs/>
              </w:rPr>
              <w:t>– 2</w:t>
            </w:r>
          </w:p>
        </w:tc>
      </w:tr>
      <w:tr w:rsidR="00260050" w14:paraId="49DCD041" w14:textId="77777777">
        <w:trPr>
          <w:trHeight w:val="20"/>
        </w:trPr>
        <w:tc>
          <w:tcPr>
            <w:tcW w:w="1278"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00373E42" w14:textId="77777777" w:rsidR="00260050" w:rsidRDefault="00E44014">
            <w:pPr>
              <w:widowControl w:val="0"/>
              <w:autoSpaceDE w:val="0"/>
              <w:autoSpaceDN w:val="0"/>
              <w:adjustRightInd w:val="0"/>
              <w:jc w:val="center"/>
              <w:rPr>
                <w:b/>
                <w:bCs/>
                <w:lang w:bidi="ta-IN"/>
              </w:rPr>
            </w:pPr>
            <w:r>
              <w:rPr>
                <w:b/>
                <w:bCs/>
              </w:rPr>
              <w:t>NON-MAJOR ELECTIVE – 2</w:t>
            </w:r>
          </w:p>
        </w:tc>
        <w:tc>
          <w:tcPr>
            <w:tcW w:w="2635" w:type="pct"/>
            <w:vMerge/>
            <w:tcBorders>
              <w:top w:val="single" w:sz="2" w:space="0" w:color="000000"/>
              <w:left w:val="single" w:sz="2" w:space="0" w:color="000000"/>
              <w:bottom w:val="single" w:sz="2" w:space="0" w:color="000000"/>
              <w:right w:val="single" w:sz="2" w:space="0" w:color="000000"/>
            </w:tcBorders>
            <w:vAlign w:val="center"/>
          </w:tcPr>
          <w:p w14:paraId="625C107D" w14:textId="77777777" w:rsidR="00260050" w:rsidRDefault="00260050">
            <w:pPr>
              <w:rPr>
                <w:b/>
                <w:bCs/>
                <w:lang w:bidi="ta-IN"/>
              </w:rPr>
            </w:pPr>
          </w:p>
        </w:tc>
        <w:tc>
          <w:tcPr>
            <w:tcW w:w="1087"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00F17331" w14:textId="77777777" w:rsidR="00260050" w:rsidRDefault="00E44014">
            <w:pPr>
              <w:widowControl w:val="0"/>
              <w:autoSpaceDE w:val="0"/>
              <w:autoSpaceDN w:val="0"/>
              <w:adjustRightInd w:val="0"/>
              <w:jc w:val="center"/>
              <w:rPr>
                <w:lang w:bidi="ta-IN"/>
              </w:rPr>
            </w:pPr>
            <w:r>
              <w:rPr>
                <w:b/>
                <w:bCs/>
              </w:rPr>
              <w:t>CREDIT – 2</w:t>
            </w:r>
          </w:p>
        </w:tc>
      </w:tr>
    </w:tbl>
    <w:p w14:paraId="372E22F5" w14:textId="77777777" w:rsidR="00260050" w:rsidRDefault="00E44014">
      <w:pPr>
        <w:rPr>
          <w:b/>
          <w:bCs/>
        </w:rPr>
      </w:pPr>
      <w:r>
        <w:rPr>
          <w:b/>
          <w:bCs/>
        </w:rPr>
        <w:t>Course Objectives:</w:t>
      </w:r>
    </w:p>
    <w:p w14:paraId="7FFFF208" w14:textId="77777777" w:rsidR="00260050" w:rsidRDefault="00E44014">
      <w:r>
        <w:t xml:space="preserve">                To enhance the problem solving techniques in real life applications of mathematical concepts Time, work, distance, Boats and Stream, </w:t>
      </w:r>
      <w:proofErr w:type="spellStart"/>
      <w:r>
        <w:t>Alligation</w:t>
      </w:r>
      <w:proofErr w:type="spellEnd"/>
      <w:r>
        <w:t xml:space="preserve"> or </w:t>
      </w:r>
      <w:proofErr w:type="gramStart"/>
      <w:r>
        <w:t>Mixture ,</w:t>
      </w:r>
      <w:proofErr w:type="gramEnd"/>
      <w:r>
        <w:t xml:space="preserve"> Volume and Surface area.</w:t>
      </w:r>
    </w:p>
    <w:p w14:paraId="18F525BA" w14:textId="77777777" w:rsidR="00260050" w:rsidRDefault="00E44014">
      <w:r>
        <w:t>UNIT 1:</w:t>
      </w:r>
    </w:p>
    <w:p w14:paraId="0FB51E20" w14:textId="77777777" w:rsidR="00260050" w:rsidRDefault="00E44014">
      <w:r>
        <w:t xml:space="preserve">           Time and Work</w:t>
      </w:r>
    </w:p>
    <w:p w14:paraId="32516507" w14:textId="77777777" w:rsidR="00260050" w:rsidRDefault="00E44014">
      <w:r>
        <w:t xml:space="preserve">UNIT 2: </w:t>
      </w:r>
    </w:p>
    <w:p w14:paraId="779D883E" w14:textId="77777777" w:rsidR="00260050" w:rsidRDefault="00E44014">
      <w:r>
        <w:t xml:space="preserve">          Time and Distance</w:t>
      </w:r>
    </w:p>
    <w:p w14:paraId="7180B665" w14:textId="77777777" w:rsidR="00260050" w:rsidRDefault="00E44014">
      <w:r>
        <w:t>UNIT 3:</w:t>
      </w:r>
    </w:p>
    <w:p w14:paraId="71E234E7" w14:textId="77777777" w:rsidR="00260050" w:rsidRDefault="00E44014">
      <w:r>
        <w:t xml:space="preserve">          Boats and Streams</w:t>
      </w:r>
    </w:p>
    <w:p w14:paraId="0E1477A2" w14:textId="77777777" w:rsidR="00260050" w:rsidRDefault="00E44014">
      <w:r>
        <w:t>UNIT 4:</w:t>
      </w:r>
    </w:p>
    <w:p w14:paraId="423E431D" w14:textId="77777777" w:rsidR="00260050" w:rsidRDefault="00E44014">
      <w:r>
        <w:t xml:space="preserve">          </w:t>
      </w:r>
      <w:proofErr w:type="spellStart"/>
      <w:r>
        <w:t>Alligation</w:t>
      </w:r>
      <w:proofErr w:type="spellEnd"/>
      <w:r>
        <w:t xml:space="preserve"> or Mixture </w:t>
      </w:r>
    </w:p>
    <w:p w14:paraId="69A19164" w14:textId="77777777" w:rsidR="00260050" w:rsidRDefault="00E44014">
      <w:r>
        <w:t>UNIT 5:</w:t>
      </w:r>
    </w:p>
    <w:p w14:paraId="76538BB5" w14:textId="77777777" w:rsidR="00260050" w:rsidRDefault="00E44014">
      <w:r>
        <w:t xml:space="preserve">          Volume and Surface Area  </w:t>
      </w:r>
    </w:p>
    <w:p w14:paraId="7E238B8C" w14:textId="77777777" w:rsidR="00260050" w:rsidRDefault="00E44014">
      <w:r>
        <w:t xml:space="preserve">Text Book: </w:t>
      </w:r>
    </w:p>
    <w:p w14:paraId="34AD702C" w14:textId="77777777" w:rsidR="00260050" w:rsidRDefault="00E44014">
      <w:r>
        <w:t xml:space="preserve">          Quantitative Aptitude – </w:t>
      </w:r>
      <w:proofErr w:type="spellStart"/>
      <w:r>
        <w:t>Dr.R.S.Aggarwal</w:t>
      </w:r>
      <w:proofErr w:type="spellEnd"/>
      <w:r>
        <w:t>, S. Chand Publications, Revised and Enlarged Edition 2017</w:t>
      </w:r>
    </w:p>
    <w:p w14:paraId="7CB51AA0" w14:textId="77777777" w:rsidR="00260050" w:rsidRDefault="00E44014">
      <w:pPr>
        <w:ind w:firstLine="1985"/>
      </w:pPr>
      <w:r>
        <w:t>Unit-1 Pages from 526 to 561</w:t>
      </w:r>
    </w:p>
    <w:p w14:paraId="4ACB79BD" w14:textId="77777777" w:rsidR="00260050" w:rsidRDefault="00E44014">
      <w:pPr>
        <w:ind w:firstLine="1985"/>
      </w:pPr>
      <w:r>
        <w:t>Unit-2 Pages from 562 to 599</w:t>
      </w:r>
    </w:p>
    <w:p w14:paraId="7B0A2D2F" w14:textId="77777777" w:rsidR="00260050" w:rsidRDefault="00E44014">
      <w:pPr>
        <w:ind w:firstLine="1985"/>
      </w:pPr>
      <w:r>
        <w:t>Unit-3 Pages from 600 to 611</w:t>
      </w:r>
    </w:p>
    <w:p w14:paraId="507468FF" w14:textId="77777777" w:rsidR="00260050" w:rsidRDefault="00E44014">
      <w:pPr>
        <w:ind w:firstLine="1985"/>
      </w:pPr>
      <w:r>
        <w:t>Unit-4 Pages from 633 to 640</w:t>
      </w:r>
    </w:p>
    <w:p w14:paraId="1CECE178" w14:textId="77777777" w:rsidR="00260050" w:rsidRDefault="00E44014">
      <w:pPr>
        <w:ind w:firstLine="1985"/>
      </w:pPr>
      <w:r>
        <w:t>Unit-5 Pages from 766 to 813</w:t>
      </w:r>
    </w:p>
    <w:p w14:paraId="46928279" w14:textId="77777777" w:rsidR="00260050" w:rsidRDefault="00E44014">
      <w:r>
        <w:t>Reference Books:</w:t>
      </w:r>
    </w:p>
    <w:p w14:paraId="7DA4398A" w14:textId="77777777" w:rsidR="00260050" w:rsidRDefault="00E44014">
      <w:r>
        <w:t xml:space="preserve">          1. Quantitative Aptitude for Competitive Examinations- Abhijit </w:t>
      </w:r>
      <w:proofErr w:type="spellStart"/>
      <w:proofErr w:type="gramStart"/>
      <w:r>
        <w:t>Guha,Third</w:t>
      </w:r>
      <w:proofErr w:type="spellEnd"/>
      <w:proofErr w:type="gramEnd"/>
      <w:r>
        <w:t xml:space="preserve"> Edition    </w:t>
      </w:r>
      <w:r>
        <w:br/>
        <w:t xml:space="preserve">              (2006),Tata McGraw Hill publishing Company Ltd., New Delhi.</w:t>
      </w:r>
    </w:p>
    <w:p w14:paraId="20405E51" w14:textId="77777777" w:rsidR="00260050" w:rsidRDefault="00E44014">
      <w:pPr>
        <w:pStyle w:val="ListParagraph"/>
        <w:numPr>
          <w:ilvl w:val="0"/>
          <w:numId w:val="17"/>
        </w:numPr>
        <w:spacing w:after="160" w:line="256" w:lineRule="auto"/>
      </w:pPr>
      <w:r>
        <w:t xml:space="preserve">Course in Quantitative Aptitude for Competitive Examinations- Agarwal P. K, First Edition (2002), Cyber-tech Publications, New Delhi </w:t>
      </w:r>
    </w:p>
    <w:p w14:paraId="606F1494" w14:textId="77777777" w:rsidR="00260050" w:rsidRDefault="00E44014">
      <w:pPr>
        <w:pStyle w:val="ListParagraph"/>
        <w:numPr>
          <w:ilvl w:val="0"/>
          <w:numId w:val="17"/>
        </w:numPr>
        <w:spacing w:after="160" w:line="256" w:lineRule="auto"/>
      </w:pPr>
      <w:r>
        <w:t xml:space="preserve">Fast Track Objective Arithmetic, Rajesh Verma, </w:t>
      </w:r>
      <w:proofErr w:type="spellStart"/>
      <w:r>
        <w:t>Arihant</w:t>
      </w:r>
      <w:proofErr w:type="spellEnd"/>
      <w:r>
        <w:t xml:space="preserve"> Publications,2004</w:t>
      </w:r>
    </w:p>
    <w:p w14:paraId="207552BA" w14:textId="77777777" w:rsidR="00260050" w:rsidRDefault="00E44014">
      <w:r>
        <w:t xml:space="preserve"> </w:t>
      </w:r>
      <w:r>
        <w:rPr>
          <w:b/>
          <w:bCs/>
        </w:rPr>
        <w:t>Course Outcomes</w:t>
      </w:r>
      <w:r>
        <w:t>:</w:t>
      </w:r>
    </w:p>
    <w:p w14:paraId="4FF35EB2" w14:textId="77777777" w:rsidR="00260050" w:rsidRDefault="00E44014">
      <w:pPr>
        <w:widowControl w:val="0"/>
        <w:autoSpaceDE w:val="0"/>
        <w:autoSpaceDN w:val="0"/>
        <w:spacing w:before="47"/>
        <w:ind w:firstLineChars="200" w:firstLine="480"/>
        <w:jc w:val="both"/>
        <w:rPr>
          <w:rFonts w:eastAsia="Arial MT"/>
        </w:rPr>
      </w:pPr>
      <w:r>
        <w:t xml:space="preserve">          </w:t>
      </w:r>
      <w:r>
        <w:rPr>
          <w:rFonts w:eastAsia="Arial MT"/>
        </w:rPr>
        <w:t>On</w:t>
      </w:r>
      <w:r>
        <w:rPr>
          <w:rFonts w:eastAsia="Arial MT"/>
          <w:spacing w:val="-2"/>
        </w:rPr>
        <w:t xml:space="preserve"> </w:t>
      </w:r>
      <w:r>
        <w:rPr>
          <w:rFonts w:eastAsia="Arial MT"/>
        </w:rPr>
        <w:t>successful</w:t>
      </w:r>
      <w:r>
        <w:rPr>
          <w:rFonts w:eastAsia="Arial MT"/>
          <w:spacing w:val="-2"/>
        </w:rPr>
        <w:t xml:space="preserve"> </w:t>
      </w:r>
      <w:r>
        <w:rPr>
          <w:rFonts w:eastAsia="Arial MT"/>
        </w:rPr>
        <w:t>completion</w:t>
      </w:r>
      <w:r>
        <w:rPr>
          <w:rFonts w:eastAsia="Arial MT"/>
          <w:spacing w:val="-1"/>
        </w:rPr>
        <w:t xml:space="preserve"> </w:t>
      </w:r>
      <w:r>
        <w:rPr>
          <w:rFonts w:eastAsia="Arial MT"/>
        </w:rPr>
        <w:t>of</w:t>
      </w:r>
      <w:r>
        <w:rPr>
          <w:rFonts w:eastAsia="Arial MT"/>
          <w:spacing w:val="1"/>
        </w:rPr>
        <w:t xml:space="preserve"> </w:t>
      </w:r>
      <w:r>
        <w:rPr>
          <w:rFonts w:eastAsia="Arial MT"/>
        </w:rPr>
        <w:t>the</w:t>
      </w:r>
      <w:r>
        <w:rPr>
          <w:rFonts w:eastAsia="Arial MT"/>
          <w:spacing w:val="-3"/>
        </w:rPr>
        <w:t xml:space="preserve"> </w:t>
      </w:r>
      <w:r>
        <w:rPr>
          <w:rFonts w:eastAsia="Arial MT"/>
        </w:rPr>
        <w:t>course,</w:t>
      </w:r>
      <w:r>
        <w:rPr>
          <w:rFonts w:eastAsia="Arial MT"/>
          <w:spacing w:val="-2"/>
        </w:rPr>
        <w:t xml:space="preserve"> </w:t>
      </w:r>
      <w:r>
        <w:rPr>
          <w:rFonts w:eastAsia="Arial MT"/>
        </w:rPr>
        <w:t>the</w:t>
      </w:r>
      <w:r>
        <w:rPr>
          <w:rFonts w:eastAsia="Arial MT"/>
          <w:spacing w:val="-3"/>
        </w:rPr>
        <w:t xml:space="preserve"> </w:t>
      </w:r>
      <w:r>
        <w:rPr>
          <w:rFonts w:eastAsia="Arial MT"/>
        </w:rPr>
        <w:t>students</w:t>
      </w:r>
      <w:r>
        <w:rPr>
          <w:rFonts w:eastAsia="Arial MT"/>
          <w:spacing w:val="1"/>
        </w:rPr>
        <w:t xml:space="preserve"> </w:t>
      </w:r>
      <w:r>
        <w:rPr>
          <w:rFonts w:eastAsia="Arial MT"/>
        </w:rPr>
        <w:t>will</w:t>
      </w:r>
      <w:r>
        <w:rPr>
          <w:rFonts w:eastAsia="Arial MT"/>
          <w:spacing w:val="-1"/>
        </w:rPr>
        <w:t xml:space="preserve"> </w:t>
      </w:r>
      <w:r>
        <w:rPr>
          <w:rFonts w:eastAsia="Arial MT"/>
        </w:rPr>
        <w:t>be</w:t>
      </w:r>
      <w:r>
        <w:rPr>
          <w:rFonts w:eastAsia="Arial MT"/>
          <w:spacing w:val="-1"/>
        </w:rPr>
        <w:t xml:space="preserve"> </w:t>
      </w:r>
      <w:r>
        <w:rPr>
          <w:rFonts w:eastAsia="Arial MT"/>
        </w:rPr>
        <w:t>able</w:t>
      </w:r>
      <w:r>
        <w:rPr>
          <w:rFonts w:eastAsia="Arial MT"/>
          <w:spacing w:val="-1"/>
        </w:rPr>
        <w:t xml:space="preserve"> </w:t>
      </w:r>
      <w:r>
        <w:rPr>
          <w:rFonts w:eastAsia="Arial MT"/>
        </w:rPr>
        <w:t>to:</w:t>
      </w:r>
    </w:p>
    <w:p w14:paraId="4684A430" w14:textId="77777777" w:rsidR="00260050" w:rsidRDefault="00E44014">
      <w:pPr>
        <w:rPr>
          <w:rFonts w:eastAsiaTheme="minorHAnsi"/>
          <w:lang w:bidi="ta-IN"/>
        </w:rPr>
      </w:pPr>
      <w:r>
        <w:t xml:space="preserve">                 </w:t>
      </w:r>
    </w:p>
    <w:p w14:paraId="699B90E3" w14:textId="77777777" w:rsidR="00260050" w:rsidRDefault="00E44014">
      <w:r>
        <w:t xml:space="preserve">              </w:t>
      </w:r>
      <w:r>
        <w:rPr>
          <w:b/>
          <w:bCs/>
        </w:rPr>
        <w:t>CLO1</w:t>
      </w:r>
      <w:r>
        <w:t xml:space="preserve">: Solve problems </w:t>
      </w:r>
      <w:proofErr w:type="gramStart"/>
      <w:r>
        <w:t>on  time</w:t>
      </w:r>
      <w:proofErr w:type="gramEnd"/>
      <w:r>
        <w:t xml:space="preserve"> and work.</w:t>
      </w:r>
    </w:p>
    <w:p w14:paraId="1012514C" w14:textId="77777777" w:rsidR="00260050" w:rsidRDefault="00E44014">
      <w:r>
        <w:t xml:space="preserve">             </w:t>
      </w:r>
      <w:r>
        <w:rPr>
          <w:b/>
          <w:bCs/>
        </w:rPr>
        <w:t xml:space="preserve"> CLO2</w:t>
      </w:r>
      <w:r>
        <w:t>: Calculate time and distance for real word problems.</w:t>
      </w:r>
    </w:p>
    <w:p w14:paraId="29C59B9D" w14:textId="77777777" w:rsidR="00260050" w:rsidRDefault="00E44014">
      <w:r>
        <w:t xml:space="preserve">              </w:t>
      </w:r>
      <w:r>
        <w:rPr>
          <w:b/>
          <w:bCs/>
        </w:rPr>
        <w:t>CLO3</w:t>
      </w:r>
      <w:r>
        <w:t>: Compute the speed of boats and streams.</w:t>
      </w:r>
    </w:p>
    <w:p w14:paraId="1CEFA90F" w14:textId="77777777" w:rsidR="00260050" w:rsidRDefault="00E44014">
      <w:pPr>
        <w:rPr>
          <w:b/>
          <w:bCs/>
        </w:rPr>
      </w:pPr>
      <w:r>
        <w:t xml:space="preserve">             </w:t>
      </w:r>
      <w:r>
        <w:rPr>
          <w:b/>
          <w:bCs/>
        </w:rPr>
        <w:t xml:space="preserve"> CLO4</w:t>
      </w:r>
      <w:r>
        <w:t>: Calculate the mixing of water in milk</w:t>
      </w:r>
    </w:p>
    <w:p w14:paraId="313561D1" w14:textId="77777777" w:rsidR="00260050" w:rsidRDefault="00E44014">
      <w:pPr>
        <w:ind w:firstLineChars="350" w:firstLine="843"/>
      </w:pPr>
      <w:r>
        <w:rPr>
          <w:b/>
          <w:bCs/>
        </w:rPr>
        <w:t>CLO5</w:t>
      </w:r>
      <w:r>
        <w:t>: Solve problems on Volume and Surface area.</w:t>
      </w:r>
    </w:p>
    <w:p w14:paraId="67F65FB2" w14:textId="77777777" w:rsidR="00260050" w:rsidRDefault="00E44014">
      <w:r>
        <w:t xml:space="preserve">               </w:t>
      </w:r>
    </w:p>
    <w:p w14:paraId="71C22885" w14:textId="77777777" w:rsidR="00260050" w:rsidRDefault="00260050">
      <w:pPr>
        <w:rPr>
          <w:b/>
          <w:bCs/>
        </w:rPr>
      </w:pPr>
    </w:p>
    <w:p w14:paraId="409975FF" w14:textId="77777777" w:rsidR="00260050" w:rsidRDefault="00260050">
      <w:pPr>
        <w:rPr>
          <w:b/>
          <w:bCs/>
        </w:rPr>
      </w:pPr>
    </w:p>
    <w:p w14:paraId="5A507EE4" w14:textId="77777777" w:rsidR="00260050" w:rsidRDefault="00260050">
      <w:pPr>
        <w:rPr>
          <w:b/>
          <w:bCs/>
        </w:rPr>
      </w:pPr>
    </w:p>
    <w:p w14:paraId="5D20E710" w14:textId="77777777" w:rsidR="00260050" w:rsidRDefault="00260050">
      <w:pPr>
        <w:rPr>
          <w:b/>
          <w:bCs/>
        </w:rPr>
      </w:pPr>
    </w:p>
    <w:p w14:paraId="524D42C7" w14:textId="77777777" w:rsidR="00260050" w:rsidRDefault="00260050">
      <w:pPr>
        <w:rPr>
          <w:b/>
          <w:bCs/>
        </w:rPr>
      </w:pPr>
    </w:p>
    <w:p w14:paraId="7907B0B2" w14:textId="77777777" w:rsidR="00260050" w:rsidRDefault="00E44014">
      <w:pPr>
        <w:rPr>
          <w:b/>
          <w:bCs/>
        </w:rPr>
      </w:pPr>
      <w:r>
        <w:rPr>
          <w:b/>
          <w:bCs/>
        </w:rPr>
        <w:t>Outcome Mapping:</w:t>
      </w:r>
    </w:p>
    <w:p w14:paraId="371285CA" w14:textId="77777777" w:rsidR="00260050" w:rsidRDefault="00260050">
      <w:pPr>
        <w:rPr>
          <w:b/>
          <w:bCs/>
        </w:rPr>
      </w:pPr>
    </w:p>
    <w:p w14:paraId="5CA36A3A" w14:textId="77777777" w:rsidR="00260050" w:rsidRDefault="00260050">
      <w:pPr>
        <w:spacing w:after="160" w:line="25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260050" w14:paraId="6D468EB6" w14:textId="77777777">
        <w:trPr>
          <w:jc w:val="center"/>
        </w:trPr>
        <w:tc>
          <w:tcPr>
            <w:tcW w:w="0" w:type="auto"/>
            <w:vAlign w:val="center"/>
          </w:tcPr>
          <w:p w14:paraId="042F16BB" w14:textId="77777777" w:rsidR="00260050" w:rsidRDefault="00260050">
            <w:pPr>
              <w:spacing w:after="160" w:line="256" w:lineRule="auto"/>
              <w:rPr>
                <w:rFonts w:eastAsia="Times New Roman"/>
                <w:bCs/>
                <w:lang w:val="en-GB"/>
              </w:rPr>
            </w:pPr>
          </w:p>
        </w:tc>
        <w:tc>
          <w:tcPr>
            <w:tcW w:w="3060" w:type="dxa"/>
            <w:gridSpan w:val="6"/>
            <w:vAlign w:val="center"/>
          </w:tcPr>
          <w:p w14:paraId="1D87A761" w14:textId="77777777" w:rsidR="00260050" w:rsidRDefault="00E44014">
            <w:pPr>
              <w:spacing w:line="360" w:lineRule="auto"/>
              <w:jc w:val="center"/>
              <w:rPr>
                <w:rFonts w:eastAsia="Times New Roman"/>
                <w:szCs w:val="22"/>
                <w:lang w:val="en-GB"/>
              </w:rPr>
            </w:pPr>
            <w:r>
              <w:t>POs</w:t>
            </w:r>
          </w:p>
        </w:tc>
        <w:tc>
          <w:tcPr>
            <w:tcW w:w="1530" w:type="dxa"/>
            <w:gridSpan w:val="3"/>
            <w:vAlign w:val="center"/>
          </w:tcPr>
          <w:p w14:paraId="782CE47D" w14:textId="77777777" w:rsidR="00260050" w:rsidRDefault="00E44014">
            <w:pPr>
              <w:spacing w:line="360" w:lineRule="auto"/>
              <w:jc w:val="center"/>
              <w:rPr>
                <w:rFonts w:eastAsia="Times New Roman"/>
                <w:szCs w:val="22"/>
                <w:lang w:val="en-GB"/>
              </w:rPr>
            </w:pPr>
            <w:r>
              <w:t>PSOs</w:t>
            </w:r>
          </w:p>
        </w:tc>
      </w:tr>
      <w:tr w:rsidR="00260050" w14:paraId="021FE94B" w14:textId="77777777">
        <w:trPr>
          <w:jc w:val="center"/>
        </w:trPr>
        <w:tc>
          <w:tcPr>
            <w:tcW w:w="0" w:type="auto"/>
            <w:vAlign w:val="center"/>
          </w:tcPr>
          <w:p w14:paraId="46DDCD55" w14:textId="77777777" w:rsidR="00260050" w:rsidRDefault="00260050">
            <w:pPr>
              <w:spacing w:after="160" w:line="256" w:lineRule="auto"/>
              <w:rPr>
                <w:rFonts w:eastAsia="Times New Roman"/>
                <w:bCs/>
                <w:lang w:val="en-GB"/>
              </w:rPr>
            </w:pPr>
          </w:p>
        </w:tc>
        <w:tc>
          <w:tcPr>
            <w:tcW w:w="510" w:type="dxa"/>
            <w:vAlign w:val="center"/>
          </w:tcPr>
          <w:p w14:paraId="461B2167"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19DD38FF"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vAlign w:val="center"/>
          </w:tcPr>
          <w:p w14:paraId="56E05A8A" w14:textId="77777777" w:rsidR="00260050" w:rsidRDefault="00E44014">
            <w:pPr>
              <w:spacing w:after="160" w:line="256" w:lineRule="auto"/>
              <w:rPr>
                <w:rFonts w:eastAsia="Times New Roman"/>
                <w:bCs/>
                <w:lang w:val="en-GB"/>
              </w:rPr>
            </w:pPr>
            <w:r>
              <w:rPr>
                <w:rFonts w:eastAsia="Times New Roman"/>
                <w:bCs/>
                <w:lang w:val="en-GB"/>
              </w:rPr>
              <w:t>3</w:t>
            </w:r>
          </w:p>
        </w:tc>
        <w:tc>
          <w:tcPr>
            <w:tcW w:w="510" w:type="dxa"/>
            <w:vAlign w:val="center"/>
          </w:tcPr>
          <w:p w14:paraId="77FE3A0B" w14:textId="77777777" w:rsidR="00260050" w:rsidRDefault="00E44014">
            <w:pPr>
              <w:spacing w:after="160" w:line="256" w:lineRule="auto"/>
              <w:rPr>
                <w:rFonts w:eastAsia="Times New Roman"/>
                <w:bCs/>
                <w:lang w:val="en-GB"/>
              </w:rPr>
            </w:pPr>
            <w:r>
              <w:rPr>
                <w:rFonts w:eastAsia="Times New Roman"/>
                <w:bCs/>
                <w:lang w:val="en-GB"/>
              </w:rPr>
              <w:t>4</w:t>
            </w:r>
          </w:p>
        </w:tc>
        <w:tc>
          <w:tcPr>
            <w:tcW w:w="510" w:type="dxa"/>
            <w:vAlign w:val="center"/>
          </w:tcPr>
          <w:p w14:paraId="6F05B6FF" w14:textId="77777777" w:rsidR="00260050" w:rsidRDefault="00E44014">
            <w:pPr>
              <w:spacing w:after="160" w:line="256" w:lineRule="auto"/>
              <w:rPr>
                <w:rFonts w:eastAsia="Times New Roman"/>
                <w:bCs/>
                <w:lang w:val="en-GB"/>
              </w:rPr>
            </w:pPr>
            <w:r>
              <w:rPr>
                <w:rFonts w:eastAsia="Times New Roman"/>
                <w:bCs/>
                <w:lang w:val="en-GB"/>
              </w:rPr>
              <w:t>5</w:t>
            </w:r>
          </w:p>
        </w:tc>
        <w:tc>
          <w:tcPr>
            <w:tcW w:w="510" w:type="dxa"/>
            <w:vAlign w:val="center"/>
          </w:tcPr>
          <w:p w14:paraId="494A5058" w14:textId="77777777" w:rsidR="00260050" w:rsidRDefault="00E44014">
            <w:pPr>
              <w:spacing w:after="160" w:line="256" w:lineRule="auto"/>
              <w:rPr>
                <w:rFonts w:eastAsia="Times New Roman"/>
                <w:bCs/>
                <w:lang w:val="en-GB"/>
              </w:rPr>
            </w:pPr>
            <w:r>
              <w:rPr>
                <w:rFonts w:eastAsia="Times New Roman"/>
                <w:bCs/>
                <w:lang w:val="en-GB"/>
              </w:rPr>
              <w:t>6</w:t>
            </w:r>
          </w:p>
        </w:tc>
        <w:tc>
          <w:tcPr>
            <w:tcW w:w="510" w:type="dxa"/>
            <w:vAlign w:val="center"/>
          </w:tcPr>
          <w:p w14:paraId="42F9159D" w14:textId="77777777" w:rsidR="00260050" w:rsidRDefault="00E44014">
            <w:pPr>
              <w:spacing w:after="160" w:line="256" w:lineRule="auto"/>
              <w:rPr>
                <w:rFonts w:eastAsia="Times New Roman"/>
                <w:bCs/>
                <w:lang w:val="en-GB"/>
              </w:rPr>
            </w:pPr>
            <w:r>
              <w:rPr>
                <w:rFonts w:eastAsia="Times New Roman"/>
                <w:bCs/>
                <w:lang w:val="en-GB"/>
              </w:rPr>
              <w:t>1</w:t>
            </w:r>
          </w:p>
        </w:tc>
        <w:tc>
          <w:tcPr>
            <w:tcW w:w="510" w:type="dxa"/>
            <w:vAlign w:val="center"/>
          </w:tcPr>
          <w:p w14:paraId="68BEF31C" w14:textId="77777777" w:rsidR="00260050" w:rsidRDefault="00E44014">
            <w:pPr>
              <w:spacing w:after="160" w:line="256" w:lineRule="auto"/>
              <w:rPr>
                <w:rFonts w:eastAsia="Times New Roman"/>
                <w:bCs/>
                <w:lang w:val="en-GB"/>
              </w:rPr>
            </w:pPr>
            <w:r>
              <w:rPr>
                <w:rFonts w:eastAsia="Times New Roman"/>
                <w:bCs/>
                <w:lang w:val="en-GB"/>
              </w:rPr>
              <w:t>2</w:t>
            </w:r>
          </w:p>
        </w:tc>
        <w:tc>
          <w:tcPr>
            <w:tcW w:w="510" w:type="dxa"/>
          </w:tcPr>
          <w:p w14:paraId="00817987" w14:textId="77777777" w:rsidR="00260050" w:rsidRDefault="00E44014">
            <w:pPr>
              <w:spacing w:after="160" w:line="256" w:lineRule="auto"/>
              <w:rPr>
                <w:rFonts w:eastAsia="Times New Roman"/>
                <w:bCs/>
                <w:lang w:val="en-GB"/>
              </w:rPr>
            </w:pPr>
            <w:r>
              <w:rPr>
                <w:rFonts w:eastAsia="Times New Roman"/>
                <w:bCs/>
                <w:lang w:val="en-GB"/>
              </w:rPr>
              <w:t>3</w:t>
            </w:r>
          </w:p>
        </w:tc>
      </w:tr>
      <w:tr w:rsidR="00260050" w14:paraId="009779DF" w14:textId="77777777">
        <w:trPr>
          <w:jc w:val="center"/>
        </w:trPr>
        <w:tc>
          <w:tcPr>
            <w:tcW w:w="0" w:type="auto"/>
            <w:vAlign w:val="center"/>
          </w:tcPr>
          <w:p w14:paraId="1D458D09" w14:textId="77777777" w:rsidR="00260050" w:rsidRDefault="00E44014">
            <w:pPr>
              <w:spacing w:after="160" w:line="256" w:lineRule="auto"/>
              <w:rPr>
                <w:rFonts w:eastAsia="Times New Roman"/>
                <w:bCs/>
                <w:lang w:val="en-GB"/>
              </w:rPr>
            </w:pPr>
            <w:r>
              <w:rPr>
                <w:rFonts w:eastAsia="Times New Roman"/>
                <w:bCs/>
                <w:lang w:val="en-GB"/>
              </w:rPr>
              <w:t>CLO1</w:t>
            </w:r>
          </w:p>
        </w:tc>
        <w:tc>
          <w:tcPr>
            <w:tcW w:w="510" w:type="dxa"/>
            <w:vAlign w:val="center"/>
          </w:tcPr>
          <w:p w14:paraId="10404662" w14:textId="77777777" w:rsidR="00260050" w:rsidRDefault="00E44014">
            <w:pPr>
              <w:spacing w:line="360" w:lineRule="auto"/>
              <w:jc w:val="center"/>
            </w:pPr>
            <w:r>
              <w:t>3</w:t>
            </w:r>
          </w:p>
        </w:tc>
        <w:tc>
          <w:tcPr>
            <w:tcW w:w="510" w:type="dxa"/>
            <w:vAlign w:val="center"/>
          </w:tcPr>
          <w:p w14:paraId="0CD8D9F6" w14:textId="77777777" w:rsidR="00260050" w:rsidRDefault="00E44014">
            <w:pPr>
              <w:spacing w:line="360" w:lineRule="auto"/>
              <w:jc w:val="center"/>
            </w:pPr>
            <w:r>
              <w:t>1</w:t>
            </w:r>
          </w:p>
        </w:tc>
        <w:tc>
          <w:tcPr>
            <w:tcW w:w="510" w:type="dxa"/>
            <w:vAlign w:val="center"/>
          </w:tcPr>
          <w:p w14:paraId="762E5E9C" w14:textId="77777777" w:rsidR="00260050" w:rsidRDefault="00E44014">
            <w:pPr>
              <w:spacing w:line="360" w:lineRule="auto"/>
              <w:jc w:val="center"/>
            </w:pPr>
            <w:r>
              <w:t>3</w:t>
            </w:r>
          </w:p>
        </w:tc>
        <w:tc>
          <w:tcPr>
            <w:tcW w:w="510" w:type="dxa"/>
            <w:vAlign w:val="center"/>
          </w:tcPr>
          <w:p w14:paraId="6BF07D9E" w14:textId="77777777" w:rsidR="00260050" w:rsidRDefault="00E44014">
            <w:pPr>
              <w:spacing w:line="360" w:lineRule="auto"/>
              <w:jc w:val="center"/>
            </w:pPr>
            <w:r>
              <w:t>1</w:t>
            </w:r>
          </w:p>
        </w:tc>
        <w:tc>
          <w:tcPr>
            <w:tcW w:w="510" w:type="dxa"/>
          </w:tcPr>
          <w:p w14:paraId="0410110F" w14:textId="77777777" w:rsidR="00260050" w:rsidRDefault="00E44014">
            <w:pPr>
              <w:spacing w:line="360" w:lineRule="auto"/>
              <w:jc w:val="center"/>
            </w:pPr>
            <w:r>
              <w:t>1</w:t>
            </w:r>
          </w:p>
        </w:tc>
        <w:tc>
          <w:tcPr>
            <w:tcW w:w="510" w:type="dxa"/>
          </w:tcPr>
          <w:p w14:paraId="776B2D42" w14:textId="77777777" w:rsidR="00260050" w:rsidRDefault="00E44014">
            <w:pPr>
              <w:spacing w:line="360" w:lineRule="auto"/>
              <w:jc w:val="center"/>
            </w:pPr>
            <w:r>
              <w:t>2</w:t>
            </w:r>
          </w:p>
        </w:tc>
        <w:tc>
          <w:tcPr>
            <w:tcW w:w="510" w:type="dxa"/>
            <w:vAlign w:val="center"/>
          </w:tcPr>
          <w:p w14:paraId="65B441BF" w14:textId="77777777" w:rsidR="00260050" w:rsidRDefault="00E44014">
            <w:pPr>
              <w:spacing w:line="360" w:lineRule="auto"/>
              <w:jc w:val="center"/>
            </w:pPr>
            <w:r>
              <w:t>3</w:t>
            </w:r>
          </w:p>
        </w:tc>
        <w:tc>
          <w:tcPr>
            <w:tcW w:w="510" w:type="dxa"/>
            <w:vAlign w:val="center"/>
          </w:tcPr>
          <w:p w14:paraId="4F4B377E" w14:textId="77777777" w:rsidR="00260050" w:rsidRDefault="00E44014">
            <w:pPr>
              <w:spacing w:line="360" w:lineRule="auto"/>
              <w:jc w:val="center"/>
            </w:pPr>
            <w:r>
              <w:t>2</w:t>
            </w:r>
          </w:p>
        </w:tc>
        <w:tc>
          <w:tcPr>
            <w:tcW w:w="510" w:type="dxa"/>
          </w:tcPr>
          <w:p w14:paraId="139CC753" w14:textId="77777777" w:rsidR="00260050" w:rsidRDefault="00E44014">
            <w:pPr>
              <w:spacing w:line="360" w:lineRule="auto"/>
              <w:jc w:val="center"/>
            </w:pPr>
            <w:r>
              <w:t>1</w:t>
            </w:r>
          </w:p>
        </w:tc>
      </w:tr>
      <w:tr w:rsidR="00260050" w14:paraId="66F43047" w14:textId="77777777">
        <w:trPr>
          <w:jc w:val="center"/>
        </w:trPr>
        <w:tc>
          <w:tcPr>
            <w:tcW w:w="0" w:type="auto"/>
            <w:vAlign w:val="center"/>
          </w:tcPr>
          <w:p w14:paraId="4E2B14C3" w14:textId="77777777" w:rsidR="00260050" w:rsidRDefault="00E44014">
            <w:pPr>
              <w:spacing w:after="160" w:line="256" w:lineRule="auto"/>
              <w:rPr>
                <w:rFonts w:eastAsia="Times New Roman"/>
                <w:bCs/>
                <w:lang w:val="en-GB"/>
              </w:rPr>
            </w:pPr>
            <w:r>
              <w:rPr>
                <w:rFonts w:eastAsia="Times New Roman"/>
                <w:bCs/>
                <w:lang w:val="en-GB"/>
              </w:rPr>
              <w:t>CLO2</w:t>
            </w:r>
          </w:p>
        </w:tc>
        <w:tc>
          <w:tcPr>
            <w:tcW w:w="510" w:type="dxa"/>
            <w:vAlign w:val="center"/>
          </w:tcPr>
          <w:p w14:paraId="65C851E2" w14:textId="77777777" w:rsidR="00260050" w:rsidRDefault="00E44014">
            <w:pPr>
              <w:spacing w:line="360" w:lineRule="auto"/>
              <w:jc w:val="center"/>
            </w:pPr>
            <w:r>
              <w:t>2</w:t>
            </w:r>
          </w:p>
        </w:tc>
        <w:tc>
          <w:tcPr>
            <w:tcW w:w="510" w:type="dxa"/>
            <w:vAlign w:val="center"/>
          </w:tcPr>
          <w:p w14:paraId="50FA369F" w14:textId="77777777" w:rsidR="00260050" w:rsidRDefault="00E44014">
            <w:pPr>
              <w:spacing w:line="360" w:lineRule="auto"/>
              <w:jc w:val="center"/>
            </w:pPr>
            <w:r>
              <w:t>3</w:t>
            </w:r>
          </w:p>
        </w:tc>
        <w:tc>
          <w:tcPr>
            <w:tcW w:w="510" w:type="dxa"/>
            <w:vAlign w:val="center"/>
          </w:tcPr>
          <w:p w14:paraId="2A0E64B4" w14:textId="77777777" w:rsidR="00260050" w:rsidRDefault="00E44014">
            <w:pPr>
              <w:spacing w:line="360" w:lineRule="auto"/>
              <w:jc w:val="center"/>
            </w:pPr>
            <w:r>
              <w:t>3</w:t>
            </w:r>
          </w:p>
        </w:tc>
        <w:tc>
          <w:tcPr>
            <w:tcW w:w="510" w:type="dxa"/>
            <w:vAlign w:val="center"/>
          </w:tcPr>
          <w:p w14:paraId="053A194C" w14:textId="77777777" w:rsidR="00260050" w:rsidRDefault="00E44014">
            <w:pPr>
              <w:spacing w:line="360" w:lineRule="auto"/>
              <w:jc w:val="center"/>
            </w:pPr>
            <w:r>
              <w:t>1</w:t>
            </w:r>
          </w:p>
        </w:tc>
        <w:tc>
          <w:tcPr>
            <w:tcW w:w="510" w:type="dxa"/>
          </w:tcPr>
          <w:p w14:paraId="20E92C2A" w14:textId="77777777" w:rsidR="00260050" w:rsidRDefault="00E44014">
            <w:pPr>
              <w:spacing w:line="360" w:lineRule="auto"/>
              <w:jc w:val="center"/>
            </w:pPr>
            <w:r>
              <w:t>-</w:t>
            </w:r>
          </w:p>
        </w:tc>
        <w:tc>
          <w:tcPr>
            <w:tcW w:w="510" w:type="dxa"/>
          </w:tcPr>
          <w:p w14:paraId="2C4FF989" w14:textId="77777777" w:rsidR="00260050" w:rsidRDefault="00E44014">
            <w:pPr>
              <w:spacing w:line="360" w:lineRule="auto"/>
              <w:jc w:val="center"/>
            </w:pPr>
            <w:r>
              <w:t>2</w:t>
            </w:r>
          </w:p>
        </w:tc>
        <w:tc>
          <w:tcPr>
            <w:tcW w:w="510" w:type="dxa"/>
            <w:vAlign w:val="center"/>
          </w:tcPr>
          <w:p w14:paraId="1324D20A" w14:textId="77777777" w:rsidR="00260050" w:rsidRDefault="00E44014">
            <w:pPr>
              <w:spacing w:line="360" w:lineRule="auto"/>
              <w:jc w:val="center"/>
            </w:pPr>
            <w:r>
              <w:t>3</w:t>
            </w:r>
          </w:p>
        </w:tc>
        <w:tc>
          <w:tcPr>
            <w:tcW w:w="510" w:type="dxa"/>
          </w:tcPr>
          <w:p w14:paraId="069A983D" w14:textId="77777777" w:rsidR="00260050" w:rsidRDefault="00E44014">
            <w:pPr>
              <w:spacing w:line="360" w:lineRule="auto"/>
              <w:jc w:val="center"/>
            </w:pPr>
            <w:r>
              <w:t>2</w:t>
            </w:r>
          </w:p>
        </w:tc>
        <w:tc>
          <w:tcPr>
            <w:tcW w:w="510" w:type="dxa"/>
          </w:tcPr>
          <w:p w14:paraId="73CEFE06" w14:textId="77777777" w:rsidR="00260050" w:rsidRDefault="00E44014">
            <w:pPr>
              <w:spacing w:line="360" w:lineRule="auto"/>
              <w:jc w:val="center"/>
            </w:pPr>
            <w:r>
              <w:t>1</w:t>
            </w:r>
          </w:p>
        </w:tc>
      </w:tr>
      <w:tr w:rsidR="00260050" w14:paraId="29A34105" w14:textId="77777777">
        <w:trPr>
          <w:jc w:val="center"/>
        </w:trPr>
        <w:tc>
          <w:tcPr>
            <w:tcW w:w="0" w:type="auto"/>
            <w:vAlign w:val="center"/>
          </w:tcPr>
          <w:p w14:paraId="40ECF6A0" w14:textId="77777777" w:rsidR="00260050" w:rsidRDefault="00E44014">
            <w:pPr>
              <w:spacing w:after="160" w:line="256" w:lineRule="auto"/>
              <w:rPr>
                <w:rFonts w:eastAsia="Times New Roman"/>
                <w:bCs/>
                <w:lang w:val="en-GB"/>
              </w:rPr>
            </w:pPr>
            <w:r>
              <w:rPr>
                <w:rFonts w:eastAsia="Times New Roman"/>
                <w:bCs/>
                <w:lang w:val="en-GB"/>
              </w:rPr>
              <w:t>CLO3</w:t>
            </w:r>
          </w:p>
        </w:tc>
        <w:tc>
          <w:tcPr>
            <w:tcW w:w="510" w:type="dxa"/>
            <w:vAlign w:val="center"/>
          </w:tcPr>
          <w:p w14:paraId="5DBE2201" w14:textId="77777777" w:rsidR="00260050" w:rsidRDefault="00E44014">
            <w:pPr>
              <w:spacing w:line="360" w:lineRule="auto"/>
              <w:jc w:val="center"/>
            </w:pPr>
            <w:r>
              <w:t>3</w:t>
            </w:r>
          </w:p>
        </w:tc>
        <w:tc>
          <w:tcPr>
            <w:tcW w:w="510" w:type="dxa"/>
            <w:vAlign w:val="center"/>
          </w:tcPr>
          <w:p w14:paraId="622B5DF2" w14:textId="77777777" w:rsidR="00260050" w:rsidRDefault="00E44014">
            <w:pPr>
              <w:spacing w:line="360" w:lineRule="auto"/>
              <w:jc w:val="center"/>
            </w:pPr>
            <w:r>
              <w:t>3</w:t>
            </w:r>
          </w:p>
        </w:tc>
        <w:tc>
          <w:tcPr>
            <w:tcW w:w="510" w:type="dxa"/>
            <w:vAlign w:val="center"/>
          </w:tcPr>
          <w:p w14:paraId="34C00819" w14:textId="77777777" w:rsidR="00260050" w:rsidRDefault="00E44014">
            <w:pPr>
              <w:spacing w:line="360" w:lineRule="auto"/>
              <w:jc w:val="center"/>
            </w:pPr>
            <w:r>
              <w:t>1</w:t>
            </w:r>
          </w:p>
        </w:tc>
        <w:tc>
          <w:tcPr>
            <w:tcW w:w="510" w:type="dxa"/>
            <w:vAlign w:val="center"/>
          </w:tcPr>
          <w:p w14:paraId="4603723C" w14:textId="77777777" w:rsidR="00260050" w:rsidRDefault="00E44014">
            <w:pPr>
              <w:spacing w:line="360" w:lineRule="auto"/>
              <w:jc w:val="center"/>
            </w:pPr>
            <w:r>
              <w:t>1</w:t>
            </w:r>
          </w:p>
        </w:tc>
        <w:tc>
          <w:tcPr>
            <w:tcW w:w="510" w:type="dxa"/>
          </w:tcPr>
          <w:p w14:paraId="0D4248C2" w14:textId="77777777" w:rsidR="00260050" w:rsidRDefault="00E44014">
            <w:pPr>
              <w:spacing w:line="360" w:lineRule="auto"/>
              <w:jc w:val="center"/>
            </w:pPr>
            <w:r>
              <w:t>-</w:t>
            </w:r>
          </w:p>
        </w:tc>
        <w:tc>
          <w:tcPr>
            <w:tcW w:w="510" w:type="dxa"/>
          </w:tcPr>
          <w:p w14:paraId="42EDEF9A" w14:textId="77777777" w:rsidR="00260050" w:rsidRDefault="00E44014">
            <w:pPr>
              <w:spacing w:line="360" w:lineRule="auto"/>
              <w:jc w:val="center"/>
            </w:pPr>
            <w:r>
              <w:t>-</w:t>
            </w:r>
          </w:p>
        </w:tc>
        <w:tc>
          <w:tcPr>
            <w:tcW w:w="510" w:type="dxa"/>
            <w:vAlign w:val="center"/>
          </w:tcPr>
          <w:p w14:paraId="3D0DB878" w14:textId="77777777" w:rsidR="00260050" w:rsidRDefault="00E44014">
            <w:pPr>
              <w:spacing w:line="360" w:lineRule="auto"/>
              <w:jc w:val="center"/>
            </w:pPr>
            <w:r>
              <w:t>3</w:t>
            </w:r>
          </w:p>
        </w:tc>
        <w:tc>
          <w:tcPr>
            <w:tcW w:w="510" w:type="dxa"/>
          </w:tcPr>
          <w:p w14:paraId="526A9F0C" w14:textId="77777777" w:rsidR="00260050" w:rsidRDefault="00E44014">
            <w:pPr>
              <w:spacing w:line="360" w:lineRule="auto"/>
              <w:jc w:val="center"/>
            </w:pPr>
            <w:r>
              <w:t>2</w:t>
            </w:r>
          </w:p>
        </w:tc>
        <w:tc>
          <w:tcPr>
            <w:tcW w:w="510" w:type="dxa"/>
          </w:tcPr>
          <w:p w14:paraId="5F6465D3" w14:textId="77777777" w:rsidR="00260050" w:rsidRDefault="00E44014">
            <w:pPr>
              <w:spacing w:line="360" w:lineRule="auto"/>
              <w:jc w:val="center"/>
            </w:pPr>
            <w:r>
              <w:t>1</w:t>
            </w:r>
          </w:p>
        </w:tc>
      </w:tr>
      <w:tr w:rsidR="00260050" w14:paraId="7B496FFA" w14:textId="77777777">
        <w:trPr>
          <w:jc w:val="center"/>
        </w:trPr>
        <w:tc>
          <w:tcPr>
            <w:tcW w:w="0" w:type="auto"/>
            <w:vAlign w:val="center"/>
          </w:tcPr>
          <w:p w14:paraId="77022FD5" w14:textId="77777777" w:rsidR="00260050" w:rsidRDefault="00E44014">
            <w:pPr>
              <w:spacing w:after="160" w:line="256" w:lineRule="auto"/>
              <w:rPr>
                <w:rFonts w:eastAsia="Times New Roman"/>
                <w:bCs/>
                <w:lang w:val="en-GB"/>
              </w:rPr>
            </w:pPr>
            <w:r>
              <w:rPr>
                <w:rFonts w:eastAsia="Times New Roman"/>
                <w:bCs/>
                <w:lang w:val="en-GB"/>
              </w:rPr>
              <w:t>CLO4</w:t>
            </w:r>
          </w:p>
        </w:tc>
        <w:tc>
          <w:tcPr>
            <w:tcW w:w="510" w:type="dxa"/>
            <w:vAlign w:val="center"/>
          </w:tcPr>
          <w:p w14:paraId="29F20879" w14:textId="77777777" w:rsidR="00260050" w:rsidRDefault="00E44014">
            <w:pPr>
              <w:spacing w:line="360" w:lineRule="auto"/>
              <w:jc w:val="center"/>
            </w:pPr>
            <w:r>
              <w:t>2</w:t>
            </w:r>
          </w:p>
        </w:tc>
        <w:tc>
          <w:tcPr>
            <w:tcW w:w="510" w:type="dxa"/>
            <w:vAlign w:val="center"/>
          </w:tcPr>
          <w:p w14:paraId="453BDACE" w14:textId="77777777" w:rsidR="00260050" w:rsidRDefault="00E44014">
            <w:pPr>
              <w:spacing w:line="360" w:lineRule="auto"/>
              <w:jc w:val="center"/>
            </w:pPr>
            <w:r>
              <w:t>2</w:t>
            </w:r>
          </w:p>
        </w:tc>
        <w:tc>
          <w:tcPr>
            <w:tcW w:w="510" w:type="dxa"/>
            <w:vAlign w:val="center"/>
          </w:tcPr>
          <w:p w14:paraId="2445EA4D" w14:textId="77777777" w:rsidR="00260050" w:rsidRDefault="00E44014">
            <w:pPr>
              <w:spacing w:line="360" w:lineRule="auto"/>
              <w:jc w:val="center"/>
            </w:pPr>
            <w:r>
              <w:t>3</w:t>
            </w:r>
          </w:p>
        </w:tc>
        <w:tc>
          <w:tcPr>
            <w:tcW w:w="510" w:type="dxa"/>
          </w:tcPr>
          <w:p w14:paraId="293A612B" w14:textId="77777777" w:rsidR="00260050" w:rsidRDefault="00E44014">
            <w:pPr>
              <w:spacing w:line="360" w:lineRule="auto"/>
              <w:jc w:val="center"/>
            </w:pPr>
            <w:r>
              <w:t>2</w:t>
            </w:r>
          </w:p>
        </w:tc>
        <w:tc>
          <w:tcPr>
            <w:tcW w:w="510" w:type="dxa"/>
          </w:tcPr>
          <w:p w14:paraId="3FAE7641" w14:textId="77777777" w:rsidR="00260050" w:rsidRDefault="00E44014">
            <w:pPr>
              <w:spacing w:line="360" w:lineRule="auto"/>
              <w:jc w:val="center"/>
            </w:pPr>
            <w:r>
              <w:t>3</w:t>
            </w:r>
          </w:p>
        </w:tc>
        <w:tc>
          <w:tcPr>
            <w:tcW w:w="510" w:type="dxa"/>
          </w:tcPr>
          <w:p w14:paraId="22FB67F8" w14:textId="77777777" w:rsidR="00260050" w:rsidRDefault="00E44014">
            <w:pPr>
              <w:spacing w:line="360" w:lineRule="auto"/>
              <w:jc w:val="center"/>
            </w:pPr>
            <w:r>
              <w:t>-</w:t>
            </w:r>
          </w:p>
        </w:tc>
        <w:tc>
          <w:tcPr>
            <w:tcW w:w="510" w:type="dxa"/>
            <w:vAlign w:val="center"/>
          </w:tcPr>
          <w:p w14:paraId="21D04C18" w14:textId="77777777" w:rsidR="00260050" w:rsidRDefault="00E44014">
            <w:pPr>
              <w:spacing w:line="360" w:lineRule="auto"/>
              <w:jc w:val="center"/>
            </w:pPr>
            <w:r>
              <w:t>3</w:t>
            </w:r>
          </w:p>
        </w:tc>
        <w:tc>
          <w:tcPr>
            <w:tcW w:w="510" w:type="dxa"/>
          </w:tcPr>
          <w:p w14:paraId="4F03F4A2" w14:textId="77777777" w:rsidR="00260050" w:rsidRDefault="00E44014">
            <w:pPr>
              <w:spacing w:line="360" w:lineRule="auto"/>
              <w:jc w:val="center"/>
            </w:pPr>
            <w:r>
              <w:t>2</w:t>
            </w:r>
          </w:p>
        </w:tc>
        <w:tc>
          <w:tcPr>
            <w:tcW w:w="510" w:type="dxa"/>
          </w:tcPr>
          <w:p w14:paraId="65CCC25E" w14:textId="77777777" w:rsidR="00260050" w:rsidRDefault="00E44014">
            <w:pPr>
              <w:spacing w:line="360" w:lineRule="auto"/>
              <w:jc w:val="center"/>
            </w:pPr>
            <w:r>
              <w:t>1</w:t>
            </w:r>
          </w:p>
        </w:tc>
      </w:tr>
      <w:tr w:rsidR="00260050" w14:paraId="7A341E3F" w14:textId="77777777">
        <w:trPr>
          <w:jc w:val="center"/>
        </w:trPr>
        <w:tc>
          <w:tcPr>
            <w:tcW w:w="0" w:type="auto"/>
            <w:vAlign w:val="center"/>
          </w:tcPr>
          <w:p w14:paraId="4B59D63C" w14:textId="77777777" w:rsidR="00260050" w:rsidRDefault="00E44014">
            <w:pPr>
              <w:spacing w:after="160" w:line="256" w:lineRule="auto"/>
              <w:rPr>
                <w:rFonts w:eastAsia="Times New Roman"/>
                <w:bCs/>
                <w:lang w:val="en-GB"/>
              </w:rPr>
            </w:pPr>
            <w:r>
              <w:rPr>
                <w:rFonts w:eastAsia="Times New Roman"/>
                <w:bCs/>
                <w:lang w:val="en-GB"/>
              </w:rPr>
              <w:t>CLO5</w:t>
            </w:r>
          </w:p>
        </w:tc>
        <w:tc>
          <w:tcPr>
            <w:tcW w:w="510" w:type="dxa"/>
            <w:vAlign w:val="center"/>
          </w:tcPr>
          <w:p w14:paraId="507CA4EC" w14:textId="77777777" w:rsidR="00260050" w:rsidRDefault="00E44014">
            <w:pPr>
              <w:spacing w:line="360" w:lineRule="auto"/>
              <w:jc w:val="center"/>
            </w:pPr>
            <w:r>
              <w:t>3</w:t>
            </w:r>
          </w:p>
        </w:tc>
        <w:tc>
          <w:tcPr>
            <w:tcW w:w="510" w:type="dxa"/>
            <w:vAlign w:val="center"/>
          </w:tcPr>
          <w:p w14:paraId="58CFC581" w14:textId="77777777" w:rsidR="00260050" w:rsidRDefault="00E44014">
            <w:pPr>
              <w:spacing w:line="360" w:lineRule="auto"/>
              <w:jc w:val="center"/>
            </w:pPr>
            <w:r>
              <w:t>1</w:t>
            </w:r>
          </w:p>
        </w:tc>
        <w:tc>
          <w:tcPr>
            <w:tcW w:w="510" w:type="dxa"/>
            <w:vAlign w:val="center"/>
          </w:tcPr>
          <w:p w14:paraId="35D8C28D" w14:textId="77777777" w:rsidR="00260050" w:rsidRDefault="00E44014">
            <w:pPr>
              <w:spacing w:line="360" w:lineRule="auto"/>
              <w:jc w:val="center"/>
            </w:pPr>
            <w:r>
              <w:t>3</w:t>
            </w:r>
          </w:p>
        </w:tc>
        <w:tc>
          <w:tcPr>
            <w:tcW w:w="510" w:type="dxa"/>
          </w:tcPr>
          <w:p w14:paraId="57AC6926" w14:textId="77777777" w:rsidR="00260050" w:rsidRDefault="00E44014">
            <w:pPr>
              <w:spacing w:line="360" w:lineRule="auto"/>
              <w:jc w:val="center"/>
            </w:pPr>
            <w:r>
              <w:t>2</w:t>
            </w:r>
          </w:p>
        </w:tc>
        <w:tc>
          <w:tcPr>
            <w:tcW w:w="510" w:type="dxa"/>
          </w:tcPr>
          <w:p w14:paraId="0C4AAD0D" w14:textId="77777777" w:rsidR="00260050" w:rsidRDefault="00E44014">
            <w:pPr>
              <w:spacing w:line="360" w:lineRule="auto"/>
              <w:jc w:val="center"/>
            </w:pPr>
            <w:r>
              <w:t>3</w:t>
            </w:r>
          </w:p>
        </w:tc>
        <w:tc>
          <w:tcPr>
            <w:tcW w:w="510" w:type="dxa"/>
          </w:tcPr>
          <w:p w14:paraId="27DD81D3" w14:textId="77777777" w:rsidR="00260050" w:rsidRDefault="00E44014">
            <w:pPr>
              <w:spacing w:line="360" w:lineRule="auto"/>
              <w:jc w:val="center"/>
            </w:pPr>
            <w:r>
              <w:t>-</w:t>
            </w:r>
          </w:p>
        </w:tc>
        <w:tc>
          <w:tcPr>
            <w:tcW w:w="510" w:type="dxa"/>
            <w:vAlign w:val="center"/>
          </w:tcPr>
          <w:p w14:paraId="77CA34AB" w14:textId="77777777" w:rsidR="00260050" w:rsidRDefault="00E44014">
            <w:pPr>
              <w:spacing w:line="360" w:lineRule="auto"/>
              <w:jc w:val="center"/>
            </w:pPr>
            <w:r>
              <w:t>3</w:t>
            </w:r>
          </w:p>
        </w:tc>
        <w:tc>
          <w:tcPr>
            <w:tcW w:w="510" w:type="dxa"/>
          </w:tcPr>
          <w:p w14:paraId="23538D18" w14:textId="77777777" w:rsidR="00260050" w:rsidRDefault="00E44014">
            <w:pPr>
              <w:spacing w:line="360" w:lineRule="auto"/>
              <w:jc w:val="center"/>
            </w:pPr>
            <w:r>
              <w:t>2</w:t>
            </w:r>
          </w:p>
        </w:tc>
        <w:tc>
          <w:tcPr>
            <w:tcW w:w="510" w:type="dxa"/>
          </w:tcPr>
          <w:p w14:paraId="575886B1" w14:textId="77777777" w:rsidR="00260050" w:rsidRDefault="00E44014">
            <w:pPr>
              <w:spacing w:line="360" w:lineRule="auto"/>
              <w:jc w:val="center"/>
            </w:pPr>
            <w:r>
              <w:t>1</w:t>
            </w:r>
          </w:p>
        </w:tc>
      </w:tr>
    </w:tbl>
    <w:p w14:paraId="3C7950F2" w14:textId="25A7CC99" w:rsidR="00BE4871" w:rsidRDefault="00BE4871" w:rsidP="00731314">
      <w:pPr>
        <w:widowControl w:val="0"/>
        <w:autoSpaceDE w:val="0"/>
        <w:autoSpaceDN w:val="0"/>
        <w:adjustRightInd w:val="0"/>
        <w:ind w:left="720"/>
        <w:contextualSpacing/>
        <w:jc w:val="center"/>
        <w:rPr>
          <w:b/>
        </w:rPr>
      </w:pPr>
    </w:p>
    <w:p w14:paraId="6885388C" w14:textId="76B88180" w:rsidR="00364C38" w:rsidRDefault="00364C38">
      <w:pPr>
        <w:rPr>
          <w:b/>
        </w:rPr>
      </w:pPr>
      <w:r>
        <w:rPr>
          <w:b/>
        </w:rPr>
        <w:br w:type="page"/>
      </w:r>
    </w:p>
    <w:p w14:paraId="6B26EA41" w14:textId="77777777" w:rsidR="00364C38" w:rsidRDefault="00364C38" w:rsidP="00364C38">
      <w:pPr>
        <w:ind w:right="4"/>
        <w:jc w:val="center"/>
        <w:rPr>
          <w:b/>
        </w:rPr>
      </w:pPr>
      <w:r>
        <w:rPr>
          <w:b/>
        </w:rPr>
        <w:lastRenderedPageBreak/>
        <w:t>SEMESTER –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4"/>
        <w:gridCol w:w="1149"/>
        <w:gridCol w:w="417"/>
        <w:gridCol w:w="429"/>
        <w:gridCol w:w="1053"/>
        <w:gridCol w:w="847"/>
        <w:gridCol w:w="567"/>
        <w:gridCol w:w="476"/>
        <w:gridCol w:w="1611"/>
      </w:tblGrid>
      <w:tr w:rsidR="00364C38" w14:paraId="4C133F32" w14:textId="77777777" w:rsidTr="004E7BA7">
        <w:trPr>
          <w:cantSplit/>
        </w:trPr>
        <w:tc>
          <w:tcPr>
            <w:tcW w:w="2225" w:type="dxa"/>
            <w:gridSpan w:val="2"/>
          </w:tcPr>
          <w:p w14:paraId="4EF5BCBE" w14:textId="77777777" w:rsidR="00364C38" w:rsidRDefault="00364C38" w:rsidP="004E7BA7">
            <w:pPr>
              <w:pStyle w:val="Heading1"/>
              <w:jc w:val="both"/>
            </w:pPr>
            <w:r>
              <w:br w:type="page"/>
              <w:t>Title of the Course</w:t>
            </w:r>
          </w:p>
        </w:tc>
        <w:tc>
          <w:tcPr>
            <w:tcW w:w="7020" w:type="dxa"/>
            <w:gridSpan w:val="8"/>
          </w:tcPr>
          <w:p w14:paraId="4456AC0D" w14:textId="77777777" w:rsidR="00364C38" w:rsidRDefault="00364C38" w:rsidP="004E7BA7">
            <w:pPr>
              <w:pStyle w:val="Heading1"/>
              <w:ind w:firstLineChars="150" w:firstLine="360"/>
              <w:jc w:val="both"/>
            </w:pPr>
            <w:r>
              <w:rPr>
                <w:spacing w:val="-1"/>
              </w:rPr>
              <w:t xml:space="preserve">VECTOR </w:t>
            </w:r>
            <w:r>
              <w:t>CALCULUS AND ITS APPLICATIONS</w:t>
            </w:r>
          </w:p>
        </w:tc>
      </w:tr>
      <w:tr w:rsidR="00364C38" w14:paraId="55AAFD11" w14:textId="77777777" w:rsidTr="004E7BA7">
        <w:trPr>
          <w:cantSplit/>
        </w:trPr>
        <w:tc>
          <w:tcPr>
            <w:tcW w:w="2225" w:type="dxa"/>
            <w:gridSpan w:val="2"/>
          </w:tcPr>
          <w:p w14:paraId="196C3E27" w14:textId="77777777" w:rsidR="00364C38" w:rsidRDefault="00364C38" w:rsidP="004E7BA7">
            <w:pPr>
              <w:pStyle w:val="Heading1"/>
              <w:jc w:val="both"/>
              <w:rPr>
                <w:color w:val="000000" w:themeColor="text1"/>
              </w:rPr>
            </w:pPr>
            <w:r>
              <w:rPr>
                <w:color w:val="000000" w:themeColor="text1"/>
              </w:rPr>
              <w:t xml:space="preserve">Paper Number </w:t>
            </w:r>
          </w:p>
        </w:tc>
        <w:tc>
          <w:tcPr>
            <w:tcW w:w="7020" w:type="dxa"/>
            <w:gridSpan w:val="8"/>
          </w:tcPr>
          <w:p w14:paraId="6899219A" w14:textId="77777777" w:rsidR="00364C38" w:rsidRDefault="00364C38" w:rsidP="004E7BA7">
            <w:pPr>
              <w:pStyle w:val="Heading1"/>
              <w:jc w:val="both"/>
              <w:rPr>
                <w:color w:val="000000" w:themeColor="text1"/>
              </w:rPr>
            </w:pPr>
            <w:r>
              <w:rPr>
                <w:color w:val="000000" w:themeColor="text1"/>
              </w:rPr>
              <w:t>CORE - V</w:t>
            </w:r>
          </w:p>
        </w:tc>
      </w:tr>
      <w:tr w:rsidR="00364C38" w14:paraId="19DC34D3" w14:textId="77777777" w:rsidTr="004E7BA7">
        <w:trPr>
          <w:cantSplit/>
          <w:trHeight w:val="278"/>
        </w:trPr>
        <w:tc>
          <w:tcPr>
            <w:tcW w:w="1163" w:type="dxa"/>
            <w:vMerge w:val="restart"/>
            <w:vAlign w:val="center"/>
          </w:tcPr>
          <w:p w14:paraId="1BBB5323" w14:textId="77777777" w:rsidR="00364C38" w:rsidRDefault="00364C38" w:rsidP="004E7BA7">
            <w:pPr>
              <w:jc w:val="center"/>
              <w:rPr>
                <w:b/>
                <w:bCs/>
                <w:color w:val="000000" w:themeColor="text1"/>
              </w:rPr>
            </w:pPr>
            <w:r>
              <w:rPr>
                <w:b/>
                <w:bCs/>
                <w:color w:val="000000" w:themeColor="text1"/>
              </w:rPr>
              <w:t>Category</w:t>
            </w:r>
          </w:p>
        </w:tc>
        <w:tc>
          <w:tcPr>
            <w:tcW w:w="1062" w:type="dxa"/>
            <w:vMerge w:val="restart"/>
            <w:vAlign w:val="center"/>
          </w:tcPr>
          <w:p w14:paraId="7C713702" w14:textId="77777777" w:rsidR="00364C38" w:rsidRDefault="00364C38" w:rsidP="004E7BA7">
            <w:pPr>
              <w:jc w:val="center"/>
              <w:rPr>
                <w:b/>
                <w:bCs/>
                <w:color w:val="000000" w:themeColor="text1"/>
              </w:rPr>
            </w:pPr>
            <w:r>
              <w:rPr>
                <w:b/>
                <w:bCs/>
                <w:color w:val="000000" w:themeColor="text1"/>
              </w:rPr>
              <w:t>Core</w:t>
            </w:r>
          </w:p>
        </w:tc>
        <w:tc>
          <w:tcPr>
            <w:tcW w:w="1149" w:type="dxa"/>
            <w:tcBorders>
              <w:bottom w:val="single" w:sz="4" w:space="0" w:color="auto"/>
            </w:tcBorders>
            <w:vAlign w:val="center"/>
          </w:tcPr>
          <w:p w14:paraId="1E584B01" w14:textId="77777777" w:rsidR="00364C38" w:rsidRDefault="00364C38" w:rsidP="004E7BA7">
            <w:pPr>
              <w:pStyle w:val="Heading1"/>
              <w:jc w:val="center"/>
              <w:rPr>
                <w:color w:val="000000" w:themeColor="text1"/>
              </w:rPr>
            </w:pPr>
            <w:r>
              <w:rPr>
                <w:color w:val="000000" w:themeColor="text1"/>
              </w:rPr>
              <w:t>Year</w:t>
            </w:r>
          </w:p>
        </w:tc>
        <w:tc>
          <w:tcPr>
            <w:tcW w:w="1032" w:type="dxa"/>
            <w:gridSpan w:val="2"/>
            <w:tcBorders>
              <w:bottom w:val="single" w:sz="4" w:space="0" w:color="auto"/>
            </w:tcBorders>
            <w:vAlign w:val="center"/>
          </w:tcPr>
          <w:p w14:paraId="3C4221D5" w14:textId="77777777" w:rsidR="00364C38" w:rsidRDefault="00364C38" w:rsidP="004E7BA7">
            <w:pPr>
              <w:jc w:val="center"/>
              <w:rPr>
                <w:b/>
                <w:bCs/>
                <w:color w:val="000000" w:themeColor="text1"/>
              </w:rPr>
            </w:pPr>
            <w:r>
              <w:rPr>
                <w:b/>
                <w:bCs/>
                <w:color w:val="000000" w:themeColor="text1"/>
              </w:rPr>
              <w:t>II</w:t>
            </w:r>
          </w:p>
        </w:tc>
        <w:tc>
          <w:tcPr>
            <w:tcW w:w="1094" w:type="dxa"/>
            <w:vMerge w:val="restart"/>
            <w:vAlign w:val="center"/>
          </w:tcPr>
          <w:p w14:paraId="5018B242" w14:textId="77777777" w:rsidR="00364C38" w:rsidRDefault="00364C38" w:rsidP="004E7BA7">
            <w:pPr>
              <w:jc w:val="center"/>
              <w:rPr>
                <w:b/>
                <w:bCs/>
                <w:color w:val="000000" w:themeColor="text1"/>
              </w:rPr>
            </w:pPr>
            <w:r>
              <w:rPr>
                <w:b/>
                <w:bCs/>
                <w:color w:val="000000" w:themeColor="text1"/>
              </w:rPr>
              <w:t>Credits</w:t>
            </w:r>
          </w:p>
        </w:tc>
        <w:tc>
          <w:tcPr>
            <w:tcW w:w="1037" w:type="dxa"/>
            <w:vMerge w:val="restart"/>
            <w:vAlign w:val="center"/>
          </w:tcPr>
          <w:p w14:paraId="5E7B6B8F" w14:textId="77777777" w:rsidR="00364C38" w:rsidRDefault="00364C38" w:rsidP="004E7BA7">
            <w:pPr>
              <w:jc w:val="center"/>
              <w:rPr>
                <w:b/>
                <w:bCs/>
                <w:color w:val="000000" w:themeColor="text1"/>
              </w:rPr>
            </w:pPr>
            <w:r>
              <w:rPr>
                <w:b/>
                <w:bCs/>
                <w:color w:val="000000" w:themeColor="text1"/>
              </w:rPr>
              <w:t>5</w:t>
            </w:r>
          </w:p>
        </w:tc>
        <w:tc>
          <w:tcPr>
            <w:tcW w:w="1093" w:type="dxa"/>
            <w:gridSpan w:val="2"/>
            <w:vMerge w:val="restart"/>
            <w:vAlign w:val="center"/>
          </w:tcPr>
          <w:p w14:paraId="3FDA4822" w14:textId="77777777" w:rsidR="00364C38" w:rsidRDefault="00364C38" w:rsidP="004E7BA7">
            <w:pPr>
              <w:jc w:val="center"/>
              <w:rPr>
                <w:b/>
                <w:bCs/>
                <w:color w:val="000000" w:themeColor="text1"/>
              </w:rPr>
            </w:pPr>
            <w:r>
              <w:rPr>
                <w:b/>
                <w:bCs/>
                <w:color w:val="000000" w:themeColor="text1"/>
              </w:rPr>
              <w:t>Course Code</w:t>
            </w:r>
          </w:p>
        </w:tc>
        <w:tc>
          <w:tcPr>
            <w:tcW w:w="1615" w:type="dxa"/>
            <w:vMerge w:val="restart"/>
            <w:vAlign w:val="center"/>
          </w:tcPr>
          <w:p w14:paraId="340E0B81" w14:textId="77777777" w:rsidR="00364C38" w:rsidRDefault="00364C38" w:rsidP="004E7BA7">
            <w:pPr>
              <w:jc w:val="center"/>
              <w:rPr>
                <w:b/>
                <w:bCs/>
                <w:color w:val="000000" w:themeColor="text1"/>
              </w:rPr>
            </w:pPr>
            <w:r>
              <w:rPr>
                <w:b/>
                <w:bCs/>
                <w:color w:val="000000" w:themeColor="text1"/>
              </w:rPr>
              <w:t>23UMATC33</w:t>
            </w:r>
          </w:p>
        </w:tc>
      </w:tr>
      <w:tr w:rsidR="00364C38" w14:paraId="2A1346AD" w14:textId="77777777" w:rsidTr="004E7BA7">
        <w:trPr>
          <w:cantSplit/>
          <w:trHeight w:val="277"/>
        </w:trPr>
        <w:tc>
          <w:tcPr>
            <w:tcW w:w="1163" w:type="dxa"/>
            <w:vMerge/>
            <w:tcBorders>
              <w:bottom w:val="single" w:sz="4" w:space="0" w:color="auto"/>
            </w:tcBorders>
            <w:vAlign w:val="center"/>
          </w:tcPr>
          <w:p w14:paraId="2FE337C7" w14:textId="77777777" w:rsidR="00364C38" w:rsidRDefault="00364C38" w:rsidP="004E7BA7">
            <w:pPr>
              <w:jc w:val="center"/>
              <w:rPr>
                <w:b/>
                <w:bCs/>
                <w:color w:val="000000" w:themeColor="text1"/>
              </w:rPr>
            </w:pPr>
          </w:p>
        </w:tc>
        <w:tc>
          <w:tcPr>
            <w:tcW w:w="1062" w:type="dxa"/>
            <w:vMerge/>
            <w:tcBorders>
              <w:bottom w:val="single" w:sz="4" w:space="0" w:color="auto"/>
            </w:tcBorders>
            <w:vAlign w:val="center"/>
          </w:tcPr>
          <w:p w14:paraId="3ADF9ED1" w14:textId="77777777" w:rsidR="00364C38" w:rsidRDefault="00364C38" w:rsidP="004E7BA7">
            <w:pPr>
              <w:jc w:val="center"/>
              <w:rPr>
                <w:b/>
                <w:bCs/>
                <w:color w:val="000000" w:themeColor="text1"/>
              </w:rPr>
            </w:pPr>
          </w:p>
        </w:tc>
        <w:tc>
          <w:tcPr>
            <w:tcW w:w="1149" w:type="dxa"/>
            <w:tcBorders>
              <w:bottom w:val="single" w:sz="4" w:space="0" w:color="auto"/>
            </w:tcBorders>
            <w:vAlign w:val="center"/>
          </w:tcPr>
          <w:p w14:paraId="2FDC8361" w14:textId="77777777" w:rsidR="00364C38" w:rsidRDefault="00364C38" w:rsidP="004E7BA7">
            <w:pPr>
              <w:jc w:val="center"/>
              <w:rPr>
                <w:b/>
                <w:bCs/>
                <w:color w:val="000000" w:themeColor="text1"/>
              </w:rPr>
            </w:pPr>
            <w:r>
              <w:rPr>
                <w:b/>
                <w:bCs/>
                <w:color w:val="000000" w:themeColor="text1"/>
              </w:rPr>
              <w:t>Semester</w:t>
            </w:r>
          </w:p>
        </w:tc>
        <w:tc>
          <w:tcPr>
            <w:tcW w:w="1032" w:type="dxa"/>
            <w:gridSpan w:val="2"/>
            <w:tcBorders>
              <w:bottom w:val="single" w:sz="4" w:space="0" w:color="auto"/>
            </w:tcBorders>
            <w:vAlign w:val="center"/>
          </w:tcPr>
          <w:p w14:paraId="39A8F6B5" w14:textId="77777777" w:rsidR="00364C38" w:rsidRDefault="00364C38" w:rsidP="004E7BA7">
            <w:pPr>
              <w:jc w:val="center"/>
              <w:rPr>
                <w:b/>
                <w:bCs/>
                <w:color w:val="000000" w:themeColor="text1"/>
              </w:rPr>
            </w:pPr>
            <w:r>
              <w:rPr>
                <w:b/>
                <w:bCs/>
                <w:color w:val="000000" w:themeColor="text1"/>
              </w:rPr>
              <w:t>III</w:t>
            </w:r>
          </w:p>
        </w:tc>
        <w:tc>
          <w:tcPr>
            <w:tcW w:w="1094" w:type="dxa"/>
            <w:vMerge/>
            <w:tcBorders>
              <w:bottom w:val="single" w:sz="4" w:space="0" w:color="auto"/>
            </w:tcBorders>
            <w:vAlign w:val="center"/>
          </w:tcPr>
          <w:p w14:paraId="220D48C2" w14:textId="77777777" w:rsidR="00364C38" w:rsidRDefault="00364C38" w:rsidP="004E7BA7">
            <w:pPr>
              <w:jc w:val="center"/>
              <w:rPr>
                <w:b/>
                <w:bCs/>
                <w:color w:val="000000" w:themeColor="text1"/>
              </w:rPr>
            </w:pPr>
          </w:p>
        </w:tc>
        <w:tc>
          <w:tcPr>
            <w:tcW w:w="1037" w:type="dxa"/>
            <w:vMerge/>
            <w:tcBorders>
              <w:bottom w:val="single" w:sz="4" w:space="0" w:color="auto"/>
            </w:tcBorders>
            <w:vAlign w:val="center"/>
          </w:tcPr>
          <w:p w14:paraId="72AD0D7F" w14:textId="77777777" w:rsidR="00364C38" w:rsidRDefault="00364C38" w:rsidP="004E7BA7">
            <w:pPr>
              <w:jc w:val="center"/>
              <w:rPr>
                <w:b/>
                <w:bCs/>
                <w:color w:val="000000" w:themeColor="text1"/>
              </w:rPr>
            </w:pPr>
          </w:p>
        </w:tc>
        <w:tc>
          <w:tcPr>
            <w:tcW w:w="1093" w:type="dxa"/>
            <w:gridSpan w:val="2"/>
            <w:vMerge/>
            <w:tcBorders>
              <w:bottom w:val="single" w:sz="4" w:space="0" w:color="auto"/>
            </w:tcBorders>
            <w:vAlign w:val="center"/>
          </w:tcPr>
          <w:p w14:paraId="73EBA4DD" w14:textId="77777777" w:rsidR="00364C38" w:rsidRDefault="00364C38" w:rsidP="004E7BA7">
            <w:pPr>
              <w:jc w:val="center"/>
              <w:rPr>
                <w:b/>
                <w:bCs/>
                <w:color w:val="000000" w:themeColor="text1"/>
              </w:rPr>
            </w:pPr>
          </w:p>
        </w:tc>
        <w:tc>
          <w:tcPr>
            <w:tcW w:w="1615" w:type="dxa"/>
            <w:vMerge/>
            <w:tcBorders>
              <w:bottom w:val="single" w:sz="4" w:space="0" w:color="auto"/>
            </w:tcBorders>
            <w:vAlign w:val="center"/>
          </w:tcPr>
          <w:p w14:paraId="3220A97F" w14:textId="77777777" w:rsidR="00364C38" w:rsidRDefault="00364C38" w:rsidP="004E7BA7">
            <w:pPr>
              <w:jc w:val="center"/>
              <w:rPr>
                <w:b/>
                <w:bCs/>
                <w:color w:val="000000" w:themeColor="text1"/>
              </w:rPr>
            </w:pPr>
          </w:p>
        </w:tc>
      </w:tr>
      <w:tr w:rsidR="00364C38" w14:paraId="1B3331F7" w14:textId="77777777" w:rsidTr="004E7BA7">
        <w:trPr>
          <w:cantSplit/>
          <w:trHeight w:val="278"/>
        </w:trPr>
        <w:tc>
          <w:tcPr>
            <w:tcW w:w="2225" w:type="dxa"/>
            <w:gridSpan w:val="2"/>
            <w:vMerge w:val="restart"/>
            <w:vAlign w:val="center"/>
          </w:tcPr>
          <w:p w14:paraId="408B3702" w14:textId="77777777" w:rsidR="00364C38" w:rsidRDefault="00364C38" w:rsidP="004E7BA7">
            <w:pPr>
              <w:jc w:val="center"/>
              <w:rPr>
                <w:b/>
                <w:bCs/>
                <w:color w:val="000000" w:themeColor="text1"/>
              </w:rPr>
            </w:pPr>
            <w:r>
              <w:rPr>
                <w:b/>
                <w:bCs/>
                <w:color w:val="000000" w:themeColor="text1"/>
              </w:rPr>
              <w:t>Instructional Hours</w:t>
            </w:r>
          </w:p>
          <w:p w14:paraId="37CA319A" w14:textId="77777777" w:rsidR="00364C38" w:rsidRDefault="00364C38" w:rsidP="004E7BA7">
            <w:pPr>
              <w:jc w:val="center"/>
              <w:rPr>
                <w:b/>
                <w:bCs/>
                <w:color w:val="000000" w:themeColor="text1"/>
              </w:rPr>
            </w:pPr>
            <w:r>
              <w:rPr>
                <w:b/>
                <w:bCs/>
                <w:color w:val="000000" w:themeColor="text1"/>
              </w:rPr>
              <w:t>per week</w:t>
            </w:r>
          </w:p>
        </w:tc>
        <w:tc>
          <w:tcPr>
            <w:tcW w:w="1630" w:type="dxa"/>
            <w:gridSpan w:val="2"/>
            <w:vAlign w:val="center"/>
          </w:tcPr>
          <w:p w14:paraId="62DDADAC" w14:textId="77777777" w:rsidR="00364C38" w:rsidRDefault="00364C38" w:rsidP="004E7BA7">
            <w:pPr>
              <w:jc w:val="center"/>
              <w:rPr>
                <w:b/>
                <w:color w:val="000000" w:themeColor="text1"/>
              </w:rPr>
            </w:pPr>
            <w:r>
              <w:rPr>
                <w:b/>
                <w:color w:val="000000" w:themeColor="text1"/>
              </w:rPr>
              <w:t>Lecture</w:t>
            </w:r>
          </w:p>
        </w:tc>
        <w:tc>
          <w:tcPr>
            <w:tcW w:w="1645" w:type="dxa"/>
            <w:gridSpan w:val="2"/>
            <w:vAlign w:val="center"/>
          </w:tcPr>
          <w:p w14:paraId="6D5C7952" w14:textId="77777777" w:rsidR="00364C38" w:rsidRDefault="00364C38" w:rsidP="004E7BA7">
            <w:pPr>
              <w:jc w:val="center"/>
              <w:rPr>
                <w:b/>
                <w:color w:val="000000" w:themeColor="text1"/>
              </w:rPr>
            </w:pPr>
            <w:r>
              <w:rPr>
                <w:b/>
                <w:color w:val="000000" w:themeColor="text1"/>
              </w:rPr>
              <w:t>Tutorial</w:t>
            </w:r>
          </w:p>
        </w:tc>
        <w:tc>
          <w:tcPr>
            <w:tcW w:w="1604" w:type="dxa"/>
            <w:gridSpan w:val="2"/>
            <w:vAlign w:val="center"/>
          </w:tcPr>
          <w:p w14:paraId="0FA736D4" w14:textId="77777777" w:rsidR="00364C38" w:rsidRDefault="00364C38" w:rsidP="004E7BA7">
            <w:pPr>
              <w:jc w:val="center"/>
              <w:rPr>
                <w:b/>
                <w:color w:val="000000" w:themeColor="text1"/>
              </w:rPr>
            </w:pPr>
            <w:r>
              <w:rPr>
                <w:b/>
                <w:color w:val="000000" w:themeColor="text1"/>
              </w:rPr>
              <w:t>Lab Practice</w:t>
            </w:r>
          </w:p>
        </w:tc>
        <w:tc>
          <w:tcPr>
            <w:tcW w:w="2141" w:type="dxa"/>
            <w:gridSpan w:val="2"/>
            <w:vAlign w:val="center"/>
          </w:tcPr>
          <w:p w14:paraId="1CEF1632" w14:textId="77777777" w:rsidR="00364C38" w:rsidRDefault="00364C38" w:rsidP="004E7BA7">
            <w:pPr>
              <w:jc w:val="center"/>
              <w:rPr>
                <w:b/>
                <w:color w:val="000000" w:themeColor="text1"/>
              </w:rPr>
            </w:pPr>
            <w:r>
              <w:rPr>
                <w:b/>
                <w:color w:val="000000" w:themeColor="text1"/>
              </w:rPr>
              <w:t>Total</w:t>
            </w:r>
          </w:p>
        </w:tc>
      </w:tr>
      <w:tr w:rsidR="00364C38" w14:paraId="423F340D" w14:textId="77777777" w:rsidTr="004E7BA7">
        <w:trPr>
          <w:cantSplit/>
          <w:trHeight w:val="277"/>
        </w:trPr>
        <w:tc>
          <w:tcPr>
            <w:tcW w:w="2225" w:type="dxa"/>
            <w:gridSpan w:val="2"/>
            <w:vMerge/>
            <w:vAlign w:val="center"/>
          </w:tcPr>
          <w:p w14:paraId="1610943E" w14:textId="77777777" w:rsidR="00364C38" w:rsidRDefault="00364C38" w:rsidP="004E7BA7">
            <w:pPr>
              <w:jc w:val="center"/>
              <w:rPr>
                <w:b/>
                <w:bCs/>
                <w:color w:val="000000" w:themeColor="text1"/>
              </w:rPr>
            </w:pPr>
          </w:p>
        </w:tc>
        <w:tc>
          <w:tcPr>
            <w:tcW w:w="1630" w:type="dxa"/>
            <w:gridSpan w:val="2"/>
            <w:vAlign w:val="center"/>
          </w:tcPr>
          <w:p w14:paraId="1513DB41" w14:textId="77777777" w:rsidR="00364C38" w:rsidRDefault="00364C38" w:rsidP="004E7BA7">
            <w:pPr>
              <w:jc w:val="center"/>
              <w:rPr>
                <w:b/>
                <w:bCs/>
                <w:color w:val="000000" w:themeColor="text1"/>
              </w:rPr>
            </w:pPr>
            <w:r>
              <w:rPr>
                <w:b/>
                <w:bCs/>
                <w:color w:val="000000" w:themeColor="text1"/>
              </w:rPr>
              <w:t>4</w:t>
            </w:r>
          </w:p>
        </w:tc>
        <w:tc>
          <w:tcPr>
            <w:tcW w:w="1645" w:type="dxa"/>
            <w:gridSpan w:val="2"/>
            <w:vAlign w:val="center"/>
          </w:tcPr>
          <w:p w14:paraId="35CF0017" w14:textId="77777777" w:rsidR="00364C38" w:rsidRDefault="00364C38" w:rsidP="004E7BA7">
            <w:pPr>
              <w:jc w:val="center"/>
              <w:rPr>
                <w:b/>
                <w:bCs/>
                <w:color w:val="000000" w:themeColor="text1"/>
              </w:rPr>
            </w:pPr>
            <w:r>
              <w:rPr>
                <w:b/>
                <w:bCs/>
                <w:color w:val="000000" w:themeColor="text1"/>
              </w:rPr>
              <w:t>1</w:t>
            </w:r>
          </w:p>
        </w:tc>
        <w:tc>
          <w:tcPr>
            <w:tcW w:w="1604" w:type="dxa"/>
            <w:gridSpan w:val="2"/>
            <w:vAlign w:val="center"/>
          </w:tcPr>
          <w:p w14:paraId="61434407" w14:textId="77777777" w:rsidR="00364C38" w:rsidRDefault="00364C38" w:rsidP="004E7BA7">
            <w:pPr>
              <w:jc w:val="center"/>
              <w:rPr>
                <w:color w:val="000000" w:themeColor="text1"/>
              </w:rPr>
            </w:pPr>
            <w:r>
              <w:rPr>
                <w:color w:val="000000" w:themeColor="text1"/>
              </w:rPr>
              <w:t>--</w:t>
            </w:r>
          </w:p>
        </w:tc>
        <w:tc>
          <w:tcPr>
            <w:tcW w:w="2141" w:type="dxa"/>
            <w:gridSpan w:val="2"/>
            <w:vAlign w:val="center"/>
          </w:tcPr>
          <w:p w14:paraId="6C9599EE" w14:textId="77777777" w:rsidR="00364C38" w:rsidRDefault="00364C38" w:rsidP="004E7BA7">
            <w:pPr>
              <w:jc w:val="center"/>
              <w:rPr>
                <w:b/>
                <w:bCs/>
                <w:color w:val="000000" w:themeColor="text1"/>
              </w:rPr>
            </w:pPr>
            <w:r>
              <w:rPr>
                <w:b/>
                <w:bCs/>
                <w:color w:val="000000" w:themeColor="text1"/>
              </w:rPr>
              <w:t>5</w:t>
            </w:r>
          </w:p>
        </w:tc>
      </w:tr>
      <w:tr w:rsidR="00364C38" w14:paraId="7D0FBA7D" w14:textId="77777777" w:rsidTr="004E7BA7">
        <w:trPr>
          <w:cantSplit/>
        </w:trPr>
        <w:tc>
          <w:tcPr>
            <w:tcW w:w="2225" w:type="dxa"/>
            <w:gridSpan w:val="2"/>
          </w:tcPr>
          <w:p w14:paraId="0DBCA27B" w14:textId="77777777" w:rsidR="00364C38" w:rsidRDefault="00364C38" w:rsidP="004E7BA7">
            <w:pPr>
              <w:jc w:val="both"/>
              <w:rPr>
                <w:b/>
                <w:bCs/>
                <w:color w:val="000000" w:themeColor="text1"/>
              </w:rPr>
            </w:pPr>
            <w:r>
              <w:rPr>
                <w:b/>
                <w:bCs/>
                <w:color w:val="000000" w:themeColor="text1"/>
              </w:rPr>
              <w:t>Pre-requisite</w:t>
            </w:r>
          </w:p>
        </w:tc>
        <w:tc>
          <w:tcPr>
            <w:tcW w:w="7020" w:type="dxa"/>
            <w:gridSpan w:val="8"/>
          </w:tcPr>
          <w:p w14:paraId="18B1EE4D" w14:textId="77777777" w:rsidR="00364C38" w:rsidRDefault="00364C38" w:rsidP="004E7BA7">
            <w:pPr>
              <w:jc w:val="both"/>
              <w:rPr>
                <w:color w:val="000000" w:themeColor="text1"/>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6D641BAC" w14:textId="77777777" w:rsidTr="004E7BA7">
        <w:trPr>
          <w:cantSplit/>
        </w:trPr>
        <w:tc>
          <w:tcPr>
            <w:tcW w:w="2225" w:type="dxa"/>
            <w:gridSpan w:val="2"/>
          </w:tcPr>
          <w:p w14:paraId="5F72484A" w14:textId="77777777" w:rsidR="00364C38" w:rsidRDefault="00364C38" w:rsidP="004E7BA7">
            <w:pPr>
              <w:jc w:val="both"/>
              <w:rPr>
                <w:b/>
                <w:bCs/>
              </w:rPr>
            </w:pPr>
            <w:r>
              <w:rPr>
                <w:b/>
                <w:bCs/>
              </w:rPr>
              <w:t>Objectives of the Course</w:t>
            </w:r>
          </w:p>
        </w:tc>
        <w:tc>
          <w:tcPr>
            <w:tcW w:w="7020" w:type="dxa"/>
            <w:gridSpan w:val="8"/>
          </w:tcPr>
          <w:p w14:paraId="3E4C3AE4" w14:textId="77777777" w:rsidR="00364C38" w:rsidRDefault="00364C38" w:rsidP="00364C38">
            <w:pPr>
              <w:pStyle w:val="ListParagraph"/>
              <w:numPr>
                <w:ilvl w:val="0"/>
                <w:numId w:val="39"/>
              </w:numPr>
              <w:ind w:left="340" w:right="4"/>
              <w:jc w:val="both"/>
              <w:rPr>
                <w:bCs/>
              </w:rPr>
            </w:pPr>
            <w:r>
              <w:rPr>
                <w:bCs/>
              </w:rPr>
              <w:t xml:space="preserve">Knowledge about differentiation of vectors and on differential operators. Knowledge about derivatives of vector functions. </w:t>
            </w:r>
          </w:p>
          <w:p w14:paraId="0D7C07E9" w14:textId="77777777" w:rsidR="00364C38" w:rsidRDefault="00364C38" w:rsidP="00364C38">
            <w:pPr>
              <w:pStyle w:val="ListParagraph"/>
              <w:numPr>
                <w:ilvl w:val="0"/>
                <w:numId w:val="39"/>
              </w:numPr>
              <w:ind w:left="340" w:right="4"/>
              <w:jc w:val="both"/>
              <w:rPr>
                <w:bCs/>
              </w:rPr>
            </w:pPr>
            <w:r>
              <w:rPr>
                <w:bCs/>
              </w:rPr>
              <w:t xml:space="preserve">Skills in evaluating line, surface and volume integrals. </w:t>
            </w:r>
          </w:p>
          <w:p w14:paraId="6A482945" w14:textId="77777777" w:rsidR="00364C38" w:rsidRDefault="00364C38" w:rsidP="00364C38">
            <w:pPr>
              <w:pStyle w:val="ListParagraph"/>
              <w:numPr>
                <w:ilvl w:val="0"/>
                <w:numId w:val="39"/>
              </w:numPr>
              <w:ind w:left="340" w:right="4"/>
              <w:jc w:val="both"/>
            </w:pPr>
            <w:r>
              <w:rPr>
                <w:bCs/>
              </w:rPr>
              <w:t>The ability to analyze the physical applications of derivatives of vectors.</w:t>
            </w:r>
          </w:p>
        </w:tc>
      </w:tr>
      <w:tr w:rsidR="00364C38" w14:paraId="2E05D76D" w14:textId="77777777" w:rsidTr="004E7BA7">
        <w:trPr>
          <w:cantSplit/>
          <w:trHeight w:val="260"/>
        </w:trPr>
        <w:tc>
          <w:tcPr>
            <w:tcW w:w="2225" w:type="dxa"/>
            <w:gridSpan w:val="2"/>
            <w:vMerge w:val="restart"/>
            <w:tcBorders>
              <w:bottom w:val="single" w:sz="4" w:space="0" w:color="auto"/>
            </w:tcBorders>
          </w:tcPr>
          <w:p w14:paraId="34868CFF" w14:textId="77777777" w:rsidR="00364C38" w:rsidRDefault="00364C38" w:rsidP="004E7BA7">
            <w:pPr>
              <w:jc w:val="both"/>
              <w:rPr>
                <w:b/>
                <w:bCs/>
              </w:rPr>
            </w:pPr>
            <w:r>
              <w:rPr>
                <w:b/>
                <w:bCs/>
              </w:rPr>
              <w:t>Course Outline</w:t>
            </w:r>
          </w:p>
        </w:tc>
        <w:tc>
          <w:tcPr>
            <w:tcW w:w="7020" w:type="dxa"/>
            <w:gridSpan w:val="8"/>
            <w:tcBorders>
              <w:bottom w:val="single" w:sz="4" w:space="0" w:color="auto"/>
            </w:tcBorders>
          </w:tcPr>
          <w:p w14:paraId="28DBE1B0" w14:textId="77777777" w:rsidR="00364C38" w:rsidRDefault="00364C38" w:rsidP="004E7BA7">
            <w:pPr>
              <w:pStyle w:val="Heading1"/>
              <w:tabs>
                <w:tab w:val="left" w:pos="1760"/>
                <w:tab w:val="left" w:pos="1761"/>
              </w:tabs>
              <w:ind w:right="4"/>
              <w:jc w:val="both"/>
              <w:rPr>
                <w:b w:val="0"/>
              </w:rPr>
            </w:pPr>
            <w:r>
              <w:t>UNIT-I:</w:t>
            </w:r>
            <w:r>
              <w:rPr>
                <w:b w:val="0"/>
              </w:rPr>
              <w:t xml:space="preserve"> </w:t>
            </w:r>
            <w:r>
              <w:rPr>
                <w:bCs w:val="0"/>
              </w:rPr>
              <w:t>Differentiation of Vector Functions</w:t>
            </w:r>
          </w:p>
          <w:p w14:paraId="166DE89E" w14:textId="77777777" w:rsidR="00364C38" w:rsidRDefault="00364C38" w:rsidP="004E7BA7">
            <w:pPr>
              <w:pStyle w:val="Heading1"/>
              <w:tabs>
                <w:tab w:val="left" w:pos="1760"/>
                <w:tab w:val="left" w:pos="1761"/>
              </w:tabs>
              <w:ind w:right="4"/>
              <w:jc w:val="both"/>
              <w:rPr>
                <w:b w:val="0"/>
              </w:rPr>
            </w:pPr>
            <w:r>
              <w:rPr>
                <w:b w:val="0"/>
              </w:rPr>
              <w:t>Vector functions - Limit of a vector function - Derivative of a vector function - Partial derivatives of vector functions - Velocity of a particle</w:t>
            </w:r>
          </w:p>
          <w:p w14:paraId="1181BA69" w14:textId="77777777" w:rsidR="00364C38" w:rsidRDefault="00364C38" w:rsidP="004E7BA7">
            <w:pPr>
              <w:pStyle w:val="Heading1"/>
              <w:tabs>
                <w:tab w:val="left" w:pos="1760"/>
                <w:tab w:val="left" w:pos="1761"/>
              </w:tabs>
              <w:ind w:right="4"/>
              <w:jc w:val="both"/>
              <w:rPr>
                <w:bCs w:val="0"/>
              </w:rPr>
            </w:pPr>
            <w:r>
              <w:rPr>
                <w:bCs w:val="0"/>
              </w:rPr>
              <w:t>Differentiation Applied to Geometry</w:t>
            </w:r>
          </w:p>
          <w:p w14:paraId="38D90CC9" w14:textId="77777777" w:rsidR="00364C38" w:rsidRDefault="00364C38" w:rsidP="004E7BA7">
            <w:pPr>
              <w:pStyle w:val="Heading1"/>
              <w:tabs>
                <w:tab w:val="left" w:pos="1760"/>
                <w:tab w:val="left" w:pos="1761"/>
              </w:tabs>
              <w:ind w:right="4"/>
              <w:jc w:val="both"/>
              <w:rPr>
                <w:b w:val="0"/>
              </w:rPr>
            </w:pPr>
            <w:r>
              <w:rPr>
                <w:b w:val="0"/>
              </w:rPr>
              <w:t>Differential Geometry - Partial differentiation applied to Geometry</w:t>
            </w:r>
          </w:p>
          <w:p w14:paraId="79CC4F29" w14:textId="77777777" w:rsidR="00364C38" w:rsidRDefault="00364C38" w:rsidP="004E7BA7">
            <w:pPr>
              <w:pStyle w:val="Heading1"/>
              <w:tabs>
                <w:tab w:val="left" w:pos="1760"/>
                <w:tab w:val="left" w:pos="1761"/>
              </w:tabs>
              <w:ind w:right="4"/>
              <w:jc w:val="both"/>
              <w:rPr>
                <w:b w:val="0"/>
              </w:rPr>
            </w:pPr>
            <w:r>
              <w:rPr>
                <w:b w:val="0"/>
              </w:rPr>
              <w:t>Chapter 1 (Section 1.1 to 1.11)</w:t>
            </w:r>
          </w:p>
        </w:tc>
      </w:tr>
      <w:tr w:rsidR="00364C38" w14:paraId="7F1EB4BA" w14:textId="77777777" w:rsidTr="004E7BA7">
        <w:trPr>
          <w:cantSplit/>
        </w:trPr>
        <w:tc>
          <w:tcPr>
            <w:tcW w:w="2225" w:type="dxa"/>
            <w:gridSpan w:val="2"/>
            <w:vMerge/>
          </w:tcPr>
          <w:p w14:paraId="31262A12" w14:textId="77777777" w:rsidR="00364C38" w:rsidRDefault="00364C38" w:rsidP="004E7BA7">
            <w:pPr>
              <w:jc w:val="both"/>
            </w:pPr>
          </w:p>
        </w:tc>
        <w:tc>
          <w:tcPr>
            <w:tcW w:w="7020" w:type="dxa"/>
            <w:gridSpan w:val="8"/>
          </w:tcPr>
          <w:p w14:paraId="2028B43B" w14:textId="77777777" w:rsidR="00364C38" w:rsidRDefault="00364C38" w:rsidP="004E7BA7">
            <w:pPr>
              <w:pStyle w:val="Heading1"/>
              <w:tabs>
                <w:tab w:val="left" w:pos="1760"/>
                <w:tab w:val="left" w:pos="1761"/>
              </w:tabs>
              <w:ind w:right="4"/>
              <w:jc w:val="both"/>
              <w:rPr>
                <w:b w:val="0"/>
              </w:rPr>
            </w:pPr>
            <w:r>
              <w:t>UNIT-II:</w:t>
            </w:r>
            <w:r>
              <w:rPr>
                <w:b w:val="0"/>
              </w:rPr>
              <w:t xml:space="preserve"> </w:t>
            </w:r>
            <w:r>
              <w:rPr>
                <w:bCs w:val="0"/>
              </w:rPr>
              <w:t>Gradient of a Scalar Point Function and Divergence and Curl of a Vector Point Function</w:t>
            </w:r>
          </w:p>
          <w:p w14:paraId="5496FE0B" w14:textId="77777777" w:rsidR="00364C38" w:rsidRDefault="00364C38" w:rsidP="004E7BA7">
            <w:pPr>
              <w:pStyle w:val="Heading1"/>
              <w:tabs>
                <w:tab w:val="left" w:pos="1760"/>
                <w:tab w:val="left" w:pos="1761"/>
              </w:tabs>
              <w:ind w:right="4"/>
              <w:jc w:val="both"/>
              <w:rPr>
                <w:b w:val="0"/>
              </w:rPr>
            </w:pPr>
            <w:r>
              <w:rPr>
                <w:b w:val="0"/>
              </w:rPr>
              <w:t xml:space="preserve">Scalar and vector point functions Level surfaces - Directional derivative of a scalar point function - Gradient of a scalar point function - Summation notation for gradient - Gradient of </w:t>
            </w:r>
            <m:oMath>
              <m:r>
                <m:rPr>
                  <m:sty m:val="bi"/>
                </m:rPr>
                <w:rPr>
                  <w:rFonts w:ascii="Cambria Math" w:hAnsi="Cambria Math"/>
                </w:rPr>
                <m:t>f(r)</m:t>
              </m:r>
            </m:oMath>
            <w:r>
              <w:rPr>
                <w:b w:val="0"/>
              </w:rPr>
              <w:t xml:space="preserve"> - Divergence and curl of a vector point function - Summation notation for divergence and curl - Laplacian differential operator - Other differential operators - Divergence and curl of a gradient - Divergence and curl of a curl </w:t>
            </w:r>
          </w:p>
          <w:p w14:paraId="3F9CD831" w14:textId="77777777" w:rsidR="00364C38" w:rsidRDefault="00364C38" w:rsidP="004E7BA7">
            <w:pPr>
              <w:pStyle w:val="Heading1"/>
              <w:tabs>
                <w:tab w:val="left" w:pos="1760"/>
                <w:tab w:val="left" w:pos="1761"/>
              </w:tabs>
              <w:ind w:right="4"/>
              <w:jc w:val="both"/>
            </w:pPr>
            <w:r>
              <w:rPr>
                <w:b w:val="0"/>
              </w:rPr>
              <w:t>Chapter 2 (Section 2.1 to 2.13)</w:t>
            </w:r>
          </w:p>
        </w:tc>
      </w:tr>
      <w:tr w:rsidR="00364C38" w14:paraId="6482C064" w14:textId="77777777" w:rsidTr="004E7BA7">
        <w:trPr>
          <w:cantSplit/>
        </w:trPr>
        <w:tc>
          <w:tcPr>
            <w:tcW w:w="2225" w:type="dxa"/>
            <w:gridSpan w:val="2"/>
            <w:vMerge/>
          </w:tcPr>
          <w:p w14:paraId="5808371C" w14:textId="77777777" w:rsidR="00364C38" w:rsidRDefault="00364C38" w:rsidP="004E7BA7">
            <w:pPr>
              <w:jc w:val="both"/>
            </w:pPr>
          </w:p>
        </w:tc>
        <w:tc>
          <w:tcPr>
            <w:tcW w:w="7020" w:type="dxa"/>
            <w:gridSpan w:val="8"/>
          </w:tcPr>
          <w:p w14:paraId="4E370A9B" w14:textId="77777777" w:rsidR="00364C38" w:rsidRDefault="00364C38" w:rsidP="004E7BA7">
            <w:pPr>
              <w:pStyle w:val="Heading1"/>
              <w:tabs>
                <w:tab w:val="left" w:pos="1760"/>
                <w:tab w:val="left" w:pos="1761"/>
              </w:tabs>
              <w:ind w:right="4"/>
              <w:jc w:val="both"/>
            </w:pPr>
            <w:r>
              <w:t>UNIT-III: Multiple Integrals</w:t>
            </w:r>
          </w:p>
          <w:p w14:paraId="309EC98E" w14:textId="77777777" w:rsidR="00364C38" w:rsidRDefault="00364C38" w:rsidP="004E7BA7">
            <w:pPr>
              <w:jc w:val="both"/>
            </w:pPr>
            <w:r>
              <w:t xml:space="preserve">Single, Double and triple integrals - Two dimensional regions - Regions in polar coordinates - Single Integrals - Double integrals - Order of integration when limits are constants - Transformation of coordinates - Cylindrical polar coordinates - Spherical polar coordinates - Triple integrals - Important surfaces - Coordinates of points of regions </w:t>
            </w:r>
          </w:p>
          <w:p w14:paraId="56A71FFB" w14:textId="77777777" w:rsidR="00364C38" w:rsidRDefault="00364C38" w:rsidP="004E7BA7">
            <w:pPr>
              <w:jc w:val="both"/>
            </w:pPr>
            <w:r>
              <w:t>Chapter 3</w:t>
            </w:r>
          </w:p>
        </w:tc>
      </w:tr>
      <w:tr w:rsidR="00364C38" w14:paraId="4F0E19F6" w14:textId="77777777" w:rsidTr="004E7BA7">
        <w:trPr>
          <w:cantSplit/>
        </w:trPr>
        <w:tc>
          <w:tcPr>
            <w:tcW w:w="2225" w:type="dxa"/>
            <w:gridSpan w:val="2"/>
            <w:vMerge/>
          </w:tcPr>
          <w:p w14:paraId="071B9EDD" w14:textId="77777777" w:rsidR="00364C38" w:rsidRDefault="00364C38" w:rsidP="004E7BA7">
            <w:pPr>
              <w:jc w:val="both"/>
            </w:pPr>
          </w:p>
        </w:tc>
        <w:tc>
          <w:tcPr>
            <w:tcW w:w="7020" w:type="dxa"/>
            <w:gridSpan w:val="8"/>
          </w:tcPr>
          <w:p w14:paraId="49AA324A" w14:textId="77777777" w:rsidR="00364C38" w:rsidRDefault="00364C38" w:rsidP="004E7BA7">
            <w:pPr>
              <w:jc w:val="both"/>
            </w:pPr>
            <w:r>
              <w:rPr>
                <w:b/>
              </w:rPr>
              <w:t xml:space="preserve">UNIT-IV: </w:t>
            </w:r>
            <w:r>
              <w:rPr>
                <w:b/>
                <w:bCs/>
              </w:rPr>
              <w:t>Line, Surface, Volume Integrals</w:t>
            </w:r>
          </w:p>
          <w:p w14:paraId="21582EF4" w14:textId="77777777" w:rsidR="00364C38" w:rsidRPr="00595805" w:rsidRDefault="00364C38" w:rsidP="004E7BA7">
            <w:pPr>
              <w:jc w:val="both"/>
            </w:pPr>
            <w:r>
              <w:t>Line integrals - Independence of path of integration - Conservative field and scalar potential - Line integral of a conservative vector -Surface integrals - Volume integrals - Cylindrical and spherical polar coordinates Chapter 3 (Section 3.1 to 3.8)</w:t>
            </w:r>
          </w:p>
        </w:tc>
      </w:tr>
      <w:tr w:rsidR="00364C38" w14:paraId="7DB351AA" w14:textId="77777777" w:rsidTr="004E7BA7">
        <w:trPr>
          <w:cantSplit/>
        </w:trPr>
        <w:tc>
          <w:tcPr>
            <w:tcW w:w="2225" w:type="dxa"/>
            <w:gridSpan w:val="2"/>
            <w:vMerge/>
          </w:tcPr>
          <w:p w14:paraId="6B06CB9B" w14:textId="77777777" w:rsidR="00364C38" w:rsidRDefault="00364C38" w:rsidP="004E7BA7">
            <w:pPr>
              <w:jc w:val="both"/>
            </w:pPr>
          </w:p>
        </w:tc>
        <w:tc>
          <w:tcPr>
            <w:tcW w:w="7020" w:type="dxa"/>
            <w:gridSpan w:val="8"/>
          </w:tcPr>
          <w:p w14:paraId="7EBDDFF5" w14:textId="77777777" w:rsidR="00364C38" w:rsidRDefault="00364C38" w:rsidP="004E7BA7">
            <w:pPr>
              <w:pStyle w:val="Heading1"/>
              <w:ind w:right="4"/>
              <w:jc w:val="both"/>
            </w:pPr>
            <w:r>
              <w:t>UNIT-V: Integral Theorems</w:t>
            </w:r>
          </w:p>
          <w:p w14:paraId="5545B483" w14:textId="77777777" w:rsidR="00364C38" w:rsidRDefault="00364C38" w:rsidP="004E7BA7">
            <w:pPr>
              <w:pStyle w:val="Heading1"/>
              <w:ind w:right="4"/>
              <w:jc w:val="both"/>
              <w:rPr>
                <w:b w:val="0"/>
                <w:bCs w:val="0"/>
              </w:rPr>
            </w:pPr>
            <w:r>
              <w:rPr>
                <w:b w:val="0"/>
                <w:bCs w:val="0"/>
              </w:rPr>
              <w:t xml:space="preserve">Integral theorems - Gauss' divergence theorem - Integral theorems derived from the divergence theorem - Green's theorem in plane - </w:t>
            </w:r>
            <w:proofErr w:type="spellStart"/>
            <w:r>
              <w:rPr>
                <w:b w:val="0"/>
                <w:bCs w:val="0"/>
              </w:rPr>
              <w:t>Stoke's</w:t>
            </w:r>
            <w:proofErr w:type="spellEnd"/>
            <w:r>
              <w:rPr>
                <w:b w:val="0"/>
                <w:bCs w:val="0"/>
              </w:rPr>
              <w:t xml:space="preserve"> theorem - Integral theorems derived from </w:t>
            </w:r>
            <w:proofErr w:type="spellStart"/>
            <w:r>
              <w:rPr>
                <w:b w:val="0"/>
                <w:bCs w:val="0"/>
              </w:rPr>
              <w:t>Stoke's</w:t>
            </w:r>
            <w:proofErr w:type="spellEnd"/>
            <w:r>
              <w:rPr>
                <w:b w:val="0"/>
                <w:bCs w:val="0"/>
              </w:rPr>
              <w:t xml:space="preserve"> theorem - Operational meanings of </w:t>
            </w:r>
            <m:oMath>
              <m:r>
                <m:rPr>
                  <m:sty m:val="b"/>
                </m:rPr>
                <w:rPr>
                  <w:rFonts w:ascii="Cambria Math" w:hAnsi="Cambria Math"/>
                </w:rPr>
                <m:t>∇</m:t>
              </m:r>
            </m:oMath>
            <w:r>
              <w:rPr>
                <w:b w:val="0"/>
                <w:bCs w:val="0"/>
              </w:rPr>
              <w:t xml:space="preserve">, </w:t>
            </w:r>
            <m:oMath>
              <m:r>
                <m:rPr>
                  <m:sty m:val="b"/>
                </m:rPr>
                <w:rPr>
                  <w:rFonts w:ascii="Cambria Math" w:hAnsi="Cambria Math"/>
                </w:rPr>
                <m:t>∇∙</m:t>
              </m:r>
            </m:oMath>
            <w:r>
              <w:rPr>
                <w:b w:val="0"/>
                <w:bCs w:val="0"/>
              </w:rPr>
              <w:t xml:space="preserve">, </w:t>
            </w:r>
            <m:oMath>
              <m:r>
                <m:rPr>
                  <m:sty m:val="b"/>
                </m:rPr>
                <w:rPr>
                  <w:rFonts w:ascii="Cambria Math" w:hAnsi="Cambria Math"/>
                </w:rPr>
                <m:t>∇×</m:t>
              </m:r>
            </m:oMath>
            <w:r>
              <w:rPr>
                <w:b w:val="0"/>
                <w:bCs w:val="0"/>
              </w:rPr>
              <w:t xml:space="preserve"> in terms of surface integrals</w:t>
            </w:r>
          </w:p>
          <w:p w14:paraId="6E2ADED4" w14:textId="77777777" w:rsidR="00364C38" w:rsidRDefault="00364C38" w:rsidP="004E7BA7">
            <w:pPr>
              <w:rPr>
                <w:bCs/>
              </w:rPr>
            </w:pPr>
            <w:r>
              <w:rPr>
                <w:bCs/>
              </w:rPr>
              <w:t>Chapter 4 (Section 4.1 to 4.8)</w:t>
            </w:r>
          </w:p>
        </w:tc>
      </w:tr>
      <w:tr w:rsidR="00364C38" w14:paraId="539288E2" w14:textId="77777777" w:rsidTr="004E7BA7">
        <w:trPr>
          <w:cantSplit/>
        </w:trPr>
        <w:tc>
          <w:tcPr>
            <w:tcW w:w="2225" w:type="dxa"/>
            <w:gridSpan w:val="2"/>
          </w:tcPr>
          <w:p w14:paraId="6350E144"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20" w:type="dxa"/>
            <w:gridSpan w:val="8"/>
          </w:tcPr>
          <w:p w14:paraId="30DEC6F2" w14:textId="77777777" w:rsidR="00364C38" w:rsidRDefault="00364C38" w:rsidP="004E7BA7">
            <w:pPr>
              <w:jc w:val="both"/>
              <w:rPr>
                <w:bCs/>
              </w:rPr>
            </w:pPr>
            <w:r>
              <w:rPr>
                <w:bCs/>
              </w:rPr>
              <w:t>Questions related to the above topics, from various competitive examinations UPSC / TNPSC / others to be solved</w:t>
            </w:r>
          </w:p>
          <w:p w14:paraId="6D82F233" w14:textId="77777777" w:rsidR="00364C38" w:rsidRDefault="00364C38" w:rsidP="004E7BA7">
            <w:pPr>
              <w:jc w:val="both"/>
              <w:rPr>
                <w:b/>
                <w:bCs/>
              </w:rPr>
            </w:pPr>
            <w:r>
              <w:rPr>
                <w:bCs/>
              </w:rPr>
              <w:t>(To be discussed during the Tutorial hour)</w:t>
            </w:r>
          </w:p>
        </w:tc>
      </w:tr>
      <w:tr w:rsidR="00364C38" w14:paraId="4CB31754" w14:textId="77777777" w:rsidTr="004E7BA7">
        <w:trPr>
          <w:cantSplit/>
        </w:trPr>
        <w:tc>
          <w:tcPr>
            <w:tcW w:w="2225" w:type="dxa"/>
            <w:gridSpan w:val="2"/>
          </w:tcPr>
          <w:p w14:paraId="379A37C5" w14:textId="77777777" w:rsidR="00364C38" w:rsidRDefault="00364C38" w:rsidP="004E7BA7">
            <w:pPr>
              <w:jc w:val="both"/>
              <w:rPr>
                <w:b/>
                <w:bCs/>
              </w:rPr>
            </w:pPr>
            <w:r>
              <w:rPr>
                <w:b/>
                <w:bCs/>
              </w:rPr>
              <w:t>Skills acquired from this course</w:t>
            </w:r>
          </w:p>
        </w:tc>
        <w:tc>
          <w:tcPr>
            <w:tcW w:w="7020" w:type="dxa"/>
            <w:gridSpan w:val="8"/>
          </w:tcPr>
          <w:p w14:paraId="325A4919"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5C559F5D" w14:textId="77777777" w:rsidTr="004E7BA7">
        <w:trPr>
          <w:cantSplit/>
        </w:trPr>
        <w:tc>
          <w:tcPr>
            <w:tcW w:w="2225" w:type="dxa"/>
            <w:gridSpan w:val="2"/>
          </w:tcPr>
          <w:p w14:paraId="0D92C3CA" w14:textId="77777777" w:rsidR="00364C38" w:rsidRDefault="00364C38" w:rsidP="004E7BA7">
            <w:pPr>
              <w:jc w:val="both"/>
              <w:rPr>
                <w:b/>
                <w:bCs/>
              </w:rPr>
            </w:pPr>
            <w:r>
              <w:rPr>
                <w:b/>
                <w:bCs/>
              </w:rPr>
              <w:t>Recommended Text</w:t>
            </w:r>
          </w:p>
        </w:tc>
        <w:tc>
          <w:tcPr>
            <w:tcW w:w="7020" w:type="dxa"/>
            <w:gridSpan w:val="8"/>
          </w:tcPr>
          <w:p w14:paraId="526DE0CB" w14:textId="77777777" w:rsidR="00364C38" w:rsidRDefault="00364C38" w:rsidP="004E7BA7">
            <w:pPr>
              <w:pStyle w:val="Heading1"/>
              <w:ind w:left="49" w:right="4"/>
              <w:jc w:val="both"/>
              <w:rPr>
                <w:b w:val="0"/>
                <w:bCs w:val="0"/>
                <w:lang w:val="en-IN"/>
              </w:rPr>
            </w:pPr>
            <w:proofErr w:type="spellStart"/>
            <w:r>
              <w:rPr>
                <w:b w:val="0"/>
                <w:bCs w:val="0"/>
                <w:lang w:val="en-IN"/>
              </w:rPr>
              <w:t>Duraipandian</w:t>
            </w:r>
            <w:proofErr w:type="spellEnd"/>
            <w:r>
              <w:rPr>
                <w:b w:val="0"/>
                <w:bCs w:val="0"/>
                <w:lang w:val="en-IN"/>
              </w:rPr>
              <w:t xml:space="preserve"> P. &amp; </w:t>
            </w:r>
            <w:proofErr w:type="spellStart"/>
            <w:r>
              <w:rPr>
                <w:b w:val="0"/>
                <w:bCs w:val="0"/>
                <w:lang w:val="en-IN"/>
              </w:rPr>
              <w:t>Pachaiyappa</w:t>
            </w:r>
            <w:proofErr w:type="spellEnd"/>
            <w:r>
              <w:rPr>
                <w:b w:val="0"/>
                <w:bCs w:val="0"/>
                <w:lang w:val="en-IN"/>
              </w:rPr>
              <w:t>, Vector Analysis, (1</w:t>
            </w:r>
            <w:r>
              <w:rPr>
                <w:b w:val="0"/>
                <w:bCs w:val="0"/>
                <w:vertAlign w:val="superscript"/>
                <w:lang w:val="en-IN"/>
              </w:rPr>
              <w:t>st</w:t>
            </w:r>
            <w:r>
              <w:rPr>
                <w:b w:val="0"/>
                <w:bCs w:val="0"/>
                <w:lang w:val="en-IN"/>
              </w:rPr>
              <w:t xml:space="preserve"> </w:t>
            </w:r>
            <w:proofErr w:type="spellStart"/>
            <w:r>
              <w:rPr>
                <w:b w:val="0"/>
                <w:bCs w:val="0"/>
                <w:lang w:val="en-IN"/>
              </w:rPr>
              <w:t>edn</w:t>
            </w:r>
            <w:proofErr w:type="spellEnd"/>
            <w:r>
              <w:rPr>
                <w:b w:val="0"/>
                <w:bCs w:val="0"/>
                <w:lang w:val="en-IN"/>
              </w:rPr>
              <w:t>., Reprint 2021), S Chand and Company Limited, New Delhi.</w:t>
            </w:r>
          </w:p>
        </w:tc>
      </w:tr>
      <w:tr w:rsidR="00364C38" w14:paraId="670CB7A3" w14:textId="77777777" w:rsidTr="004E7BA7">
        <w:trPr>
          <w:cantSplit/>
        </w:trPr>
        <w:tc>
          <w:tcPr>
            <w:tcW w:w="2225" w:type="dxa"/>
            <w:gridSpan w:val="2"/>
          </w:tcPr>
          <w:p w14:paraId="5BCFA7E6" w14:textId="77777777" w:rsidR="00364C38" w:rsidRDefault="00364C38" w:rsidP="004E7BA7">
            <w:pPr>
              <w:jc w:val="both"/>
              <w:rPr>
                <w:b/>
                <w:bCs/>
              </w:rPr>
            </w:pPr>
            <w:r>
              <w:rPr>
                <w:b/>
                <w:bCs/>
              </w:rPr>
              <w:t>Reference Books</w:t>
            </w:r>
          </w:p>
        </w:tc>
        <w:tc>
          <w:tcPr>
            <w:tcW w:w="7020" w:type="dxa"/>
            <w:gridSpan w:val="8"/>
          </w:tcPr>
          <w:p w14:paraId="4868F8B9" w14:textId="77777777" w:rsidR="00364C38" w:rsidRDefault="00364C38" w:rsidP="00364C38">
            <w:pPr>
              <w:pStyle w:val="ListParagraph"/>
              <w:numPr>
                <w:ilvl w:val="0"/>
                <w:numId w:val="40"/>
              </w:numPr>
              <w:tabs>
                <w:tab w:val="left" w:pos="1581"/>
                <w:tab w:val="left" w:pos="2924"/>
                <w:tab w:val="left" w:pos="3601"/>
                <w:tab w:val="left" w:pos="3996"/>
                <w:tab w:val="left" w:pos="4471"/>
                <w:tab w:val="left" w:pos="4895"/>
                <w:tab w:val="left" w:pos="6164"/>
                <w:tab w:val="left" w:pos="6749"/>
                <w:tab w:val="left" w:pos="7423"/>
                <w:tab w:val="left" w:pos="9894"/>
                <w:tab w:val="left" w:pos="10209"/>
              </w:tabs>
              <w:ind w:left="191" w:right="4" w:hanging="218"/>
              <w:jc w:val="both"/>
            </w:pPr>
            <w:r>
              <w:t xml:space="preserve">J.C. Susan, Vector Calculus, (4th </w:t>
            </w:r>
            <w:proofErr w:type="spellStart"/>
            <w:r>
              <w:t>Edn</w:t>
            </w:r>
            <w:proofErr w:type="spellEnd"/>
            <w:r>
              <w:t>.) Pearson Education, Boston, 2012.</w:t>
            </w:r>
          </w:p>
          <w:p w14:paraId="7E1AA6B2" w14:textId="77777777" w:rsidR="00364C38" w:rsidRDefault="00364C38" w:rsidP="00364C38">
            <w:pPr>
              <w:pStyle w:val="Heading1"/>
              <w:numPr>
                <w:ilvl w:val="0"/>
                <w:numId w:val="40"/>
              </w:numPr>
              <w:ind w:left="191" w:right="4" w:hanging="218"/>
              <w:jc w:val="both"/>
            </w:pPr>
            <w:r>
              <w:rPr>
                <w:b w:val="0"/>
                <w:bCs w:val="0"/>
              </w:rPr>
              <w:t xml:space="preserve">A. </w:t>
            </w:r>
            <w:proofErr w:type="spellStart"/>
            <w:r>
              <w:rPr>
                <w:b w:val="0"/>
                <w:bCs w:val="0"/>
              </w:rPr>
              <w:t>Gorguis</w:t>
            </w:r>
            <w:proofErr w:type="spellEnd"/>
            <w:r>
              <w:rPr>
                <w:b w:val="0"/>
                <w:bCs w:val="0"/>
              </w:rPr>
              <w:t xml:space="preserve">, Vector Calculus for College Students, </w:t>
            </w:r>
            <w:proofErr w:type="spellStart"/>
            <w:r>
              <w:rPr>
                <w:b w:val="0"/>
                <w:bCs w:val="0"/>
              </w:rPr>
              <w:t>Xilbius</w:t>
            </w:r>
            <w:proofErr w:type="spellEnd"/>
            <w:r>
              <w:rPr>
                <w:b w:val="0"/>
                <w:bCs w:val="0"/>
              </w:rPr>
              <w:t xml:space="preserve"> Corporation, 2014. </w:t>
            </w:r>
          </w:p>
          <w:p w14:paraId="5F7A0488" w14:textId="77777777" w:rsidR="00364C38" w:rsidRDefault="00364C38" w:rsidP="00364C38">
            <w:pPr>
              <w:pStyle w:val="Heading1"/>
              <w:numPr>
                <w:ilvl w:val="0"/>
                <w:numId w:val="40"/>
              </w:numPr>
              <w:tabs>
                <w:tab w:val="left" w:pos="1760"/>
                <w:tab w:val="left" w:pos="1761"/>
              </w:tabs>
              <w:ind w:left="191" w:right="4" w:hanging="218"/>
              <w:jc w:val="both"/>
            </w:pPr>
            <w:r>
              <w:rPr>
                <w:b w:val="0"/>
                <w:bCs w:val="0"/>
              </w:rPr>
              <w:t xml:space="preserve">J.E. Marsden and A. </w:t>
            </w:r>
            <w:proofErr w:type="spellStart"/>
            <w:proofErr w:type="gramStart"/>
            <w:r>
              <w:rPr>
                <w:b w:val="0"/>
                <w:bCs w:val="0"/>
              </w:rPr>
              <w:t>Tromba,Vector</w:t>
            </w:r>
            <w:proofErr w:type="spellEnd"/>
            <w:proofErr w:type="gramEnd"/>
            <w:r>
              <w:rPr>
                <w:b w:val="0"/>
                <w:bCs w:val="0"/>
              </w:rPr>
              <w:t xml:space="preserve"> Calculus, , (5</w:t>
            </w:r>
            <w:r>
              <w:rPr>
                <w:b w:val="0"/>
                <w:bCs w:val="0"/>
                <w:vertAlign w:val="superscript"/>
              </w:rPr>
              <w:t>th</w:t>
            </w:r>
            <w:r>
              <w:rPr>
                <w:b w:val="0"/>
                <w:bCs w:val="0"/>
              </w:rPr>
              <w:t>edn.) W.H. Freeman, New York, 1988.</w:t>
            </w:r>
          </w:p>
        </w:tc>
      </w:tr>
      <w:tr w:rsidR="00364C38" w14:paraId="268EB6E7" w14:textId="77777777" w:rsidTr="004E7BA7">
        <w:trPr>
          <w:cantSplit/>
        </w:trPr>
        <w:tc>
          <w:tcPr>
            <w:tcW w:w="2225" w:type="dxa"/>
            <w:gridSpan w:val="2"/>
          </w:tcPr>
          <w:p w14:paraId="6DEDC712" w14:textId="77777777" w:rsidR="00364C38" w:rsidRDefault="00364C38" w:rsidP="004E7BA7">
            <w:pPr>
              <w:jc w:val="both"/>
              <w:rPr>
                <w:b/>
                <w:bCs/>
              </w:rPr>
            </w:pPr>
            <w:r>
              <w:rPr>
                <w:b/>
                <w:bCs/>
              </w:rPr>
              <w:t xml:space="preserve">Website and </w:t>
            </w:r>
          </w:p>
          <w:p w14:paraId="55FAFC18" w14:textId="77777777" w:rsidR="00364C38" w:rsidRDefault="00364C38" w:rsidP="004E7BA7">
            <w:pPr>
              <w:jc w:val="both"/>
            </w:pPr>
            <w:r>
              <w:rPr>
                <w:b/>
                <w:bCs/>
              </w:rPr>
              <w:t>e-Learning Source</w:t>
            </w:r>
          </w:p>
        </w:tc>
        <w:tc>
          <w:tcPr>
            <w:tcW w:w="7020" w:type="dxa"/>
            <w:gridSpan w:val="8"/>
          </w:tcPr>
          <w:p w14:paraId="18A5F69E"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31F2D355"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4BA225BE" w14:textId="77777777" w:rsidR="00364C38" w:rsidRDefault="00364C38" w:rsidP="004E7BA7">
            <w:pPr>
              <w:jc w:val="both"/>
              <w:rPr>
                <w:b/>
                <w:bCs/>
              </w:rPr>
            </w:pPr>
            <w:r>
              <w:rPr>
                <w:color w:val="1A0DAB"/>
              </w:rPr>
              <w:fldChar w:fldCharType="end"/>
            </w:r>
          </w:p>
        </w:tc>
      </w:tr>
    </w:tbl>
    <w:p w14:paraId="4C0B7D54" w14:textId="77777777" w:rsidR="00364C38" w:rsidRDefault="00364C38" w:rsidP="00364C38">
      <w:pPr>
        <w:ind w:right="4"/>
        <w:jc w:val="both"/>
        <w:rPr>
          <w:b/>
        </w:rPr>
      </w:pPr>
      <w:r>
        <w:rPr>
          <w:b/>
        </w:rPr>
        <w:t>Course Learning Outcome (for Mapping with POs and PSOs)</w:t>
      </w:r>
    </w:p>
    <w:p w14:paraId="6FD3EF4E" w14:textId="77777777" w:rsidR="00364C38" w:rsidRDefault="00364C38" w:rsidP="00364C38">
      <w:pPr>
        <w:ind w:right="4"/>
        <w:jc w:val="both"/>
      </w:pPr>
      <w:r>
        <w:t xml:space="preserve">Students will be able to </w:t>
      </w:r>
    </w:p>
    <w:p w14:paraId="309083D7" w14:textId="77777777" w:rsidR="00364C38" w:rsidRDefault="00364C38" w:rsidP="00364C38">
      <w:pPr>
        <w:ind w:right="4"/>
        <w:jc w:val="both"/>
      </w:pPr>
      <w:r>
        <w:rPr>
          <w:b/>
        </w:rPr>
        <w:t xml:space="preserve">CLO 1: </w:t>
      </w:r>
      <w:r>
        <w:t>Find the derivative of vector and sum of vectors, product of scalar and vector point function and to Determine derivatives of scalar and vector products</w:t>
      </w:r>
    </w:p>
    <w:p w14:paraId="331E965D" w14:textId="77777777" w:rsidR="00364C38" w:rsidRDefault="00364C38" w:rsidP="00364C38">
      <w:pPr>
        <w:ind w:right="4"/>
        <w:jc w:val="both"/>
      </w:pPr>
      <w:r>
        <w:rPr>
          <w:b/>
        </w:rPr>
        <w:t xml:space="preserve">CLO 2: </w:t>
      </w:r>
      <w:r>
        <w:t xml:space="preserve">Applications of the operator ‘del’ and to Explain </w:t>
      </w:r>
      <w:proofErr w:type="spellStart"/>
      <w:r>
        <w:t>soleonidal</w:t>
      </w:r>
      <w:proofErr w:type="spellEnd"/>
      <w:r>
        <w:t xml:space="preserve"> and </w:t>
      </w:r>
      <w:proofErr w:type="spellStart"/>
      <w:r>
        <w:t>ir</w:t>
      </w:r>
      <w:proofErr w:type="spellEnd"/>
      <w:r>
        <w:t>-rotational vectors</w:t>
      </w:r>
    </w:p>
    <w:p w14:paraId="377B3DA9" w14:textId="77777777" w:rsidR="00364C38" w:rsidRDefault="00364C38" w:rsidP="00364C38">
      <w:pPr>
        <w:ind w:right="4"/>
        <w:jc w:val="both"/>
      </w:pPr>
      <w:r>
        <w:rPr>
          <w:b/>
        </w:rPr>
        <w:t xml:space="preserve">CLO 3: </w:t>
      </w:r>
      <w:r>
        <w:t>Solve simple line integrals</w:t>
      </w:r>
    </w:p>
    <w:p w14:paraId="0DF94800" w14:textId="77777777" w:rsidR="00364C38" w:rsidRDefault="00364C38" w:rsidP="00364C38">
      <w:pPr>
        <w:ind w:right="4"/>
        <w:jc w:val="both"/>
      </w:pPr>
      <w:r>
        <w:rPr>
          <w:b/>
        </w:rPr>
        <w:t xml:space="preserve">CLO 4: </w:t>
      </w:r>
      <w:r>
        <w:t>Solve surface integrals and volume integrals</w:t>
      </w:r>
    </w:p>
    <w:p w14:paraId="2F4BE60B" w14:textId="77777777" w:rsidR="00364C38" w:rsidRDefault="00364C38" w:rsidP="00364C38">
      <w:pPr>
        <w:ind w:right="4"/>
        <w:jc w:val="both"/>
      </w:pPr>
      <w:r>
        <w:rPr>
          <w:b/>
        </w:rPr>
        <w:t xml:space="preserve">CLO 5: </w:t>
      </w:r>
      <w:r>
        <w:t xml:space="preserve">Verify the theorems of Gauss, </w:t>
      </w:r>
      <w:proofErr w:type="spellStart"/>
      <w:r>
        <w:t>Stoke’s</w:t>
      </w:r>
      <w:proofErr w:type="spellEnd"/>
      <w:r>
        <w:t xml:space="preserve"> and </w:t>
      </w:r>
      <w:proofErr w:type="gramStart"/>
      <w:r>
        <w:t>Green’s(</w:t>
      </w:r>
      <w:proofErr w:type="gramEnd"/>
      <w:r>
        <w:t>Two Dimension)</w:t>
      </w:r>
    </w:p>
    <w:tbl>
      <w:tblPr>
        <w:tblStyle w:val="TableGrid"/>
        <w:tblW w:w="5000" w:type="pct"/>
        <w:jc w:val="center"/>
        <w:tblLook w:val="04A0" w:firstRow="1" w:lastRow="0" w:firstColumn="1" w:lastColumn="0" w:noHBand="0" w:noVBand="1"/>
      </w:tblPr>
      <w:tblGrid>
        <w:gridCol w:w="1840"/>
        <w:gridCol w:w="758"/>
        <w:gridCol w:w="758"/>
        <w:gridCol w:w="758"/>
        <w:gridCol w:w="758"/>
        <w:gridCol w:w="758"/>
        <w:gridCol w:w="760"/>
        <w:gridCol w:w="758"/>
        <w:gridCol w:w="758"/>
        <w:gridCol w:w="750"/>
      </w:tblGrid>
      <w:tr w:rsidR="00364C38" w14:paraId="05673255" w14:textId="77777777" w:rsidTr="004E7BA7">
        <w:trPr>
          <w:jc w:val="center"/>
        </w:trPr>
        <w:tc>
          <w:tcPr>
            <w:tcW w:w="1062" w:type="pct"/>
            <w:vAlign w:val="center"/>
          </w:tcPr>
          <w:p w14:paraId="0DC4F6C3" w14:textId="77777777" w:rsidR="00364C38" w:rsidRDefault="00364C38" w:rsidP="004E7BA7">
            <w:pPr>
              <w:spacing w:line="360" w:lineRule="auto"/>
              <w:jc w:val="center"/>
            </w:pPr>
          </w:p>
        </w:tc>
        <w:tc>
          <w:tcPr>
            <w:tcW w:w="2629" w:type="pct"/>
            <w:gridSpan w:val="6"/>
            <w:vAlign w:val="center"/>
          </w:tcPr>
          <w:p w14:paraId="583B443F" w14:textId="77777777" w:rsidR="00364C38" w:rsidRDefault="00364C38" w:rsidP="004E7BA7">
            <w:pPr>
              <w:spacing w:line="360" w:lineRule="auto"/>
              <w:jc w:val="center"/>
            </w:pPr>
            <w:r>
              <w:t>POs</w:t>
            </w:r>
          </w:p>
        </w:tc>
        <w:tc>
          <w:tcPr>
            <w:tcW w:w="1309" w:type="pct"/>
            <w:gridSpan w:val="3"/>
            <w:vAlign w:val="center"/>
          </w:tcPr>
          <w:p w14:paraId="74B60192" w14:textId="77777777" w:rsidR="00364C38" w:rsidRDefault="00364C38" w:rsidP="004E7BA7">
            <w:pPr>
              <w:spacing w:line="360" w:lineRule="auto"/>
              <w:jc w:val="center"/>
            </w:pPr>
            <w:r>
              <w:t>PSOs</w:t>
            </w:r>
          </w:p>
        </w:tc>
      </w:tr>
      <w:tr w:rsidR="00364C38" w14:paraId="15AFF7CB" w14:textId="77777777" w:rsidTr="004E7BA7">
        <w:trPr>
          <w:jc w:val="center"/>
        </w:trPr>
        <w:tc>
          <w:tcPr>
            <w:tcW w:w="1062" w:type="pct"/>
            <w:vAlign w:val="center"/>
          </w:tcPr>
          <w:p w14:paraId="630296C2" w14:textId="77777777" w:rsidR="00364C38" w:rsidRDefault="00364C38" w:rsidP="004E7BA7">
            <w:pPr>
              <w:spacing w:line="360" w:lineRule="auto"/>
              <w:jc w:val="center"/>
            </w:pPr>
          </w:p>
        </w:tc>
        <w:tc>
          <w:tcPr>
            <w:tcW w:w="438" w:type="pct"/>
            <w:vAlign w:val="center"/>
          </w:tcPr>
          <w:p w14:paraId="755E6CEF" w14:textId="77777777" w:rsidR="00364C38" w:rsidRDefault="00364C38" w:rsidP="004E7BA7">
            <w:pPr>
              <w:spacing w:line="360" w:lineRule="auto"/>
              <w:jc w:val="center"/>
            </w:pPr>
            <w:r>
              <w:t>1</w:t>
            </w:r>
          </w:p>
        </w:tc>
        <w:tc>
          <w:tcPr>
            <w:tcW w:w="438" w:type="pct"/>
            <w:vAlign w:val="center"/>
          </w:tcPr>
          <w:p w14:paraId="42861292" w14:textId="77777777" w:rsidR="00364C38" w:rsidRDefault="00364C38" w:rsidP="004E7BA7">
            <w:pPr>
              <w:spacing w:line="360" w:lineRule="auto"/>
              <w:jc w:val="center"/>
            </w:pPr>
            <w:r>
              <w:t>2</w:t>
            </w:r>
          </w:p>
        </w:tc>
        <w:tc>
          <w:tcPr>
            <w:tcW w:w="438" w:type="pct"/>
            <w:vAlign w:val="center"/>
          </w:tcPr>
          <w:p w14:paraId="2C834DB9" w14:textId="77777777" w:rsidR="00364C38" w:rsidRDefault="00364C38" w:rsidP="004E7BA7">
            <w:pPr>
              <w:spacing w:line="360" w:lineRule="auto"/>
              <w:jc w:val="center"/>
            </w:pPr>
            <w:r>
              <w:t>3</w:t>
            </w:r>
          </w:p>
        </w:tc>
        <w:tc>
          <w:tcPr>
            <w:tcW w:w="438" w:type="pct"/>
            <w:vAlign w:val="center"/>
          </w:tcPr>
          <w:p w14:paraId="44496E26" w14:textId="77777777" w:rsidR="00364C38" w:rsidRDefault="00364C38" w:rsidP="004E7BA7">
            <w:pPr>
              <w:spacing w:line="360" w:lineRule="auto"/>
              <w:jc w:val="center"/>
            </w:pPr>
            <w:r>
              <w:t>4</w:t>
            </w:r>
          </w:p>
        </w:tc>
        <w:tc>
          <w:tcPr>
            <w:tcW w:w="438" w:type="pct"/>
            <w:vAlign w:val="center"/>
          </w:tcPr>
          <w:p w14:paraId="50138DA2" w14:textId="77777777" w:rsidR="00364C38" w:rsidRDefault="00364C38" w:rsidP="004E7BA7">
            <w:pPr>
              <w:spacing w:line="360" w:lineRule="auto"/>
              <w:jc w:val="center"/>
            </w:pPr>
            <w:r>
              <w:t>5</w:t>
            </w:r>
          </w:p>
        </w:tc>
        <w:tc>
          <w:tcPr>
            <w:tcW w:w="439" w:type="pct"/>
            <w:vAlign w:val="center"/>
          </w:tcPr>
          <w:p w14:paraId="192D53EC" w14:textId="77777777" w:rsidR="00364C38" w:rsidRDefault="00364C38" w:rsidP="004E7BA7">
            <w:pPr>
              <w:spacing w:line="360" w:lineRule="auto"/>
              <w:jc w:val="center"/>
            </w:pPr>
            <w:r>
              <w:t>6</w:t>
            </w:r>
          </w:p>
        </w:tc>
        <w:tc>
          <w:tcPr>
            <w:tcW w:w="438" w:type="pct"/>
            <w:vAlign w:val="center"/>
          </w:tcPr>
          <w:p w14:paraId="7AF956ED" w14:textId="77777777" w:rsidR="00364C38" w:rsidRDefault="00364C38" w:rsidP="004E7BA7">
            <w:pPr>
              <w:spacing w:line="360" w:lineRule="auto"/>
              <w:jc w:val="center"/>
            </w:pPr>
            <w:r>
              <w:t>1</w:t>
            </w:r>
          </w:p>
        </w:tc>
        <w:tc>
          <w:tcPr>
            <w:tcW w:w="438" w:type="pct"/>
            <w:vAlign w:val="center"/>
          </w:tcPr>
          <w:p w14:paraId="4A88CC44" w14:textId="77777777" w:rsidR="00364C38" w:rsidRDefault="00364C38" w:rsidP="004E7BA7">
            <w:pPr>
              <w:spacing w:line="360" w:lineRule="auto"/>
              <w:jc w:val="center"/>
            </w:pPr>
            <w:r>
              <w:t>2</w:t>
            </w:r>
          </w:p>
        </w:tc>
        <w:tc>
          <w:tcPr>
            <w:tcW w:w="433" w:type="pct"/>
          </w:tcPr>
          <w:p w14:paraId="7D112471" w14:textId="77777777" w:rsidR="00364C38" w:rsidRDefault="00364C38" w:rsidP="004E7BA7">
            <w:pPr>
              <w:spacing w:line="360" w:lineRule="auto"/>
              <w:jc w:val="center"/>
            </w:pPr>
            <w:r>
              <w:t>3</w:t>
            </w:r>
          </w:p>
        </w:tc>
      </w:tr>
      <w:tr w:rsidR="00364C38" w14:paraId="2921E738" w14:textId="77777777" w:rsidTr="004E7BA7">
        <w:trPr>
          <w:jc w:val="center"/>
        </w:trPr>
        <w:tc>
          <w:tcPr>
            <w:tcW w:w="1062" w:type="pct"/>
            <w:vAlign w:val="center"/>
          </w:tcPr>
          <w:p w14:paraId="1AC1DA39" w14:textId="77777777" w:rsidR="00364C38" w:rsidRDefault="00364C38" w:rsidP="004E7BA7">
            <w:pPr>
              <w:spacing w:line="360" w:lineRule="auto"/>
              <w:jc w:val="center"/>
            </w:pPr>
            <w:r>
              <w:t>CLO1</w:t>
            </w:r>
          </w:p>
        </w:tc>
        <w:tc>
          <w:tcPr>
            <w:tcW w:w="438" w:type="pct"/>
            <w:vAlign w:val="center"/>
          </w:tcPr>
          <w:p w14:paraId="19DD8E62" w14:textId="77777777" w:rsidR="00364C38" w:rsidRDefault="00364C38" w:rsidP="004E7BA7">
            <w:pPr>
              <w:spacing w:line="360" w:lineRule="auto"/>
              <w:jc w:val="center"/>
            </w:pPr>
            <w:r>
              <w:t>3</w:t>
            </w:r>
          </w:p>
        </w:tc>
        <w:tc>
          <w:tcPr>
            <w:tcW w:w="438" w:type="pct"/>
            <w:vAlign w:val="center"/>
          </w:tcPr>
          <w:p w14:paraId="63ABF8A0" w14:textId="77777777" w:rsidR="00364C38" w:rsidRDefault="00364C38" w:rsidP="004E7BA7">
            <w:pPr>
              <w:spacing w:line="360" w:lineRule="auto"/>
              <w:jc w:val="center"/>
            </w:pPr>
            <w:r>
              <w:t>2</w:t>
            </w:r>
          </w:p>
        </w:tc>
        <w:tc>
          <w:tcPr>
            <w:tcW w:w="438" w:type="pct"/>
            <w:vAlign w:val="center"/>
          </w:tcPr>
          <w:p w14:paraId="576E06B6" w14:textId="77777777" w:rsidR="00364C38" w:rsidRDefault="00364C38" w:rsidP="004E7BA7">
            <w:pPr>
              <w:spacing w:line="360" w:lineRule="auto"/>
              <w:jc w:val="center"/>
            </w:pPr>
            <w:r>
              <w:t>3</w:t>
            </w:r>
          </w:p>
        </w:tc>
        <w:tc>
          <w:tcPr>
            <w:tcW w:w="438" w:type="pct"/>
            <w:vAlign w:val="center"/>
          </w:tcPr>
          <w:p w14:paraId="3304663C" w14:textId="77777777" w:rsidR="00364C38" w:rsidRDefault="00364C38" w:rsidP="004E7BA7">
            <w:pPr>
              <w:spacing w:line="360" w:lineRule="auto"/>
              <w:jc w:val="center"/>
            </w:pPr>
            <w:r>
              <w:t>1</w:t>
            </w:r>
          </w:p>
        </w:tc>
        <w:tc>
          <w:tcPr>
            <w:tcW w:w="438" w:type="pct"/>
            <w:vAlign w:val="center"/>
          </w:tcPr>
          <w:p w14:paraId="4AD2D7C6" w14:textId="77777777" w:rsidR="00364C38" w:rsidRDefault="00364C38" w:rsidP="004E7BA7">
            <w:pPr>
              <w:spacing w:line="360" w:lineRule="auto"/>
              <w:jc w:val="center"/>
            </w:pPr>
            <w:r>
              <w:t>-</w:t>
            </w:r>
          </w:p>
        </w:tc>
        <w:tc>
          <w:tcPr>
            <w:tcW w:w="439" w:type="pct"/>
            <w:vAlign w:val="center"/>
          </w:tcPr>
          <w:p w14:paraId="15ACA7D1" w14:textId="77777777" w:rsidR="00364C38" w:rsidRDefault="00364C38" w:rsidP="004E7BA7">
            <w:pPr>
              <w:spacing w:line="360" w:lineRule="auto"/>
              <w:jc w:val="center"/>
            </w:pPr>
            <w:r>
              <w:t>-</w:t>
            </w:r>
          </w:p>
        </w:tc>
        <w:tc>
          <w:tcPr>
            <w:tcW w:w="438" w:type="pct"/>
            <w:vAlign w:val="center"/>
          </w:tcPr>
          <w:p w14:paraId="1BAEAB16" w14:textId="77777777" w:rsidR="00364C38" w:rsidRDefault="00364C38" w:rsidP="004E7BA7">
            <w:pPr>
              <w:spacing w:line="360" w:lineRule="auto"/>
              <w:jc w:val="center"/>
            </w:pPr>
            <w:r>
              <w:t>3</w:t>
            </w:r>
          </w:p>
        </w:tc>
        <w:tc>
          <w:tcPr>
            <w:tcW w:w="438" w:type="pct"/>
            <w:vAlign w:val="center"/>
          </w:tcPr>
          <w:p w14:paraId="16E61A46" w14:textId="77777777" w:rsidR="00364C38" w:rsidRDefault="00364C38" w:rsidP="004E7BA7">
            <w:pPr>
              <w:spacing w:line="360" w:lineRule="auto"/>
              <w:jc w:val="center"/>
            </w:pPr>
            <w:r>
              <w:t>2</w:t>
            </w:r>
          </w:p>
        </w:tc>
        <w:tc>
          <w:tcPr>
            <w:tcW w:w="433" w:type="pct"/>
          </w:tcPr>
          <w:p w14:paraId="148ABA83" w14:textId="77777777" w:rsidR="00364C38" w:rsidRDefault="00364C38" w:rsidP="004E7BA7">
            <w:pPr>
              <w:spacing w:line="360" w:lineRule="auto"/>
              <w:jc w:val="center"/>
            </w:pPr>
            <w:r>
              <w:t>1</w:t>
            </w:r>
          </w:p>
        </w:tc>
      </w:tr>
      <w:tr w:rsidR="00364C38" w14:paraId="00A38E72" w14:textId="77777777" w:rsidTr="004E7BA7">
        <w:trPr>
          <w:jc w:val="center"/>
        </w:trPr>
        <w:tc>
          <w:tcPr>
            <w:tcW w:w="1062" w:type="pct"/>
            <w:vAlign w:val="center"/>
          </w:tcPr>
          <w:p w14:paraId="14B00898" w14:textId="77777777" w:rsidR="00364C38" w:rsidRDefault="00364C38" w:rsidP="004E7BA7">
            <w:pPr>
              <w:spacing w:line="360" w:lineRule="auto"/>
              <w:jc w:val="center"/>
            </w:pPr>
            <w:r>
              <w:t>CLO2</w:t>
            </w:r>
          </w:p>
        </w:tc>
        <w:tc>
          <w:tcPr>
            <w:tcW w:w="438" w:type="pct"/>
            <w:vAlign w:val="center"/>
          </w:tcPr>
          <w:p w14:paraId="40465A01" w14:textId="77777777" w:rsidR="00364C38" w:rsidRDefault="00364C38" w:rsidP="004E7BA7">
            <w:pPr>
              <w:spacing w:line="360" w:lineRule="auto"/>
              <w:jc w:val="center"/>
            </w:pPr>
            <w:r>
              <w:t>3</w:t>
            </w:r>
          </w:p>
        </w:tc>
        <w:tc>
          <w:tcPr>
            <w:tcW w:w="438" w:type="pct"/>
            <w:vAlign w:val="center"/>
          </w:tcPr>
          <w:p w14:paraId="65F7A756" w14:textId="77777777" w:rsidR="00364C38" w:rsidRDefault="00364C38" w:rsidP="004E7BA7">
            <w:pPr>
              <w:spacing w:line="360" w:lineRule="auto"/>
              <w:jc w:val="center"/>
            </w:pPr>
            <w:r>
              <w:t>2</w:t>
            </w:r>
          </w:p>
        </w:tc>
        <w:tc>
          <w:tcPr>
            <w:tcW w:w="438" w:type="pct"/>
            <w:vAlign w:val="center"/>
          </w:tcPr>
          <w:p w14:paraId="68DB7950" w14:textId="77777777" w:rsidR="00364C38" w:rsidRDefault="00364C38" w:rsidP="004E7BA7">
            <w:pPr>
              <w:spacing w:line="360" w:lineRule="auto"/>
              <w:jc w:val="center"/>
            </w:pPr>
            <w:r>
              <w:t>3</w:t>
            </w:r>
          </w:p>
        </w:tc>
        <w:tc>
          <w:tcPr>
            <w:tcW w:w="438" w:type="pct"/>
            <w:vAlign w:val="center"/>
          </w:tcPr>
          <w:p w14:paraId="46C9E18E" w14:textId="77777777" w:rsidR="00364C38" w:rsidRDefault="00364C38" w:rsidP="004E7BA7">
            <w:pPr>
              <w:spacing w:line="360" w:lineRule="auto"/>
              <w:jc w:val="center"/>
            </w:pPr>
            <w:r>
              <w:t>1</w:t>
            </w:r>
          </w:p>
        </w:tc>
        <w:tc>
          <w:tcPr>
            <w:tcW w:w="438" w:type="pct"/>
            <w:vAlign w:val="center"/>
          </w:tcPr>
          <w:p w14:paraId="49DEE937" w14:textId="77777777" w:rsidR="00364C38" w:rsidRDefault="00364C38" w:rsidP="004E7BA7">
            <w:pPr>
              <w:spacing w:line="360" w:lineRule="auto"/>
              <w:jc w:val="center"/>
            </w:pPr>
            <w:r>
              <w:t>2</w:t>
            </w:r>
          </w:p>
        </w:tc>
        <w:tc>
          <w:tcPr>
            <w:tcW w:w="439" w:type="pct"/>
            <w:vAlign w:val="center"/>
          </w:tcPr>
          <w:p w14:paraId="07A5BAA6" w14:textId="77777777" w:rsidR="00364C38" w:rsidRDefault="00364C38" w:rsidP="004E7BA7">
            <w:pPr>
              <w:spacing w:line="360" w:lineRule="auto"/>
              <w:jc w:val="center"/>
            </w:pPr>
            <w:r>
              <w:t>-</w:t>
            </w:r>
          </w:p>
        </w:tc>
        <w:tc>
          <w:tcPr>
            <w:tcW w:w="438" w:type="pct"/>
            <w:vAlign w:val="center"/>
          </w:tcPr>
          <w:p w14:paraId="7BF639B5" w14:textId="77777777" w:rsidR="00364C38" w:rsidRDefault="00364C38" w:rsidP="004E7BA7">
            <w:pPr>
              <w:spacing w:line="360" w:lineRule="auto"/>
              <w:jc w:val="center"/>
            </w:pPr>
            <w:r>
              <w:t>3</w:t>
            </w:r>
          </w:p>
        </w:tc>
        <w:tc>
          <w:tcPr>
            <w:tcW w:w="438" w:type="pct"/>
            <w:vAlign w:val="center"/>
          </w:tcPr>
          <w:p w14:paraId="3010D8EE" w14:textId="77777777" w:rsidR="00364C38" w:rsidRDefault="00364C38" w:rsidP="004E7BA7">
            <w:pPr>
              <w:spacing w:line="360" w:lineRule="auto"/>
              <w:jc w:val="center"/>
            </w:pPr>
            <w:r>
              <w:t>2</w:t>
            </w:r>
          </w:p>
        </w:tc>
        <w:tc>
          <w:tcPr>
            <w:tcW w:w="433" w:type="pct"/>
          </w:tcPr>
          <w:p w14:paraId="115EE5D3" w14:textId="77777777" w:rsidR="00364C38" w:rsidRDefault="00364C38" w:rsidP="004E7BA7">
            <w:pPr>
              <w:spacing w:line="360" w:lineRule="auto"/>
              <w:jc w:val="center"/>
            </w:pPr>
            <w:r>
              <w:t>1</w:t>
            </w:r>
          </w:p>
        </w:tc>
      </w:tr>
      <w:tr w:rsidR="00364C38" w14:paraId="37BCA03B" w14:textId="77777777" w:rsidTr="004E7BA7">
        <w:trPr>
          <w:jc w:val="center"/>
        </w:trPr>
        <w:tc>
          <w:tcPr>
            <w:tcW w:w="1062" w:type="pct"/>
            <w:vAlign w:val="center"/>
          </w:tcPr>
          <w:p w14:paraId="1D9C6722" w14:textId="77777777" w:rsidR="00364C38" w:rsidRDefault="00364C38" w:rsidP="004E7BA7">
            <w:pPr>
              <w:spacing w:line="360" w:lineRule="auto"/>
              <w:jc w:val="center"/>
            </w:pPr>
            <w:r>
              <w:t>CLO3</w:t>
            </w:r>
          </w:p>
        </w:tc>
        <w:tc>
          <w:tcPr>
            <w:tcW w:w="438" w:type="pct"/>
            <w:vAlign w:val="center"/>
          </w:tcPr>
          <w:p w14:paraId="142D5447" w14:textId="77777777" w:rsidR="00364C38" w:rsidRDefault="00364C38" w:rsidP="004E7BA7">
            <w:pPr>
              <w:spacing w:line="360" w:lineRule="auto"/>
              <w:jc w:val="center"/>
            </w:pPr>
            <w:r>
              <w:t>3</w:t>
            </w:r>
          </w:p>
        </w:tc>
        <w:tc>
          <w:tcPr>
            <w:tcW w:w="438" w:type="pct"/>
            <w:vAlign w:val="center"/>
          </w:tcPr>
          <w:p w14:paraId="2A06ED5E" w14:textId="77777777" w:rsidR="00364C38" w:rsidRDefault="00364C38" w:rsidP="004E7BA7">
            <w:pPr>
              <w:spacing w:line="360" w:lineRule="auto"/>
              <w:jc w:val="center"/>
            </w:pPr>
            <w:r>
              <w:t>3</w:t>
            </w:r>
          </w:p>
        </w:tc>
        <w:tc>
          <w:tcPr>
            <w:tcW w:w="438" w:type="pct"/>
            <w:vAlign w:val="center"/>
          </w:tcPr>
          <w:p w14:paraId="66CCE881" w14:textId="77777777" w:rsidR="00364C38" w:rsidRDefault="00364C38" w:rsidP="004E7BA7">
            <w:pPr>
              <w:spacing w:line="360" w:lineRule="auto"/>
              <w:jc w:val="center"/>
            </w:pPr>
            <w:r>
              <w:t>3</w:t>
            </w:r>
          </w:p>
        </w:tc>
        <w:tc>
          <w:tcPr>
            <w:tcW w:w="438" w:type="pct"/>
            <w:vAlign w:val="center"/>
          </w:tcPr>
          <w:p w14:paraId="5E008BA5" w14:textId="77777777" w:rsidR="00364C38" w:rsidRDefault="00364C38" w:rsidP="004E7BA7">
            <w:pPr>
              <w:spacing w:line="360" w:lineRule="auto"/>
              <w:jc w:val="center"/>
            </w:pPr>
            <w:r>
              <w:t>3</w:t>
            </w:r>
          </w:p>
        </w:tc>
        <w:tc>
          <w:tcPr>
            <w:tcW w:w="438" w:type="pct"/>
            <w:vAlign w:val="center"/>
          </w:tcPr>
          <w:p w14:paraId="55FA14F4" w14:textId="77777777" w:rsidR="00364C38" w:rsidRDefault="00364C38" w:rsidP="004E7BA7">
            <w:pPr>
              <w:spacing w:line="360" w:lineRule="auto"/>
              <w:jc w:val="center"/>
            </w:pPr>
            <w:r>
              <w:t>-</w:t>
            </w:r>
          </w:p>
        </w:tc>
        <w:tc>
          <w:tcPr>
            <w:tcW w:w="439" w:type="pct"/>
            <w:vAlign w:val="center"/>
          </w:tcPr>
          <w:p w14:paraId="7602B093" w14:textId="77777777" w:rsidR="00364C38" w:rsidRDefault="00364C38" w:rsidP="004E7BA7">
            <w:pPr>
              <w:spacing w:line="360" w:lineRule="auto"/>
              <w:jc w:val="center"/>
            </w:pPr>
            <w:r>
              <w:t>-</w:t>
            </w:r>
          </w:p>
        </w:tc>
        <w:tc>
          <w:tcPr>
            <w:tcW w:w="438" w:type="pct"/>
            <w:vAlign w:val="center"/>
          </w:tcPr>
          <w:p w14:paraId="603CF2BC" w14:textId="77777777" w:rsidR="00364C38" w:rsidRDefault="00364C38" w:rsidP="004E7BA7">
            <w:pPr>
              <w:spacing w:line="360" w:lineRule="auto"/>
              <w:jc w:val="center"/>
            </w:pPr>
            <w:r>
              <w:t>3</w:t>
            </w:r>
          </w:p>
        </w:tc>
        <w:tc>
          <w:tcPr>
            <w:tcW w:w="438" w:type="pct"/>
            <w:vAlign w:val="center"/>
          </w:tcPr>
          <w:p w14:paraId="1D38EF8A" w14:textId="77777777" w:rsidR="00364C38" w:rsidRDefault="00364C38" w:rsidP="004E7BA7">
            <w:pPr>
              <w:spacing w:line="360" w:lineRule="auto"/>
              <w:jc w:val="center"/>
            </w:pPr>
            <w:r>
              <w:t>3</w:t>
            </w:r>
          </w:p>
        </w:tc>
        <w:tc>
          <w:tcPr>
            <w:tcW w:w="433" w:type="pct"/>
          </w:tcPr>
          <w:p w14:paraId="2C4A416C" w14:textId="77777777" w:rsidR="00364C38" w:rsidRDefault="00364C38" w:rsidP="004E7BA7">
            <w:pPr>
              <w:spacing w:line="360" w:lineRule="auto"/>
              <w:jc w:val="center"/>
            </w:pPr>
            <w:r>
              <w:t>1</w:t>
            </w:r>
          </w:p>
        </w:tc>
      </w:tr>
      <w:tr w:rsidR="00364C38" w14:paraId="0364C65B" w14:textId="77777777" w:rsidTr="004E7BA7">
        <w:trPr>
          <w:jc w:val="center"/>
        </w:trPr>
        <w:tc>
          <w:tcPr>
            <w:tcW w:w="1062" w:type="pct"/>
            <w:vAlign w:val="center"/>
          </w:tcPr>
          <w:p w14:paraId="5A5BC2A9" w14:textId="77777777" w:rsidR="00364C38" w:rsidRDefault="00364C38" w:rsidP="004E7BA7">
            <w:pPr>
              <w:spacing w:line="360" w:lineRule="auto"/>
              <w:jc w:val="center"/>
            </w:pPr>
            <w:r>
              <w:t>CLO4</w:t>
            </w:r>
          </w:p>
        </w:tc>
        <w:tc>
          <w:tcPr>
            <w:tcW w:w="438" w:type="pct"/>
            <w:vAlign w:val="center"/>
          </w:tcPr>
          <w:p w14:paraId="0D47B553" w14:textId="77777777" w:rsidR="00364C38" w:rsidRDefault="00364C38" w:rsidP="004E7BA7">
            <w:pPr>
              <w:spacing w:line="360" w:lineRule="auto"/>
              <w:jc w:val="center"/>
            </w:pPr>
            <w:r>
              <w:t>3</w:t>
            </w:r>
          </w:p>
        </w:tc>
        <w:tc>
          <w:tcPr>
            <w:tcW w:w="438" w:type="pct"/>
            <w:vAlign w:val="center"/>
          </w:tcPr>
          <w:p w14:paraId="1303E229" w14:textId="77777777" w:rsidR="00364C38" w:rsidRDefault="00364C38" w:rsidP="004E7BA7">
            <w:pPr>
              <w:spacing w:line="360" w:lineRule="auto"/>
              <w:jc w:val="center"/>
            </w:pPr>
            <w:r>
              <w:t>3</w:t>
            </w:r>
          </w:p>
        </w:tc>
        <w:tc>
          <w:tcPr>
            <w:tcW w:w="438" w:type="pct"/>
            <w:vAlign w:val="center"/>
          </w:tcPr>
          <w:p w14:paraId="1707EA6E" w14:textId="77777777" w:rsidR="00364C38" w:rsidRDefault="00364C38" w:rsidP="004E7BA7">
            <w:pPr>
              <w:spacing w:line="360" w:lineRule="auto"/>
              <w:jc w:val="center"/>
            </w:pPr>
            <w:r>
              <w:t>3</w:t>
            </w:r>
          </w:p>
        </w:tc>
        <w:tc>
          <w:tcPr>
            <w:tcW w:w="438" w:type="pct"/>
            <w:vAlign w:val="center"/>
          </w:tcPr>
          <w:p w14:paraId="25B945E5" w14:textId="77777777" w:rsidR="00364C38" w:rsidRDefault="00364C38" w:rsidP="004E7BA7">
            <w:pPr>
              <w:spacing w:line="360" w:lineRule="auto"/>
              <w:jc w:val="center"/>
            </w:pPr>
            <w:r>
              <w:t>3</w:t>
            </w:r>
          </w:p>
        </w:tc>
        <w:tc>
          <w:tcPr>
            <w:tcW w:w="438" w:type="pct"/>
            <w:vAlign w:val="center"/>
          </w:tcPr>
          <w:p w14:paraId="4FBB240E" w14:textId="77777777" w:rsidR="00364C38" w:rsidRDefault="00364C38" w:rsidP="004E7BA7">
            <w:pPr>
              <w:spacing w:line="360" w:lineRule="auto"/>
              <w:jc w:val="center"/>
            </w:pPr>
            <w:r>
              <w:t>-</w:t>
            </w:r>
          </w:p>
        </w:tc>
        <w:tc>
          <w:tcPr>
            <w:tcW w:w="439" w:type="pct"/>
            <w:vAlign w:val="center"/>
          </w:tcPr>
          <w:p w14:paraId="5962F9F6" w14:textId="77777777" w:rsidR="00364C38" w:rsidRDefault="00364C38" w:rsidP="004E7BA7">
            <w:pPr>
              <w:spacing w:line="360" w:lineRule="auto"/>
              <w:jc w:val="center"/>
            </w:pPr>
            <w:r>
              <w:t>-</w:t>
            </w:r>
          </w:p>
        </w:tc>
        <w:tc>
          <w:tcPr>
            <w:tcW w:w="438" w:type="pct"/>
            <w:vAlign w:val="center"/>
          </w:tcPr>
          <w:p w14:paraId="451C3A25" w14:textId="77777777" w:rsidR="00364C38" w:rsidRDefault="00364C38" w:rsidP="004E7BA7">
            <w:pPr>
              <w:spacing w:line="360" w:lineRule="auto"/>
              <w:jc w:val="center"/>
            </w:pPr>
            <w:r>
              <w:t>3</w:t>
            </w:r>
          </w:p>
        </w:tc>
        <w:tc>
          <w:tcPr>
            <w:tcW w:w="438" w:type="pct"/>
            <w:vAlign w:val="center"/>
          </w:tcPr>
          <w:p w14:paraId="66EF66DE" w14:textId="77777777" w:rsidR="00364C38" w:rsidRDefault="00364C38" w:rsidP="004E7BA7">
            <w:pPr>
              <w:spacing w:line="360" w:lineRule="auto"/>
              <w:jc w:val="center"/>
            </w:pPr>
            <w:r>
              <w:t>3</w:t>
            </w:r>
          </w:p>
        </w:tc>
        <w:tc>
          <w:tcPr>
            <w:tcW w:w="433" w:type="pct"/>
          </w:tcPr>
          <w:p w14:paraId="094A5327" w14:textId="77777777" w:rsidR="00364C38" w:rsidRDefault="00364C38" w:rsidP="004E7BA7">
            <w:pPr>
              <w:spacing w:line="360" w:lineRule="auto"/>
              <w:jc w:val="center"/>
            </w:pPr>
            <w:r>
              <w:t>1</w:t>
            </w:r>
          </w:p>
        </w:tc>
      </w:tr>
      <w:tr w:rsidR="00364C38" w14:paraId="7DA45EF2" w14:textId="77777777" w:rsidTr="004E7BA7">
        <w:trPr>
          <w:jc w:val="center"/>
        </w:trPr>
        <w:tc>
          <w:tcPr>
            <w:tcW w:w="1062" w:type="pct"/>
            <w:vAlign w:val="center"/>
          </w:tcPr>
          <w:p w14:paraId="4C1A339A" w14:textId="77777777" w:rsidR="00364C38" w:rsidRDefault="00364C38" w:rsidP="004E7BA7">
            <w:pPr>
              <w:spacing w:line="360" w:lineRule="auto"/>
              <w:jc w:val="center"/>
            </w:pPr>
            <w:r>
              <w:t>CLO5</w:t>
            </w:r>
          </w:p>
        </w:tc>
        <w:tc>
          <w:tcPr>
            <w:tcW w:w="438" w:type="pct"/>
            <w:vAlign w:val="center"/>
          </w:tcPr>
          <w:p w14:paraId="243A6AAC" w14:textId="77777777" w:rsidR="00364C38" w:rsidRDefault="00364C38" w:rsidP="004E7BA7">
            <w:pPr>
              <w:spacing w:line="360" w:lineRule="auto"/>
              <w:jc w:val="center"/>
            </w:pPr>
            <w:r>
              <w:t>3</w:t>
            </w:r>
          </w:p>
        </w:tc>
        <w:tc>
          <w:tcPr>
            <w:tcW w:w="438" w:type="pct"/>
            <w:vAlign w:val="center"/>
          </w:tcPr>
          <w:p w14:paraId="701B0626" w14:textId="77777777" w:rsidR="00364C38" w:rsidRDefault="00364C38" w:rsidP="004E7BA7">
            <w:pPr>
              <w:spacing w:line="360" w:lineRule="auto"/>
              <w:jc w:val="center"/>
            </w:pPr>
            <w:r>
              <w:t>3</w:t>
            </w:r>
          </w:p>
        </w:tc>
        <w:tc>
          <w:tcPr>
            <w:tcW w:w="438" w:type="pct"/>
            <w:vAlign w:val="center"/>
          </w:tcPr>
          <w:p w14:paraId="57C7CC73" w14:textId="77777777" w:rsidR="00364C38" w:rsidRDefault="00364C38" w:rsidP="004E7BA7">
            <w:pPr>
              <w:spacing w:line="360" w:lineRule="auto"/>
              <w:jc w:val="center"/>
            </w:pPr>
            <w:r>
              <w:t>3</w:t>
            </w:r>
          </w:p>
        </w:tc>
        <w:tc>
          <w:tcPr>
            <w:tcW w:w="438" w:type="pct"/>
            <w:vAlign w:val="center"/>
          </w:tcPr>
          <w:p w14:paraId="26FB404E" w14:textId="77777777" w:rsidR="00364C38" w:rsidRDefault="00364C38" w:rsidP="004E7BA7">
            <w:pPr>
              <w:spacing w:line="360" w:lineRule="auto"/>
              <w:jc w:val="center"/>
            </w:pPr>
            <w:r>
              <w:t>3</w:t>
            </w:r>
          </w:p>
        </w:tc>
        <w:tc>
          <w:tcPr>
            <w:tcW w:w="438" w:type="pct"/>
            <w:vAlign w:val="center"/>
          </w:tcPr>
          <w:p w14:paraId="0FDEB2BA" w14:textId="77777777" w:rsidR="00364C38" w:rsidRDefault="00364C38" w:rsidP="004E7BA7">
            <w:pPr>
              <w:spacing w:line="360" w:lineRule="auto"/>
              <w:jc w:val="center"/>
            </w:pPr>
            <w:r>
              <w:t>2</w:t>
            </w:r>
          </w:p>
        </w:tc>
        <w:tc>
          <w:tcPr>
            <w:tcW w:w="439" w:type="pct"/>
            <w:vAlign w:val="center"/>
          </w:tcPr>
          <w:p w14:paraId="6D7B3A7F" w14:textId="77777777" w:rsidR="00364C38" w:rsidRDefault="00364C38" w:rsidP="004E7BA7">
            <w:pPr>
              <w:spacing w:line="360" w:lineRule="auto"/>
              <w:jc w:val="center"/>
            </w:pPr>
            <w:r>
              <w:t>-</w:t>
            </w:r>
          </w:p>
        </w:tc>
        <w:tc>
          <w:tcPr>
            <w:tcW w:w="438" w:type="pct"/>
            <w:vAlign w:val="center"/>
          </w:tcPr>
          <w:p w14:paraId="2B800B6E" w14:textId="77777777" w:rsidR="00364C38" w:rsidRDefault="00364C38" w:rsidP="004E7BA7">
            <w:pPr>
              <w:spacing w:line="360" w:lineRule="auto"/>
              <w:jc w:val="center"/>
            </w:pPr>
            <w:r>
              <w:t>3</w:t>
            </w:r>
          </w:p>
        </w:tc>
        <w:tc>
          <w:tcPr>
            <w:tcW w:w="438" w:type="pct"/>
            <w:vAlign w:val="center"/>
          </w:tcPr>
          <w:p w14:paraId="6A434703" w14:textId="77777777" w:rsidR="00364C38" w:rsidRDefault="00364C38" w:rsidP="004E7BA7">
            <w:pPr>
              <w:spacing w:line="360" w:lineRule="auto"/>
              <w:jc w:val="center"/>
            </w:pPr>
            <w:r>
              <w:t>3</w:t>
            </w:r>
          </w:p>
        </w:tc>
        <w:tc>
          <w:tcPr>
            <w:tcW w:w="433" w:type="pct"/>
          </w:tcPr>
          <w:p w14:paraId="320825F1" w14:textId="77777777" w:rsidR="00364C38" w:rsidRDefault="00364C38" w:rsidP="004E7BA7">
            <w:pPr>
              <w:spacing w:line="360" w:lineRule="auto"/>
              <w:jc w:val="center"/>
            </w:pPr>
            <w:r>
              <w:t>1</w:t>
            </w:r>
          </w:p>
        </w:tc>
      </w:tr>
    </w:tbl>
    <w:p w14:paraId="25DB664C" w14:textId="77777777" w:rsidR="00364C38" w:rsidRDefault="00364C38" w:rsidP="00364C38">
      <w:pPr>
        <w:spacing w:line="360" w:lineRule="auto"/>
        <w:ind w:right="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44"/>
        <w:gridCol w:w="1149"/>
        <w:gridCol w:w="418"/>
        <w:gridCol w:w="430"/>
        <w:gridCol w:w="1053"/>
        <w:gridCol w:w="845"/>
        <w:gridCol w:w="567"/>
        <w:gridCol w:w="476"/>
        <w:gridCol w:w="1610"/>
      </w:tblGrid>
      <w:tr w:rsidR="00364C38" w14:paraId="34E3C3FF" w14:textId="77777777" w:rsidTr="004E7BA7">
        <w:trPr>
          <w:cantSplit/>
        </w:trPr>
        <w:tc>
          <w:tcPr>
            <w:tcW w:w="2225" w:type="dxa"/>
            <w:gridSpan w:val="2"/>
          </w:tcPr>
          <w:p w14:paraId="6CF0392A" w14:textId="77777777" w:rsidR="00364C38" w:rsidRDefault="00364C38" w:rsidP="004E7BA7">
            <w:pPr>
              <w:pStyle w:val="Heading1"/>
              <w:jc w:val="center"/>
            </w:pPr>
            <w:r>
              <w:lastRenderedPageBreak/>
              <w:br w:type="page"/>
              <w:t>Title of the Course</w:t>
            </w:r>
          </w:p>
        </w:tc>
        <w:tc>
          <w:tcPr>
            <w:tcW w:w="7020" w:type="dxa"/>
            <w:gridSpan w:val="8"/>
          </w:tcPr>
          <w:p w14:paraId="56CDEC01" w14:textId="77777777" w:rsidR="00364C38" w:rsidRDefault="00364C38" w:rsidP="004E7BA7">
            <w:pPr>
              <w:jc w:val="center"/>
              <w:rPr>
                <w:b/>
              </w:rPr>
            </w:pPr>
            <w:r>
              <w:rPr>
                <w:b/>
              </w:rPr>
              <w:t>DIFFERENTIAL EQUATIONS AND APPLICATIONS</w:t>
            </w:r>
          </w:p>
        </w:tc>
      </w:tr>
      <w:tr w:rsidR="00364C38" w14:paraId="2F851DB4" w14:textId="77777777" w:rsidTr="004E7BA7">
        <w:trPr>
          <w:cantSplit/>
        </w:trPr>
        <w:tc>
          <w:tcPr>
            <w:tcW w:w="2225" w:type="dxa"/>
            <w:gridSpan w:val="2"/>
          </w:tcPr>
          <w:p w14:paraId="20E2DB1D" w14:textId="77777777" w:rsidR="00364C38" w:rsidRDefault="00364C38" w:rsidP="004E7BA7">
            <w:pPr>
              <w:pStyle w:val="Heading1"/>
              <w:jc w:val="center"/>
            </w:pPr>
            <w:r>
              <w:t>Paper Number</w:t>
            </w:r>
          </w:p>
        </w:tc>
        <w:tc>
          <w:tcPr>
            <w:tcW w:w="7020" w:type="dxa"/>
            <w:gridSpan w:val="8"/>
          </w:tcPr>
          <w:p w14:paraId="39FCBA55" w14:textId="77777777" w:rsidR="00364C38" w:rsidRDefault="00364C38" w:rsidP="004E7BA7">
            <w:pPr>
              <w:pStyle w:val="Heading1"/>
            </w:pPr>
            <w:r>
              <w:t>CORE -VI</w:t>
            </w:r>
          </w:p>
        </w:tc>
      </w:tr>
      <w:tr w:rsidR="00364C38" w14:paraId="798EE06A" w14:textId="77777777" w:rsidTr="004E7BA7">
        <w:trPr>
          <w:cantSplit/>
          <w:trHeight w:val="278"/>
        </w:trPr>
        <w:tc>
          <w:tcPr>
            <w:tcW w:w="1163" w:type="dxa"/>
            <w:vMerge w:val="restart"/>
            <w:vAlign w:val="center"/>
          </w:tcPr>
          <w:p w14:paraId="20D15F87" w14:textId="77777777" w:rsidR="00364C38" w:rsidRDefault="00364C38" w:rsidP="004E7BA7">
            <w:pPr>
              <w:jc w:val="center"/>
              <w:rPr>
                <w:b/>
                <w:bCs/>
                <w:color w:val="000000" w:themeColor="text1"/>
              </w:rPr>
            </w:pPr>
            <w:r>
              <w:rPr>
                <w:b/>
                <w:bCs/>
                <w:color w:val="000000" w:themeColor="text1"/>
              </w:rPr>
              <w:t>Category</w:t>
            </w:r>
          </w:p>
        </w:tc>
        <w:tc>
          <w:tcPr>
            <w:tcW w:w="1062" w:type="dxa"/>
            <w:vMerge w:val="restart"/>
            <w:vAlign w:val="center"/>
          </w:tcPr>
          <w:p w14:paraId="1B4A8F6B" w14:textId="77777777" w:rsidR="00364C38" w:rsidRDefault="00364C38" w:rsidP="004E7BA7">
            <w:pPr>
              <w:jc w:val="center"/>
              <w:rPr>
                <w:b/>
                <w:color w:val="000000" w:themeColor="text1"/>
              </w:rPr>
            </w:pPr>
            <w:r>
              <w:rPr>
                <w:b/>
                <w:color w:val="000000" w:themeColor="text1"/>
              </w:rPr>
              <w:t>Core</w:t>
            </w:r>
          </w:p>
        </w:tc>
        <w:tc>
          <w:tcPr>
            <w:tcW w:w="1149" w:type="dxa"/>
            <w:tcBorders>
              <w:bottom w:val="single" w:sz="4" w:space="0" w:color="auto"/>
            </w:tcBorders>
            <w:vAlign w:val="center"/>
          </w:tcPr>
          <w:p w14:paraId="166CB964" w14:textId="77777777" w:rsidR="00364C38" w:rsidRDefault="00364C38" w:rsidP="004E7BA7">
            <w:pPr>
              <w:pStyle w:val="Heading1"/>
              <w:jc w:val="center"/>
              <w:rPr>
                <w:color w:val="000000" w:themeColor="text1"/>
              </w:rPr>
            </w:pPr>
            <w:r>
              <w:rPr>
                <w:color w:val="000000" w:themeColor="text1"/>
              </w:rPr>
              <w:t>Year</w:t>
            </w:r>
          </w:p>
        </w:tc>
        <w:tc>
          <w:tcPr>
            <w:tcW w:w="1035" w:type="dxa"/>
            <w:gridSpan w:val="2"/>
            <w:tcBorders>
              <w:bottom w:val="single" w:sz="4" w:space="0" w:color="auto"/>
            </w:tcBorders>
            <w:vAlign w:val="center"/>
          </w:tcPr>
          <w:p w14:paraId="6410E9AC" w14:textId="77777777" w:rsidR="00364C38" w:rsidRDefault="00364C38" w:rsidP="004E7BA7">
            <w:pPr>
              <w:jc w:val="center"/>
              <w:rPr>
                <w:b/>
                <w:color w:val="000000" w:themeColor="text1"/>
              </w:rPr>
            </w:pPr>
            <w:r>
              <w:rPr>
                <w:b/>
                <w:color w:val="000000" w:themeColor="text1"/>
              </w:rPr>
              <w:t>II</w:t>
            </w:r>
          </w:p>
        </w:tc>
        <w:tc>
          <w:tcPr>
            <w:tcW w:w="1094" w:type="dxa"/>
            <w:vMerge w:val="restart"/>
            <w:vAlign w:val="center"/>
          </w:tcPr>
          <w:p w14:paraId="77E15C19" w14:textId="77777777" w:rsidR="00364C38" w:rsidRDefault="00364C38" w:rsidP="004E7BA7">
            <w:pPr>
              <w:jc w:val="center"/>
              <w:rPr>
                <w:b/>
                <w:bCs/>
                <w:color w:val="000000" w:themeColor="text1"/>
              </w:rPr>
            </w:pPr>
            <w:r>
              <w:rPr>
                <w:b/>
                <w:bCs/>
                <w:color w:val="000000" w:themeColor="text1"/>
              </w:rPr>
              <w:t>Credits</w:t>
            </w:r>
          </w:p>
        </w:tc>
        <w:tc>
          <w:tcPr>
            <w:tcW w:w="1035" w:type="dxa"/>
            <w:vMerge w:val="restart"/>
            <w:vAlign w:val="center"/>
          </w:tcPr>
          <w:p w14:paraId="1B972B83" w14:textId="77777777" w:rsidR="00364C38" w:rsidRDefault="00364C38" w:rsidP="004E7BA7">
            <w:pPr>
              <w:jc w:val="center"/>
              <w:rPr>
                <w:b/>
                <w:color w:val="000000" w:themeColor="text1"/>
              </w:rPr>
            </w:pPr>
            <w:r>
              <w:rPr>
                <w:b/>
                <w:color w:val="000000" w:themeColor="text1"/>
              </w:rPr>
              <w:t>5</w:t>
            </w:r>
          </w:p>
        </w:tc>
        <w:tc>
          <w:tcPr>
            <w:tcW w:w="1093" w:type="dxa"/>
            <w:gridSpan w:val="2"/>
            <w:vMerge w:val="restart"/>
            <w:vAlign w:val="center"/>
          </w:tcPr>
          <w:p w14:paraId="116D00F5" w14:textId="77777777" w:rsidR="00364C38" w:rsidRDefault="00364C38" w:rsidP="004E7BA7">
            <w:pPr>
              <w:jc w:val="center"/>
              <w:rPr>
                <w:b/>
                <w:bCs/>
                <w:color w:val="000000" w:themeColor="text1"/>
              </w:rPr>
            </w:pPr>
            <w:r>
              <w:rPr>
                <w:b/>
                <w:bCs/>
                <w:color w:val="000000" w:themeColor="text1"/>
              </w:rPr>
              <w:t>Course Code</w:t>
            </w:r>
          </w:p>
        </w:tc>
        <w:tc>
          <w:tcPr>
            <w:tcW w:w="1614" w:type="dxa"/>
            <w:vMerge w:val="restart"/>
            <w:vAlign w:val="center"/>
          </w:tcPr>
          <w:p w14:paraId="1DCA6B9B" w14:textId="77777777" w:rsidR="00364C38" w:rsidRDefault="00364C38" w:rsidP="004E7BA7">
            <w:pPr>
              <w:jc w:val="center"/>
              <w:rPr>
                <w:b/>
                <w:bCs/>
                <w:color w:val="000000" w:themeColor="text1"/>
              </w:rPr>
            </w:pPr>
            <w:r>
              <w:rPr>
                <w:b/>
                <w:bCs/>
                <w:color w:val="000000" w:themeColor="text1"/>
              </w:rPr>
              <w:t>23UMATC34</w:t>
            </w:r>
          </w:p>
        </w:tc>
      </w:tr>
      <w:tr w:rsidR="00364C38" w14:paraId="2826FFBD" w14:textId="77777777" w:rsidTr="004E7BA7">
        <w:trPr>
          <w:cantSplit/>
          <w:trHeight w:val="277"/>
        </w:trPr>
        <w:tc>
          <w:tcPr>
            <w:tcW w:w="1163" w:type="dxa"/>
            <w:vMerge/>
            <w:tcBorders>
              <w:bottom w:val="single" w:sz="4" w:space="0" w:color="auto"/>
            </w:tcBorders>
            <w:vAlign w:val="center"/>
          </w:tcPr>
          <w:p w14:paraId="79442ACE" w14:textId="77777777" w:rsidR="00364C38" w:rsidRDefault="00364C38" w:rsidP="004E7BA7">
            <w:pPr>
              <w:jc w:val="center"/>
              <w:rPr>
                <w:b/>
                <w:bCs/>
                <w:color w:val="000000" w:themeColor="text1"/>
              </w:rPr>
            </w:pPr>
          </w:p>
        </w:tc>
        <w:tc>
          <w:tcPr>
            <w:tcW w:w="1062" w:type="dxa"/>
            <w:vMerge/>
            <w:tcBorders>
              <w:bottom w:val="single" w:sz="4" w:space="0" w:color="auto"/>
            </w:tcBorders>
            <w:vAlign w:val="center"/>
          </w:tcPr>
          <w:p w14:paraId="472B1B0B" w14:textId="77777777" w:rsidR="00364C38" w:rsidRDefault="00364C38" w:rsidP="004E7BA7">
            <w:pPr>
              <w:jc w:val="center"/>
              <w:rPr>
                <w:b/>
                <w:bCs/>
                <w:color w:val="000000" w:themeColor="text1"/>
              </w:rPr>
            </w:pPr>
          </w:p>
        </w:tc>
        <w:tc>
          <w:tcPr>
            <w:tcW w:w="1149" w:type="dxa"/>
            <w:tcBorders>
              <w:bottom w:val="single" w:sz="4" w:space="0" w:color="auto"/>
            </w:tcBorders>
            <w:vAlign w:val="center"/>
          </w:tcPr>
          <w:p w14:paraId="5BB958B9" w14:textId="77777777" w:rsidR="00364C38" w:rsidRDefault="00364C38" w:rsidP="004E7BA7">
            <w:pPr>
              <w:jc w:val="center"/>
              <w:rPr>
                <w:b/>
                <w:bCs/>
                <w:color w:val="000000" w:themeColor="text1"/>
              </w:rPr>
            </w:pPr>
            <w:r>
              <w:rPr>
                <w:b/>
                <w:bCs/>
                <w:color w:val="000000" w:themeColor="text1"/>
              </w:rPr>
              <w:t>Semester</w:t>
            </w:r>
          </w:p>
        </w:tc>
        <w:tc>
          <w:tcPr>
            <w:tcW w:w="1035" w:type="dxa"/>
            <w:gridSpan w:val="2"/>
            <w:tcBorders>
              <w:bottom w:val="single" w:sz="4" w:space="0" w:color="auto"/>
            </w:tcBorders>
            <w:vAlign w:val="center"/>
          </w:tcPr>
          <w:p w14:paraId="708DA857" w14:textId="77777777" w:rsidR="00364C38" w:rsidRDefault="00364C38" w:rsidP="004E7BA7">
            <w:pPr>
              <w:jc w:val="center"/>
              <w:rPr>
                <w:b/>
                <w:color w:val="000000" w:themeColor="text1"/>
              </w:rPr>
            </w:pPr>
            <w:r>
              <w:rPr>
                <w:b/>
                <w:color w:val="000000" w:themeColor="text1"/>
              </w:rPr>
              <w:t>III</w:t>
            </w:r>
          </w:p>
        </w:tc>
        <w:tc>
          <w:tcPr>
            <w:tcW w:w="1094" w:type="dxa"/>
            <w:vMerge/>
            <w:tcBorders>
              <w:bottom w:val="single" w:sz="4" w:space="0" w:color="auto"/>
            </w:tcBorders>
            <w:vAlign w:val="center"/>
          </w:tcPr>
          <w:p w14:paraId="05800A78" w14:textId="77777777" w:rsidR="00364C38" w:rsidRDefault="00364C38" w:rsidP="004E7BA7">
            <w:pPr>
              <w:jc w:val="center"/>
              <w:rPr>
                <w:b/>
                <w:bCs/>
                <w:color w:val="000000" w:themeColor="text1"/>
              </w:rPr>
            </w:pPr>
          </w:p>
        </w:tc>
        <w:tc>
          <w:tcPr>
            <w:tcW w:w="1035" w:type="dxa"/>
            <w:vMerge/>
            <w:tcBorders>
              <w:bottom w:val="single" w:sz="4" w:space="0" w:color="auto"/>
            </w:tcBorders>
            <w:vAlign w:val="center"/>
          </w:tcPr>
          <w:p w14:paraId="1C1E509F" w14:textId="77777777" w:rsidR="00364C38" w:rsidRDefault="00364C38" w:rsidP="004E7BA7">
            <w:pPr>
              <w:jc w:val="center"/>
              <w:rPr>
                <w:b/>
                <w:bCs/>
                <w:color w:val="000000" w:themeColor="text1"/>
              </w:rPr>
            </w:pPr>
          </w:p>
        </w:tc>
        <w:tc>
          <w:tcPr>
            <w:tcW w:w="1093" w:type="dxa"/>
            <w:gridSpan w:val="2"/>
            <w:vMerge/>
            <w:tcBorders>
              <w:bottom w:val="single" w:sz="4" w:space="0" w:color="auto"/>
            </w:tcBorders>
            <w:vAlign w:val="center"/>
          </w:tcPr>
          <w:p w14:paraId="5207B1FC" w14:textId="77777777" w:rsidR="00364C38" w:rsidRDefault="00364C38" w:rsidP="004E7BA7">
            <w:pPr>
              <w:jc w:val="center"/>
              <w:rPr>
                <w:b/>
                <w:bCs/>
                <w:color w:val="000000" w:themeColor="text1"/>
              </w:rPr>
            </w:pPr>
          </w:p>
        </w:tc>
        <w:tc>
          <w:tcPr>
            <w:tcW w:w="1614" w:type="dxa"/>
            <w:vMerge/>
            <w:tcBorders>
              <w:bottom w:val="single" w:sz="4" w:space="0" w:color="auto"/>
            </w:tcBorders>
            <w:vAlign w:val="center"/>
          </w:tcPr>
          <w:p w14:paraId="0C4402AB" w14:textId="77777777" w:rsidR="00364C38" w:rsidRDefault="00364C38" w:rsidP="004E7BA7">
            <w:pPr>
              <w:jc w:val="center"/>
              <w:rPr>
                <w:b/>
                <w:bCs/>
                <w:color w:val="000000" w:themeColor="text1"/>
              </w:rPr>
            </w:pPr>
          </w:p>
        </w:tc>
      </w:tr>
      <w:tr w:rsidR="00364C38" w14:paraId="41828B2F" w14:textId="77777777" w:rsidTr="004E7BA7">
        <w:trPr>
          <w:cantSplit/>
          <w:trHeight w:val="278"/>
        </w:trPr>
        <w:tc>
          <w:tcPr>
            <w:tcW w:w="2225" w:type="dxa"/>
            <w:gridSpan w:val="2"/>
            <w:vMerge w:val="restart"/>
            <w:vAlign w:val="center"/>
          </w:tcPr>
          <w:p w14:paraId="7B2DB02D" w14:textId="77777777" w:rsidR="00364C38" w:rsidRDefault="00364C38" w:rsidP="004E7BA7">
            <w:pPr>
              <w:jc w:val="center"/>
              <w:rPr>
                <w:b/>
                <w:bCs/>
                <w:color w:val="000000" w:themeColor="text1"/>
              </w:rPr>
            </w:pPr>
            <w:r>
              <w:rPr>
                <w:b/>
                <w:bCs/>
                <w:color w:val="000000" w:themeColor="text1"/>
              </w:rPr>
              <w:t>Instructional Hours</w:t>
            </w:r>
          </w:p>
          <w:p w14:paraId="22CCA93B" w14:textId="77777777" w:rsidR="00364C38" w:rsidRDefault="00364C38" w:rsidP="004E7BA7">
            <w:pPr>
              <w:jc w:val="center"/>
              <w:rPr>
                <w:b/>
                <w:bCs/>
                <w:color w:val="000000" w:themeColor="text1"/>
              </w:rPr>
            </w:pPr>
            <w:r>
              <w:rPr>
                <w:b/>
                <w:bCs/>
                <w:color w:val="000000" w:themeColor="text1"/>
              </w:rPr>
              <w:t>per week</w:t>
            </w:r>
          </w:p>
        </w:tc>
        <w:tc>
          <w:tcPr>
            <w:tcW w:w="1632" w:type="dxa"/>
            <w:gridSpan w:val="2"/>
            <w:vAlign w:val="center"/>
          </w:tcPr>
          <w:p w14:paraId="20851214" w14:textId="77777777" w:rsidR="00364C38" w:rsidRDefault="00364C38" w:rsidP="004E7BA7">
            <w:pPr>
              <w:jc w:val="center"/>
              <w:rPr>
                <w:b/>
                <w:color w:val="000000" w:themeColor="text1"/>
              </w:rPr>
            </w:pPr>
            <w:r>
              <w:rPr>
                <w:b/>
                <w:color w:val="000000" w:themeColor="text1"/>
              </w:rPr>
              <w:t>Lecture</w:t>
            </w:r>
          </w:p>
        </w:tc>
        <w:tc>
          <w:tcPr>
            <w:tcW w:w="1646" w:type="dxa"/>
            <w:gridSpan w:val="2"/>
            <w:vAlign w:val="center"/>
          </w:tcPr>
          <w:p w14:paraId="2C135458" w14:textId="77777777" w:rsidR="00364C38" w:rsidRDefault="00364C38" w:rsidP="004E7BA7">
            <w:pPr>
              <w:jc w:val="center"/>
              <w:rPr>
                <w:b/>
                <w:color w:val="000000" w:themeColor="text1"/>
              </w:rPr>
            </w:pPr>
            <w:r>
              <w:rPr>
                <w:b/>
                <w:color w:val="000000" w:themeColor="text1"/>
              </w:rPr>
              <w:t>Tutorial</w:t>
            </w:r>
          </w:p>
        </w:tc>
        <w:tc>
          <w:tcPr>
            <w:tcW w:w="1602" w:type="dxa"/>
            <w:gridSpan w:val="2"/>
            <w:vAlign w:val="center"/>
          </w:tcPr>
          <w:p w14:paraId="7C978DF4" w14:textId="77777777" w:rsidR="00364C38" w:rsidRDefault="00364C38" w:rsidP="004E7BA7">
            <w:pPr>
              <w:jc w:val="center"/>
              <w:rPr>
                <w:b/>
                <w:color w:val="000000" w:themeColor="text1"/>
              </w:rPr>
            </w:pPr>
            <w:r>
              <w:rPr>
                <w:b/>
                <w:color w:val="000000" w:themeColor="text1"/>
              </w:rPr>
              <w:t>Lab Practice</w:t>
            </w:r>
          </w:p>
        </w:tc>
        <w:tc>
          <w:tcPr>
            <w:tcW w:w="2140" w:type="dxa"/>
            <w:gridSpan w:val="2"/>
            <w:vAlign w:val="center"/>
          </w:tcPr>
          <w:p w14:paraId="5D2DCF9C" w14:textId="77777777" w:rsidR="00364C38" w:rsidRDefault="00364C38" w:rsidP="004E7BA7">
            <w:pPr>
              <w:jc w:val="center"/>
              <w:rPr>
                <w:b/>
                <w:color w:val="000000" w:themeColor="text1"/>
              </w:rPr>
            </w:pPr>
            <w:r>
              <w:rPr>
                <w:b/>
                <w:color w:val="000000" w:themeColor="text1"/>
              </w:rPr>
              <w:t>Total</w:t>
            </w:r>
          </w:p>
        </w:tc>
      </w:tr>
      <w:tr w:rsidR="00364C38" w14:paraId="37B26734" w14:textId="77777777" w:rsidTr="004E7BA7">
        <w:trPr>
          <w:cantSplit/>
          <w:trHeight w:val="277"/>
        </w:trPr>
        <w:tc>
          <w:tcPr>
            <w:tcW w:w="2225" w:type="dxa"/>
            <w:gridSpan w:val="2"/>
            <w:vMerge/>
            <w:vAlign w:val="center"/>
          </w:tcPr>
          <w:p w14:paraId="4822590C" w14:textId="77777777" w:rsidR="00364C38" w:rsidRDefault="00364C38" w:rsidP="004E7BA7">
            <w:pPr>
              <w:jc w:val="center"/>
              <w:rPr>
                <w:b/>
                <w:bCs/>
                <w:color w:val="000000" w:themeColor="text1"/>
              </w:rPr>
            </w:pPr>
          </w:p>
        </w:tc>
        <w:tc>
          <w:tcPr>
            <w:tcW w:w="1632" w:type="dxa"/>
            <w:gridSpan w:val="2"/>
            <w:vAlign w:val="center"/>
          </w:tcPr>
          <w:p w14:paraId="68BF0C6E" w14:textId="77777777" w:rsidR="00364C38" w:rsidRDefault="00364C38" w:rsidP="004E7BA7">
            <w:pPr>
              <w:jc w:val="center"/>
              <w:rPr>
                <w:b/>
                <w:bCs/>
                <w:color w:val="000000" w:themeColor="text1"/>
              </w:rPr>
            </w:pPr>
            <w:r>
              <w:rPr>
                <w:b/>
                <w:bCs/>
                <w:color w:val="000000" w:themeColor="text1"/>
              </w:rPr>
              <w:t>4</w:t>
            </w:r>
          </w:p>
        </w:tc>
        <w:tc>
          <w:tcPr>
            <w:tcW w:w="1646" w:type="dxa"/>
            <w:gridSpan w:val="2"/>
            <w:vAlign w:val="center"/>
          </w:tcPr>
          <w:p w14:paraId="044CC775" w14:textId="77777777" w:rsidR="00364C38" w:rsidRDefault="00364C38" w:rsidP="004E7BA7">
            <w:pPr>
              <w:jc w:val="center"/>
              <w:rPr>
                <w:b/>
                <w:bCs/>
                <w:color w:val="000000" w:themeColor="text1"/>
              </w:rPr>
            </w:pPr>
            <w:r>
              <w:rPr>
                <w:b/>
                <w:bCs/>
                <w:color w:val="000000" w:themeColor="text1"/>
              </w:rPr>
              <w:t>1</w:t>
            </w:r>
          </w:p>
        </w:tc>
        <w:tc>
          <w:tcPr>
            <w:tcW w:w="1602" w:type="dxa"/>
            <w:gridSpan w:val="2"/>
            <w:vAlign w:val="center"/>
          </w:tcPr>
          <w:p w14:paraId="108C91C6" w14:textId="77777777" w:rsidR="00364C38" w:rsidRDefault="00364C38" w:rsidP="004E7BA7">
            <w:pPr>
              <w:jc w:val="center"/>
              <w:rPr>
                <w:b/>
                <w:bCs/>
                <w:color w:val="000000" w:themeColor="text1"/>
              </w:rPr>
            </w:pPr>
            <w:r>
              <w:rPr>
                <w:b/>
                <w:bCs/>
                <w:color w:val="000000" w:themeColor="text1"/>
              </w:rPr>
              <w:t>--</w:t>
            </w:r>
          </w:p>
        </w:tc>
        <w:tc>
          <w:tcPr>
            <w:tcW w:w="2140" w:type="dxa"/>
            <w:gridSpan w:val="2"/>
            <w:vAlign w:val="center"/>
          </w:tcPr>
          <w:p w14:paraId="7BC10A3B" w14:textId="77777777" w:rsidR="00364C38" w:rsidRDefault="00364C38" w:rsidP="004E7BA7">
            <w:pPr>
              <w:jc w:val="center"/>
              <w:rPr>
                <w:b/>
                <w:bCs/>
                <w:color w:val="000000" w:themeColor="text1"/>
              </w:rPr>
            </w:pPr>
            <w:r>
              <w:rPr>
                <w:b/>
                <w:bCs/>
                <w:color w:val="000000" w:themeColor="text1"/>
              </w:rPr>
              <w:t>5</w:t>
            </w:r>
          </w:p>
        </w:tc>
      </w:tr>
      <w:tr w:rsidR="00364C38" w14:paraId="03FB4BCC" w14:textId="77777777" w:rsidTr="004E7BA7">
        <w:trPr>
          <w:cantSplit/>
        </w:trPr>
        <w:tc>
          <w:tcPr>
            <w:tcW w:w="2225" w:type="dxa"/>
            <w:gridSpan w:val="2"/>
          </w:tcPr>
          <w:p w14:paraId="522E13C6" w14:textId="77777777" w:rsidR="00364C38" w:rsidRDefault="00364C38" w:rsidP="004E7BA7">
            <w:pPr>
              <w:jc w:val="both"/>
              <w:rPr>
                <w:b/>
                <w:bCs/>
                <w:color w:val="000000" w:themeColor="text1"/>
              </w:rPr>
            </w:pPr>
            <w:r>
              <w:rPr>
                <w:b/>
                <w:bCs/>
                <w:color w:val="000000" w:themeColor="text1"/>
              </w:rPr>
              <w:t>Pre-requisite</w:t>
            </w:r>
          </w:p>
        </w:tc>
        <w:tc>
          <w:tcPr>
            <w:tcW w:w="7020" w:type="dxa"/>
            <w:gridSpan w:val="8"/>
          </w:tcPr>
          <w:p w14:paraId="4CB9839F" w14:textId="77777777" w:rsidR="00364C38" w:rsidRDefault="00364C38" w:rsidP="004E7BA7">
            <w:pPr>
              <w:jc w:val="both"/>
              <w:rPr>
                <w:color w:val="000000" w:themeColor="text1"/>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45A209DA" w14:textId="77777777" w:rsidTr="004E7BA7">
        <w:trPr>
          <w:cantSplit/>
        </w:trPr>
        <w:tc>
          <w:tcPr>
            <w:tcW w:w="2225" w:type="dxa"/>
            <w:gridSpan w:val="2"/>
          </w:tcPr>
          <w:p w14:paraId="5A978D33" w14:textId="77777777" w:rsidR="00364C38" w:rsidRDefault="00364C38" w:rsidP="004E7BA7">
            <w:pPr>
              <w:jc w:val="both"/>
              <w:rPr>
                <w:b/>
                <w:bCs/>
              </w:rPr>
            </w:pPr>
            <w:r>
              <w:rPr>
                <w:b/>
                <w:bCs/>
              </w:rPr>
              <w:t>Objectives of the Course</w:t>
            </w:r>
          </w:p>
        </w:tc>
        <w:tc>
          <w:tcPr>
            <w:tcW w:w="7020" w:type="dxa"/>
            <w:gridSpan w:val="8"/>
          </w:tcPr>
          <w:p w14:paraId="0310D14C" w14:textId="77777777" w:rsidR="00364C38" w:rsidRDefault="00364C38" w:rsidP="00364C38">
            <w:pPr>
              <w:pStyle w:val="ListParagraph"/>
              <w:numPr>
                <w:ilvl w:val="0"/>
                <w:numId w:val="41"/>
              </w:numPr>
              <w:ind w:left="340"/>
              <w:jc w:val="both"/>
              <w:rPr>
                <w:bCs/>
              </w:rPr>
            </w:pPr>
            <w:r>
              <w:rPr>
                <w:bCs/>
              </w:rPr>
              <w:t xml:space="preserve">Knowledge about the methods of solving Ordinary and Partial Differential Equations. </w:t>
            </w:r>
          </w:p>
          <w:p w14:paraId="3739F613" w14:textId="77777777" w:rsidR="00364C38" w:rsidRDefault="00364C38" w:rsidP="00364C38">
            <w:pPr>
              <w:pStyle w:val="ListParagraph"/>
              <w:numPr>
                <w:ilvl w:val="0"/>
                <w:numId w:val="41"/>
              </w:numPr>
              <w:ind w:left="340"/>
              <w:jc w:val="both"/>
              <w:rPr>
                <w:bCs/>
              </w:rPr>
            </w:pPr>
            <w:r>
              <w:rPr>
                <w:bCs/>
              </w:rPr>
              <w:t>The understanding of how Differential Equations</w:t>
            </w:r>
            <w:r>
              <w:rPr>
                <w:bCs/>
                <w:spacing w:val="-2"/>
              </w:rPr>
              <w:t xml:space="preserve"> can be used </w:t>
            </w:r>
            <w:r>
              <w:rPr>
                <w:bCs/>
              </w:rPr>
              <w:t>as a powerful tool in solving problems in science.</w:t>
            </w:r>
          </w:p>
        </w:tc>
      </w:tr>
      <w:tr w:rsidR="00364C38" w14:paraId="07D7341F" w14:textId="77777777" w:rsidTr="004E7BA7">
        <w:trPr>
          <w:cantSplit/>
          <w:trHeight w:val="260"/>
        </w:trPr>
        <w:tc>
          <w:tcPr>
            <w:tcW w:w="2225" w:type="dxa"/>
            <w:gridSpan w:val="2"/>
            <w:vMerge w:val="restart"/>
            <w:tcBorders>
              <w:bottom w:val="single" w:sz="4" w:space="0" w:color="auto"/>
            </w:tcBorders>
          </w:tcPr>
          <w:p w14:paraId="7460BD98" w14:textId="77777777" w:rsidR="00364C38" w:rsidRDefault="00364C38" w:rsidP="004E7BA7">
            <w:pPr>
              <w:jc w:val="both"/>
              <w:rPr>
                <w:b/>
                <w:bCs/>
              </w:rPr>
            </w:pPr>
            <w:r>
              <w:rPr>
                <w:b/>
                <w:bCs/>
              </w:rPr>
              <w:t>Course Outline</w:t>
            </w:r>
          </w:p>
        </w:tc>
        <w:tc>
          <w:tcPr>
            <w:tcW w:w="7020" w:type="dxa"/>
            <w:gridSpan w:val="8"/>
            <w:tcBorders>
              <w:bottom w:val="single" w:sz="4" w:space="0" w:color="auto"/>
            </w:tcBorders>
          </w:tcPr>
          <w:p w14:paraId="3E566269" w14:textId="77777777" w:rsidR="00364C38" w:rsidRDefault="00364C38" w:rsidP="004E7BA7">
            <w:pPr>
              <w:jc w:val="both"/>
            </w:pPr>
            <w:r>
              <w:rPr>
                <w:b/>
                <w:bCs/>
              </w:rPr>
              <w:t xml:space="preserve">UNIT-I: </w:t>
            </w:r>
            <w:r>
              <w:t>Equations of the First Order and Higher Degree- Equations Solvable for p- Equations Solvable for x - Equations Solvable for y – Clairaut’s Equation- Linear equations of Second and Higher Order with constant coefficients.</w:t>
            </w:r>
          </w:p>
          <w:p w14:paraId="130A2918" w14:textId="77777777" w:rsidR="00364C38" w:rsidRDefault="00364C38" w:rsidP="004E7BA7">
            <w:pPr>
              <w:jc w:val="both"/>
            </w:pPr>
            <w:r>
              <w:t>Chapters: ODE 1,2 (Pages: 1 – 40)</w:t>
            </w:r>
          </w:p>
        </w:tc>
      </w:tr>
      <w:tr w:rsidR="00364C38" w14:paraId="0D8F65EA" w14:textId="77777777" w:rsidTr="004E7BA7">
        <w:trPr>
          <w:cantSplit/>
        </w:trPr>
        <w:tc>
          <w:tcPr>
            <w:tcW w:w="2225" w:type="dxa"/>
            <w:gridSpan w:val="2"/>
            <w:vMerge/>
          </w:tcPr>
          <w:p w14:paraId="65F737CA" w14:textId="77777777" w:rsidR="00364C38" w:rsidRDefault="00364C38" w:rsidP="004E7BA7">
            <w:pPr>
              <w:jc w:val="both"/>
            </w:pPr>
          </w:p>
        </w:tc>
        <w:tc>
          <w:tcPr>
            <w:tcW w:w="7020" w:type="dxa"/>
            <w:gridSpan w:val="8"/>
          </w:tcPr>
          <w:p w14:paraId="582438DE" w14:textId="77777777" w:rsidR="00364C38" w:rsidRDefault="00364C38" w:rsidP="004E7BA7">
            <w:pPr>
              <w:jc w:val="both"/>
            </w:pPr>
            <w:r>
              <w:rPr>
                <w:b/>
                <w:bCs/>
              </w:rPr>
              <w:t>UNIT-II:</w:t>
            </w:r>
            <w:r>
              <w:t xml:space="preserve"> Simultaneous Equations, Euler’s Homogeneous Linear Differential Equations– Legendre’s Linear Equations</w:t>
            </w:r>
          </w:p>
          <w:p w14:paraId="00A6797D" w14:textId="77777777" w:rsidR="00364C38" w:rsidRDefault="00364C38" w:rsidP="004E7BA7">
            <w:pPr>
              <w:jc w:val="both"/>
            </w:pPr>
            <w:r>
              <w:t>Chapters: ODE 3, 4 (Pages: 41 -56)</w:t>
            </w:r>
          </w:p>
        </w:tc>
      </w:tr>
      <w:tr w:rsidR="00364C38" w14:paraId="6BA2F56A" w14:textId="77777777" w:rsidTr="004E7BA7">
        <w:trPr>
          <w:cantSplit/>
        </w:trPr>
        <w:tc>
          <w:tcPr>
            <w:tcW w:w="2225" w:type="dxa"/>
            <w:gridSpan w:val="2"/>
            <w:vMerge/>
          </w:tcPr>
          <w:p w14:paraId="514569A5" w14:textId="77777777" w:rsidR="00364C38" w:rsidRDefault="00364C38" w:rsidP="004E7BA7">
            <w:pPr>
              <w:jc w:val="both"/>
            </w:pPr>
          </w:p>
        </w:tc>
        <w:tc>
          <w:tcPr>
            <w:tcW w:w="7020" w:type="dxa"/>
            <w:gridSpan w:val="8"/>
          </w:tcPr>
          <w:p w14:paraId="6EF2C7A7" w14:textId="77777777" w:rsidR="00364C38" w:rsidRDefault="00364C38" w:rsidP="004E7BA7">
            <w:pPr>
              <w:jc w:val="both"/>
            </w:pPr>
            <w:r>
              <w:rPr>
                <w:b/>
                <w:bCs/>
              </w:rPr>
              <w:t>UNIT-III:</w:t>
            </w:r>
            <w:r>
              <w:t xml:space="preserve"> Method of Variation of Parameters- Method of undetermined Coefficients. Total differential Equation</w:t>
            </w:r>
          </w:p>
          <w:p w14:paraId="72E2389E" w14:textId="77777777" w:rsidR="00364C38" w:rsidRDefault="00364C38" w:rsidP="004E7BA7">
            <w:pPr>
              <w:jc w:val="both"/>
            </w:pPr>
            <w:r>
              <w:t>Chapters: ODE 5,6 Pages 57 -105</w:t>
            </w:r>
          </w:p>
        </w:tc>
      </w:tr>
      <w:tr w:rsidR="00364C38" w14:paraId="17B5F05C" w14:textId="77777777" w:rsidTr="004E7BA7">
        <w:trPr>
          <w:cantSplit/>
        </w:trPr>
        <w:tc>
          <w:tcPr>
            <w:tcW w:w="2225" w:type="dxa"/>
            <w:gridSpan w:val="2"/>
            <w:vMerge/>
          </w:tcPr>
          <w:p w14:paraId="65ADD2A0" w14:textId="77777777" w:rsidR="00364C38" w:rsidRDefault="00364C38" w:rsidP="004E7BA7">
            <w:pPr>
              <w:jc w:val="both"/>
            </w:pPr>
          </w:p>
        </w:tc>
        <w:tc>
          <w:tcPr>
            <w:tcW w:w="7020" w:type="dxa"/>
            <w:gridSpan w:val="8"/>
          </w:tcPr>
          <w:p w14:paraId="58762C59" w14:textId="77777777" w:rsidR="00364C38" w:rsidRDefault="00364C38" w:rsidP="004E7BA7">
            <w:pPr>
              <w:jc w:val="both"/>
            </w:pPr>
            <w:r>
              <w:rPr>
                <w:b/>
                <w:bCs/>
              </w:rPr>
              <w:t>UNIT-IV:</w:t>
            </w:r>
            <w:r>
              <w:t xml:space="preserve"> Formation of PDE – Complete Integral – Particular Integral – Singular Integral – Equation’s Solvable by direct Integration – Solving equations of the types: f(p, q) = 0, f(x, p, q) = 0,</w:t>
            </w:r>
          </w:p>
          <w:p w14:paraId="48904592" w14:textId="77777777" w:rsidR="00364C38" w:rsidRDefault="00364C38" w:rsidP="004E7BA7">
            <w:pPr>
              <w:jc w:val="both"/>
            </w:pPr>
            <w:r>
              <w:t>f(y, p, q) = 0, f(z, p, q) = 0, f(x, p) = f(y, p), Z = p x + q y + f(p, q), Equations Reducible to standard form</w:t>
            </w:r>
          </w:p>
          <w:p w14:paraId="61C9D9D0" w14:textId="77777777" w:rsidR="00364C38" w:rsidRDefault="00364C38" w:rsidP="004E7BA7">
            <w:pPr>
              <w:jc w:val="both"/>
            </w:pPr>
            <w:r>
              <w:t>Chapters: PDE 1 (Pages: 117 – 150)</w:t>
            </w:r>
          </w:p>
        </w:tc>
      </w:tr>
      <w:tr w:rsidR="00364C38" w14:paraId="65218CE7" w14:textId="77777777" w:rsidTr="004E7BA7">
        <w:trPr>
          <w:cantSplit/>
        </w:trPr>
        <w:tc>
          <w:tcPr>
            <w:tcW w:w="2225" w:type="dxa"/>
            <w:gridSpan w:val="2"/>
            <w:vMerge/>
          </w:tcPr>
          <w:p w14:paraId="39D2AD33" w14:textId="77777777" w:rsidR="00364C38" w:rsidRDefault="00364C38" w:rsidP="004E7BA7">
            <w:pPr>
              <w:jc w:val="both"/>
            </w:pPr>
          </w:p>
        </w:tc>
        <w:tc>
          <w:tcPr>
            <w:tcW w:w="7020" w:type="dxa"/>
            <w:gridSpan w:val="8"/>
          </w:tcPr>
          <w:p w14:paraId="624B44B5" w14:textId="77777777" w:rsidR="00364C38" w:rsidRDefault="00364C38" w:rsidP="004E7BA7">
            <w:pPr>
              <w:jc w:val="both"/>
            </w:pPr>
            <w:r>
              <w:rPr>
                <w:b/>
                <w:bCs/>
              </w:rPr>
              <w:t xml:space="preserve">UNIT-V: </w:t>
            </w:r>
            <w:proofErr w:type="spellStart"/>
            <w:r>
              <w:t>Lagranges</w:t>
            </w:r>
            <w:proofErr w:type="spellEnd"/>
            <w:r>
              <w:t xml:space="preserve"> Linear Equation, </w:t>
            </w:r>
            <w:proofErr w:type="spellStart"/>
            <w:r>
              <w:t>Charpits</w:t>
            </w:r>
            <w:proofErr w:type="spellEnd"/>
            <w:r>
              <w:t xml:space="preserve"> Method</w:t>
            </w:r>
          </w:p>
          <w:p w14:paraId="7C97C305" w14:textId="77777777" w:rsidR="00364C38" w:rsidRDefault="00364C38" w:rsidP="004E7BA7">
            <w:pPr>
              <w:jc w:val="both"/>
            </w:pPr>
            <w:r>
              <w:t>Chapter: PDE 1, 2 (Pages: 150 – 178)</w:t>
            </w:r>
          </w:p>
        </w:tc>
      </w:tr>
      <w:tr w:rsidR="00364C38" w14:paraId="10D209F8" w14:textId="77777777" w:rsidTr="004E7BA7">
        <w:trPr>
          <w:cantSplit/>
        </w:trPr>
        <w:tc>
          <w:tcPr>
            <w:tcW w:w="2225" w:type="dxa"/>
            <w:gridSpan w:val="2"/>
          </w:tcPr>
          <w:p w14:paraId="53275DF2"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20" w:type="dxa"/>
            <w:gridSpan w:val="8"/>
          </w:tcPr>
          <w:p w14:paraId="284BF990" w14:textId="77777777" w:rsidR="00364C38" w:rsidRDefault="00364C38" w:rsidP="004E7BA7">
            <w:pPr>
              <w:jc w:val="both"/>
              <w:rPr>
                <w:bCs/>
              </w:rPr>
            </w:pPr>
            <w:r>
              <w:rPr>
                <w:bCs/>
              </w:rPr>
              <w:t>Questions related to the above topics, from various competitive examinations UPSC / TNPSC / others to be solved</w:t>
            </w:r>
          </w:p>
          <w:p w14:paraId="05B1CB54" w14:textId="77777777" w:rsidR="00364C38" w:rsidRDefault="00364C38" w:rsidP="004E7BA7">
            <w:pPr>
              <w:jc w:val="both"/>
              <w:rPr>
                <w:b/>
                <w:bCs/>
              </w:rPr>
            </w:pPr>
            <w:r>
              <w:rPr>
                <w:bCs/>
              </w:rPr>
              <w:t>(To be discussed during the Tutorial hour)</w:t>
            </w:r>
          </w:p>
        </w:tc>
      </w:tr>
      <w:tr w:rsidR="00364C38" w14:paraId="3D87EB33" w14:textId="77777777" w:rsidTr="004E7BA7">
        <w:trPr>
          <w:cantSplit/>
        </w:trPr>
        <w:tc>
          <w:tcPr>
            <w:tcW w:w="2225" w:type="dxa"/>
            <w:gridSpan w:val="2"/>
          </w:tcPr>
          <w:p w14:paraId="64D52843" w14:textId="77777777" w:rsidR="00364C38" w:rsidRDefault="00364C38" w:rsidP="004E7BA7">
            <w:pPr>
              <w:jc w:val="both"/>
              <w:rPr>
                <w:b/>
                <w:bCs/>
              </w:rPr>
            </w:pPr>
            <w:r>
              <w:rPr>
                <w:b/>
                <w:bCs/>
              </w:rPr>
              <w:t>Skills acquired from this course</w:t>
            </w:r>
          </w:p>
        </w:tc>
        <w:tc>
          <w:tcPr>
            <w:tcW w:w="7020" w:type="dxa"/>
            <w:gridSpan w:val="8"/>
          </w:tcPr>
          <w:p w14:paraId="607682E1"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4BA80B0F" w14:textId="77777777" w:rsidTr="004E7BA7">
        <w:trPr>
          <w:cantSplit/>
        </w:trPr>
        <w:tc>
          <w:tcPr>
            <w:tcW w:w="2225" w:type="dxa"/>
            <w:gridSpan w:val="2"/>
          </w:tcPr>
          <w:p w14:paraId="2256C7DD" w14:textId="77777777" w:rsidR="00364C38" w:rsidRDefault="00364C38" w:rsidP="004E7BA7">
            <w:pPr>
              <w:jc w:val="both"/>
              <w:rPr>
                <w:b/>
                <w:bCs/>
              </w:rPr>
            </w:pPr>
            <w:r>
              <w:rPr>
                <w:b/>
                <w:bCs/>
              </w:rPr>
              <w:t>Recommended Text</w:t>
            </w:r>
          </w:p>
        </w:tc>
        <w:tc>
          <w:tcPr>
            <w:tcW w:w="7020" w:type="dxa"/>
            <w:gridSpan w:val="8"/>
          </w:tcPr>
          <w:p w14:paraId="763E35EF" w14:textId="77777777" w:rsidR="00364C38" w:rsidRDefault="00364C38" w:rsidP="004E7BA7">
            <w:pPr>
              <w:pStyle w:val="Heading1"/>
              <w:ind w:left="49" w:right="4"/>
              <w:jc w:val="both"/>
              <w:rPr>
                <w:b w:val="0"/>
                <w:bCs w:val="0"/>
              </w:rPr>
            </w:pPr>
            <w:proofErr w:type="spellStart"/>
            <w:r>
              <w:rPr>
                <w:b w:val="0"/>
                <w:bCs w:val="0"/>
              </w:rPr>
              <w:t>P.Kandasamy</w:t>
            </w:r>
            <w:proofErr w:type="spellEnd"/>
            <w:r>
              <w:rPr>
                <w:b w:val="0"/>
                <w:bCs w:val="0"/>
              </w:rPr>
              <w:t xml:space="preserve">, </w:t>
            </w:r>
            <w:proofErr w:type="spellStart"/>
            <w:r>
              <w:rPr>
                <w:b w:val="0"/>
                <w:bCs w:val="0"/>
              </w:rPr>
              <w:t>K.Thilagavathy</w:t>
            </w:r>
            <w:proofErr w:type="spellEnd"/>
            <w:r>
              <w:rPr>
                <w:b w:val="0"/>
                <w:bCs w:val="0"/>
              </w:rPr>
              <w:t xml:space="preserve"> [2004], “Mathematics for </w:t>
            </w:r>
            <w:proofErr w:type="spellStart"/>
            <w:r>
              <w:rPr>
                <w:b w:val="0"/>
                <w:bCs w:val="0"/>
              </w:rPr>
              <w:t>B.Sc</w:t>
            </w:r>
            <w:proofErr w:type="spellEnd"/>
            <w:r>
              <w:rPr>
                <w:b w:val="0"/>
                <w:bCs w:val="0"/>
              </w:rPr>
              <w:t xml:space="preserve">” Vol-III, </w:t>
            </w:r>
            <w:proofErr w:type="spellStart"/>
            <w:r>
              <w:rPr>
                <w:b w:val="0"/>
                <w:bCs w:val="0"/>
              </w:rPr>
              <w:t>S.Chand</w:t>
            </w:r>
            <w:proofErr w:type="spellEnd"/>
            <w:r>
              <w:rPr>
                <w:b w:val="0"/>
                <w:bCs w:val="0"/>
              </w:rPr>
              <w:t xml:space="preserve"> &amp; Company Ltd., New Delhi-55.</w:t>
            </w:r>
          </w:p>
        </w:tc>
      </w:tr>
      <w:tr w:rsidR="00364C38" w14:paraId="4BC26B05" w14:textId="77777777" w:rsidTr="004E7BA7">
        <w:trPr>
          <w:cantSplit/>
        </w:trPr>
        <w:tc>
          <w:tcPr>
            <w:tcW w:w="2225" w:type="dxa"/>
            <w:gridSpan w:val="2"/>
          </w:tcPr>
          <w:p w14:paraId="08BD1465" w14:textId="77777777" w:rsidR="00364C38" w:rsidRDefault="00364C38" w:rsidP="004E7BA7">
            <w:pPr>
              <w:pStyle w:val="Heading1"/>
              <w:jc w:val="both"/>
            </w:pPr>
            <w:r>
              <w:lastRenderedPageBreak/>
              <w:t>Reference Books</w:t>
            </w:r>
          </w:p>
        </w:tc>
        <w:tc>
          <w:tcPr>
            <w:tcW w:w="7020" w:type="dxa"/>
            <w:gridSpan w:val="8"/>
          </w:tcPr>
          <w:p w14:paraId="58C42747" w14:textId="77777777" w:rsidR="00364C38" w:rsidRDefault="00364C38" w:rsidP="00364C38">
            <w:pPr>
              <w:pStyle w:val="ListParagraph"/>
              <w:widowControl w:val="0"/>
              <w:numPr>
                <w:ilvl w:val="0"/>
                <w:numId w:val="42"/>
              </w:numPr>
              <w:tabs>
                <w:tab w:val="left" w:pos="561"/>
              </w:tabs>
              <w:autoSpaceDE w:val="0"/>
              <w:autoSpaceDN w:val="0"/>
              <w:ind w:right="4"/>
              <w:jc w:val="both"/>
            </w:pPr>
            <w:r>
              <w:t xml:space="preserve">D.A. Murray, Introductory course in Differential Equations, Orient and Longman </w:t>
            </w:r>
          </w:p>
          <w:p w14:paraId="7823BEA8" w14:textId="77777777" w:rsidR="00364C38" w:rsidRDefault="00364C38" w:rsidP="00364C38">
            <w:pPr>
              <w:pStyle w:val="ListParagraph"/>
              <w:widowControl w:val="0"/>
              <w:numPr>
                <w:ilvl w:val="0"/>
                <w:numId w:val="43"/>
              </w:numPr>
              <w:tabs>
                <w:tab w:val="left" w:pos="561"/>
              </w:tabs>
              <w:autoSpaceDE w:val="0"/>
              <w:autoSpaceDN w:val="0"/>
              <w:spacing w:after="200"/>
              <w:ind w:right="4"/>
              <w:jc w:val="both"/>
            </w:pPr>
            <w:r>
              <w:t xml:space="preserve">H.T. </w:t>
            </w:r>
            <w:proofErr w:type="spellStart"/>
            <w:r>
              <w:t>H.Piaggio</w:t>
            </w:r>
            <w:proofErr w:type="spellEnd"/>
            <w:r>
              <w:t xml:space="preserve">, Elementary Treaties on Differential Equations and their applications, C.B.S Publisher &amp; Distributors, Delhi,1985.  </w:t>
            </w:r>
          </w:p>
          <w:p w14:paraId="0E563A81" w14:textId="77777777" w:rsidR="00364C38" w:rsidRDefault="00364C38" w:rsidP="00364C38">
            <w:pPr>
              <w:pStyle w:val="ListParagraph"/>
              <w:widowControl w:val="0"/>
              <w:numPr>
                <w:ilvl w:val="0"/>
                <w:numId w:val="43"/>
              </w:numPr>
              <w:tabs>
                <w:tab w:val="left" w:pos="561"/>
              </w:tabs>
              <w:autoSpaceDE w:val="0"/>
              <w:autoSpaceDN w:val="0"/>
              <w:spacing w:after="200"/>
              <w:ind w:right="4"/>
              <w:jc w:val="both"/>
            </w:pPr>
            <w:r>
              <w:t>Horst R. Beyer, Calculus and Analysis, Wiley, 2010.</w:t>
            </w:r>
          </w:p>
          <w:p w14:paraId="1D0F29ED" w14:textId="77777777" w:rsidR="00364C38" w:rsidRDefault="00364C38" w:rsidP="00364C38">
            <w:pPr>
              <w:pStyle w:val="ListParagraph"/>
              <w:widowControl w:val="0"/>
              <w:numPr>
                <w:ilvl w:val="0"/>
                <w:numId w:val="43"/>
              </w:numPr>
              <w:tabs>
                <w:tab w:val="left" w:pos="561"/>
              </w:tabs>
              <w:autoSpaceDE w:val="0"/>
              <w:autoSpaceDN w:val="0"/>
              <w:spacing w:after="200"/>
              <w:ind w:right="4"/>
              <w:jc w:val="both"/>
            </w:pPr>
            <w:r>
              <w:rPr>
                <w:iCs/>
              </w:rPr>
              <w:t xml:space="preserve">Braun, M. </w:t>
            </w:r>
            <w:r>
              <w:t>Differential Equations and their Applications.</w:t>
            </w:r>
            <w:r>
              <w:rPr>
                <w:iCs/>
              </w:rPr>
              <w:t xml:space="preserve"> (3rd </w:t>
            </w:r>
            <w:proofErr w:type="spellStart"/>
            <w:r>
              <w:rPr>
                <w:iCs/>
              </w:rPr>
              <w:t>Edn</w:t>
            </w:r>
            <w:proofErr w:type="spellEnd"/>
            <w:r>
              <w:rPr>
                <w:iCs/>
              </w:rPr>
              <w:t>.), Springer- Verlag, New York. 1983.</w:t>
            </w:r>
          </w:p>
          <w:p w14:paraId="69C83260" w14:textId="77777777" w:rsidR="00364C38" w:rsidRDefault="00364C38" w:rsidP="00364C38">
            <w:pPr>
              <w:pStyle w:val="ListParagraph"/>
              <w:widowControl w:val="0"/>
              <w:numPr>
                <w:ilvl w:val="0"/>
                <w:numId w:val="43"/>
              </w:numPr>
              <w:tabs>
                <w:tab w:val="left" w:pos="561"/>
              </w:tabs>
              <w:autoSpaceDE w:val="0"/>
              <w:autoSpaceDN w:val="0"/>
              <w:spacing w:after="200"/>
              <w:ind w:right="4"/>
              <w:jc w:val="both"/>
            </w:pPr>
            <w:r>
              <w:rPr>
                <w:iCs/>
              </w:rPr>
              <w:t xml:space="preserve">Boyce, W.E. and </w:t>
            </w:r>
            <w:proofErr w:type="spellStart"/>
            <w:r>
              <w:rPr>
                <w:iCs/>
              </w:rPr>
              <w:t>R.C.DiPrima</w:t>
            </w:r>
            <w:proofErr w:type="spellEnd"/>
            <w:r>
              <w:rPr>
                <w:iCs/>
              </w:rPr>
              <w:t xml:space="preserve">. </w:t>
            </w:r>
            <w:r>
              <w:t>Elementary Differential Equations and Boundary Value Problems.</w:t>
            </w:r>
            <w:r>
              <w:rPr>
                <w:iCs/>
              </w:rPr>
              <w:t xml:space="preserve"> (7th </w:t>
            </w:r>
            <w:proofErr w:type="spellStart"/>
            <w:r>
              <w:rPr>
                <w:iCs/>
              </w:rPr>
              <w:t>Edn</w:t>
            </w:r>
            <w:proofErr w:type="spellEnd"/>
            <w:r>
              <w:rPr>
                <w:iCs/>
              </w:rPr>
              <w:t>.) John Wiley and Sons, Inc., New York. 2001.</w:t>
            </w:r>
          </w:p>
          <w:p w14:paraId="40417F71" w14:textId="77777777" w:rsidR="00364C38" w:rsidRDefault="00364C38" w:rsidP="00364C38">
            <w:pPr>
              <w:pStyle w:val="ListParagraph"/>
              <w:widowControl w:val="0"/>
              <w:numPr>
                <w:ilvl w:val="0"/>
                <w:numId w:val="43"/>
              </w:numPr>
              <w:tabs>
                <w:tab w:val="left" w:pos="561"/>
              </w:tabs>
              <w:autoSpaceDE w:val="0"/>
              <w:autoSpaceDN w:val="0"/>
              <w:spacing w:after="200"/>
              <w:ind w:right="4"/>
              <w:jc w:val="both"/>
            </w:pPr>
            <w:proofErr w:type="spellStart"/>
            <w:r>
              <w:rPr>
                <w:iCs/>
              </w:rPr>
              <w:t>Sundrapandian</w:t>
            </w:r>
            <w:proofErr w:type="spellEnd"/>
            <w:r>
              <w:rPr>
                <w:iCs/>
              </w:rPr>
              <w:t xml:space="preserve">, V. </w:t>
            </w:r>
            <w:r>
              <w:t xml:space="preserve">Ordinary and Partial Differential Equations, </w:t>
            </w:r>
            <w:r>
              <w:rPr>
                <w:iCs/>
              </w:rPr>
              <w:t xml:space="preserve">Tata McGraw Hill Education </w:t>
            </w:r>
            <w:proofErr w:type="spellStart"/>
            <w:r>
              <w:rPr>
                <w:iCs/>
              </w:rPr>
              <w:t>Pvt.Ltd</w:t>
            </w:r>
            <w:proofErr w:type="spellEnd"/>
            <w:r>
              <w:rPr>
                <w:iCs/>
              </w:rPr>
              <w:t>. New Delhi, 2013</w:t>
            </w:r>
          </w:p>
          <w:p w14:paraId="2BC2E17A" w14:textId="77777777" w:rsidR="00364C38" w:rsidRDefault="00364C38" w:rsidP="00364C38">
            <w:pPr>
              <w:pStyle w:val="ListParagraph"/>
              <w:widowControl w:val="0"/>
              <w:numPr>
                <w:ilvl w:val="0"/>
                <w:numId w:val="43"/>
              </w:numPr>
              <w:tabs>
                <w:tab w:val="left" w:pos="561"/>
              </w:tabs>
              <w:autoSpaceDE w:val="0"/>
              <w:autoSpaceDN w:val="0"/>
              <w:ind w:right="4"/>
              <w:jc w:val="both"/>
            </w:pPr>
            <w:r>
              <w:t>Shepley L. Ross, Differential Equations, 3rd Ed., John Wiley and Sons, 1984.</w:t>
            </w:r>
          </w:p>
          <w:p w14:paraId="6E50CD79" w14:textId="77777777" w:rsidR="00364C38" w:rsidRDefault="00364C38" w:rsidP="00364C38">
            <w:pPr>
              <w:pStyle w:val="Heading1"/>
              <w:numPr>
                <w:ilvl w:val="0"/>
                <w:numId w:val="43"/>
              </w:numPr>
              <w:ind w:left="720" w:right="4"/>
              <w:jc w:val="both"/>
              <w:rPr>
                <w:iCs/>
              </w:rPr>
            </w:pPr>
            <w:r>
              <w:rPr>
                <w:b w:val="0"/>
                <w:bCs w:val="0"/>
              </w:rPr>
              <w:t>I. Sneddon, Elements of Partial Differential Equations, McGraw-Hill, International Edition, 1967.</w:t>
            </w:r>
          </w:p>
          <w:p w14:paraId="2CE79817" w14:textId="77777777" w:rsidR="00364C38" w:rsidRDefault="00364C38" w:rsidP="00364C38">
            <w:pPr>
              <w:pStyle w:val="Heading1"/>
              <w:numPr>
                <w:ilvl w:val="0"/>
                <w:numId w:val="43"/>
              </w:numPr>
              <w:ind w:left="720" w:right="4"/>
              <w:jc w:val="both"/>
              <w:rPr>
                <w:iCs/>
              </w:rPr>
            </w:pPr>
            <w:r>
              <w:rPr>
                <w:b w:val="0"/>
              </w:rPr>
              <w:t>G.F. Simmons, Differential equations with applications and historical notes, 2</w:t>
            </w:r>
            <w:r>
              <w:rPr>
                <w:b w:val="0"/>
                <w:vertAlign w:val="superscript"/>
              </w:rPr>
              <w:t>nd</w:t>
            </w:r>
            <w:r>
              <w:rPr>
                <w:b w:val="0"/>
              </w:rPr>
              <w:t xml:space="preserve">Ed, Tata </w:t>
            </w:r>
            <w:proofErr w:type="spellStart"/>
            <w:r>
              <w:rPr>
                <w:b w:val="0"/>
              </w:rPr>
              <w:t>Mcgraw</w:t>
            </w:r>
            <w:proofErr w:type="spellEnd"/>
            <w:r>
              <w:rPr>
                <w:b w:val="0"/>
              </w:rPr>
              <w:t xml:space="preserve"> Hill Publications, 1991.</w:t>
            </w:r>
          </w:p>
        </w:tc>
      </w:tr>
      <w:tr w:rsidR="00364C38" w14:paraId="1B44AD70" w14:textId="77777777" w:rsidTr="004E7BA7">
        <w:trPr>
          <w:cantSplit/>
        </w:trPr>
        <w:tc>
          <w:tcPr>
            <w:tcW w:w="2225" w:type="dxa"/>
            <w:gridSpan w:val="2"/>
          </w:tcPr>
          <w:p w14:paraId="7C906F49" w14:textId="77777777" w:rsidR="00364C38" w:rsidRDefault="00364C38" w:rsidP="004E7BA7">
            <w:pPr>
              <w:jc w:val="both"/>
              <w:rPr>
                <w:b/>
                <w:bCs/>
              </w:rPr>
            </w:pPr>
            <w:r>
              <w:rPr>
                <w:b/>
                <w:bCs/>
              </w:rPr>
              <w:t xml:space="preserve">Website and </w:t>
            </w:r>
          </w:p>
          <w:p w14:paraId="4C0A46DE" w14:textId="77777777" w:rsidR="00364C38" w:rsidRDefault="00364C38" w:rsidP="004E7BA7">
            <w:pPr>
              <w:jc w:val="both"/>
            </w:pPr>
            <w:r>
              <w:rPr>
                <w:b/>
                <w:bCs/>
              </w:rPr>
              <w:t>e-Learning Source</w:t>
            </w:r>
          </w:p>
        </w:tc>
        <w:tc>
          <w:tcPr>
            <w:tcW w:w="7020" w:type="dxa"/>
            <w:gridSpan w:val="8"/>
          </w:tcPr>
          <w:p w14:paraId="414D9C86" w14:textId="77777777" w:rsidR="00364C38" w:rsidRDefault="00364C38" w:rsidP="004E7BA7">
            <w:pPr>
              <w:shd w:val="clear" w:color="auto" w:fill="FFFFFF"/>
              <w:rPr>
                <w:color w:val="1A0DAB"/>
              </w:rPr>
            </w:pPr>
            <w:r>
              <w:rPr>
                <w:color w:val="1A0DAB"/>
              </w:rPr>
              <w:fldChar w:fldCharType="begin"/>
            </w:r>
            <w:r>
              <w:rPr>
                <w:color w:val="1A0DAB"/>
              </w:rPr>
              <w:instrText xml:space="preserve"> HYPERLINK "https://nptel.ac.in</w:instrText>
            </w:r>
          </w:p>
          <w:p w14:paraId="597A8D68"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t>https://nptel.ac.in</w:t>
            </w:r>
          </w:p>
          <w:p w14:paraId="4D8FA89F" w14:textId="77777777" w:rsidR="00364C38" w:rsidRDefault="00364C38" w:rsidP="004E7BA7">
            <w:pPr>
              <w:jc w:val="both"/>
              <w:rPr>
                <w:b/>
                <w:bCs/>
              </w:rPr>
            </w:pPr>
            <w:r>
              <w:rPr>
                <w:color w:val="1A0DAB"/>
              </w:rPr>
              <w:fldChar w:fldCharType="end"/>
            </w:r>
          </w:p>
        </w:tc>
      </w:tr>
    </w:tbl>
    <w:p w14:paraId="34BE54B7" w14:textId="77777777" w:rsidR="00364C38" w:rsidRPr="00A518AE" w:rsidRDefault="00364C38" w:rsidP="00364C38">
      <w:pPr>
        <w:spacing w:line="360" w:lineRule="auto"/>
        <w:ind w:right="4"/>
        <w:jc w:val="both"/>
        <w:rPr>
          <w:b/>
          <w:sz w:val="12"/>
          <w:szCs w:val="10"/>
        </w:rPr>
      </w:pPr>
    </w:p>
    <w:p w14:paraId="04C4BEB6" w14:textId="77777777" w:rsidR="00364C38" w:rsidRDefault="00364C38" w:rsidP="00364C38">
      <w:pPr>
        <w:spacing w:line="360" w:lineRule="auto"/>
        <w:ind w:right="4"/>
        <w:jc w:val="both"/>
        <w:rPr>
          <w:b/>
        </w:rPr>
      </w:pPr>
      <w:r>
        <w:rPr>
          <w:b/>
        </w:rPr>
        <w:t>Course Learning Outcome (for Mapping with POs and PSOs)</w:t>
      </w:r>
    </w:p>
    <w:p w14:paraId="0AD4F183" w14:textId="77777777" w:rsidR="00364C38" w:rsidRDefault="00364C38" w:rsidP="00364C38">
      <w:pPr>
        <w:spacing w:line="360" w:lineRule="auto"/>
        <w:ind w:right="4"/>
        <w:jc w:val="both"/>
      </w:pPr>
      <w:r>
        <w:t>Students will be able to</w:t>
      </w:r>
    </w:p>
    <w:p w14:paraId="2641D435" w14:textId="77777777" w:rsidR="00364C38" w:rsidRDefault="00364C38" w:rsidP="00364C38">
      <w:pPr>
        <w:spacing w:line="360" w:lineRule="auto"/>
        <w:ind w:right="4"/>
        <w:jc w:val="both"/>
      </w:pPr>
      <w:r>
        <w:rPr>
          <w:b/>
        </w:rPr>
        <w:t xml:space="preserve">CLO 1: </w:t>
      </w:r>
      <w:r>
        <w:t>Determine solutions of homogeneous equations, non-homogeneous equations of degree one in two variables, solve Bernoulli’s equations and exact differential equations</w:t>
      </w:r>
    </w:p>
    <w:p w14:paraId="4676AFC6" w14:textId="77777777" w:rsidR="00364C38" w:rsidRDefault="00364C38" w:rsidP="00364C38">
      <w:pPr>
        <w:spacing w:line="360" w:lineRule="auto"/>
        <w:ind w:right="4"/>
        <w:jc w:val="both"/>
      </w:pPr>
      <w:r>
        <w:rPr>
          <w:b/>
        </w:rPr>
        <w:t xml:space="preserve">CLO 2: </w:t>
      </w:r>
      <w:r>
        <w:t>Find the solutions of equations of first order but not of higher degree and to Determine particular integrals of algebraic, exponential, trigonometric functions and their products</w:t>
      </w:r>
    </w:p>
    <w:p w14:paraId="52421373" w14:textId="77777777" w:rsidR="00364C38" w:rsidRDefault="00364C38" w:rsidP="00364C38">
      <w:pPr>
        <w:spacing w:line="360" w:lineRule="auto"/>
        <w:ind w:right="4"/>
        <w:jc w:val="both"/>
      </w:pPr>
      <w:r>
        <w:rPr>
          <w:b/>
        </w:rPr>
        <w:t xml:space="preserve">CLO 3: </w:t>
      </w:r>
      <w:r>
        <w:t>Find solutions of simultaneous linear differential equations, linear equations of second order and to find solutions using the method of variations of parameters</w:t>
      </w:r>
    </w:p>
    <w:p w14:paraId="4BF0F86C" w14:textId="77777777" w:rsidR="00364C38" w:rsidRDefault="00364C38" w:rsidP="00364C38">
      <w:pPr>
        <w:spacing w:line="360" w:lineRule="auto"/>
        <w:ind w:right="4"/>
        <w:jc w:val="both"/>
      </w:pPr>
      <w:r>
        <w:rPr>
          <w:b/>
        </w:rPr>
        <w:t xml:space="preserve">CLO 4: </w:t>
      </w:r>
      <w:r>
        <w:t>Form a PDE by eliminating arbitrary constants and arbitrary functions,</w:t>
      </w:r>
    </w:p>
    <w:p w14:paraId="7677124F" w14:textId="77777777" w:rsidR="00364C38" w:rsidRDefault="00364C38" w:rsidP="00364C38">
      <w:pPr>
        <w:spacing w:line="360" w:lineRule="auto"/>
        <w:ind w:right="4"/>
        <w:jc w:val="both"/>
      </w:pPr>
      <w:r>
        <w:t>find complete, singular and general integrals, to solve Lagrange’s equations</w:t>
      </w:r>
    </w:p>
    <w:p w14:paraId="5106610D" w14:textId="77777777" w:rsidR="00364C38" w:rsidRDefault="00364C38" w:rsidP="00364C38">
      <w:pPr>
        <w:spacing w:line="360" w:lineRule="auto"/>
        <w:ind w:right="4"/>
        <w:jc w:val="both"/>
      </w:pPr>
      <w:r>
        <w:rPr>
          <w:b/>
        </w:rPr>
        <w:t xml:space="preserve">CLO 5: </w:t>
      </w:r>
      <w:r>
        <w:t xml:space="preserve">Explain standard forms and Solve Differential equations using </w:t>
      </w:r>
      <w:proofErr w:type="spellStart"/>
      <w:r>
        <w:t>Charpit’s</w:t>
      </w:r>
      <w:proofErr w:type="spellEnd"/>
      <w:r>
        <w:t xml:space="preserve"> method</w:t>
      </w:r>
    </w:p>
    <w:tbl>
      <w:tblPr>
        <w:tblStyle w:val="TableGrid"/>
        <w:tblW w:w="5000" w:type="pct"/>
        <w:jc w:val="center"/>
        <w:tblLook w:val="04A0" w:firstRow="1" w:lastRow="0" w:firstColumn="1" w:lastColumn="0" w:noHBand="0" w:noVBand="1"/>
      </w:tblPr>
      <w:tblGrid>
        <w:gridCol w:w="1841"/>
        <w:gridCol w:w="759"/>
        <w:gridCol w:w="758"/>
        <w:gridCol w:w="758"/>
        <w:gridCol w:w="758"/>
        <w:gridCol w:w="758"/>
        <w:gridCol w:w="758"/>
        <w:gridCol w:w="758"/>
        <w:gridCol w:w="758"/>
        <w:gridCol w:w="750"/>
      </w:tblGrid>
      <w:tr w:rsidR="00364C38" w14:paraId="20745B3B" w14:textId="77777777" w:rsidTr="004E7BA7">
        <w:trPr>
          <w:jc w:val="center"/>
        </w:trPr>
        <w:tc>
          <w:tcPr>
            <w:tcW w:w="1063" w:type="pct"/>
            <w:vAlign w:val="center"/>
          </w:tcPr>
          <w:p w14:paraId="7CC60F67" w14:textId="77777777" w:rsidR="00364C38" w:rsidRDefault="00364C38" w:rsidP="004E7BA7">
            <w:pPr>
              <w:jc w:val="center"/>
            </w:pPr>
          </w:p>
        </w:tc>
        <w:tc>
          <w:tcPr>
            <w:tcW w:w="2628" w:type="pct"/>
            <w:gridSpan w:val="6"/>
            <w:vAlign w:val="center"/>
          </w:tcPr>
          <w:p w14:paraId="5549E0E5" w14:textId="77777777" w:rsidR="00364C38" w:rsidRDefault="00364C38" w:rsidP="004E7BA7">
            <w:pPr>
              <w:jc w:val="center"/>
            </w:pPr>
            <w:r>
              <w:t>POs</w:t>
            </w:r>
          </w:p>
        </w:tc>
        <w:tc>
          <w:tcPr>
            <w:tcW w:w="1309" w:type="pct"/>
            <w:gridSpan w:val="3"/>
            <w:vAlign w:val="center"/>
          </w:tcPr>
          <w:p w14:paraId="0E45A269" w14:textId="77777777" w:rsidR="00364C38" w:rsidRDefault="00364C38" w:rsidP="004E7BA7">
            <w:pPr>
              <w:jc w:val="center"/>
            </w:pPr>
            <w:r>
              <w:t>PSOs</w:t>
            </w:r>
          </w:p>
        </w:tc>
      </w:tr>
      <w:tr w:rsidR="00364C38" w14:paraId="1D3D26F8" w14:textId="77777777" w:rsidTr="004E7BA7">
        <w:trPr>
          <w:jc w:val="center"/>
        </w:trPr>
        <w:tc>
          <w:tcPr>
            <w:tcW w:w="1063" w:type="pct"/>
            <w:vAlign w:val="center"/>
          </w:tcPr>
          <w:p w14:paraId="2ADCAC0B" w14:textId="77777777" w:rsidR="00364C38" w:rsidRDefault="00364C38" w:rsidP="004E7BA7">
            <w:pPr>
              <w:jc w:val="center"/>
            </w:pPr>
          </w:p>
        </w:tc>
        <w:tc>
          <w:tcPr>
            <w:tcW w:w="438" w:type="pct"/>
            <w:vAlign w:val="center"/>
          </w:tcPr>
          <w:p w14:paraId="6EC0F204" w14:textId="77777777" w:rsidR="00364C38" w:rsidRDefault="00364C38" w:rsidP="004E7BA7">
            <w:pPr>
              <w:jc w:val="center"/>
            </w:pPr>
            <w:r>
              <w:t>1</w:t>
            </w:r>
          </w:p>
        </w:tc>
        <w:tc>
          <w:tcPr>
            <w:tcW w:w="438" w:type="pct"/>
            <w:vAlign w:val="center"/>
          </w:tcPr>
          <w:p w14:paraId="7B11835A" w14:textId="77777777" w:rsidR="00364C38" w:rsidRDefault="00364C38" w:rsidP="004E7BA7">
            <w:pPr>
              <w:jc w:val="center"/>
            </w:pPr>
            <w:r>
              <w:t>2</w:t>
            </w:r>
          </w:p>
        </w:tc>
        <w:tc>
          <w:tcPr>
            <w:tcW w:w="438" w:type="pct"/>
            <w:vAlign w:val="center"/>
          </w:tcPr>
          <w:p w14:paraId="69E9164B" w14:textId="77777777" w:rsidR="00364C38" w:rsidRDefault="00364C38" w:rsidP="004E7BA7">
            <w:pPr>
              <w:jc w:val="center"/>
            </w:pPr>
            <w:r>
              <w:t>3</w:t>
            </w:r>
          </w:p>
        </w:tc>
        <w:tc>
          <w:tcPr>
            <w:tcW w:w="438" w:type="pct"/>
            <w:vAlign w:val="center"/>
          </w:tcPr>
          <w:p w14:paraId="2E092C2A" w14:textId="77777777" w:rsidR="00364C38" w:rsidRDefault="00364C38" w:rsidP="004E7BA7">
            <w:pPr>
              <w:jc w:val="center"/>
            </w:pPr>
            <w:r>
              <w:t>4</w:t>
            </w:r>
          </w:p>
        </w:tc>
        <w:tc>
          <w:tcPr>
            <w:tcW w:w="438" w:type="pct"/>
            <w:vAlign w:val="center"/>
          </w:tcPr>
          <w:p w14:paraId="30F016D5" w14:textId="77777777" w:rsidR="00364C38" w:rsidRDefault="00364C38" w:rsidP="004E7BA7">
            <w:pPr>
              <w:jc w:val="center"/>
            </w:pPr>
            <w:r>
              <w:t>5</w:t>
            </w:r>
          </w:p>
        </w:tc>
        <w:tc>
          <w:tcPr>
            <w:tcW w:w="438" w:type="pct"/>
            <w:vAlign w:val="center"/>
          </w:tcPr>
          <w:p w14:paraId="05A8BF7A" w14:textId="77777777" w:rsidR="00364C38" w:rsidRDefault="00364C38" w:rsidP="004E7BA7">
            <w:pPr>
              <w:jc w:val="center"/>
            </w:pPr>
            <w:r>
              <w:t>6</w:t>
            </w:r>
          </w:p>
        </w:tc>
        <w:tc>
          <w:tcPr>
            <w:tcW w:w="438" w:type="pct"/>
            <w:vAlign w:val="center"/>
          </w:tcPr>
          <w:p w14:paraId="35C6537C" w14:textId="77777777" w:rsidR="00364C38" w:rsidRDefault="00364C38" w:rsidP="004E7BA7">
            <w:pPr>
              <w:jc w:val="center"/>
            </w:pPr>
            <w:r>
              <w:t>1</w:t>
            </w:r>
          </w:p>
        </w:tc>
        <w:tc>
          <w:tcPr>
            <w:tcW w:w="438" w:type="pct"/>
            <w:vAlign w:val="center"/>
          </w:tcPr>
          <w:p w14:paraId="147D7D50" w14:textId="77777777" w:rsidR="00364C38" w:rsidRDefault="00364C38" w:rsidP="004E7BA7">
            <w:pPr>
              <w:jc w:val="center"/>
            </w:pPr>
            <w:r>
              <w:t>2</w:t>
            </w:r>
          </w:p>
        </w:tc>
        <w:tc>
          <w:tcPr>
            <w:tcW w:w="433" w:type="pct"/>
          </w:tcPr>
          <w:p w14:paraId="2D3D218F" w14:textId="77777777" w:rsidR="00364C38" w:rsidRDefault="00364C38" w:rsidP="004E7BA7">
            <w:pPr>
              <w:jc w:val="center"/>
            </w:pPr>
            <w:r>
              <w:t>3</w:t>
            </w:r>
          </w:p>
        </w:tc>
      </w:tr>
      <w:tr w:rsidR="00364C38" w14:paraId="61203646" w14:textId="77777777" w:rsidTr="004E7BA7">
        <w:trPr>
          <w:jc w:val="center"/>
        </w:trPr>
        <w:tc>
          <w:tcPr>
            <w:tcW w:w="1063" w:type="pct"/>
            <w:vAlign w:val="center"/>
          </w:tcPr>
          <w:p w14:paraId="4E0CBE87" w14:textId="77777777" w:rsidR="00364C38" w:rsidRDefault="00364C38" w:rsidP="004E7BA7">
            <w:pPr>
              <w:jc w:val="center"/>
            </w:pPr>
            <w:r>
              <w:t>CLO1</w:t>
            </w:r>
          </w:p>
        </w:tc>
        <w:tc>
          <w:tcPr>
            <w:tcW w:w="438" w:type="pct"/>
            <w:vAlign w:val="center"/>
          </w:tcPr>
          <w:p w14:paraId="59F610FD" w14:textId="77777777" w:rsidR="00364C38" w:rsidRDefault="00364C38" w:rsidP="004E7BA7">
            <w:pPr>
              <w:jc w:val="center"/>
            </w:pPr>
            <w:r>
              <w:t>3</w:t>
            </w:r>
          </w:p>
        </w:tc>
        <w:tc>
          <w:tcPr>
            <w:tcW w:w="438" w:type="pct"/>
            <w:vAlign w:val="center"/>
          </w:tcPr>
          <w:p w14:paraId="4FF6B2D8" w14:textId="77777777" w:rsidR="00364C38" w:rsidRDefault="00364C38" w:rsidP="004E7BA7">
            <w:pPr>
              <w:jc w:val="center"/>
            </w:pPr>
            <w:r>
              <w:t>1</w:t>
            </w:r>
          </w:p>
        </w:tc>
        <w:tc>
          <w:tcPr>
            <w:tcW w:w="438" w:type="pct"/>
            <w:vAlign w:val="center"/>
          </w:tcPr>
          <w:p w14:paraId="4637E8C0" w14:textId="77777777" w:rsidR="00364C38" w:rsidRDefault="00364C38" w:rsidP="004E7BA7">
            <w:pPr>
              <w:jc w:val="center"/>
            </w:pPr>
            <w:r>
              <w:t>3</w:t>
            </w:r>
          </w:p>
        </w:tc>
        <w:tc>
          <w:tcPr>
            <w:tcW w:w="438" w:type="pct"/>
            <w:vAlign w:val="center"/>
          </w:tcPr>
          <w:p w14:paraId="69E8F73F" w14:textId="77777777" w:rsidR="00364C38" w:rsidRDefault="00364C38" w:rsidP="004E7BA7">
            <w:pPr>
              <w:jc w:val="center"/>
            </w:pPr>
            <w:r>
              <w:t>2</w:t>
            </w:r>
          </w:p>
        </w:tc>
        <w:tc>
          <w:tcPr>
            <w:tcW w:w="438" w:type="pct"/>
            <w:vAlign w:val="center"/>
          </w:tcPr>
          <w:p w14:paraId="29622280" w14:textId="77777777" w:rsidR="00364C38" w:rsidRDefault="00364C38" w:rsidP="004E7BA7">
            <w:pPr>
              <w:jc w:val="center"/>
            </w:pPr>
            <w:r>
              <w:t>1</w:t>
            </w:r>
          </w:p>
        </w:tc>
        <w:tc>
          <w:tcPr>
            <w:tcW w:w="438" w:type="pct"/>
            <w:vAlign w:val="center"/>
          </w:tcPr>
          <w:p w14:paraId="34D25095" w14:textId="77777777" w:rsidR="00364C38" w:rsidRDefault="00364C38" w:rsidP="004E7BA7">
            <w:pPr>
              <w:jc w:val="center"/>
            </w:pPr>
            <w:r>
              <w:t>-</w:t>
            </w:r>
          </w:p>
        </w:tc>
        <w:tc>
          <w:tcPr>
            <w:tcW w:w="438" w:type="pct"/>
            <w:vAlign w:val="center"/>
          </w:tcPr>
          <w:p w14:paraId="036A33EE" w14:textId="77777777" w:rsidR="00364C38" w:rsidRDefault="00364C38" w:rsidP="004E7BA7">
            <w:pPr>
              <w:jc w:val="center"/>
            </w:pPr>
            <w:r>
              <w:t>3</w:t>
            </w:r>
          </w:p>
        </w:tc>
        <w:tc>
          <w:tcPr>
            <w:tcW w:w="438" w:type="pct"/>
            <w:vAlign w:val="center"/>
          </w:tcPr>
          <w:p w14:paraId="1C56F619" w14:textId="77777777" w:rsidR="00364C38" w:rsidRDefault="00364C38" w:rsidP="004E7BA7">
            <w:pPr>
              <w:jc w:val="center"/>
            </w:pPr>
            <w:r>
              <w:t>2</w:t>
            </w:r>
          </w:p>
        </w:tc>
        <w:tc>
          <w:tcPr>
            <w:tcW w:w="433" w:type="pct"/>
            <w:vAlign w:val="center"/>
          </w:tcPr>
          <w:p w14:paraId="4F2BDF3E" w14:textId="77777777" w:rsidR="00364C38" w:rsidRDefault="00364C38" w:rsidP="004E7BA7">
            <w:pPr>
              <w:jc w:val="center"/>
            </w:pPr>
            <w:r>
              <w:t>1</w:t>
            </w:r>
          </w:p>
        </w:tc>
      </w:tr>
      <w:tr w:rsidR="00364C38" w14:paraId="067C90EF" w14:textId="77777777" w:rsidTr="004E7BA7">
        <w:trPr>
          <w:jc w:val="center"/>
        </w:trPr>
        <w:tc>
          <w:tcPr>
            <w:tcW w:w="1063" w:type="pct"/>
            <w:vAlign w:val="center"/>
          </w:tcPr>
          <w:p w14:paraId="2BCEF2B9" w14:textId="77777777" w:rsidR="00364C38" w:rsidRDefault="00364C38" w:rsidP="004E7BA7">
            <w:pPr>
              <w:jc w:val="center"/>
            </w:pPr>
            <w:r>
              <w:t>CLO2</w:t>
            </w:r>
          </w:p>
        </w:tc>
        <w:tc>
          <w:tcPr>
            <w:tcW w:w="438" w:type="pct"/>
            <w:vAlign w:val="center"/>
          </w:tcPr>
          <w:p w14:paraId="3D426E23" w14:textId="77777777" w:rsidR="00364C38" w:rsidRDefault="00364C38" w:rsidP="004E7BA7">
            <w:pPr>
              <w:jc w:val="center"/>
            </w:pPr>
            <w:r>
              <w:t>3</w:t>
            </w:r>
          </w:p>
        </w:tc>
        <w:tc>
          <w:tcPr>
            <w:tcW w:w="438" w:type="pct"/>
            <w:vAlign w:val="center"/>
          </w:tcPr>
          <w:p w14:paraId="388800C5" w14:textId="77777777" w:rsidR="00364C38" w:rsidRDefault="00364C38" w:rsidP="004E7BA7">
            <w:pPr>
              <w:jc w:val="center"/>
            </w:pPr>
            <w:r>
              <w:t>1</w:t>
            </w:r>
          </w:p>
        </w:tc>
        <w:tc>
          <w:tcPr>
            <w:tcW w:w="438" w:type="pct"/>
            <w:vAlign w:val="center"/>
          </w:tcPr>
          <w:p w14:paraId="5492470E" w14:textId="77777777" w:rsidR="00364C38" w:rsidRDefault="00364C38" w:rsidP="004E7BA7">
            <w:pPr>
              <w:jc w:val="center"/>
            </w:pPr>
            <w:r>
              <w:t>3</w:t>
            </w:r>
          </w:p>
        </w:tc>
        <w:tc>
          <w:tcPr>
            <w:tcW w:w="438" w:type="pct"/>
            <w:vAlign w:val="center"/>
          </w:tcPr>
          <w:p w14:paraId="0ABCB47D" w14:textId="77777777" w:rsidR="00364C38" w:rsidRDefault="00364C38" w:rsidP="004E7BA7">
            <w:pPr>
              <w:jc w:val="center"/>
            </w:pPr>
            <w:r>
              <w:t>2</w:t>
            </w:r>
          </w:p>
        </w:tc>
        <w:tc>
          <w:tcPr>
            <w:tcW w:w="438" w:type="pct"/>
            <w:vAlign w:val="center"/>
          </w:tcPr>
          <w:p w14:paraId="0464CF12" w14:textId="77777777" w:rsidR="00364C38" w:rsidRDefault="00364C38" w:rsidP="004E7BA7">
            <w:pPr>
              <w:jc w:val="center"/>
            </w:pPr>
            <w:r>
              <w:t>1</w:t>
            </w:r>
          </w:p>
        </w:tc>
        <w:tc>
          <w:tcPr>
            <w:tcW w:w="438" w:type="pct"/>
            <w:vAlign w:val="center"/>
          </w:tcPr>
          <w:p w14:paraId="2A6886BC" w14:textId="77777777" w:rsidR="00364C38" w:rsidRDefault="00364C38" w:rsidP="004E7BA7">
            <w:pPr>
              <w:jc w:val="center"/>
            </w:pPr>
            <w:r>
              <w:t>-</w:t>
            </w:r>
          </w:p>
        </w:tc>
        <w:tc>
          <w:tcPr>
            <w:tcW w:w="438" w:type="pct"/>
            <w:vAlign w:val="center"/>
          </w:tcPr>
          <w:p w14:paraId="07059FAF" w14:textId="77777777" w:rsidR="00364C38" w:rsidRDefault="00364C38" w:rsidP="004E7BA7">
            <w:pPr>
              <w:jc w:val="center"/>
            </w:pPr>
            <w:r>
              <w:t>3</w:t>
            </w:r>
          </w:p>
        </w:tc>
        <w:tc>
          <w:tcPr>
            <w:tcW w:w="438" w:type="pct"/>
            <w:vAlign w:val="center"/>
          </w:tcPr>
          <w:p w14:paraId="7DCBB7B0" w14:textId="77777777" w:rsidR="00364C38" w:rsidRDefault="00364C38" w:rsidP="004E7BA7">
            <w:pPr>
              <w:jc w:val="center"/>
            </w:pPr>
            <w:r>
              <w:t>2</w:t>
            </w:r>
          </w:p>
        </w:tc>
        <w:tc>
          <w:tcPr>
            <w:tcW w:w="433" w:type="pct"/>
            <w:vAlign w:val="center"/>
          </w:tcPr>
          <w:p w14:paraId="0B52E735" w14:textId="77777777" w:rsidR="00364C38" w:rsidRDefault="00364C38" w:rsidP="004E7BA7">
            <w:pPr>
              <w:jc w:val="center"/>
            </w:pPr>
            <w:r>
              <w:t>1</w:t>
            </w:r>
          </w:p>
        </w:tc>
      </w:tr>
      <w:tr w:rsidR="00364C38" w14:paraId="4AA873FD" w14:textId="77777777" w:rsidTr="004E7BA7">
        <w:trPr>
          <w:jc w:val="center"/>
        </w:trPr>
        <w:tc>
          <w:tcPr>
            <w:tcW w:w="1063" w:type="pct"/>
            <w:vAlign w:val="center"/>
          </w:tcPr>
          <w:p w14:paraId="73D0C889" w14:textId="77777777" w:rsidR="00364C38" w:rsidRDefault="00364C38" w:rsidP="004E7BA7">
            <w:pPr>
              <w:jc w:val="center"/>
            </w:pPr>
            <w:r>
              <w:t>CLO3</w:t>
            </w:r>
          </w:p>
        </w:tc>
        <w:tc>
          <w:tcPr>
            <w:tcW w:w="438" w:type="pct"/>
            <w:vAlign w:val="center"/>
          </w:tcPr>
          <w:p w14:paraId="2BAA13F3" w14:textId="77777777" w:rsidR="00364C38" w:rsidRDefault="00364C38" w:rsidP="004E7BA7">
            <w:pPr>
              <w:jc w:val="center"/>
            </w:pPr>
            <w:r>
              <w:t>3</w:t>
            </w:r>
          </w:p>
        </w:tc>
        <w:tc>
          <w:tcPr>
            <w:tcW w:w="438" w:type="pct"/>
            <w:vAlign w:val="center"/>
          </w:tcPr>
          <w:p w14:paraId="36CC2593" w14:textId="77777777" w:rsidR="00364C38" w:rsidRDefault="00364C38" w:rsidP="004E7BA7">
            <w:pPr>
              <w:jc w:val="center"/>
            </w:pPr>
            <w:r>
              <w:t>1</w:t>
            </w:r>
          </w:p>
        </w:tc>
        <w:tc>
          <w:tcPr>
            <w:tcW w:w="438" w:type="pct"/>
            <w:vAlign w:val="center"/>
          </w:tcPr>
          <w:p w14:paraId="50CA3924" w14:textId="77777777" w:rsidR="00364C38" w:rsidRDefault="00364C38" w:rsidP="004E7BA7">
            <w:pPr>
              <w:jc w:val="center"/>
            </w:pPr>
            <w:r>
              <w:t>3</w:t>
            </w:r>
          </w:p>
        </w:tc>
        <w:tc>
          <w:tcPr>
            <w:tcW w:w="438" w:type="pct"/>
            <w:vAlign w:val="center"/>
          </w:tcPr>
          <w:p w14:paraId="78FEF184" w14:textId="77777777" w:rsidR="00364C38" w:rsidRDefault="00364C38" w:rsidP="004E7BA7">
            <w:pPr>
              <w:jc w:val="center"/>
            </w:pPr>
            <w:r>
              <w:t>2</w:t>
            </w:r>
          </w:p>
        </w:tc>
        <w:tc>
          <w:tcPr>
            <w:tcW w:w="438" w:type="pct"/>
            <w:vAlign w:val="center"/>
          </w:tcPr>
          <w:p w14:paraId="6784542E" w14:textId="77777777" w:rsidR="00364C38" w:rsidRDefault="00364C38" w:rsidP="004E7BA7">
            <w:pPr>
              <w:jc w:val="center"/>
            </w:pPr>
            <w:r>
              <w:t>1</w:t>
            </w:r>
          </w:p>
        </w:tc>
        <w:tc>
          <w:tcPr>
            <w:tcW w:w="438" w:type="pct"/>
            <w:vAlign w:val="center"/>
          </w:tcPr>
          <w:p w14:paraId="5A9E5308" w14:textId="77777777" w:rsidR="00364C38" w:rsidRDefault="00364C38" w:rsidP="004E7BA7">
            <w:pPr>
              <w:jc w:val="center"/>
            </w:pPr>
            <w:r>
              <w:t>-</w:t>
            </w:r>
          </w:p>
        </w:tc>
        <w:tc>
          <w:tcPr>
            <w:tcW w:w="438" w:type="pct"/>
            <w:vAlign w:val="center"/>
          </w:tcPr>
          <w:p w14:paraId="06E45072" w14:textId="77777777" w:rsidR="00364C38" w:rsidRDefault="00364C38" w:rsidP="004E7BA7">
            <w:pPr>
              <w:jc w:val="center"/>
            </w:pPr>
            <w:r>
              <w:t>3</w:t>
            </w:r>
          </w:p>
        </w:tc>
        <w:tc>
          <w:tcPr>
            <w:tcW w:w="438" w:type="pct"/>
            <w:vAlign w:val="center"/>
          </w:tcPr>
          <w:p w14:paraId="7FEEE686" w14:textId="77777777" w:rsidR="00364C38" w:rsidRDefault="00364C38" w:rsidP="004E7BA7">
            <w:pPr>
              <w:jc w:val="center"/>
            </w:pPr>
            <w:r>
              <w:t>3</w:t>
            </w:r>
          </w:p>
        </w:tc>
        <w:tc>
          <w:tcPr>
            <w:tcW w:w="433" w:type="pct"/>
            <w:vAlign w:val="center"/>
          </w:tcPr>
          <w:p w14:paraId="0B0E9CF7" w14:textId="77777777" w:rsidR="00364C38" w:rsidRDefault="00364C38" w:rsidP="004E7BA7">
            <w:pPr>
              <w:jc w:val="center"/>
            </w:pPr>
            <w:r>
              <w:t>1</w:t>
            </w:r>
          </w:p>
        </w:tc>
      </w:tr>
      <w:tr w:rsidR="00364C38" w14:paraId="18C8B063" w14:textId="77777777" w:rsidTr="004E7BA7">
        <w:trPr>
          <w:jc w:val="center"/>
        </w:trPr>
        <w:tc>
          <w:tcPr>
            <w:tcW w:w="1063" w:type="pct"/>
            <w:vAlign w:val="center"/>
          </w:tcPr>
          <w:p w14:paraId="3B769CF5" w14:textId="77777777" w:rsidR="00364C38" w:rsidRDefault="00364C38" w:rsidP="004E7BA7">
            <w:pPr>
              <w:jc w:val="center"/>
            </w:pPr>
            <w:r>
              <w:t>CLO4</w:t>
            </w:r>
          </w:p>
        </w:tc>
        <w:tc>
          <w:tcPr>
            <w:tcW w:w="438" w:type="pct"/>
            <w:vAlign w:val="center"/>
          </w:tcPr>
          <w:p w14:paraId="507039FF" w14:textId="77777777" w:rsidR="00364C38" w:rsidRDefault="00364C38" w:rsidP="004E7BA7">
            <w:pPr>
              <w:jc w:val="center"/>
            </w:pPr>
            <w:r>
              <w:t>3</w:t>
            </w:r>
          </w:p>
        </w:tc>
        <w:tc>
          <w:tcPr>
            <w:tcW w:w="438" w:type="pct"/>
            <w:vAlign w:val="center"/>
          </w:tcPr>
          <w:p w14:paraId="7C6DC10D" w14:textId="77777777" w:rsidR="00364C38" w:rsidRDefault="00364C38" w:rsidP="004E7BA7">
            <w:pPr>
              <w:jc w:val="center"/>
            </w:pPr>
            <w:r>
              <w:t>1</w:t>
            </w:r>
          </w:p>
        </w:tc>
        <w:tc>
          <w:tcPr>
            <w:tcW w:w="438" w:type="pct"/>
            <w:vAlign w:val="center"/>
          </w:tcPr>
          <w:p w14:paraId="199412A0" w14:textId="77777777" w:rsidR="00364C38" w:rsidRDefault="00364C38" w:rsidP="004E7BA7">
            <w:pPr>
              <w:jc w:val="center"/>
            </w:pPr>
            <w:r>
              <w:t>3</w:t>
            </w:r>
          </w:p>
        </w:tc>
        <w:tc>
          <w:tcPr>
            <w:tcW w:w="438" w:type="pct"/>
            <w:vAlign w:val="center"/>
          </w:tcPr>
          <w:p w14:paraId="609B4430" w14:textId="77777777" w:rsidR="00364C38" w:rsidRDefault="00364C38" w:rsidP="004E7BA7">
            <w:pPr>
              <w:jc w:val="center"/>
            </w:pPr>
            <w:r>
              <w:t>2</w:t>
            </w:r>
          </w:p>
        </w:tc>
        <w:tc>
          <w:tcPr>
            <w:tcW w:w="438" w:type="pct"/>
            <w:vAlign w:val="center"/>
          </w:tcPr>
          <w:p w14:paraId="3F93CAE4" w14:textId="77777777" w:rsidR="00364C38" w:rsidRDefault="00364C38" w:rsidP="004E7BA7">
            <w:pPr>
              <w:jc w:val="center"/>
            </w:pPr>
            <w:r>
              <w:t>2</w:t>
            </w:r>
          </w:p>
        </w:tc>
        <w:tc>
          <w:tcPr>
            <w:tcW w:w="438" w:type="pct"/>
            <w:vAlign w:val="center"/>
          </w:tcPr>
          <w:p w14:paraId="23DB646C" w14:textId="77777777" w:rsidR="00364C38" w:rsidRDefault="00364C38" w:rsidP="004E7BA7">
            <w:pPr>
              <w:jc w:val="center"/>
            </w:pPr>
            <w:r>
              <w:t>1</w:t>
            </w:r>
          </w:p>
        </w:tc>
        <w:tc>
          <w:tcPr>
            <w:tcW w:w="438" w:type="pct"/>
            <w:vAlign w:val="center"/>
          </w:tcPr>
          <w:p w14:paraId="32A843AD" w14:textId="77777777" w:rsidR="00364C38" w:rsidRDefault="00364C38" w:rsidP="004E7BA7">
            <w:pPr>
              <w:jc w:val="center"/>
            </w:pPr>
            <w:r>
              <w:t>3</w:t>
            </w:r>
          </w:p>
        </w:tc>
        <w:tc>
          <w:tcPr>
            <w:tcW w:w="438" w:type="pct"/>
            <w:vAlign w:val="center"/>
          </w:tcPr>
          <w:p w14:paraId="7C38FF6A" w14:textId="77777777" w:rsidR="00364C38" w:rsidRDefault="00364C38" w:rsidP="004E7BA7">
            <w:pPr>
              <w:jc w:val="center"/>
            </w:pPr>
            <w:r>
              <w:t>3</w:t>
            </w:r>
          </w:p>
        </w:tc>
        <w:tc>
          <w:tcPr>
            <w:tcW w:w="433" w:type="pct"/>
            <w:vAlign w:val="center"/>
          </w:tcPr>
          <w:p w14:paraId="31AB6EDC" w14:textId="77777777" w:rsidR="00364C38" w:rsidRDefault="00364C38" w:rsidP="004E7BA7">
            <w:pPr>
              <w:jc w:val="center"/>
            </w:pPr>
            <w:r>
              <w:t>1</w:t>
            </w:r>
          </w:p>
        </w:tc>
      </w:tr>
      <w:tr w:rsidR="00364C38" w14:paraId="5378A0B3" w14:textId="77777777" w:rsidTr="004E7BA7">
        <w:trPr>
          <w:jc w:val="center"/>
        </w:trPr>
        <w:tc>
          <w:tcPr>
            <w:tcW w:w="1063" w:type="pct"/>
            <w:vAlign w:val="center"/>
          </w:tcPr>
          <w:p w14:paraId="66237DDC" w14:textId="77777777" w:rsidR="00364C38" w:rsidRDefault="00364C38" w:rsidP="004E7BA7">
            <w:pPr>
              <w:jc w:val="center"/>
            </w:pPr>
            <w:r>
              <w:t>CLO5</w:t>
            </w:r>
          </w:p>
        </w:tc>
        <w:tc>
          <w:tcPr>
            <w:tcW w:w="438" w:type="pct"/>
            <w:vAlign w:val="center"/>
          </w:tcPr>
          <w:p w14:paraId="7AA04E17" w14:textId="77777777" w:rsidR="00364C38" w:rsidRDefault="00364C38" w:rsidP="004E7BA7">
            <w:pPr>
              <w:jc w:val="center"/>
            </w:pPr>
            <w:r>
              <w:t>3</w:t>
            </w:r>
          </w:p>
        </w:tc>
        <w:tc>
          <w:tcPr>
            <w:tcW w:w="438" w:type="pct"/>
            <w:vAlign w:val="center"/>
          </w:tcPr>
          <w:p w14:paraId="72E0BB25" w14:textId="77777777" w:rsidR="00364C38" w:rsidRDefault="00364C38" w:rsidP="004E7BA7">
            <w:pPr>
              <w:jc w:val="center"/>
            </w:pPr>
            <w:r>
              <w:t>1</w:t>
            </w:r>
          </w:p>
        </w:tc>
        <w:tc>
          <w:tcPr>
            <w:tcW w:w="438" w:type="pct"/>
            <w:vAlign w:val="center"/>
          </w:tcPr>
          <w:p w14:paraId="32785EC6" w14:textId="77777777" w:rsidR="00364C38" w:rsidRDefault="00364C38" w:rsidP="004E7BA7">
            <w:pPr>
              <w:jc w:val="center"/>
            </w:pPr>
            <w:r>
              <w:t>3</w:t>
            </w:r>
          </w:p>
        </w:tc>
        <w:tc>
          <w:tcPr>
            <w:tcW w:w="438" w:type="pct"/>
            <w:vAlign w:val="center"/>
          </w:tcPr>
          <w:p w14:paraId="4ED88DCC" w14:textId="77777777" w:rsidR="00364C38" w:rsidRDefault="00364C38" w:rsidP="004E7BA7">
            <w:pPr>
              <w:jc w:val="center"/>
            </w:pPr>
            <w:r>
              <w:t>2</w:t>
            </w:r>
          </w:p>
        </w:tc>
        <w:tc>
          <w:tcPr>
            <w:tcW w:w="438" w:type="pct"/>
            <w:vAlign w:val="center"/>
          </w:tcPr>
          <w:p w14:paraId="64C4A9F7" w14:textId="77777777" w:rsidR="00364C38" w:rsidRDefault="00364C38" w:rsidP="004E7BA7">
            <w:pPr>
              <w:jc w:val="center"/>
            </w:pPr>
            <w:r>
              <w:t>2</w:t>
            </w:r>
          </w:p>
        </w:tc>
        <w:tc>
          <w:tcPr>
            <w:tcW w:w="438" w:type="pct"/>
            <w:vAlign w:val="center"/>
          </w:tcPr>
          <w:p w14:paraId="67B96748" w14:textId="77777777" w:rsidR="00364C38" w:rsidRDefault="00364C38" w:rsidP="004E7BA7">
            <w:pPr>
              <w:jc w:val="center"/>
            </w:pPr>
            <w:r>
              <w:t>1</w:t>
            </w:r>
          </w:p>
        </w:tc>
        <w:tc>
          <w:tcPr>
            <w:tcW w:w="438" w:type="pct"/>
            <w:vAlign w:val="center"/>
          </w:tcPr>
          <w:p w14:paraId="4EBC2D57" w14:textId="77777777" w:rsidR="00364C38" w:rsidRDefault="00364C38" w:rsidP="004E7BA7">
            <w:pPr>
              <w:jc w:val="center"/>
            </w:pPr>
            <w:r>
              <w:t>3</w:t>
            </w:r>
          </w:p>
        </w:tc>
        <w:tc>
          <w:tcPr>
            <w:tcW w:w="438" w:type="pct"/>
            <w:vAlign w:val="center"/>
          </w:tcPr>
          <w:p w14:paraId="242449EF" w14:textId="77777777" w:rsidR="00364C38" w:rsidRDefault="00364C38" w:rsidP="004E7BA7">
            <w:pPr>
              <w:jc w:val="center"/>
            </w:pPr>
            <w:r>
              <w:t>3</w:t>
            </w:r>
          </w:p>
        </w:tc>
        <w:tc>
          <w:tcPr>
            <w:tcW w:w="433" w:type="pct"/>
            <w:vAlign w:val="center"/>
          </w:tcPr>
          <w:p w14:paraId="1F351BCF" w14:textId="77777777" w:rsidR="00364C38" w:rsidRDefault="00364C38" w:rsidP="004E7BA7">
            <w:pPr>
              <w:jc w:val="center"/>
            </w:pPr>
            <w:r>
              <w:t>1</w:t>
            </w:r>
          </w:p>
        </w:tc>
      </w:tr>
    </w:tbl>
    <w:p w14:paraId="55B9DE53" w14:textId="77777777" w:rsidR="00364C38" w:rsidRDefault="00364C38" w:rsidP="00364C38">
      <w:pPr>
        <w:jc w:val="both"/>
      </w:pPr>
    </w:p>
    <w:p w14:paraId="5692F430" w14:textId="77777777" w:rsidR="00364C38" w:rsidRDefault="00364C38" w:rsidP="00364C38">
      <w:pPr>
        <w:spacing w:line="360" w:lineRule="auto"/>
        <w:ind w:right="4"/>
        <w:jc w:val="both"/>
        <w:rPr>
          <w:b/>
        </w:rPr>
      </w:pPr>
    </w:p>
    <w:p w14:paraId="5EAEADB4" w14:textId="77777777" w:rsidR="00364C38" w:rsidRDefault="00364C38" w:rsidP="00364C38">
      <w:pPr>
        <w:spacing w:line="360" w:lineRule="auto"/>
        <w:ind w:right="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20"/>
        <w:gridCol w:w="1149"/>
        <w:gridCol w:w="403"/>
        <w:gridCol w:w="404"/>
        <w:gridCol w:w="1044"/>
        <w:gridCol w:w="678"/>
        <w:gridCol w:w="696"/>
        <w:gridCol w:w="329"/>
        <w:gridCol w:w="1869"/>
      </w:tblGrid>
      <w:tr w:rsidR="00364C38" w14:paraId="2EC88BBB"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6E4AAB2E" w14:textId="77777777" w:rsidR="00364C38" w:rsidRDefault="00364C38" w:rsidP="004E7BA7">
            <w:pPr>
              <w:pStyle w:val="Heading1"/>
              <w:jc w:val="both"/>
            </w:pPr>
            <w:r>
              <w:br w:type="page"/>
            </w:r>
            <w:r>
              <w:rPr>
                <w:b w:val="0"/>
                <w:bCs w:val="0"/>
              </w:rPr>
              <w:br w:type="page"/>
            </w:r>
            <w:r>
              <w:t>Title of the Course</w:t>
            </w:r>
          </w:p>
        </w:tc>
        <w:tc>
          <w:tcPr>
            <w:tcW w:w="7333" w:type="dxa"/>
            <w:gridSpan w:val="8"/>
            <w:tcBorders>
              <w:top w:val="single" w:sz="4" w:space="0" w:color="auto"/>
              <w:left w:val="single" w:sz="4" w:space="0" w:color="auto"/>
              <w:bottom w:val="single" w:sz="4" w:space="0" w:color="auto"/>
              <w:right w:val="single" w:sz="4" w:space="0" w:color="auto"/>
            </w:tcBorders>
          </w:tcPr>
          <w:p w14:paraId="4195E6EB" w14:textId="77777777" w:rsidR="00364C38" w:rsidRDefault="00364C38" w:rsidP="004E7BA7">
            <w:pPr>
              <w:pStyle w:val="Heading1"/>
              <w:ind w:firstLineChars="500" w:firstLine="1205"/>
              <w:jc w:val="both"/>
            </w:pPr>
            <w:r>
              <w:t>MATHEMATICAL STATISTICS</w:t>
            </w:r>
          </w:p>
        </w:tc>
      </w:tr>
      <w:tr w:rsidR="00364C38" w14:paraId="647B12EF"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5EA54DEA" w14:textId="77777777" w:rsidR="00364C38" w:rsidRDefault="00364C38" w:rsidP="004E7BA7">
            <w:pPr>
              <w:pStyle w:val="Heading1"/>
              <w:jc w:val="both"/>
              <w:rPr>
                <w:color w:val="000000" w:themeColor="text1"/>
              </w:rPr>
            </w:pPr>
            <w:r>
              <w:rPr>
                <w:color w:val="000000" w:themeColor="text1"/>
              </w:rPr>
              <w:t xml:space="preserve">Paper Number </w:t>
            </w:r>
          </w:p>
        </w:tc>
        <w:tc>
          <w:tcPr>
            <w:tcW w:w="7333" w:type="dxa"/>
            <w:gridSpan w:val="8"/>
            <w:tcBorders>
              <w:top w:val="single" w:sz="4" w:space="0" w:color="auto"/>
              <w:left w:val="single" w:sz="4" w:space="0" w:color="auto"/>
              <w:bottom w:val="single" w:sz="4" w:space="0" w:color="auto"/>
              <w:right w:val="single" w:sz="4" w:space="0" w:color="auto"/>
            </w:tcBorders>
          </w:tcPr>
          <w:p w14:paraId="06AAE0B4" w14:textId="77777777" w:rsidR="00364C38" w:rsidRDefault="00364C38" w:rsidP="004E7BA7">
            <w:pPr>
              <w:pStyle w:val="Heading1"/>
              <w:jc w:val="both"/>
              <w:rPr>
                <w:color w:val="000000" w:themeColor="text1"/>
              </w:rPr>
            </w:pPr>
            <w:r>
              <w:rPr>
                <w:color w:val="000000" w:themeColor="text1"/>
              </w:rPr>
              <w:t xml:space="preserve">ELECTIVE – III </w:t>
            </w:r>
          </w:p>
        </w:tc>
      </w:tr>
      <w:tr w:rsidR="00364C38" w14:paraId="486FFF74"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609247D8" w14:textId="77777777" w:rsidR="00364C38" w:rsidRDefault="00364C38" w:rsidP="004E7BA7">
            <w:pPr>
              <w:jc w:val="center"/>
              <w:rPr>
                <w:b/>
                <w:bCs/>
                <w:color w:val="000000" w:themeColor="text1"/>
              </w:rPr>
            </w:pPr>
            <w:r>
              <w:rPr>
                <w:b/>
                <w:bCs/>
                <w:color w:val="000000" w:themeColor="text1"/>
              </w:rPr>
              <w:t>Category</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66DB0E52" w14:textId="77777777" w:rsidR="00364C38" w:rsidRDefault="00364C38" w:rsidP="004E7BA7">
            <w:pPr>
              <w:jc w:val="center"/>
              <w:rPr>
                <w:b/>
                <w:bCs/>
                <w:color w:val="000000" w:themeColor="text1"/>
              </w:rPr>
            </w:pPr>
            <w:r>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7CC14C5B" w14:textId="77777777" w:rsidR="00364C38" w:rsidRDefault="00364C38" w:rsidP="004E7BA7">
            <w:pPr>
              <w:pStyle w:val="Heading1"/>
              <w:jc w:val="center"/>
              <w:rPr>
                <w:color w:val="000000" w:themeColor="text1"/>
              </w:rPr>
            </w:pPr>
            <w:r>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E9B46D5" w14:textId="77777777" w:rsidR="00364C38" w:rsidRDefault="00364C38" w:rsidP="004E7BA7">
            <w:pPr>
              <w:jc w:val="center"/>
              <w:rPr>
                <w:b/>
                <w:bCs/>
                <w:color w:val="000000" w:themeColor="text1"/>
              </w:rPr>
            </w:pPr>
            <w:r>
              <w:rPr>
                <w:b/>
                <w:bCs/>
                <w:color w:val="000000" w:themeColor="text1"/>
              </w:rPr>
              <w:t>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45F911F3" w14:textId="77777777" w:rsidR="00364C38" w:rsidRDefault="00364C38" w:rsidP="004E7BA7">
            <w:pPr>
              <w:jc w:val="center"/>
              <w:rPr>
                <w:b/>
                <w:bCs/>
                <w:color w:val="000000" w:themeColor="text1"/>
              </w:rPr>
            </w:pPr>
            <w:r>
              <w:rPr>
                <w:b/>
                <w:bCs/>
                <w:color w:val="000000" w:themeColor="text1"/>
              </w:rPr>
              <w:t>Credits</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7F32766F" w14:textId="77777777" w:rsidR="00364C38" w:rsidRDefault="00364C38" w:rsidP="004E7BA7">
            <w:pPr>
              <w:jc w:val="center"/>
              <w:rPr>
                <w:b/>
                <w:bCs/>
                <w:color w:val="000000" w:themeColor="text1"/>
              </w:rPr>
            </w:pPr>
            <w:r>
              <w:rPr>
                <w:b/>
                <w:bCs/>
                <w:color w:val="000000" w:themeColor="text1"/>
              </w:rPr>
              <w:t>3</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4DF67463" w14:textId="77777777" w:rsidR="00364C38" w:rsidRDefault="00364C38" w:rsidP="004E7BA7">
            <w:pPr>
              <w:jc w:val="center"/>
              <w:rPr>
                <w:b/>
                <w:bCs/>
                <w:color w:val="000000" w:themeColor="text1"/>
              </w:rPr>
            </w:pPr>
            <w:r>
              <w:rPr>
                <w:b/>
                <w:bCs/>
                <w:color w:val="000000" w:themeColor="text1"/>
              </w:rPr>
              <w:t>Course Code</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14:paraId="02DBE1BF" w14:textId="49A806AE" w:rsidR="00364C38" w:rsidRDefault="00E5110A" w:rsidP="004E7BA7">
            <w:pPr>
              <w:jc w:val="center"/>
              <w:rPr>
                <w:b/>
                <w:bCs/>
                <w:color w:val="000000" w:themeColor="text1"/>
              </w:rPr>
            </w:pPr>
            <w:r>
              <w:rPr>
                <w:b/>
                <w:bCs/>
                <w:color w:val="000000" w:themeColor="text1"/>
              </w:rPr>
              <w:t>2</w:t>
            </w:r>
            <w:r w:rsidR="00F83281">
              <w:rPr>
                <w:b/>
                <w:bCs/>
                <w:color w:val="000000" w:themeColor="text1"/>
              </w:rPr>
              <w:t>3UMATE35</w:t>
            </w:r>
          </w:p>
        </w:tc>
      </w:tr>
      <w:tr w:rsidR="00364C38" w14:paraId="3CE5963C" w14:textId="77777777" w:rsidTr="004E7BA7">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0BA7DF49" w14:textId="77777777" w:rsidR="00364C38" w:rsidRDefault="00364C38" w:rsidP="004E7BA7">
            <w:pP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2DAB57" w14:textId="77777777" w:rsidR="00364C38" w:rsidRDefault="00364C38" w:rsidP="004E7BA7">
            <w:pPr>
              <w:rPr>
                <w:color w:val="000000" w:themeColor="text1"/>
              </w:rPr>
            </w:pPr>
          </w:p>
        </w:tc>
        <w:tc>
          <w:tcPr>
            <w:tcW w:w="1149" w:type="dxa"/>
            <w:tcBorders>
              <w:top w:val="single" w:sz="4" w:space="0" w:color="auto"/>
              <w:left w:val="single" w:sz="4" w:space="0" w:color="auto"/>
              <w:bottom w:val="single" w:sz="4" w:space="0" w:color="auto"/>
              <w:right w:val="single" w:sz="4" w:space="0" w:color="auto"/>
            </w:tcBorders>
          </w:tcPr>
          <w:p w14:paraId="6D130ECE" w14:textId="77777777" w:rsidR="00364C38" w:rsidRDefault="00364C38" w:rsidP="004E7BA7">
            <w:pPr>
              <w:jc w:val="both"/>
              <w:rPr>
                <w:b/>
                <w:bCs/>
                <w:color w:val="000000" w:themeColor="text1"/>
              </w:rPr>
            </w:pPr>
            <w:r>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0F2BEBC0" w14:textId="77777777" w:rsidR="00364C38" w:rsidRDefault="00364C38" w:rsidP="004E7BA7">
            <w:pPr>
              <w:jc w:val="center"/>
              <w:rPr>
                <w:b/>
                <w:bCs/>
                <w:color w:val="000000" w:themeColor="text1"/>
              </w:rPr>
            </w:pPr>
            <w:r>
              <w:rPr>
                <w:b/>
                <w:bCs/>
                <w:color w:val="000000" w:themeColor="text1"/>
              </w:rPr>
              <w:t>III</w:t>
            </w:r>
          </w:p>
        </w:tc>
        <w:tc>
          <w:tcPr>
            <w:tcW w:w="0" w:type="auto"/>
            <w:vMerge/>
            <w:tcBorders>
              <w:top w:val="single" w:sz="4" w:space="0" w:color="auto"/>
              <w:left w:val="single" w:sz="4" w:space="0" w:color="auto"/>
              <w:bottom w:val="single" w:sz="4" w:space="0" w:color="auto"/>
              <w:right w:val="single" w:sz="4" w:space="0" w:color="auto"/>
            </w:tcBorders>
            <w:vAlign w:val="center"/>
          </w:tcPr>
          <w:p w14:paraId="22FFE26B" w14:textId="77777777" w:rsidR="00364C38" w:rsidRDefault="00364C38" w:rsidP="004E7BA7">
            <w:pPr>
              <w:rPr>
                <w:b/>
                <w:bCs/>
                <w:color w:val="000000" w:themeColor="text1"/>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4D9DE927" w14:textId="77777777" w:rsidR="00364C38" w:rsidRDefault="00364C38" w:rsidP="004E7BA7">
            <w:pPr>
              <w:rPr>
                <w:color w:val="000000" w:themeColor="text1"/>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3E06658B" w14:textId="77777777" w:rsidR="00364C38" w:rsidRDefault="00364C38" w:rsidP="004E7BA7">
            <w:pPr>
              <w:rPr>
                <w:b/>
                <w:bCs/>
                <w:color w:val="000000" w:themeColor="text1"/>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16726050" w14:textId="77777777" w:rsidR="00364C38" w:rsidRDefault="00364C38" w:rsidP="004E7BA7">
            <w:pPr>
              <w:rPr>
                <w:b/>
                <w:bCs/>
                <w:color w:val="000000" w:themeColor="text1"/>
              </w:rPr>
            </w:pPr>
          </w:p>
        </w:tc>
      </w:tr>
      <w:tr w:rsidR="00364C38" w14:paraId="46503EA5" w14:textId="77777777" w:rsidTr="004E7BA7">
        <w:trPr>
          <w:cantSplit/>
          <w:trHeight w:val="278"/>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4EC145FA" w14:textId="77777777" w:rsidR="00364C38" w:rsidRDefault="00364C38" w:rsidP="004E7BA7">
            <w:pPr>
              <w:jc w:val="both"/>
              <w:rPr>
                <w:b/>
                <w:bCs/>
                <w:color w:val="000000" w:themeColor="text1"/>
              </w:rPr>
            </w:pPr>
            <w:r>
              <w:rPr>
                <w:b/>
                <w:bCs/>
                <w:color w:val="000000" w:themeColor="text1"/>
              </w:rPr>
              <w:t>Instructional Hours</w:t>
            </w:r>
          </w:p>
          <w:p w14:paraId="67A65AEA" w14:textId="77777777" w:rsidR="00364C38" w:rsidRDefault="00364C38" w:rsidP="004E7BA7">
            <w:pPr>
              <w:jc w:val="both"/>
              <w:rPr>
                <w:b/>
                <w:bCs/>
                <w:color w:val="000000" w:themeColor="text1"/>
              </w:rPr>
            </w:pPr>
            <w:r>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73FAADB4" w14:textId="77777777" w:rsidR="00364C38" w:rsidRDefault="00364C38" w:rsidP="004E7BA7">
            <w:pPr>
              <w:jc w:val="center"/>
              <w:rPr>
                <w:b/>
                <w:color w:val="000000" w:themeColor="text1"/>
              </w:rPr>
            </w:pPr>
            <w:r>
              <w:rPr>
                <w:b/>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72E6C567" w14:textId="77777777" w:rsidR="00364C38" w:rsidRDefault="00364C38" w:rsidP="004E7BA7">
            <w:pPr>
              <w:jc w:val="center"/>
              <w:rPr>
                <w:b/>
                <w:color w:val="000000" w:themeColor="text1"/>
              </w:rPr>
            </w:pPr>
            <w:r>
              <w:rPr>
                <w:b/>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A2FF9BB" w14:textId="77777777" w:rsidR="00364C38" w:rsidRDefault="00364C38" w:rsidP="004E7BA7">
            <w:pPr>
              <w:jc w:val="center"/>
              <w:rPr>
                <w:b/>
                <w:color w:val="000000" w:themeColor="text1"/>
              </w:rPr>
            </w:pPr>
            <w:r>
              <w:rPr>
                <w:b/>
                <w:color w:val="000000" w:themeColor="text1"/>
              </w:rPr>
              <w:t>Lab Practice</w:t>
            </w:r>
          </w:p>
        </w:tc>
        <w:tc>
          <w:tcPr>
            <w:tcW w:w="2454" w:type="dxa"/>
            <w:gridSpan w:val="2"/>
            <w:tcBorders>
              <w:top w:val="single" w:sz="4" w:space="0" w:color="auto"/>
              <w:left w:val="single" w:sz="4" w:space="0" w:color="auto"/>
              <w:bottom w:val="single" w:sz="4" w:space="0" w:color="auto"/>
              <w:right w:val="single" w:sz="4" w:space="0" w:color="auto"/>
            </w:tcBorders>
            <w:vAlign w:val="center"/>
          </w:tcPr>
          <w:p w14:paraId="3D8C3168" w14:textId="77777777" w:rsidR="00364C38" w:rsidRDefault="00364C38" w:rsidP="004E7BA7">
            <w:pPr>
              <w:jc w:val="center"/>
              <w:rPr>
                <w:b/>
                <w:color w:val="000000" w:themeColor="text1"/>
              </w:rPr>
            </w:pPr>
            <w:r>
              <w:rPr>
                <w:b/>
                <w:color w:val="000000" w:themeColor="text1"/>
              </w:rPr>
              <w:t>Total</w:t>
            </w:r>
          </w:p>
        </w:tc>
      </w:tr>
      <w:tr w:rsidR="00364C38" w14:paraId="68B567F1" w14:textId="77777777" w:rsidTr="004E7BA7">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F800DF2" w14:textId="77777777" w:rsidR="00364C38" w:rsidRDefault="00364C38" w:rsidP="004E7BA7">
            <w:pPr>
              <w:rPr>
                <w:b/>
                <w:bCs/>
                <w:color w:val="000000" w:themeColor="text1"/>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EA3B3C3" w14:textId="77777777" w:rsidR="00364C38" w:rsidRDefault="00364C38" w:rsidP="004E7BA7">
            <w:pPr>
              <w:jc w:val="center"/>
              <w:rPr>
                <w:b/>
                <w:bCs/>
                <w:color w:val="000000" w:themeColor="text1"/>
              </w:rPr>
            </w:pPr>
            <w:r>
              <w:rPr>
                <w:b/>
                <w:bCs/>
                <w:color w:val="000000" w:themeColor="text1"/>
              </w:rPr>
              <w:t>4</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934182F" w14:textId="77777777" w:rsidR="00364C38" w:rsidRDefault="00364C38" w:rsidP="004E7BA7">
            <w:pPr>
              <w:jc w:val="center"/>
              <w:rPr>
                <w:b/>
                <w:bCs/>
                <w:color w:val="000000" w:themeColor="text1"/>
              </w:rPr>
            </w:pPr>
            <w:r>
              <w:rPr>
                <w:b/>
                <w:bCs/>
                <w:color w:val="000000" w:themeColor="text1"/>
              </w:rPr>
              <w:t>-</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E907C78" w14:textId="77777777" w:rsidR="00364C38" w:rsidRDefault="00364C38" w:rsidP="004E7BA7">
            <w:pPr>
              <w:jc w:val="center"/>
              <w:rPr>
                <w:b/>
                <w:bCs/>
                <w:color w:val="000000" w:themeColor="text1"/>
              </w:rPr>
            </w:pPr>
            <w:r>
              <w:rPr>
                <w:b/>
                <w:bCs/>
                <w:color w:val="000000" w:themeColor="text1"/>
              </w:rPr>
              <w:t>--</w:t>
            </w:r>
          </w:p>
        </w:tc>
        <w:tc>
          <w:tcPr>
            <w:tcW w:w="2454" w:type="dxa"/>
            <w:gridSpan w:val="2"/>
            <w:tcBorders>
              <w:top w:val="single" w:sz="4" w:space="0" w:color="auto"/>
              <w:left w:val="single" w:sz="4" w:space="0" w:color="auto"/>
              <w:bottom w:val="single" w:sz="4" w:space="0" w:color="auto"/>
              <w:right w:val="single" w:sz="4" w:space="0" w:color="auto"/>
            </w:tcBorders>
            <w:vAlign w:val="center"/>
          </w:tcPr>
          <w:p w14:paraId="1803E6AE" w14:textId="77777777" w:rsidR="00364C38" w:rsidRDefault="00364C38" w:rsidP="004E7BA7">
            <w:pPr>
              <w:jc w:val="center"/>
              <w:rPr>
                <w:b/>
                <w:bCs/>
                <w:color w:val="000000" w:themeColor="text1"/>
              </w:rPr>
            </w:pPr>
            <w:r>
              <w:rPr>
                <w:b/>
                <w:bCs/>
                <w:color w:val="000000" w:themeColor="text1"/>
              </w:rPr>
              <w:t>4</w:t>
            </w:r>
          </w:p>
        </w:tc>
      </w:tr>
      <w:tr w:rsidR="00364C38" w14:paraId="688DE725"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12617460" w14:textId="77777777" w:rsidR="00364C38" w:rsidRDefault="00364C38" w:rsidP="004E7BA7">
            <w:pPr>
              <w:jc w:val="both"/>
              <w:rPr>
                <w:b/>
                <w:bCs/>
                <w:color w:val="000000" w:themeColor="text1"/>
              </w:rPr>
            </w:pPr>
            <w:r>
              <w:rPr>
                <w:b/>
                <w:bCs/>
                <w:color w:val="000000" w:themeColor="text1"/>
              </w:rPr>
              <w:t>Pre-requisite</w:t>
            </w:r>
          </w:p>
        </w:tc>
        <w:tc>
          <w:tcPr>
            <w:tcW w:w="7333" w:type="dxa"/>
            <w:gridSpan w:val="8"/>
            <w:tcBorders>
              <w:top w:val="single" w:sz="4" w:space="0" w:color="auto"/>
              <w:left w:val="single" w:sz="4" w:space="0" w:color="auto"/>
              <w:bottom w:val="single" w:sz="4" w:space="0" w:color="auto"/>
              <w:right w:val="single" w:sz="4" w:space="0" w:color="auto"/>
            </w:tcBorders>
          </w:tcPr>
          <w:p w14:paraId="3FBA48F6" w14:textId="77777777" w:rsidR="00364C38" w:rsidRDefault="00364C38" w:rsidP="004E7BA7">
            <w:pPr>
              <w:jc w:val="both"/>
              <w:rPr>
                <w:color w:val="000000" w:themeColor="text1"/>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099C3522"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26E97838" w14:textId="77777777" w:rsidR="00364C38" w:rsidRDefault="00364C38" w:rsidP="004E7BA7">
            <w:pPr>
              <w:jc w:val="both"/>
              <w:rPr>
                <w:b/>
                <w:bCs/>
              </w:rPr>
            </w:pPr>
            <w:r>
              <w:rPr>
                <w:b/>
                <w:bCs/>
              </w:rPr>
              <w:t>Objectives of the Course</w:t>
            </w:r>
          </w:p>
        </w:tc>
        <w:tc>
          <w:tcPr>
            <w:tcW w:w="7333" w:type="dxa"/>
            <w:gridSpan w:val="8"/>
            <w:tcBorders>
              <w:top w:val="single" w:sz="4" w:space="0" w:color="auto"/>
              <w:left w:val="single" w:sz="4" w:space="0" w:color="auto"/>
              <w:bottom w:val="single" w:sz="4" w:space="0" w:color="auto"/>
              <w:right w:val="single" w:sz="4" w:space="0" w:color="auto"/>
            </w:tcBorders>
          </w:tcPr>
          <w:p w14:paraId="65B5C6E5" w14:textId="77777777" w:rsidR="00364C38" w:rsidRDefault="00364C38" w:rsidP="004E7BA7">
            <w:pPr>
              <w:widowControl w:val="0"/>
              <w:autoSpaceDE w:val="0"/>
              <w:autoSpaceDN w:val="0"/>
              <w:adjustRightInd w:val="0"/>
              <w:jc w:val="both"/>
              <w:rPr>
                <w:rFonts w:eastAsia="Times New Roman" w:cs="Latha"/>
                <w:lang w:eastAsia="en-IN"/>
              </w:rPr>
            </w:pPr>
            <w:r>
              <w:rPr>
                <w:rFonts w:eastAsia="Times New Roman" w:cs="Latha"/>
                <w:lang w:eastAsia="en-IN"/>
              </w:rPr>
              <w:t xml:space="preserve">To Learn Statistical Methods Probability theory, Random variables, Distribution functions, Mathematical expectations, Generating functions, </w:t>
            </w:r>
            <w:proofErr w:type="gramStart"/>
            <w:r>
              <w:rPr>
                <w:rFonts w:eastAsia="Times New Roman" w:cs="Latha"/>
                <w:lang w:eastAsia="en-IN"/>
              </w:rPr>
              <w:t>Correlation ,</w:t>
            </w:r>
            <w:proofErr w:type="gramEnd"/>
            <w:r>
              <w:rPr>
                <w:rFonts w:eastAsia="Times New Roman" w:cs="Latha"/>
                <w:lang w:eastAsia="en-IN"/>
              </w:rPr>
              <w:t xml:space="preserve"> Regression,  and some  standard Distributions. Students should be given practice on Statistical methods so that he could apply the techniques to solve real world problems in the field </w:t>
            </w:r>
            <w:proofErr w:type="gramStart"/>
            <w:r>
              <w:rPr>
                <w:rFonts w:eastAsia="Times New Roman" w:cs="Latha"/>
                <w:lang w:eastAsia="en-IN"/>
              </w:rPr>
              <w:t>of  Science</w:t>
            </w:r>
            <w:proofErr w:type="gramEnd"/>
            <w:r>
              <w:rPr>
                <w:rFonts w:eastAsia="Times New Roman" w:cs="Latha"/>
                <w:lang w:eastAsia="en-IN"/>
              </w:rPr>
              <w:t>, Technology and Business Management.</w:t>
            </w:r>
          </w:p>
        </w:tc>
      </w:tr>
      <w:tr w:rsidR="00364C38" w14:paraId="7E7FE331" w14:textId="77777777" w:rsidTr="004E7BA7">
        <w:trPr>
          <w:cantSplit/>
          <w:trHeight w:val="260"/>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48AF0915" w14:textId="77777777" w:rsidR="00364C38" w:rsidRDefault="00364C38" w:rsidP="004E7BA7">
            <w:pPr>
              <w:jc w:val="both"/>
              <w:rPr>
                <w:b/>
                <w:bCs/>
              </w:rPr>
            </w:pPr>
            <w:r>
              <w:rPr>
                <w:b/>
                <w:bCs/>
              </w:rPr>
              <w:t>Course Outline</w:t>
            </w:r>
          </w:p>
        </w:tc>
        <w:tc>
          <w:tcPr>
            <w:tcW w:w="7333" w:type="dxa"/>
            <w:gridSpan w:val="8"/>
            <w:tcBorders>
              <w:top w:val="single" w:sz="4" w:space="0" w:color="auto"/>
              <w:left w:val="single" w:sz="4" w:space="0" w:color="auto"/>
              <w:bottom w:val="single" w:sz="4" w:space="0" w:color="auto"/>
              <w:right w:val="single" w:sz="4" w:space="0" w:color="auto"/>
            </w:tcBorders>
          </w:tcPr>
          <w:p w14:paraId="7DFC3926" w14:textId="77777777" w:rsidR="00364C38" w:rsidRDefault="00364C38" w:rsidP="004E7BA7">
            <w:pPr>
              <w:pStyle w:val="Heading1"/>
              <w:tabs>
                <w:tab w:val="left" w:pos="1761"/>
              </w:tabs>
              <w:ind w:right="4"/>
              <w:jc w:val="both"/>
              <w:rPr>
                <w:bCs w:val="0"/>
              </w:rPr>
            </w:pPr>
            <w:r>
              <w:t>UNIT-I:</w:t>
            </w:r>
            <w:r>
              <w:rPr>
                <w:b w:val="0"/>
              </w:rPr>
              <w:t xml:space="preserve"> </w:t>
            </w:r>
            <w:r>
              <w:rPr>
                <w:bCs w:val="0"/>
              </w:rPr>
              <w:t>Probability Theory</w:t>
            </w:r>
          </w:p>
          <w:p w14:paraId="502974CB" w14:textId="77777777" w:rsidR="00364C38" w:rsidRDefault="00364C38" w:rsidP="004E7BA7">
            <w:pPr>
              <w:pStyle w:val="Heading1"/>
              <w:tabs>
                <w:tab w:val="left" w:pos="1761"/>
              </w:tabs>
              <w:ind w:right="4"/>
              <w:jc w:val="both"/>
              <w:rPr>
                <w:b w:val="0"/>
              </w:rPr>
            </w:pPr>
            <w:r>
              <w:rPr>
                <w:b w:val="0"/>
              </w:rPr>
              <w:t xml:space="preserve">Axiomatic approach to probability - Some theorems on Probability - Conditional Probability - Multiplication theorem of probability - Independent events - </w:t>
            </w:r>
            <w:proofErr w:type="spellStart"/>
            <w:r>
              <w:rPr>
                <w:b w:val="0"/>
              </w:rPr>
              <w:t>Baye’s</w:t>
            </w:r>
            <w:proofErr w:type="spellEnd"/>
            <w:r>
              <w:rPr>
                <w:b w:val="0"/>
              </w:rPr>
              <w:t xml:space="preserve"> Theorem - Simple Problems.</w:t>
            </w:r>
          </w:p>
          <w:p w14:paraId="617271AD" w14:textId="77777777" w:rsidR="00364C38" w:rsidRDefault="00364C38" w:rsidP="004E7BA7">
            <w:pPr>
              <w:pStyle w:val="Heading1"/>
              <w:tabs>
                <w:tab w:val="left" w:pos="1761"/>
              </w:tabs>
              <w:ind w:right="4"/>
              <w:jc w:val="both"/>
              <w:rPr>
                <w:b w:val="0"/>
              </w:rPr>
            </w:pPr>
            <w:r>
              <w:rPr>
                <w:b w:val="0"/>
              </w:rPr>
              <w:t>[Chapter 3, sec 3.8 (3.8.1;3.8.2;3.8.5;3.8.6), sec 3.9 (3.9.1,3.9.2), sec 3.10 - 3.13; Chapter 4, sec 4.2]</w:t>
            </w:r>
          </w:p>
        </w:tc>
      </w:tr>
      <w:tr w:rsidR="00364C38" w14:paraId="6D3080A8"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B3BDDD8" w14:textId="77777777" w:rsidR="00364C38" w:rsidRDefault="00364C38" w:rsidP="004E7BA7">
            <w:pPr>
              <w:rPr>
                <w:b/>
                <w:bCs/>
              </w:rPr>
            </w:pPr>
          </w:p>
        </w:tc>
        <w:tc>
          <w:tcPr>
            <w:tcW w:w="7333" w:type="dxa"/>
            <w:gridSpan w:val="8"/>
            <w:tcBorders>
              <w:top w:val="single" w:sz="4" w:space="0" w:color="auto"/>
              <w:left w:val="single" w:sz="4" w:space="0" w:color="auto"/>
              <w:bottom w:val="single" w:sz="4" w:space="0" w:color="auto"/>
              <w:right w:val="single" w:sz="4" w:space="0" w:color="auto"/>
            </w:tcBorders>
          </w:tcPr>
          <w:p w14:paraId="12BA5182" w14:textId="77777777" w:rsidR="00364C38" w:rsidRDefault="00364C38" w:rsidP="004E7BA7">
            <w:pPr>
              <w:pStyle w:val="Heading1"/>
              <w:ind w:left="1183" w:right="4" w:hanging="1134"/>
              <w:jc w:val="both"/>
              <w:rPr>
                <w:b w:val="0"/>
              </w:rPr>
            </w:pPr>
            <w:r>
              <w:t>UNIT-II:</w:t>
            </w:r>
            <w:r>
              <w:rPr>
                <w:b w:val="0"/>
              </w:rPr>
              <w:t xml:space="preserve"> </w:t>
            </w:r>
            <w:r>
              <w:rPr>
                <w:bCs w:val="0"/>
              </w:rPr>
              <w:t>Random Variables, Distribution Functions and Mathematical Expectation</w:t>
            </w:r>
          </w:p>
          <w:p w14:paraId="10D597E2" w14:textId="77777777" w:rsidR="00364C38" w:rsidRPr="00595805" w:rsidRDefault="00364C38" w:rsidP="004E7BA7">
            <w:pPr>
              <w:pStyle w:val="Heading1"/>
              <w:tabs>
                <w:tab w:val="left" w:pos="1761"/>
              </w:tabs>
              <w:ind w:right="4"/>
              <w:jc w:val="both"/>
              <w:rPr>
                <w:b w:val="0"/>
              </w:rPr>
            </w:pPr>
            <w:r>
              <w:rPr>
                <w:b w:val="0"/>
              </w:rPr>
              <w:t>Random Variables (Discrete and Continuous) - Distribution Function – Mathematical Expectation – Expected value of function of a random variable – properties of expectation – properties of variance – covariance.  [Chapter 5, sec 5.2-5.4; Chapter 6, sec 6.2-6.6]</w:t>
            </w:r>
          </w:p>
        </w:tc>
      </w:tr>
      <w:tr w:rsidR="00364C38" w14:paraId="49FDAA12"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8C498C6" w14:textId="77777777" w:rsidR="00364C38" w:rsidRDefault="00364C38" w:rsidP="004E7BA7">
            <w:pPr>
              <w:rPr>
                <w:b/>
                <w:bCs/>
              </w:rPr>
            </w:pPr>
          </w:p>
        </w:tc>
        <w:tc>
          <w:tcPr>
            <w:tcW w:w="7333" w:type="dxa"/>
            <w:gridSpan w:val="8"/>
            <w:tcBorders>
              <w:top w:val="single" w:sz="4" w:space="0" w:color="auto"/>
              <w:left w:val="single" w:sz="4" w:space="0" w:color="auto"/>
              <w:bottom w:val="single" w:sz="4" w:space="0" w:color="auto"/>
              <w:right w:val="single" w:sz="4" w:space="0" w:color="auto"/>
            </w:tcBorders>
          </w:tcPr>
          <w:p w14:paraId="2925EBED" w14:textId="77777777" w:rsidR="00364C38" w:rsidRDefault="00364C38" w:rsidP="004E7BA7">
            <w:pPr>
              <w:pStyle w:val="Heading1"/>
              <w:tabs>
                <w:tab w:val="left" w:pos="1761"/>
              </w:tabs>
              <w:ind w:right="4"/>
              <w:jc w:val="both"/>
            </w:pPr>
            <w:r>
              <w:t>UNIT-III: Generating Functions</w:t>
            </w:r>
          </w:p>
          <w:p w14:paraId="2ED8B0A6" w14:textId="77777777" w:rsidR="00364C38" w:rsidRPr="00595805" w:rsidRDefault="00364C38" w:rsidP="004E7BA7">
            <w:pPr>
              <w:pStyle w:val="Heading1"/>
              <w:tabs>
                <w:tab w:val="left" w:pos="1761"/>
              </w:tabs>
              <w:ind w:right="4"/>
              <w:jc w:val="both"/>
              <w:rPr>
                <w:b w:val="0"/>
                <w:bCs w:val="0"/>
              </w:rPr>
            </w:pPr>
            <w:r>
              <w:rPr>
                <w:b w:val="0"/>
                <w:bCs w:val="0"/>
              </w:rPr>
              <w:t xml:space="preserve">Moment generating function - Characteristic Function - Uniqueness and Inversion Theorem (Statement only) - </w:t>
            </w:r>
            <w:proofErr w:type="spellStart"/>
            <w:r>
              <w:rPr>
                <w:b w:val="0"/>
                <w:bCs w:val="0"/>
              </w:rPr>
              <w:t>Chebychev’s</w:t>
            </w:r>
            <w:proofErr w:type="spellEnd"/>
            <w:r>
              <w:rPr>
                <w:b w:val="0"/>
                <w:bCs w:val="0"/>
              </w:rPr>
              <w:t xml:space="preserve"> Inequality - Simple Problems. [Chapter 7, sec 7.1,7.3 - 7.5]</w:t>
            </w:r>
          </w:p>
        </w:tc>
      </w:tr>
      <w:tr w:rsidR="00364C38" w14:paraId="67E84238"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3723F3F" w14:textId="77777777" w:rsidR="00364C38" w:rsidRDefault="00364C38" w:rsidP="004E7BA7">
            <w:pPr>
              <w:rPr>
                <w:b/>
                <w:bCs/>
              </w:rPr>
            </w:pPr>
          </w:p>
        </w:tc>
        <w:tc>
          <w:tcPr>
            <w:tcW w:w="7333" w:type="dxa"/>
            <w:gridSpan w:val="8"/>
            <w:tcBorders>
              <w:top w:val="single" w:sz="4" w:space="0" w:color="auto"/>
              <w:left w:val="single" w:sz="4" w:space="0" w:color="auto"/>
              <w:bottom w:val="single" w:sz="4" w:space="0" w:color="auto"/>
              <w:right w:val="single" w:sz="4" w:space="0" w:color="auto"/>
            </w:tcBorders>
          </w:tcPr>
          <w:p w14:paraId="70F10B08" w14:textId="77777777" w:rsidR="00364C38" w:rsidRDefault="00364C38" w:rsidP="004E7BA7">
            <w:pPr>
              <w:jc w:val="both"/>
              <w:rPr>
                <w:rFonts w:eastAsia="Times New Roman" w:cs="Latha"/>
                <w:lang w:val="en-IN" w:eastAsia="en-IN"/>
              </w:rPr>
            </w:pPr>
            <w:r>
              <w:rPr>
                <w:b/>
              </w:rPr>
              <w:t xml:space="preserve">UNIT-IV: </w:t>
            </w:r>
            <w:r>
              <w:rPr>
                <w:rFonts w:eastAsia="Times New Roman" w:cs="Latha"/>
                <w:b/>
                <w:bCs/>
                <w:lang w:eastAsia="en-IN"/>
              </w:rPr>
              <w:t>Correlation and Regression</w:t>
            </w:r>
          </w:p>
          <w:p w14:paraId="6A41261E" w14:textId="77777777" w:rsidR="00364C38" w:rsidRDefault="00364C38" w:rsidP="004E7BA7">
            <w:pPr>
              <w:widowControl w:val="0"/>
              <w:overflowPunct w:val="0"/>
              <w:autoSpaceDE w:val="0"/>
              <w:autoSpaceDN w:val="0"/>
              <w:adjustRightInd w:val="0"/>
              <w:ind w:right="80"/>
              <w:jc w:val="both"/>
              <w:rPr>
                <w:rFonts w:eastAsia="Times New Roman" w:cs="Latha"/>
                <w:lang w:eastAsia="en-IN"/>
              </w:rPr>
            </w:pPr>
            <w:r>
              <w:rPr>
                <w:rFonts w:eastAsia="Times New Roman" w:cs="Latha"/>
                <w:lang w:eastAsia="en-IN"/>
              </w:rPr>
              <w:t>Concept of Bivariate Distribution - Correlation - Karl Pearson’s Coefficient of Correlation - Rank Correlation - Linear Regression.</w:t>
            </w:r>
          </w:p>
          <w:p w14:paraId="6060429C" w14:textId="77777777" w:rsidR="00364C38" w:rsidRDefault="00364C38" w:rsidP="004E7BA7">
            <w:pPr>
              <w:widowControl w:val="0"/>
              <w:overflowPunct w:val="0"/>
              <w:autoSpaceDE w:val="0"/>
              <w:autoSpaceDN w:val="0"/>
              <w:adjustRightInd w:val="0"/>
              <w:ind w:right="80"/>
              <w:jc w:val="both"/>
              <w:rPr>
                <w:b/>
                <w:bCs/>
              </w:rPr>
            </w:pPr>
            <w:r>
              <w:rPr>
                <w:rFonts w:eastAsia="Times New Roman" w:cs="Latha"/>
                <w:lang w:eastAsia="en-IN"/>
              </w:rPr>
              <w:t>[Chapter 10, sec 10.4-10.7, Chapter 11, sec 11.2]</w:t>
            </w:r>
          </w:p>
        </w:tc>
      </w:tr>
      <w:tr w:rsidR="00364C38" w14:paraId="4B0B7A08"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4415F98" w14:textId="77777777" w:rsidR="00364C38" w:rsidRDefault="00364C38" w:rsidP="004E7BA7">
            <w:pPr>
              <w:rPr>
                <w:b/>
                <w:bCs/>
              </w:rPr>
            </w:pPr>
          </w:p>
        </w:tc>
        <w:tc>
          <w:tcPr>
            <w:tcW w:w="7333" w:type="dxa"/>
            <w:gridSpan w:val="8"/>
            <w:tcBorders>
              <w:top w:val="single" w:sz="4" w:space="0" w:color="auto"/>
              <w:left w:val="single" w:sz="4" w:space="0" w:color="auto"/>
              <w:bottom w:val="single" w:sz="4" w:space="0" w:color="auto"/>
              <w:right w:val="single" w:sz="4" w:space="0" w:color="auto"/>
            </w:tcBorders>
          </w:tcPr>
          <w:p w14:paraId="6AFD30B8" w14:textId="77777777" w:rsidR="00364C38" w:rsidRDefault="00364C38" w:rsidP="004E7BA7">
            <w:pPr>
              <w:pStyle w:val="Heading1"/>
              <w:ind w:right="4"/>
              <w:jc w:val="both"/>
              <w:rPr>
                <w:rFonts w:cs="Latha"/>
                <w:lang w:eastAsia="en-IN"/>
              </w:rPr>
            </w:pPr>
            <w:r>
              <w:t xml:space="preserve">UNIT-V: </w:t>
            </w:r>
            <w:r>
              <w:rPr>
                <w:rFonts w:cs="Latha"/>
                <w:lang w:eastAsia="en-IN"/>
              </w:rPr>
              <w:t>Standard Distributions</w:t>
            </w:r>
          </w:p>
          <w:p w14:paraId="0E42EF45" w14:textId="77777777" w:rsidR="00364C38" w:rsidRDefault="00364C38" w:rsidP="004E7BA7">
            <w:pPr>
              <w:widowControl w:val="0"/>
              <w:overflowPunct w:val="0"/>
              <w:autoSpaceDE w:val="0"/>
              <w:autoSpaceDN w:val="0"/>
              <w:adjustRightInd w:val="0"/>
              <w:ind w:right="80"/>
              <w:jc w:val="both"/>
              <w:rPr>
                <w:rFonts w:eastAsia="Times New Roman" w:cs="Latha"/>
                <w:lang w:val="en-IN" w:eastAsia="en-IN"/>
              </w:rPr>
            </w:pPr>
            <w:r>
              <w:rPr>
                <w:rFonts w:eastAsia="Times New Roman" w:cs="Latha"/>
                <w:lang w:eastAsia="en-IN"/>
              </w:rPr>
              <w:t>Discrete distributions - Binomial, Poisson, Hyper Geometric and Negative Binomial Distributions - Continuous Distributions Normal, Uniform, Exponential.</w:t>
            </w:r>
          </w:p>
          <w:p w14:paraId="38E1D740" w14:textId="77777777" w:rsidR="00364C38" w:rsidRDefault="00364C38" w:rsidP="004E7BA7">
            <w:pPr>
              <w:widowControl w:val="0"/>
              <w:overflowPunct w:val="0"/>
              <w:autoSpaceDE w:val="0"/>
              <w:autoSpaceDN w:val="0"/>
              <w:adjustRightInd w:val="0"/>
              <w:ind w:right="80"/>
              <w:jc w:val="both"/>
              <w:rPr>
                <w:rFonts w:eastAsia="Times New Roman" w:cs="Latha"/>
                <w:lang w:eastAsia="en-IN"/>
              </w:rPr>
            </w:pPr>
            <w:r>
              <w:rPr>
                <w:rFonts w:eastAsia="Times New Roman" w:cs="Latha"/>
                <w:lang w:eastAsia="en-IN"/>
              </w:rPr>
              <w:t>[Chapter 8, sec 8.4(8.4.1-8.4.8), sec 8.5(8.5.1-8.5.6), sec (8.6.1; 8.6.3-8.6.5), sec 8.8; Chapter 9, sec 9.2 (9.2.1-9.2.5), sec 9.3, sec 9.8]</w:t>
            </w:r>
          </w:p>
        </w:tc>
      </w:tr>
      <w:tr w:rsidR="00364C38" w14:paraId="03142EA0"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12555F33" w14:textId="77777777" w:rsidR="00364C38" w:rsidRDefault="00364C38" w:rsidP="004E7BA7">
            <w:pPr>
              <w:jc w:val="both"/>
              <w:rPr>
                <w:b/>
                <w:bCs/>
              </w:rPr>
            </w:pPr>
            <w:r>
              <w:rPr>
                <w:b/>
                <w:bCs/>
              </w:rPr>
              <w:lastRenderedPageBreak/>
              <w:t>Extended Professional Component (is a part of internal  component only, Not to be included in the External Examination question paper)</w:t>
            </w:r>
          </w:p>
        </w:tc>
        <w:tc>
          <w:tcPr>
            <w:tcW w:w="7333" w:type="dxa"/>
            <w:gridSpan w:val="8"/>
            <w:tcBorders>
              <w:top w:val="single" w:sz="4" w:space="0" w:color="auto"/>
              <w:left w:val="single" w:sz="4" w:space="0" w:color="auto"/>
              <w:bottom w:val="single" w:sz="4" w:space="0" w:color="auto"/>
              <w:right w:val="single" w:sz="4" w:space="0" w:color="auto"/>
            </w:tcBorders>
          </w:tcPr>
          <w:p w14:paraId="7031D648" w14:textId="77777777" w:rsidR="00364C38" w:rsidRDefault="00364C38" w:rsidP="004E7BA7">
            <w:pPr>
              <w:jc w:val="both"/>
              <w:rPr>
                <w:bCs/>
              </w:rPr>
            </w:pPr>
            <w:r>
              <w:rPr>
                <w:bCs/>
              </w:rPr>
              <w:t>Questions related to the above topics, from various competitive examinations UPSC / TNPSC / others to be solved</w:t>
            </w:r>
          </w:p>
          <w:p w14:paraId="42F66F2F" w14:textId="77777777" w:rsidR="00364C38" w:rsidRDefault="00364C38" w:rsidP="004E7BA7">
            <w:pPr>
              <w:jc w:val="both"/>
              <w:rPr>
                <w:b/>
                <w:bCs/>
              </w:rPr>
            </w:pPr>
            <w:r>
              <w:rPr>
                <w:bCs/>
              </w:rPr>
              <w:t>(To be discussed during the Tutorial hour)</w:t>
            </w:r>
          </w:p>
        </w:tc>
      </w:tr>
      <w:tr w:rsidR="00364C38" w14:paraId="26286108"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384D6DB8" w14:textId="77777777" w:rsidR="00364C38" w:rsidRDefault="00364C38" w:rsidP="004E7BA7">
            <w:pPr>
              <w:jc w:val="both"/>
              <w:rPr>
                <w:b/>
                <w:bCs/>
              </w:rPr>
            </w:pPr>
            <w:r>
              <w:rPr>
                <w:b/>
                <w:bCs/>
              </w:rPr>
              <w:t>Skills acquired from this course</w:t>
            </w:r>
          </w:p>
        </w:tc>
        <w:tc>
          <w:tcPr>
            <w:tcW w:w="7333" w:type="dxa"/>
            <w:gridSpan w:val="8"/>
            <w:tcBorders>
              <w:top w:val="single" w:sz="4" w:space="0" w:color="auto"/>
              <w:left w:val="single" w:sz="4" w:space="0" w:color="auto"/>
              <w:bottom w:val="single" w:sz="4" w:space="0" w:color="auto"/>
              <w:right w:val="single" w:sz="4" w:space="0" w:color="auto"/>
            </w:tcBorders>
          </w:tcPr>
          <w:p w14:paraId="0D76EB2A"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4143B945"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761F4147" w14:textId="77777777" w:rsidR="00364C38" w:rsidRDefault="00364C38" w:rsidP="004E7BA7">
            <w:pPr>
              <w:jc w:val="both"/>
              <w:rPr>
                <w:b/>
                <w:bCs/>
              </w:rPr>
            </w:pPr>
            <w:r>
              <w:rPr>
                <w:b/>
                <w:bCs/>
              </w:rPr>
              <w:t>Recommended Text</w:t>
            </w:r>
          </w:p>
        </w:tc>
        <w:tc>
          <w:tcPr>
            <w:tcW w:w="7333" w:type="dxa"/>
            <w:gridSpan w:val="8"/>
            <w:tcBorders>
              <w:top w:val="single" w:sz="4" w:space="0" w:color="auto"/>
              <w:left w:val="single" w:sz="4" w:space="0" w:color="auto"/>
              <w:bottom w:val="single" w:sz="4" w:space="0" w:color="auto"/>
              <w:right w:val="single" w:sz="4" w:space="0" w:color="auto"/>
            </w:tcBorders>
          </w:tcPr>
          <w:p w14:paraId="281824AD" w14:textId="77777777" w:rsidR="00364C38" w:rsidRDefault="00364C38" w:rsidP="004E7BA7">
            <w:pPr>
              <w:pStyle w:val="Heading1"/>
              <w:ind w:left="49" w:right="4"/>
              <w:jc w:val="both"/>
              <w:rPr>
                <w:b w:val="0"/>
                <w:bCs w:val="0"/>
                <w:lang w:val="en-IN"/>
              </w:rPr>
            </w:pPr>
            <w:r>
              <w:rPr>
                <w:b w:val="0"/>
                <w:bCs w:val="0"/>
                <w:lang w:val="en-IN"/>
              </w:rPr>
              <w:t xml:space="preserve">S.C. Gupta &amp; V.K. Kapoor: Fundamentals of Mathematical Statistics, Sultan &amp; </w:t>
            </w:r>
            <w:proofErr w:type="gramStart"/>
            <w:r>
              <w:rPr>
                <w:b w:val="0"/>
                <w:bCs w:val="0"/>
                <w:lang w:val="en-IN"/>
              </w:rPr>
              <w:t>sons ,</w:t>
            </w:r>
            <w:proofErr w:type="gramEnd"/>
            <w:r>
              <w:rPr>
                <w:b w:val="0"/>
                <w:bCs w:val="0"/>
                <w:lang w:val="en-IN"/>
              </w:rPr>
              <w:t xml:space="preserve"> (11th edition, June 2002).</w:t>
            </w:r>
          </w:p>
        </w:tc>
      </w:tr>
      <w:tr w:rsidR="00364C38" w14:paraId="67AE2A23"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5E275D4A" w14:textId="77777777" w:rsidR="00364C38" w:rsidRDefault="00364C38" w:rsidP="004E7BA7">
            <w:pPr>
              <w:jc w:val="both"/>
              <w:rPr>
                <w:b/>
                <w:bCs/>
              </w:rPr>
            </w:pPr>
            <w:r>
              <w:rPr>
                <w:b/>
                <w:bCs/>
              </w:rPr>
              <w:t>Reference Books</w:t>
            </w:r>
          </w:p>
        </w:tc>
        <w:tc>
          <w:tcPr>
            <w:tcW w:w="7333" w:type="dxa"/>
            <w:gridSpan w:val="8"/>
            <w:tcBorders>
              <w:top w:val="single" w:sz="4" w:space="0" w:color="auto"/>
              <w:left w:val="single" w:sz="4" w:space="0" w:color="auto"/>
              <w:bottom w:val="single" w:sz="4" w:space="0" w:color="auto"/>
              <w:right w:val="single" w:sz="4" w:space="0" w:color="auto"/>
            </w:tcBorders>
          </w:tcPr>
          <w:p w14:paraId="2732B5D4" w14:textId="77777777" w:rsidR="00364C38" w:rsidRDefault="00364C38" w:rsidP="00364C38">
            <w:pPr>
              <w:widowControl w:val="0"/>
              <w:numPr>
                <w:ilvl w:val="0"/>
                <w:numId w:val="44"/>
              </w:numPr>
              <w:overflowPunct w:val="0"/>
              <w:autoSpaceDE w:val="0"/>
              <w:autoSpaceDN w:val="0"/>
              <w:adjustRightInd w:val="0"/>
              <w:spacing w:after="160"/>
              <w:ind w:left="191" w:hanging="218"/>
              <w:contextualSpacing/>
              <w:jc w:val="both"/>
              <w:rPr>
                <w:rFonts w:eastAsia="Calibri" w:cs="Calibri"/>
              </w:rPr>
            </w:pPr>
            <w:r>
              <w:rPr>
                <w:rFonts w:eastAsia="Calibri" w:cs="Calibri"/>
              </w:rPr>
              <w:t xml:space="preserve">Hogg, R.V. &amp; </w:t>
            </w:r>
            <w:proofErr w:type="spellStart"/>
            <w:r>
              <w:rPr>
                <w:rFonts w:eastAsia="Calibri" w:cs="Calibri"/>
              </w:rPr>
              <w:t>Craig.A.T</w:t>
            </w:r>
            <w:proofErr w:type="spellEnd"/>
            <w:r>
              <w:rPr>
                <w:rFonts w:eastAsia="Calibri" w:cs="Calibri"/>
              </w:rPr>
              <w:t xml:space="preserve">.(1998): Introduction to Mathematical Statistics, Macmillan </w:t>
            </w:r>
          </w:p>
          <w:p w14:paraId="5F76469A" w14:textId="77777777" w:rsidR="00364C38" w:rsidRDefault="00364C38" w:rsidP="00364C38">
            <w:pPr>
              <w:widowControl w:val="0"/>
              <w:numPr>
                <w:ilvl w:val="0"/>
                <w:numId w:val="44"/>
              </w:numPr>
              <w:overflowPunct w:val="0"/>
              <w:autoSpaceDE w:val="0"/>
              <w:autoSpaceDN w:val="0"/>
              <w:adjustRightInd w:val="0"/>
              <w:spacing w:after="160"/>
              <w:ind w:left="191" w:right="80" w:hanging="218"/>
              <w:contextualSpacing/>
              <w:jc w:val="both"/>
              <w:rPr>
                <w:rFonts w:eastAsia="Calibri" w:cs="Calibri"/>
              </w:rPr>
            </w:pPr>
            <w:r>
              <w:rPr>
                <w:rFonts w:eastAsia="Calibri" w:cs="Calibri"/>
              </w:rPr>
              <w:t xml:space="preserve">Mood. A.M. Graybill. F.A.&amp; </w:t>
            </w:r>
            <w:proofErr w:type="spellStart"/>
            <w:r>
              <w:rPr>
                <w:rFonts w:eastAsia="Calibri" w:cs="Calibri"/>
              </w:rPr>
              <w:t>Boes.D.G</w:t>
            </w:r>
            <w:proofErr w:type="spellEnd"/>
            <w:r>
              <w:rPr>
                <w:rFonts w:eastAsia="Calibri" w:cs="Calibri"/>
              </w:rPr>
              <w:t xml:space="preserve">.(1974): Introduction to theory of Statistics, McGraw Hill. </w:t>
            </w:r>
          </w:p>
          <w:p w14:paraId="577F71D0" w14:textId="77777777" w:rsidR="00364C38" w:rsidRDefault="00364C38" w:rsidP="00364C38">
            <w:pPr>
              <w:widowControl w:val="0"/>
              <w:numPr>
                <w:ilvl w:val="0"/>
                <w:numId w:val="44"/>
              </w:numPr>
              <w:overflowPunct w:val="0"/>
              <w:autoSpaceDE w:val="0"/>
              <w:autoSpaceDN w:val="0"/>
              <w:adjustRightInd w:val="0"/>
              <w:spacing w:after="160"/>
              <w:ind w:left="191" w:hanging="218"/>
              <w:contextualSpacing/>
              <w:jc w:val="both"/>
              <w:rPr>
                <w:rFonts w:eastAsia="Calibri" w:cs="Calibri"/>
              </w:rPr>
            </w:pPr>
            <w:proofErr w:type="spellStart"/>
            <w:r>
              <w:rPr>
                <w:rFonts w:eastAsia="Calibri" w:cs="Calibri"/>
              </w:rPr>
              <w:t>Snedecor.G.W</w:t>
            </w:r>
            <w:proofErr w:type="spellEnd"/>
            <w:r>
              <w:rPr>
                <w:rFonts w:eastAsia="Calibri" w:cs="Calibri"/>
              </w:rPr>
              <w:t>. &amp;</w:t>
            </w:r>
            <w:proofErr w:type="spellStart"/>
            <w:r>
              <w:rPr>
                <w:rFonts w:eastAsia="Calibri" w:cs="Calibri"/>
              </w:rPr>
              <w:t>Cochran.W.G</w:t>
            </w:r>
            <w:proofErr w:type="spellEnd"/>
            <w:r>
              <w:rPr>
                <w:rFonts w:eastAsia="Calibri" w:cs="Calibri"/>
              </w:rPr>
              <w:t xml:space="preserve">.(1967): Statistical Methods, Oxford and IBH </w:t>
            </w:r>
          </w:p>
          <w:p w14:paraId="4F3E19AB" w14:textId="77777777" w:rsidR="00364C38" w:rsidRDefault="00364C38" w:rsidP="00364C38">
            <w:pPr>
              <w:widowControl w:val="0"/>
              <w:numPr>
                <w:ilvl w:val="0"/>
                <w:numId w:val="44"/>
              </w:numPr>
              <w:overflowPunct w:val="0"/>
              <w:autoSpaceDE w:val="0"/>
              <w:autoSpaceDN w:val="0"/>
              <w:adjustRightInd w:val="0"/>
              <w:spacing w:after="160"/>
              <w:ind w:left="191" w:hanging="218"/>
              <w:contextualSpacing/>
              <w:jc w:val="both"/>
              <w:rPr>
                <w:rFonts w:eastAsia="Calibri" w:cs="Calibri"/>
              </w:rPr>
            </w:pPr>
            <w:proofErr w:type="spellStart"/>
            <w:r>
              <w:rPr>
                <w:rFonts w:eastAsia="Calibri" w:cs="Calibri"/>
              </w:rPr>
              <w:t>Hoel</w:t>
            </w:r>
            <w:proofErr w:type="spellEnd"/>
            <w:r>
              <w:rPr>
                <w:rFonts w:eastAsia="Calibri" w:cs="Calibri"/>
              </w:rPr>
              <w:t xml:space="preserve">, P.G (1971): Introduction to Mathematical Statistics, Wiley. </w:t>
            </w:r>
          </w:p>
          <w:p w14:paraId="1C6B9E8C" w14:textId="77777777" w:rsidR="00364C38" w:rsidRDefault="00364C38" w:rsidP="00364C38">
            <w:pPr>
              <w:widowControl w:val="0"/>
              <w:numPr>
                <w:ilvl w:val="0"/>
                <w:numId w:val="44"/>
              </w:numPr>
              <w:autoSpaceDE w:val="0"/>
              <w:autoSpaceDN w:val="0"/>
              <w:adjustRightInd w:val="0"/>
              <w:spacing w:after="160"/>
              <w:ind w:left="191" w:hanging="218"/>
              <w:contextualSpacing/>
              <w:rPr>
                <w:rFonts w:eastAsia="Calibri" w:cs="Calibri"/>
              </w:rPr>
            </w:pPr>
            <w:r>
              <w:rPr>
                <w:rFonts w:eastAsia="Calibri" w:cs="Calibri"/>
              </w:rPr>
              <w:t xml:space="preserve"> Wilks S.S. Elementary Statistical Analysis, Oxford and IBH</w:t>
            </w:r>
          </w:p>
        </w:tc>
      </w:tr>
      <w:tr w:rsidR="00364C38" w14:paraId="2528DE45"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1F937348" w14:textId="77777777" w:rsidR="00364C38" w:rsidRDefault="00364C38" w:rsidP="004E7BA7">
            <w:pPr>
              <w:jc w:val="both"/>
              <w:rPr>
                <w:b/>
                <w:bCs/>
              </w:rPr>
            </w:pPr>
            <w:r>
              <w:rPr>
                <w:b/>
                <w:bCs/>
              </w:rPr>
              <w:t xml:space="preserve">Website and </w:t>
            </w:r>
          </w:p>
          <w:p w14:paraId="76BA6094" w14:textId="77777777" w:rsidR="00364C38" w:rsidRDefault="00364C38" w:rsidP="004E7BA7">
            <w:pPr>
              <w:jc w:val="both"/>
            </w:pPr>
            <w:r>
              <w:rPr>
                <w:b/>
                <w:bCs/>
              </w:rPr>
              <w:t>e-Learning Source</w:t>
            </w:r>
          </w:p>
        </w:tc>
        <w:tc>
          <w:tcPr>
            <w:tcW w:w="7333" w:type="dxa"/>
            <w:gridSpan w:val="8"/>
            <w:tcBorders>
              <w:top w:val="single" w:sz="4" w:space="0" w:color="auto"/>
              <w:left w:val="single" w:sz="4" w:space="0" w:color="auto"/>
              <w:bottom w:val="single" w:sz="4" w:space="0" w:color="auto"/>
              <w:right w:val="single" w:sz="4" w:space="0" w:color="auto"/>
            </w:tcBorders>
          </w:tcPr>
          <w:p w14:paraId="6717FC48" w14:textId="77777777" w:rsidR="00364C38" w:rsidRDefault="005F5437" w:rsidP="004E7BA7">
            <w:pPr>
              <w:shd w:val="clear" w:color="auto" w:fill="FFFFFF"/>
              <w:rPr>
                <w:rStyle w:val="Hyperlink"/>
              </w:rPr>
            </w:pPr>
            <w:hyperlink r:id="rId35" w:history="1">
              <w:r w:rsidR="00364C38">
                <w:rPr>
                  <w:color w:val="0000FF"/>
                  <w:u w:val="single"/>
                </w:rPr>
                <w:br/>
              </w:r>
              <w:r w:rsidR="00364C38">
                <w:rPr>
                  <w:rStyle w:val="Hyperlink"/>
                  <w:szCs w:val="21"/>
                </w:rPr>
                <w:t>https://nptel.ac.in</w:t>
              </w:r>
            </w:hyperlink>
          </w:p>
          <w:p w14:paraId="1E36535D" w14:textId="77777777" w:rsidR="00364C38" w:rsidRDefault="00364C38" w:rsidP="004E7BA7">
            <w:pPr>
              <w:jc w:val="both"/>
              <w:rPr>
                <w:b/>
                <w:bCs/>
              </w:rPr>
            </w:pPr>
          </w:p>
        </w:tc>
      </w:tr>
    </w:tbl>
    <w:p w14:paraId="2BE3BB7C" w14:textId="77777777" w:rsidR="00364C38" w:rsidRDefault="00364C38" w:rsidP="00364C38">
      <w:pPr>
        <w:spacing w:line="360" w:lineRule="auto"/>
        <w:ind w:right="4"/>
        <w:jc w:val="both"/>
        <w:rPr>
          <w:b/>
        </w:rPr>
      </w:pPr>
      <w:r>
        <w:rPr>
          <w:b/>
        </w:rPr>
        <w:t>Course Learning Outcome (for Mapping with POs and PSOs)</w:t>
      </w:r>
    </w:p>
    <w:p w14:paraId="5A9C4349" w14:textId="77777777" w:rsidR="00364C38" w:rsidRDefault="00364C38" w:rsidP="00364C38">
      <w:pPr>
        <w:ind w:right="4"/>
        <w:jc w:val="both"/>
      </w:pPr>
      <w:r>
        <w:t xml:space="preserve">Students will be able to </w:t>
      </w:r>
    </w:p>
    <w:p w14:paraId="37CE2D0C" w14:textId="77777777" w:rsidR="00364C38" w:rsidRDefault="00364C38" w:rsidP="00364C38">
      <w:pPr>
        <w:ind w:left="851" w:right="4" w:hanging="851"/>
        <w:jc w:val="both"/>
      </w:pPr>
      <w:r>
        <w:rPr>
          <w:b/>
        </w:rPr>
        <w:t xml:space="preserve">CLO 1: </w:t>
      </w:r>
      <w:r>
        <w:t>Understand the concepts of Probability theory and their usage in real world Situations</w:t>
      </w:r>
    </w:p>
    <w:p w14:paraId="7BA303EA" w14:textId="77777777" w:rsidR="00364C38" w:rsidRDefault="00364C38" w:rsidP="00364C38">
      <w:pPr>
        <w:ind w:left="851" w:right="4" w:hanging="851"/>
        <w:jc w:val="both"/>
      </w:pPr>
      <w:r>
        <w:rPr>
          <w:b/>
        </w:rPr>
        <w:t xml:space="preserve">CLO 2: </w:t>
      </w:r>
      <w:r>
        <w:rPr>
          <w:rFonts w:eastAsia="Times New Roman" w:cs="Latha"/>
          <w:lang w:eastAsia="en-IN"/>
        </w:rPr>
        <w:t>Solve problems on Random variables, Distribution functions and Mathematical expectations</w:t>
      </w:r>
    </w:p>
    <w:p w14:paraId="37DA310D" w14:textId="77777777" w:rsidR="00364C38" w:rsidRDefault="00364C38" w:rsidP="00364C38">
      <w:pPr>
        <w:ind w:left="851" w:right="4" w:hanging="851"/>
        <w:jc w:val="both"/>
      </w:pPr>
      <w:r>
        <w:rPr>
          <w:b/>
        </w:rPr>
        <w:t xml:space="preserve">CLO 3: </w:t>
      </w:r>
      <w:r>
        <w:rPr>
          <w:rFonts w:eastAsia="Times New Roman" w:cs="Latha"/>
          <w:lang w:eastAsia="en-IN"/>
        </w:rPr>
        <w:t>Understand the Generating functions and its applications</w:t>
      </w:r>
    </w:p>
    <w:p w14:paraId="4898A21A" w14:textId="77777777" w:rsidR="00364C38" w:rsidRDefault="00364C38" w:rsidP="00364C38">
      <w:pPr>
        <w:ind w:left="851" w:right="4" w:hanging="851"/>
        <w:jc w:val="both"/>
      </w:pPr>
      <w:r>
        <w:rPr>
          <w:b/>
        </w:rPr>
        <w:t xml:space="preserve">CLO 4: </w:t>
      </w:r>
      <w:r>
        <w:rPr>
          <w:rFonts w:eastAsia="Times New Roman" w:cs="Latha"/>
          <w:lang w:eastAsia="en-IN"/>
        </w:rPr>
        <w:t>Apply the standard distributions in many fields of Science, Engineering, Medicine, Nano technology and Business</w:t>
      </w:r>
    </w:p>
    <w:p w14:paraId="228FAC3E" w14:textId="77777777" w:rsidR="00364C38" w:rsidRDefault="00364C38" w:rsidP="00364C38">
      <w:pPr>
        <w:ind w:left="851" w:right="4" w:hanging="851"/>
        <w:jc w:val="both"/>
      </w:pPr>
      <w:r>
        <w:rPr>
          <w:b/>
        </w:rPr>
        <w:t xml:space="preserve">CLO 5: </w:t>
      </w:r>
      <w:r>
        <w:rPr>
          <w:rFonts w:eastAsia="Times New Roman" w:cs="Latha"/>
          <w:lang w:eastAsia="en-IN"/>
        </w:rPr>
        <w:t>Solve problems in Correlation and Regression Analysis</w:t>
      </w:r>
    </w:p>
    <w:p w14:paraId="7CCF9678" w14:textId="77777777" w:rsidR="00364C38" w:rsidRPr="00C57E41" w:rsidRDefault="00364C38" w:rsidP="00364C38">
      <w:pPr>
        <w:jc w:val="both"/>
        <w:rPr>
          <w:sz w:val="6"/>
          <w:szCs w:val="6"/>
        </w:rPr>
      </w:pPr>
    </w:p>
    <w:tbl>
      <w:tblPr>
        <w:tblStyle w:val="TableGrid"/>
        <w:tblW w:w="5000" w:type="pct"/>
        <w:jc w:val="center"/>
        <w:tblLook w:val="04A0" w:firstRow="1" w:lastRow="0" w:firstColumn="1" w:lastColumn="0" w:noHBand="0" w:noVBand="1"/>
      </w:tblPr>
      <w:tblGrid>
        <w:gridCol w:w="1840"/>
        <w:gridCol w:w="758"/>
        <w:gridCol w:w="758"/>
        <w:gridCol w:w="758"/>
        <w:gridCol w:w="758"/>
        <w:gridCol w:w="758"/>
        <w:gridCol w:w="760"/>
        <w:gridCol w:w="758"/>
        <w:gridCol w:w="758"/>
        <w:gridCol w:w="750"/>
      </w:tblGrid>
      <w:tr w:rsidR="00364C38" w14:paraId="73196CB2"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C7287" w14:textId="77777777" w:rsidR="00364C38" w:rsidRDefault="00364C38" w:rsidP="004E7BA7">
            <w:pPr>
              <w:spacing w:line="360" w:lineRule="auto"/>
              <w:jc w:val="center"/>
            </w:pPr>
          </w:p>
        </w:tc>
        <w:tc>
          <w:tcPr>
            <w:tcW w:w="262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2857A" w14:textId="77777777" w:rsidR="00364C38" w:rsidRDefault="00364C38" w:rsidP="004E7BA7">
            <w:pPr>
              <w:spacing w:line="360" w:lineRule="auto"/>
              <w:jc w:val="center"/>
            </w:pPr>
            <w:r>
              <w:t>POs</w:t>
            </w:r>
          </w:p>
        </w:tc>
        <w:tc>
          <w:tcPr>
            <w:tcW w:w="13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76A64" w14:textId="77777777" w:rsidR="00364C38" w:rsidRDefault="00364C38" w:rsidP="004E7BA7">
            <w:pPr>
              <w:spacing w:line="360" w:lineRule="auto"/>
              <w:jc w:val="center"/>
            </w:pPr>
            <w:r>
              <w:t>PSOs</w:t>
            </w:r>
          </w:p>
        </w:tc>
      </w:tr>
      <w:tr w:rsidR="00364C38" w14:paraId="317F0564"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BD7DC" w14:textId="77777777" w:rsidR="00364C38" w:rsidRDefault="00364C38" w:rsidP="004E7BA7">
            <w:pPr>
              <w:spacing w:line="360" w:lineRule="auto"/>
              <w:jc w:val="center"/>
            </w:pP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4DBAE"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C6400"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519E9"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FC52D" w14:textId="77777777" w:rsidR="00364C38" w:rsidRDefault="00364C38" w:rsidP="004E7BA7">
            <w:pPr>
              <w:spacing w:line="360" w:lineRule="auto"/>
              <w:jc w:val="center"/>
            </w:pPr>
            <w:r>
              <w:t>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C3EC4" w14:textId="77777777" w:rsidR="00364C38" w:rsidRDefault="00364C38" w:rsidP="004E7BA7">
            <w:pPr>
              <w:spacing w:line="360" w:lineRule="auto"/>
              <w:jc w:val="center"/>
            </w:pPr>
            <w:r>
              <w:t>5</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0C2DC" w14:textId="77777777" w:rsidR="00364C38" w:rsidRDefault="00364C38" w:rsidP="004E7BA7">
            <w:pPr>
              <w:spacing w:line="360" w:lineRule="auto"/>
              <w:jc w:val="center"/>
            </w:pPr>
            <w:r>
              <w:t>6</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07413"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1C402"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96907" w14:textId="77777777" w:rsidR="00364C38" w:rsidRDefault="00364C38" w:rsidP="004E7BA7">
            <w:pPr>
              <w:spacing w:line="360" w:lineRule="auto"/>
              <w:jc w:val="center"/>
            </w:pPr>
            <w:r>
              <w:t>3</w:t>
            </w:r>
          </w:p>
        </w:tc>
      </w:tr>
      <w:tr w:rsidR="00364C38" w14:paraId="3D6AC48A"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E8A9E" w14:textId="77777777" w:rsidR="00364C38" w:rsidRDefault="00364C38" w:rsidP="004E7BA7">
            <w:pPr>
              <w:spacing w:line="360" w:lineRule="auto"/>
              <w:jc w:val="center"/>
            </w:pPr>
            <w:r>
              <w:t>CLO1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8BF9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9F45F"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09A21"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5D7FA"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B7E05" w14:textId="77777777" w:rsidR="00364C38" w:rsidRDefault="00364C38" w:rsidP="004E7BA7">
            <w:pPr>
              <w:spacing w:line="360" w:lineRule="auto"/>
              <w:jc w:val="center"/>
            </w:pPr>
            <w:r>
              <w:t>-</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E4462"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230C7"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61F95"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65014" w14:textId="77777777" w:rsidR="00364C38" w:rsidRDefault="00364C38" w:rsidP="004E7BA7">
            <w:pPr>
              <w:spacing w:line="360" w:lineRule="auto"/>
              <w:jc w:val="center"/>
            </w:pPr>
            <w:r>
              <w:t>1</w:t>
            </w:r>
          </w:p>
        </w:tc>
      </w:tr>
      <w:tr w:rsidR="00364C38" w14:paraId="7112D26C"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2C197" w14:textId="77777777" w:rsidR="00364C38" w:rsidRDefault="00364C38" w:rsidP="004E7BA7">
            <w:pPr>
              <w:spacing w:line="360" w:lineRule="auto"/>
              <w:jc w:val="center"/>
            </w:pPr>
            <w:r>
              <w:t>CLO2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9A76E"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8FE2E"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BEEAB"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00CA9"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27083" w14:textId="77777777" w:rsidR="00364C38" w:rsidRDefault="00364C38" w:rsidP="004E7BA7">
            <w:pPr>
              <w:spacing w:line="360" w:lineRule="auto"/>
              <w:jc w:val="center"/>
            </w:pPr>
            <w:r>
              <w:t>2</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2FF26"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31911"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566DC"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7DCEB" w14:textId="77777777" w:rsidR="00364C38" w:rsidRDefault="00364C38" w:rsidP="004E7BA7">
            <w:pPr>
              <w:spacing w:line="360" w:lineRule="auto"/>
              <w:jc w:val="center"/>
            </w:pPr>
            <w:r>
              <w:t>1</w:t>
            </w:r>
          </w:p>
        </w:tc>
      </w:tr>
      <w:tr w:rsidR="00364C38" w14:paraId="3DC2A045"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F7C22" w14:textId="77777777" w:rsidR="00364C38" w:rsidRDefault="00364C38" w:rsidP="004E7BA7">
            <w:pPr>
              <w:spacing w:line="360" w:lineRule="auto"/>
              <w:jc w:val="center"/>
            </w:pPr>
            <w:r>
              <w:t>CLO3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A0AC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C59D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EABD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3868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C31E5" w14:textId="77777777" w:rsidR="00364C38" w:rsidRDefault="00364C38" w:rsidP="004E7BA7">
            <w:pPr>
              <w:spacing w:line="360" w:lineRule="auto"/>
              <w:jc w:val="center"/>
            </w:pPr>
            <w:r>
              <w:t>-</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30405"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E07E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161A9"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C7433" w14:textId="77777777" w:rsidR="00364C38" w:rsidRDefault="00364C38" w:rsidP="004E7BA7">
            <w:pPr>
              <w:spacing w:line="360" w:lineRule="auto"/>
              <w:jc w:val="center"/>
            </w:pPr>
            <w:r>
              <w:t>1</w:t>
            </w:r>
          </w:p>
        </w:tc>
      </w:tr>
      <w:tr w:rsidR="00364C38" w14:paraId="7AD17FDF"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B4570" w14:textId="77777777" w:rsidR="00364C38" w:rsidRDefault="00364C38" w:rsidP="004E7BA7">
            <w:pPr>
              <w:spacing w:line="360" w:lineRule="auto"/>
              <w:jc w:val="center"/>
            </w:pPr>
            <w:r>
              <w:t>CLO4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3D9BD"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511D5"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A010D"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7467C"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7D924" w14:textId="77777777" w:rsidR="00364C38" w:rsidRDefault="00364C38" w:rsidP="004E7BA7">
            <w:pPr>
              <w:spacing w:line="360" w:lineRule="auto"/>
              <w:jc w:val="center"/>
            </w:pPr>
            <w:r>
              <w:t>-</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2089A"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0E39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739F8"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7C871" w14:textId="77777777" w:rsidR="00364C38" w:rsidRDefault="00364C38" w:rsidP="004E7BA7">
            <w:pPr>
              <w:spacing w:line="360" w:lineRule="auto"/>
              <w:jc w:val="center"/>
            </w:pPr>
            <w:r>
              <w:t>1</w:t>
            </w:r>
          </w:p>
        </w:tc>
      </w:tr>
      <w:tr w:rsidR="00364C38" w14:paraId="5F6BF0B5"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392A2" w14:textId="77777777" w:rsidR="00364C38" w:rsidRDefault="00364C38" w:rsidP="004E7BA7">
            <w:pPr>
              <w:spacing w:line="360" w:lineRule="auto"/>
              <w:jc w:val="center"/>
            </w:pPr>
            <w:r>
              <w:t>CLO5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D3E2C"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6F859"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24A6C"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DCDC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C1C24" w14:textId="77777777" w:rsidR="00364C38" w:rsidRDefault="00364C38" w:rsidP="004E7BA7">
            <w:pPr>
              <w:spacing w:line="360" w:lineRule="auto"/>
              <w:jc w:val="center"/>
            </w:pPr>
            <w:r>
              <w:t>2</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6A8B"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42BB1"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CECEE"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A592D" w14:textId="77777777" w:rsidR="00364C38" w:rsidRDefault="00364C38" w:rsidP="004E7BA7">
            <w:pPr>
              <w:spacing w:line="360" w:lineRule="auto"/>
              <w:jc w:val="center"/>
            </w:pPr>
            <w:r>
              <w:t>1</w:t>
            </w:r>
          </w:p>
        </w:tc>
      </w:tr>
    </w:tbl>
    <w:p w14:paraId="4AFE3608" w14:textId="77777777" w:rsidR="00364C38" w:rsidRPr="00A53E4A" w:rsidRDefault="00364C38" w:rsidP="00364C38">
      <w:pPr>
        <w:spacing w:after="160" w:line="259" w:lineRule="auto"/>
        <w:rPr>
          <w:b/>
          <w:bCs/>
          <w:sz w:val="6"/>
          <w:szCs w:val="6"/>
        </w:rPr>
      </w:pPr>
    </w:p>
    <w:p w14:paraId="156BA86D" w14:textId="77777777" w:rsidR="00364C38" w:rsidRDefault="00364C38" w:rsidP="00364C38">
      <w:pPr>
        <w:rPr>
          <w:rFonts w:eastAsia="Times New Roman" w:cs="Latha"/>
          <w:b/>
          <w:bCs/>
          <w:sz w:val="21"/>
          <w:szCs w:val="21"/>
          <w:lang w:eastAsia="zh-CN" w:bidi="ta-IN"/>
        </w:rPr>
      </w:pPr>
      <w:r>
        <w:br w:type="page"/>
      </w:r>
    </w:p>
    <w:p w14:paraId="5E291711" w14:textId="77777777" w:rsidR="00364C38" w:rsidRDefault="00364C38" w:rsidP="00364C38">
      <w:pPr>
        <w:pStyle w:val="F5"/>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97"/>
        <w:gridCol w:w="1221"/>
        <w:gridCol w:w="406"/>
        <w:gridCol w:w="410"/>
        <w:gridCol w:w="1046"/>
        <w:gridCol w:w="610"/>
        <w:gridCol w:w="787"/>
        <w:gridCol w:w="294"/>
        <w:gridCol w:w="1709"/>
      </w:tblGrid>
      <w:tr w:rsidR="00364C38" w14:paraId="40D37931"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6966CD3A" w14:textId="77777777" w:rsidR="00364C38" w:rsidRDefault="00364C38" w:rsidP="004E7BA7">
            <w:pPr>
              <w:pStyle w:val="Heading1"/>
              <w:jc w:val="both"/>
            </w:pPr>
            <w:r>
              <w:rPr>
                <w:b w:val="0"/>
                <w:bCs w:val="0"/>
              </w:rPr>
              <w:br w:type="page"/>
            </w:r>
            <w:r>
              <w:t>Title of the Course</w:t>
            </w:r>
          </w:p>
        </w:tc>
        <w:tc>
          <w:tcPr>
            <w:tcW w:w="7195" w:type="dxa"/>
            <w:gridSpan w:val="8"/>
            <w:tcBorders>
              <w:top w:val="single" w:sz="4" w:space="0" w:color="auto"/>
              <w:left w:val="single" w:sz="4" w:space="0" w:color="auto"/>
              <w:bottom w:val="single" w:sz="4" w:space="0" w:color="auto"/>
              <w:right w:val="single" w:sz="4" w:space="0" w:color="auto"/>
            </w:tcBorders>
          </w:tcPr>
          <w:p w14:paraId="27DC130C" w14:textId="37B069DD" w:rsidR="00364C38" w:rsidRDefault="00364C38" w:rsidP="004E7BA7">
            <w:pPr>
              <w:pStyle w:val="Heading1"/>
              <w:ind w:firstLineChars="300" w:firstLine="723"/>
              <w:jc w:val="both"/>
            </w:pPr>
            <w:r>
              <w:t>ACCOUNTANCY-TALLY</w:t>
            </w:r>
            <w:r w:rsidR="00FE3673">
              <w:t xml:space="preserve"> </w:t>
            </w:r>
            <w:r>
              <w:t>(Theory)</w:t>
            </w:r>
          </w:p>
        </w:tc>
      </w:tr>
      <w:tr w:rsidR="00364C38" w14:paraId="35102F75"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0BDD31BC" w14:textId="77777777" w:rsidR="00364C38" w:rsidRDefault="00364C38" w:rsidP="004E7BA7">
            <w:pPr>
              <w:pStyle w:val="Heading1"/>
              <w:jc w:val="both"/>
              <w:rPr>
                <w:color w:val="000000" w:themeColor="text1"/>
              </w:rPr>
            </w:pPr>
            <w:r>
              <w:rPr>
                <w:color w:val="000000" w:themeColor="text1"/>
              </w:rPr>
              <w:t xml:space="preserve">Paper Number </w:t>
            </w:r>
          </w:p>
        </w:tc>
        <w:tc>
          <w:tcPr>
            <w:tcW w:w="7195" w:type="dxa"/>
            <w:gridSpan w:val="8"/>
            <w:tcBorders>
              <w:top w:val="single" w:sz="4" w:space="0" w:color="auto"/>
              <w:left w:val="single" w:sz="4" w:space="0" w:color="auto"/>
              <w:bottom w:val="single" w:sz="4" w:space="0" w:color="auto"/>
              <w:right w:val="single" w:sz="4" w:space="0" w:color="auto"/>
            </w:tcBorders>
          </w:tcPr>
          <w:p w14:paraId="3FC9A01C" w14:textId="77777777" w:rsidR="00364C38" w:rsidRDefault="00364C38" w:rsidP="004E7BA7">
            <w:pPr>
              <w:pStyle w:val="Heading1"/>
              <w:jc w:val="both"/>
              <w:rPr>
                <w:color w:val="000000" w:themeColor="text1"/>
              </w:rPr>
            </w:pPr>
          </w:p>
        </w:tc>
      </w:tr>
      <w:tr w:rsidR="00FE3673" w14:paraId="34055803"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48F97AD0" w14:textId="77777777" w:rsidR="00364C38" w:rsidRDefault="00364C38" w:rsidP="004E7BA7">
            <w:pPr>
              <w:jc w:val="center"/>
              <w:rPr>
                <w:b/>
                <w:bCs/>
                <w:color w:val="000000" w:themeColor="text1"/>
              </w:rPr>
            </w:pPr>
            <w:r>
              <w:rPr>
                <w:b/>
                <w:bCs/>
                <w:color w:val="000000" w:themeColor="text1"/>
              </w:rPr>
              <w:t>Category</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25E95934" w14:textId="77777777" w:rsidR="00364C38" w:rsidRDefault="00364C38" w:rsidP="004E7BA7">
            <w:pPr>
              <w:jc w:val="both"/>
              <w:rPr>
                <w:b/>
                <w:bCs/>
                <w:color w:val="000000" w:themeColor="text1"/>
              </w:rPr>
            </w:pPr>
            <w:r>
              <w:rPr>
                <w:b/>
                <w:bCs/>
                <w:color w:val="000000" w:themeColor="text1"/>
              </w:rPr>
              <w:t>Allied</w:t>
            </w:r>
          </w:p>
        </w:tc>
        <w:tc>
          <w:tcPr>
            <w:tcW w:w="1269" w:type="dxa"/>
            <w:tcBorders>
              <w:top w:val="single" w:sz="4" w:space="0" w:color="auto"/>
              <w:left w:val="single" w:sz="4" w:space="0" w:color="auto"/>
              <w:bottom w:val="single" w:sz="4" w:space="0" w:color="auto"/>
              <w:right w:val="single" w:sz="4" w:space="0" w:color="auto"/>
            </w:tcBorders>
            <w:vAlign w:val="center"/>
          </w:tcPr>
          <w:p w14:paraId="040FD8FD" w14:textId="77777777" w:rsidR="00364C38" w:rsidRDefault="00364C38" w:rsidP="004E7BA7">
            <w:pPr>
              <w:pStyle w:val="Heading1"/>
              <w:jc w:val="center"/>
              <w:rPr>
                <w:color w:val="000000" w:themeColor="text1"/>
              </w:rPr>
            </w:pPr>
            <w:r>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F04251E" w14:textId="77777777" w:rsidR="00364C38" w:rsidRDefault="00364C38" w:rsidP="004E7BA7">
            <w:pPr>
              <w:jc w:val="center"/>
              <w:rPr>
                <w:b/>
                <w:bCs/>
                <w:color w:val="000000" w:themeColor="text1"/>
              </w:rPr>
            </w:pPr>
            <w:r>
              <w:rPr>
                <w:b/>
                <w:bCs/>
                <w:color w:val="000000" w:themeColor="text1"/>
              </w:rPr>
              <w:t>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0D10ED7B" w14:textId="77777777" w:rsidR="00364C38" w:rsidRDefault="00364C38" w:rsidP="004E7BA7">
            <w:pPr>
              <w:jc w:val="center"/>
              <w:rPr>
                <w:b/>
                <w:bCs/>
                <w:color w:val="000000" w:themeColor="text1"/>
              </w:rPr>
            </w:pPr>
            <w:r>
              <w:rPr>
                <w:b/>
                <w:bCs/>
                <w:color w:val="000000" w:themeColor="text1"/>
              </w:rPr>
              <w:t>Credits</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14:paraId="5D734BA4" w14:textId="77777777" w:rsidR="00364C38" w:rsidRDefault="00364C38" w:rsidP="004E7BA7">
            <w:pPr>
              <w:jc w:val="center"/>
              <w:rPr>
                <w:b/>
                <w:bCs/>
                <w:color w:val="000000" w:themeColor="text1"/>
              </w:rPr>
            </w:pPr>
            <w:r>
              <w:rPr>
                <w:b/>
                <w:bCs/>
                <w:color w:val="000000" w:themeColor="text1"/>
              </w:rPr>
              <w:t>3</w:t>
            </w:r>
          </w:p>
        </w:tc>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2B29C91E" w14:textId="77777777" w:rsidR="00364C38" w:rsidRDefault="00364C38" w:rsidP="004E7BA7">
            <w:pPr>
              <w:jc w:val="center"/>
              <w:rPr>
                <w:b/>
                <w:bCs/>
                <w:color w:val="000000" w:themeColor="text1"/>
              </w:rPr>
            </w:pPr>
            <w:r>
              <w:rPr>
                <w:b/>
                <w:bCs/>
                <w:color w:val="000000" w:themeColor="text1"/>
              </w:rPr>
              <w:t>Course Code</w:t>
            </w:r>
          </w:p>
        </w:tc>
        <w:tc>
          <w:tcPr>
            <w:tcW w:w="1835" w:type="dxa"/>
            <w:vMerge w:val="restart"/>
            <w:tcBorders>
              <w:top w:val="single" w:sz="4" w:space="0" w:color="auto"/>
              <w:left w:val="single" w:sz="4" w:space="0" w:color="auto"/>
              <w:bottom w:val="single" w:sz="4" w:space="0" w:color="auto"/>
              <w:right w:val="single" w:sz="4" w:space="0" w:color="auto"/>
            </w:tcBorders>
            <w:vAlign w:val="center"/>
          </w:tcPr>
          <w:p w14:paraId="7D154502" w14:textId="5CB6B2D8" w:rsidR="00364C38" w:rsidRDefault="001631DC" w:rsidP="00FE3673">
            <w:pPr>
              <w:ind w:right="-122"/>
              <w:rPr>
                <w:b/>
                <w:bCs/>
                <w:color w:val="000000" w:themeColor="text1"/>
              </w:rPr>
            </w:pPr>
            <w:r>
              <w:rPr>
                <w:b/>
                <w:bCs/>
                <w:color w:val="000000" w:themeColor="text1"/>
              </w:rPr>
              <w:t>23U</w:t>
            </w:r>
            <w:r w:rsidR="00FE3673">
              <w:rPr>
                <w:b/>
                <w:bCs/>
                <w:color w:val="000000" w:themeColor="text1"/>
              </w:rPr>
              <w:t>TALE35</w:t>
            </w:r>
          </w:p>
        </w:tc>
      </w:tr>
      <w:tr w:rsidR="00FE3673" w14:paraId="2D686855" w14:textId="77777777" w:rsidTr="004E7BA7">
        <w:trPr>
          <w:cantSplit/>
          <w:trHeight w:val="277"/>
        </w:trPr>
        <w:tc>
          <w:tcPr>
            <w:tcW w:w="1163" w:type="dxa"/>
            <w:vMerge/>
            <w:tcBorders>
              <w:top w:val="single" w:sz="4" w:space="0" w:color="auto"/>
              <w:left w:val="single" w:sz="4" w:space="0" w:color="auto"/>
              <w:bottom w:val="single" w:sz="4" w:space="0" w:color="auto"/>
              <w:right w:val="single" w:sz="4" w:space="0" w:color="auto"/>
            </w:tcBorders>
            <w:vAlign w:val="center"/>
          </w:tcPr>
          <w:p w14:paraId="4C0E2F59" w14:textId="77777777" w:rsidR="00364C38" w:rsidRDefault="00364C38" w:rsidP="004E7BA7">
            <w:pPr>
              <w:rPr>
                <w:b/>
                <w:bCs/>
                <w:color w:val="000000" w:themeColor="text1"/>
              </w:rPr>
            </w:pPr>
          </w:p>
        </w:tc>
        <w:tc>
          <w:tcPr>
            <w:tcW w:w="942" w:type="dxa"/>
            <w:vMerge/>
            <w:tcBorders>
              <w:top w:val="single" w:sz="4" w:space="0" w:color="auto"/>
              <w:left w:val="single" w:sz="4" w:space="0" w:color="auto"/>
              <w:bottom w:val="single" w:sz="4" w:space="0" w:color="auto"/>
              <w:right w:val="single" w:sz="4" w:space="0" w:color="auto"/>
            </w:tcBorders>
            <w:vAlign w:val="center"/>
          </w:tcPr>
          <w:p w14:paraId="573B5561" w14:textId="77777777" w:rsidR="00364C38" w:rsidRDefault="00364C38" w:rsidP="004E7BA7">
            <w:pPr>
              <w:rPr>
                <w:color w:val="000000" w:themeColor="text1"/>
              </w:rPr>
            </w:pPr>
          </w:p>
        </w:tc>
        <w:tc>
          <w:tcPr>
            <w:tcW w:w="1269" w:type="dxa"/>
            <w:tcBorders>
              <w:top w:val="single" w:sz="4" w:space="0" w:color="auto"/>
              <w:left w:val="single" w:sz="4" w:space="0" w:color="auto"/>
              <w:bottom w:val="single" w:sz="4" w:space="0" w:color="auto"/>
              <w:right w:val="single" w:sz="4" w:space="0" w:color="auto"/>
            </w:tcBorders>
          </w:tcPr>
          <w:p w14:paraId="1A47413C" w14:textId="77777777" w:rsidR="00364C38" w:rsidRDefault="00364C38" w:rsidP="004E7BA7">
            <w:pPr>
              <w:jc w:val="both"/>
              <w:rPr>
                <w:b/>
                <w:bCs/>
                <w:color w:val="000000" w:themeColor="text1"/>
              </w:rPr>
            </w:pPr>
            <w:r>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A9E49DA" w14:textId="77777777" w:rsidR="00364C38" w:rsidRDefault="00364C38" w:rsidP="004E7BA7">
            <w:pPr>
              <w:jc w:val="center"/>
              <w:rPr>
                <w:b/>
                <w:bCs/>
                <w:color w:val="000000" w:themeColor="text1"/>
              </w:rPr>
            </w:pPr>
            <w:r>
              <w:rPr>
                <w:b/>
                <w:bCs/>
                <w:color w:val="000000" w:themeColor="text1"/>
              </w:rPr>
              <w:t>III</w:t>
            </w:r>
          </w:p>
        </w:tc>
        <w:tc>
          <w:tcPr>
            <w:tcW w:w="1094" w:type="dxa"/>
            <w:vMerge/>
            <w:tcBorders>
              <w:top w:val="single" w:sz="4" w:space="0" w:color="auto"/>
              <w:left w:val="single" w:sz="4" w:space="0" w:color="auto"/>
              <w:bottom w:val="single" w:sz="4" w:space="0" w:color="auto"/>
              <w:right w:val="single" w:sz="4" w:space="0" w:color="auto"/>
            </w:tcBorders>
            <w:vAlign w:val="center"/>
          </w:tcPr>
          <w:p w14:paraId="65840CBB" w14:textId="77777777" w:rsidR="00364C38" w:rsidRDefault="00364C38" w:rsidP="004E7BA7">
            <w:pPr>
              <w:rPr>
                <w:b/>
                <w:bCs/>
                <w:color w:val="000000" w:themeColor="text1"/>
              </w:rPr>
            </w:pPr>
          </w:p>
        </w:tc>
        <w:tc>
          <w:tcPr>
            <w:tcW w:w="795" w:type="dxa"/>
            <w:vMerge/>
            <w:tcBorders>
              <w:top w:val="single" w:sz="4" w:space="0" w:color="auto"/>
              <w:left w:val="single" w:sz="4" w:space="0" w:color="auto"/>
              <w:bottom w:val="single" w:sz="4" w:space="0" w:color="auto"/>
              <w:right w:val="single" w:sz="4" w:space="0" w:color="auto"/>
            </w:tcBorders>
            <w:vAlign w:val="center"/>
          </w:tcPr>
          <w:p w14:paraId="15E9484A" w14:textId="77777777" w:rsidR="00364C38" w:rsidRDefault="00364C38" w:rsidP="004E7BA7">
            <w:pPr>
              <w:rPr>
                <w:color w:val="000000" w:themeColor="text1"/>
              </w:rPr>
            </w:pPr>
          </w:p>
        </w:tc>
        <w:tc>
          <w:tcPr>
            <w:tcW w:w="1170" w:type="dxa"/>
            <w:gridSpan w:val="2"/>
            <w:vMerge/>
            <w:tcBorders>
              <w:top w:val="single" w:sz="4" w:space="0" w:color="auto"/>
              <w:left w:val="single" w:sz="4" w:space="0" w:color="auto"/>
              <w:bottom w:val="single" w:sz="4" w:space="0" w:color="auto"/>
              <w:right w:val="single" w:sz="4" w:space="0" w:color="auto"/>
            </w:tcBorders>
            <w:vAlign w:val="center"/>
          </w:tcPr>
          <w:p w14:paraId="3186F701" w14:textId="77777777" w:rsidR="00364C38" w:rsidRDefault="00364C38" w:rsidP="004E7BA7">
            <w:pPr>
              <w:rPr>
                <w:b/>
                <w:bCs/>
                <w:color w:val="000000" w:themeColor="text1"/>
              </w:rPr>
            </w:pPr>
          </w:p>
        </w:tc>
        <w:tc>
          <w:tcPr>
            <w:tcW w:w="1835" w:type="dxa"/>
            <w:vMerge/>
            <w:tcBorders>
              <w:top w:val="single" w:sz="4" w:space="0" w:color="auto"/>
              <w:left w:val="single" w:sz="4" w:space="0" w:color="auto"/>
              <w:bottom w:val="single" w:sz="4" w:space="0" w:color="auto"/>
              <w:right w:val="single" w:sz="4" w:space="0" w:color="auto"/>
            </w:tcBorders>
            <w:vAlign w:val="center"/>
          </w:tcPr>
          <w:p w14:paraId="21BEBD14" w14:textId="77777777" w:rsidR="00364C38" w:rsidRDefault="00364C38" w:rsidP="004E7BA7">
            <w:pPr>
              <w:rPr>
                <w:b/>
                <w:bCs/>
                <w:color w:val="000000" w:themeColor="text1"/>
              </w:rPr>
            </w:pPr>
          </w:p>
        </w:tc>
      </w:tr>
      <w:tr w:rsidR="00364C38" w14:paraId="455F3AF7" w14:textId="77777777" w:rsidTr="004E7BA7">
        <w:trPr>
          <w:cantSplit/>
          <w:trHeight w:val="278"/>
        </w:trPr>
        <w:tc>
          <w:tcPr>
            <w:tcW w:w="2105" w:type="dxa"/>
            <w:gridSpan w:val="2"/>
            <w:vMerge w:val="restart"/>
            <w:tcBorders>
              <w:top w:val="single" w:sz="4" w:space="0" w:color="auto"/>
              <w:left w:val="single" w:sz="4" w:space="0" w:color="auto"/>
              <w:bottom w:val="single" w:sz="4" w:space="0" w:color="auto"/>
              <w:right w:val="single" w:sz="4" w:space="0" w:color="auto"/>
            </w:tcBorders>
          </w:tcPr>
          <w:p w14:paraId="197743F9" w14:textId="77777777" w:rsidR="00364C38" w:rsidRDefault="00364C38" w:rsidP="004E7BA7">
            <w:pPr>
              <w:jc w:val="both"/>
              <w:rPr>
                <w:b/>
                <w:bCs/>
                <w:color w:val="000000" w:themeColor="text1"/>
              </w:rPr>
            </w:pPr>
            <w:r>
              <w:rPr>
                <w:b/>
                <w:bCs/>
                <w:color w:val="000000" w:themeColor="text1"/>
              </w:rPr>
              <w:t>Instructional Hours</w:t>
            </w:r>
          </w:p>
          <w:p w14:paraId="0F7758B0" w14:textId="77777777" w:rsidR="00364C38" w:rsidRDefault="00364C38" w:rsidP="004E7BA7">
            <w:pPr>
              <w:jc w:val="both"/>
              <w:rPr>
                <w:b/>
                <w:bCs/>
                <w:color w:val="000000" w:themeColor="text1"/>
              </w:rPr>
            </w:pPr>
            <w:r>
              <w:rPr>
                <w:b/>
                <w:bCs/>
                <w:color w:val="000000" w:themeColor="text1"/>
              </w:rPr>
              <w:t>per week</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0921860" w14:textId="77777777" w:rsidR="00364C38" w:rsidRDefault="00364C38" w:rsidP="004E7BA7">
            <w:pPr>
              <w:jc w:val="center"/>
              <w:rPr>
                <w:b/>
                <w:color w:val="000000" w:themeColor="text1"/>
              </w:rPr>
            </w:pPr>
            <w:r>
              <w:rPr>
                <w:b/>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FBDFCCF" w14:textId="77777777" w:rsidR="00364C38" w:rsidRDefault="00364C38" w:rsidP="004E7BA7">
            <w:pPr>
              <w:jc w:val="center"/>
              <w:rPr>
                <w:b/>
                <w:color w:val="000000" w:themeColor="text1"/>
              </w:rPr>
            </w:pPr>
            <w:r>
              <w:rPr>
                <w:b/>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6985443" w14:textId="77777777" w:rsidR="00364C38" w:rsidRDefault="00364C38" w:rsidP="004E7BA7">
            <w:pPr>
              <w:jc w:val="center"/>
              <w:rPr>
                <w:b/>
                <w:color w:val="000000" w:themeColor="text1"/>
              </w:rPr>
            </w:pPr>
            <w:r>
              <w:rPr>
                <w:b/>
                <w:color w:val="000000" w:themeColor="text1"/>
              </w:rPr>
              <w:t>Lab Practice</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3CE5579F" w14:textId="77777777" w:rsidR="00364C38" w:rsidRDefault="00364C38" w:rsidP="004E7BA7">
            <w:pPr>
              <w:jc w:val="center"/>
              <w:rPr>
                <w:b/>
                <w:color w:val="000000" w:themeColor="text1"/>
              </w:rPr>
            </w:pPr>
            <w:r>
              <w:rPr>
                <w:b/>
                <w:color w:val="000000" w:themeColor="text1"/>
              </w:rPr>
              <w:t>Total</w:t>
            </w:r>
          </w:p>
        </w:tc>
      </w:tr>
      <w:tr w:rsidR="00364C38" w14:paraId="3DF25D44" w14:textId="77777777" w:rsidTr="004E7BA7">
        <w:trPr>
          <w:cantSplit/>
          <w:trHeight w:val="277"/>
        </w:trPr>
        <w:tc>
          <w:tcPr>
            <w:tcW w:w="2105" w:type="dxa"/>
            <w:gridSpan w:val="2"/>
            <w:vMerge/>
            <w:tcBorders>
              <w:top w:val="single" w:sz="4" w:space="0" w:color="auto"/>
              <w:left w:val="single" w:sz="4" w:space="0" w:color="auto"/>
              <w:bottom w:val="single" w:sz="4" w:space="0" w:color="auto"/>
              <w:right w:val="single" w:sz="4" w:space="0" w:color="auto"/>
            </w:tcBorders>
            <w:vAlign w:val="center"/>
          </w:tcPr>
          <w:p w14:paraId="7165E527" w14:textId="77777777" w:rsidR="00364C38" w:rsidRDefault="00364C38" w:rsidP="004E7BA7">
            <w:pPr>
              <w:rPr>
                <w:b/>
                <w:bCs/>
                <w:color w:val="000000" w:themeColor="text1"/>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6D14F7AF" w14:textId="77777777" w:rsidR="00364C38" w:rsidRDefault="00364C38" w:rsidP="004E7BA7">
            <w:pPr>
              <w:jc w:val="center"/>
              <w:rPr>
                <w:b/>
                <w:bCs/>
                <w:color w:val="000000" w:themeColor="text1"/>
              </w:rPr>
            </w:pPr>
            <w:r>
              <w:rPr>
                <w:b/>
                <w:bCs/>
                <w:color w:val="000000" w:themeColor="text1"/>
              </w:rPr>
              <w:t>4</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86EF1C7" w14:textId="77777777" w:rsidR="00364C38" w:rsidRDefault="00364C38" w:rsidP="004E7BA7">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333E4D37" w14:textId="77777777" w:rsidR="00364C38" w:rsidRDefault="00364C38" w:rsidP="004E7BA7">
            <w:pPr>
              <w:jc w:val="center"/>
              <w:rPr>
                <w:b/>
                <w:bCs/>
                <w:color w:val="000000" w:themeColor="text1"/>
              </w:rPr>
            </w:pPr>
            <w:r>
              <w:rPr>
                <w:b/>
                <w:bCs/>
                <w:color w:val="000000" w:themeColor="text1"/>
              </w:rPr>
              <w:t>--</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7824FC5C" w14:textId="77777777" w:rsidR="00364C38" w:rsidRDefault="00364C38" w:rsidP="004E7BA7">
            <w:pPr>
              <w:jc w:val="center"/>
              <w:rPr>
                <w:b/>
                <w:bCs/>
                <w:color w:val="000000" w:themeColor="text1"/>
              </w:rPr>
            </w:pPr>
            <w:r>
              <w:rPr>
                <w:b/>
                <w:bCs/>
                <w:color w:val="000000" w:themeColor="text1"/>
              </w:rPr>
              <w:t>4</w:t>
            </w:r>
          </w:p>
        </w:tc>
      </w:tr>
      <w:tr w:rsidR="00364C38" w14:paraId="0064DA6E"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15F0DFAF" w14:textId="77777777" w:rsidR="00364C38" w:rsidRDefault="00364C38" w:rsidP="004E7BA7">
            <w:pPr>
              <w:jc w:val="both"/>
              <w:rPr>
                <w:b/>
                <w:bCs/>
              </w:rPr>
            </w:pPr>
            <w:r>
              <w:rPr>
                <w:b/>
                <w:bCs/>
              </w:rPr>
              <w:t>Objectives of the Course</w:t>
            </w:r>
          </w:p>
        </w:tc>
        <w:tc>
          <w:tcPr>
            <w:tcW w:w="7195" w:type="dxa"/>
            <w:gridSpan w:val="8"/>
            <w:tcBorders>
              <w:top w:val="single" w:sz="4" w:space="0" w:color="auto"/>
              <w:left w:val="single" w:sz="4" w:space="0" w:color="auto"/>
              <w:bottom w:val="single" w:sz="4" w:space="0" w:color="auto"/>
              <w:right w:val="single" w:sz="4" w:space="0" w:color="auto"/>
            </w:tcBorders>
          </w:tcPr>
          <w:p w14:paraId="54C1F837" w14:textId="77777777" w:rsidR="00364C38" w:rsidRDefault="00364C38" w:rsidP="00364C38">
            <w:pPr>
              <w:pStyle w:val="BullF7"/>
              <w:numPr>
                <w:ilvl w:val="0"/>
                <w:numId w:val="45"/>
              </w:numPr>
              <w:spacing w:line="240" w:lineRule="auto"/>
              <w:ind w:left="144" w:firstLine="76"/>
              <w:rPr>
                <w:rFonts w:ascii="Times New Roman" w:hAnsi="Times New Roman"/>
                <w:sz w:val="24"/>
                <w:szCs w:val="24"/>
              </w:rPr>
            </w:pPr>
            <w:r>
              <w:rPr>
                <w:rFonts w:ascii="Times New Roman" w:hAnsi="Times New Roman"/>
                <w:sz w:val="24"/>
                <w:szCs w:val="24"/>
              </w:rPr>
              <w:t>To understand about the Tally ERP 9</w:t>
            </w:r>
          </w:p>
          <w:p w14:paraId="305C464D" w14:textId="77777777" w:rsidR="00364C38" w:rsidRDefault="00364C38" w:rsidP="00364C38">
            <w:pPr>
              <w:pStyle w:val="BullF7"/>
              <w:numPr>
                <w:ilvl w:val="0"/>
                <w:numId w:val="38"/>
              </w:numPr>
              <w:tabs>
                <w:tab w:val="clear" w:pos="432"/>
                <w:tab w:val="left" w:pos="428"/>
              </w:tabs>
              <w:spacing w:line="240" w:lineRule="auto"/>
              <w:ind w:left="144" w:firstLine="76"/>
              <w:rPr>
                <w:rFonts w:ascii="Times New Roman" w:hAnsi="Times New Roman"/>
                <w:sz w:val="24"/>
                <w:szCs w:val="24"/>
              </w:rPr>
            </w:pPr>
            <w:r>
              <w:rPr>
                <w:rFonts w:ascii="Times New Roman" w:hAnsi="Times New Roman"/>
                <w:sz w:val="24"/>
                <w:szCs w:val="24"/>
              </w:rPr>
              <w:t>To enable the students to learn payment voucher and inventory</w:t>
            </w:r>
          </w:p>
          <w:p w14:paraId="5F01B629" w14:textId="77777777" w:rsidR="00364C38" w:rsidRDefault="00364C38" w:rsidP="00364C38">
            <w:pPr>
              <w:pStyle w:val="BullF7"/>
              <w:numPr>
                <w:ilvl w:val="0"/>
                <w:numId w:val="38"/>
              </w:numPr>
              <w:tabs>
                <w:tab w:val="clear" w:pos="432"/>
                <w:tab w:val="left" w:pos="428"/>
              </w:tabs>
              <w:spacing w:line="240" w:lineRule="auto"/>
              <w:ind w:left="144" w:firstLine="76"/>
              <w:rPr>
                <w:rFonts w:ascii="Times New Roman" w:hAnsi="Times New Roman"/>
                <w:b/>
                <w:sz w:val="24"/>
                <w:szCs w:val="24"/>
              </w:rPr>
            </w:pPr>
            <w:r>
              <w:rPr>
                <w:rFonts w:ascii="Times New Roman" w:hAnsi="Times New Roman"/>
                <w:sz w:val="24"/>
                <w:szCs w:val="24"/>
              </w:rPr>
              <w:t>To understand the p</w:t>
            </w:r>
            <w:r>
              <w:rPr>
                <w:rFonts w:ascii="Times New Roman" w:eastAsia="TT186t00" w:hAnsi="Times New Roman"/>
                <w:color w:val="000000"/>
                <w:sz w:val="24"/>
                <w:szCs w:val="24"/>
                <w:lang w:eastAsia="zh-CN"/>
              </w:rPr>
              <w:t>urchase order process and order voucher</w:t>
            </w:r>
            <w:r>
              <w:rPr>
                <w:rFonts w:ascii="Times New Roman" w:hAnsi="Times New Roman"/>
                <w:sz w:val="24"/>
                <w:szCs w:val="24"/>
              </w:rPr>
              <w:t>.</w:t>
            </w:r>
          </w:p>
          <w:p w14:paraId="5FB639F4" w14:textId="77777777" w:rsidR="00364C38" w:rsidRDefault="00364C38" w:rsidP="00364C38">
            <w:pPr>
              <w:pStyle w:val="BullF7"/>
              <w:numPr>
                <w:ilvl w:val="0"/>
                <w:numId w:val="38"/>
              </w:numPr>
              <w:tabs>
                <w:tab w:val="clear" w:pos="432"/>
                <w:tab w:val="left" w:pos="428"/>
              </w:tabs>
              <w:spacing w:line="240" w:lineRule="auto"/>
              <w:ind w:left="144" w:firstLine="76"/>
              <w:rPr>
                <w:rFonts w:ascii="Times New Roman" w:hAnsi="Times New Roman"/>
                <w:b/>
                <w:sz w:val="24"/>
                <w:szCs w:val="24"/>
              </w:rPr>
            </w:pPr>
            <w:r>
              <w:rPr>
                <w:rFonts w:ascii="Times New Roman" w:hAnsi="Times New Roman"/>
                <w:sz w:val="24"/>
                <w:szCs w:val="24"/>
              </w:rPr>
              <w:t>To know about the Goods and Services in practical.</w:t>
            </w:r>
          </w:p>
          <w:p w14:paraId="6CDA3787" w14:textId="77777777" w:rsidR="00364C38" w:rsidRDefault="00364C38" w:rsidP="00364C38">
            <w:pPr>
              <w:pStyle w:val="BullF7"/>
              <w:numPr>
                <w:ilvl w:val="0"/>
                <w:numId w:val="38"/>
              </w:numPr>
              <w:tabs>
                <w:tab w:val="clear" w:pos="432"/>
                <w:tab w:val="left" w:pos="428"/>
              </w:tabs>
              <w:spacing w:line="240" w:lineRule="auto"/>
              <w:ind w:left="144" w:firstLine="76"/>
              <w:rPr>
                <w:sz w:val="24"/>
                <w:szCs w:val="24"/>
              </w:rPr>
            </w:pPr>
            <w:r>
              <w:rPr>
                <w:sz w:val="24"/>
                <w:szCs w:val="24"/>
              </w:rPr>
              <w:t>To analyze the interest calculation.</w:t>
            </w:r>
          </w:p>
          <w:p w14:paraId="0A9139D8" w14:textId="77777777" w:rsidR="00364C38" w:rsidRDefault="00364C38" w:rsidP="004E7BA7">
            <w:pPr>
              <w:pStyle w:val="NoSpacing"/>
              <w:ind w:left="-27"/>
              <w:rPr>
                <w:rFonts w:ascii="Times New Roman" w:hAnsi="Times New Roman" w:cs="Latha"/>
                <w:sz w:val="24"/>
                <w:szCs w:val="24"/>
                <w:lang w:eastAsia="en-IN"/>
              </w:rPr>
            </w:pPr>
          </w:p>
        </w:tc>
      </w:tr>
      <w:tr w:rsidR="00364C38" w14:paraId="3E89B16F" w14:textId="77777777" w:rsidTr="004E7BA7">
        <w:trPr>
          <w:cantSplit/>
          <w:trHeight w:val="260"/>
        </w:trPr>
        <w:tc>
          <w:tcPr>
            <w:tcW w:w="2105" w:type="dxa"/>
            <w:gridSpan w:val="2"/>
            <w:vMerge w:val="restart"/>
            <w:tcBorders>
              <w:top w:val="single" w:sz="4" w:space="0" w:color="auto"/>
              <w:left w:val="single" w:sz="4" w:space="0" w:color="auto"/>
              <w:bottom w:val="single" w:sz="4" w:space="0" w:color="auto"/>
              <w:right w:val="single" w:sz="4" w:space="0" w:color="auto"/>
            </w:tcBorders>
          </w:tcPr>
          <w:p w14:paraId="381C61F6" w14:textId="77777777" w:rsidR="00364C38" w:rsidRDefault="00364C38" w:rsidP="004E7BA7">
            <w:pPr>
              <w:jc w:val="both"/>
              <w:rPr>
                <w:b/>
                <w:bCs/>
              </w:rPr>
            </w:pPr>
            <w:r>
              <w:rPr>
                <w:b/>
                <w:bCs/>
              </w:rPr>
              <w:t>Course Outline</w:t>
            </w:r>
          </w:p>
        </w:tc>
        <w:tc>
          <w:tcPr>
            <w:tcW w:w="7195" w:type="dxa"/>
            <w:gridSpan w:val="8"/>
            <w:tcBorders>
              <w:top w:val="single" w:sz="4" w:space="0" w:color="auto"/>
              <w:left w:val="single" w:sz="4" w:space="0" w:color="auto"/>
              <w:bottom w:val="single" w:sz="4" w:space="0" w:color="auto"/>
              <w:right w:val="single" w:sz="4" w:space="0" w:color="auto"/>
            </w:tcBorders>
          </w:tcPr>
          <w:p w14:paraId="33E6F675" w14:textId="77777777" w:rsidR="00364C38" w:rsidRDefault="00364C38" w:rsidP="004E7BA7">
            <w:pPr>
              <w:pStyle w:val="Heading1"/>
              <w:tabs>
                <w:tab w:val="left" w:pos="1761"/>
              </w:tabs>
              <w:ind w:right="4"/>
              <w:jc w:val="both"/>
              <w:rPr>
                <w:lang w:eastAsia="zh-CN"/>
              </w:rPr>
            </w:pPr>
            <w:r>
              <w:t>UNIT-I:</w:t>
            </w:r>
            <w:r>
              <w:rPr>
                <w:b w:val="0"/>
              </w:rPr>
              <w:t xml:space="preserve"> </w:t>
            </w:r>
            <w:r>
              <w:rPr>
                <w:rFonts w:eastAsia="TT187t00"/>
              </w:rPr>
              <w:t>Interface and Company Management</w:t>
            </w:r>
            <w:r>
              <w:rPr>
                <w:rFonts w:eastAsia="TT186t00"/>
              </w:rPr>
              <w:tab/>
            </w:r>
            <w:r>
              <w:rPr>
                <w:rFonts w:eastAsia="TT186t00"/>
              </w:rPr>
              <w:tab/>
            </w:r>
            <w:r>
              <w:rPr>
                <w:rFonts w:eastAsia="TT186t00"/>
              </w:rPr>
              <w:tab/>
              <w:t xml:space="preserve">  </w:t>
            </w:r>
            <w:r>
              <w:rPr>
                <w:b w:val="0"/>
                <w:bCs w:val="0"/>
                <w:lang w:eastAsia="zh-CN"/>
              </w:rPr>
              <w:t>Introduction to Tally ERP9 - Creating a Company - Altering and Deleting Company – Data Security: Security Control Setup - User Security Control, Multi Language, Export, Import, Backup and Restore: Export and Import Formats - Data Backup and Restore</w:t>
            </w:r>
            <w:r>
              <w:rPr>
                <w:lang w:eastAsia="zh-CN"/>
              </w:rPr>
              <w:t xml:space="preserve"> </w:t>
            </w:r>
          </w:p>
        </w:tc>
      </w:tr>
      <w:tr w:rsidR="00364C38" w14:paraId="6B26541C" w14:textId="77777777" w:rsidTr="004E7BA7">
        <w:trPr>
          <w:cantSplit/>
        </w:trPr>
        <w:tc>
          <w:tcPr>
            <w:tcW w:w="2105" w:type="dxa"/>
            <w:gridSpan w:val="2"/>
            <w:vMerge/>
            <w:tcBorders>
              <w:top w:val="single" w:sz="4" w:space="0" w:color="auto"/>
              <w:left w:val="single" w:sz="4" w:space="0" w:color="auto"/>
              <w:bottom w:val="single" w:sz="4" w:space="0" w:color="auto"/>
              <w:right w:val="single" w:sz="4" w:space="0" w:color="auto"/>
            </w:tcBorders>
            <w:vAlign w:val="center"/>
          </w:tcPr>
          <w:p w14:paraId="4368BB60" w14:textId="77777777" w:rsidR="00364C38" w:rsidRDefault="00364C38" w:rsidP="004E7BA7">
            <w:pPr>
              <w:rPr>
                <w:b/>
                <w:bCs/>
              </w:rPr>
            </w:pPr>
          </w:p>
        </w:tc>
        <w:tc>
          <w:tcPr>
            <w:tcW w:w="7195" w:type="dxa"/>
            <w:gridSpan w:val="8"/>
            <w:tcBorders>
              <w:top w:val="single" w:sz="4" w:space="0" w:color="auto"/>
              <w:left w:val="single" w:sz="4" w:space="0" w:color="auto"/>
              <w:bottom w:val="single" w:sz="4" w:space="0" w:color="auto"/>
              <w:right w:val="single" w:sz="4" w:space="0" w:color="auto"/>
            </w:tcBorders>
          </w:tcPr>
          <w:p w14:paraId="23E939BA" w14:textId="77777777" w:rsidR="00364C38" w:rsidRPr="000A6EAD" w:rsidRDefault="00364C38" w:rsidP="004E7BA7">
            <w:pPr>
              <w:pStyle w:val="F5"/>
              <w:spacing w:line="240" w:lineRule="auto"/>
              <w:rPr>
                <w:rFonts w:ascii="Times New Roman" w:eastAsia="DengXian" w:hAnsi="Times New Roman"/>
                <w:sz w:val="24"/>
                <w:szCs w:val="24"/>
              </w:rPr>
            </w:pPr>
            <w:r w:rsidRPr="000A6EAD">
              <w:rPr>
                <w:rFonts w:ascii="Times New Roman" w:hAnsi="Times New Roman"/>
                <w:sz w:val="24"/>
                <w:szCs w:val="24"/>
              </w:rPr>
              <w:t>UNIT-II:</w:t>
            </w:r>
            <w:r w:rsidRPr="000A6EAD">
              <w:rPr>
                <w:rFonts w:ascii="Times New Roman" w:hAnsi="Times New Roman"/>
                <w:b w:val="0"/>
                <w:sz w:val="24"/>
                <w:szCs w:val="24"/>
              </w:rPr>
              <w:t xml:space="preserve"> </w:t>
            </w:r>
            <w:r w:rsidRPr="000A6EAD">
              <w:rPr>
                <w:rFonts w:ascii="Times New Roman" w:eastAsia="TT187t00" w:hAnsi="Times New Roman"/>
                <w:sz w:val="24"/>
                <w:szCs w:val="24"/>
              </w:rPr>
              <w:t xml:space="preserve">Default Vouchers </w:t>
            </w:r>
            <w:r w:rsidRPr="000A6EAD">
              <w:rPr>
                <w:rFonts w:ascii="Times New Roman" w:eastAsia="TT187t00" w:hAnsi="Times New Roman"/>
                <w:sz w:val="24"/>
                <w:szCs w:val="24"/>
              </w:rPr>
              <w:tab/>
            </w:r>
            <w:r w:rsidRPr="000A6EAD">
              <w:rPr>
                <w:rFonts w:ascii="Times New Roman" w:eastAsia="TT187t00" w:hAnsi="Times New Roman"/>
                <w:sz w:val="24"/>
                <w:szCs w:val="24"/>
              </w:rPr>
              <w:tab/>
            </w:r>
            <w:r w:rsidRPr="000A6EAD">
              <w:rPr>
                <w:rFonts w:ascii="Times New Roman" w:eastAsia="TT187t00" w:hAnsi="Times New Roman"/>
                <w:sz w:val="24"/>
                <w:szCs w:val="24"/>
              </w:rPr>
              <w:tab/>
            </w:r>
            <w:r w:rsidRPr="000A6EAD">
              <w:rPr>
                <w:rFonts w:ascii="Times New Roman" w:eastAsia="TT187t00" w:hAnsi="Times New Roman"/>
                <w:sz w:val="24"/>
                <w:szCs w:val="24"/>
              </w:rPr>
              <w:tab/>
            </w:r>
            <w:r w:rsidRPr="000A6EAD">
              <w:rPr>
                <w:rFonts w:ascii="Times New Roman" w:eastAsia="TT187t00" w:hAnsi="Times New Roman"/>
                <w:sz w:val="24"/>
                <w:szCs w:val="24"/>
              </w:rPr>
              <w:tab/>
            </w:r>
          </w:p>
          <w:p w14:paraId="455864F8" w14:textId="77777777" w:rsidR="00364C38" w:rsidRPr="000A6EAD" w:rsidRDefault="00364C38" w:rsidP="004E7BA7">
            <w:pPr>
              <w:pStyle w:val="F5"/>
              <w:spacing w:line="240" w:lineRule="auto"/>
              <w:jc w:val="both"/>
              <w:rPr>
                <w:rFonts w:ascii="Times New Roman" w:hAnsi="Times New Roman"/>
                <w:b w:val="0"/>
                <w:bCs w:val="0"/>
                <w:sz w:val="24"/>
                <w:szCs w:val="24"/>
              </w:rPr>
            </w:pPr>
            <w:r w:rsidRPr="000A6EAD">
              <w:rPr>
                <w:rFonts w:ascii="Times New Roman" w:hAnsi="Times New Roman"/>
                <w:b w:val="0"/>
                <w:bCs w:val="0"/>
                <w:sz w:val="24"/>
                <w:szCs w:val="24"/>
              </w:rPr>
              <w:t>Payment Voucher - Receipt Voucher - Contra Voucher - Journal Voucher, Day Book: Day Book Reports - Altering and Deleting Transactions, Cheque Printing: CTS Cheque Printing System.</w:t>
            </w:r>
          </w:p>
        </w:tc>
      </w:tr>
      <w:tr w:rsidR="00364C38" w14:paraId="019EC3E5" w14:textId="77777777" w:rsidTr="004E7BA7">
        <w:trPr>
          <w:cantSplit/>
        </w:trPr>
        <w:tc>
          <w:tcPr>
            <w:tcW w:w="2105" w:type="dxa"/>
            <w:gridSpan w:val="2"/>
            <w:vMerge/>
            <w:tcBorders>
              <w:top w:val="single" w:sz="4" w:space="0" w:color="auto"/>
              <w:left w:val="single" w:sz="4" w:space="0" w:color="auto"/>
              <w:bottom w:val="single" w:sz="4" w:space="0" w:color="auto"/>
              <w:right w:val="single" w:sz="4" w:space="0" w:color="auto"/>
            </w:tcBorders>
            <w:vAlign w:val="center"/>
          </w:tcPr>
          <w:p w14:paraId="3875A418" w14:textId="77777777" w:rsidR="00364C38" w:rsidRDefault="00364C38" w:rsidP="004E7BA7">
            <w:pPr>
              <w:rPr>
                <w:b/>
                <w:bCs/>
              </w:rPr>
            </w:pPr>
          </w:p>
        </w:tc>
        <w:tc>
          <w:tcPr>
            <w:tcW w:w="7195" w:type="dxa"/>
            <w:gridSpan w:val="8"/>
            <w:tcBorders>
              <w:top w:val="single" w:sz="4" w:space="0" w:color="auto"/>
              <w:left w:val="single" w:sz="4" w:space="0" w:color="auto"/>
              <w:bottom w:val="single" w:sz="4" w:space="0" w:color="auto"/>
              <w:right w:val="single" w:sz="4" w:space="0" w:color="auto"/>
            </w:tcBorders>
          </w:tcPr>
          <w:p w14:paraId="1424F22E" w14:textId="77777777" w:rsidR="00364C38" w:rsidRDefault="00364C38" w:rsidP="004E7BA7">
            <w:pPr>
              <w:pStyle w:val="F5"/>
              <w:spacing w:line="240" w:lineRule="auto"/>
              <w:rPr>
                <w:rFonts w:ascii="Times New Roman" w:eastAsia="DengXian" w:hAnsi="Times New Roman"/>
                <w:sz w:val="24"/>
                <w:szCs w:val="24"/>
              </w:rPr>
            </w:pPr>
            <w:r w:rsidRPr="000A6EAD">
              <w:rPr>
                <w:rFonts w:ascii="Times New Roman" w:hAnsi="Times New Roman"/>
                <w:sz w:val="24"/>
                <w:szCs w:val="24"/>
              </w:rPr>
              <w:t xml:space="preserve">UNIT-III: </w:t>
            </w:r>
            <w:r w:rsidRPr="000A6EAD">
              <w:rPr>
                <w:rFonts w:ascii="Times New Roman" w:eastAsia="TT187t00" w:hAnsi="Times New Roman"/>
                <w:sz w:val="24"/>
                <w:szCs w:val="24"/>
              </w:rPr>
              <w:t>Purchase Order Processing</w:t>
            </w:r>
            <w:r w:rsidRPr="000A6EAD">
              <w:rPr>
                <w:rFonts w:ascii="Times New Roman" w:eastAsia="TT186t00" w:hAnsi="Times New Roman"/>
                <w:sz w:val="24"/>
                <w:szCs w:val="24"/>
              </w:rPr>
              <w:t xml:space="preserve">: </w:t>
            </w:r>
            <w:r w:rsidRPr="000A6EAD">
              <w:rPr>
                <w:rFonts w:ascii="Times New Roman" w:eastAsia="TT186t00" w:hAnsi="Times New Roman"/>
                <w:sz w:val="24"/>
                <w:szCs w:val="24"/>
              </w:rPr>
              <w:tab/>
            </w:r>
            <w:r w:rsidRPr="000A6EAD">
              <w:rPr>
                <w:rFonts w:ascii="Times New Roman" w:eastAsia="TT186t00" w:hAnsi="Times New Roman"/>
                <w:sz w:val="24"/>
                <w:szCs w:val="24"/>
              </w:rPr>
              <w:tab/>
            </w:r>
            <w:r w:rsidRPr="000A6EAD">
              <w:rPr>
                <w:rFonts w:ascii="Times New Roman" w:eastAsia="TT186t00" w:hAnsi="Times New Roman"/>
                <w:sz w:val="24"/>
                <w:szCs w:val="24"/>
              </w:rPr>
              <w:tab/>
            </w:r>
          </w:p>
          <w:p w14:paraId="686B90CC" w14:textId="77777777" w:rsidR="00364C38" w:rsidRPr="00A53E4A" w:rsidRDefault="00364C38" w:rsidP="004E7BA7">
            <w:pPr>
              <w:pStyle w:val="F5"/>
              <w:spacing w:line="240" w:lineRule="auto"/>
              <w:jc w:val="both"/>
              <w:rPr>
                <w:rFonts w:ascii="Times New Roman" w:eastAsiaTheme="minorEastAsia" w:hAnsi="Times New Roman"/>
                <w:b w:val="0"/>
                <w:bCs w:val="0"/>
                <w:sz w:val="24"/>
                <w:szCs w:val="24"/>
              </w:rPr>
            </w:pPr>
            <w:r w:rsidRPr="000A6EAD">
              <w:rPr>
                <w:rFonts w:ascii="Times New Roman" w:hAnsi="Times New Roman"/>
                <w:b w:val="0"/>
                <w:bCs w:val="0"/>
                <w:sz w:val="24"/>
                <w:szCs w:val="24"/>
              </w:rPr>
              <w:t xml:space="preserve">Purchase Order Process - Purchase Order Voucher - Receipt Note (Inventory) - Rejection-Out Voucher, Sales Order Processing: Sales Order Process - Sales Order Voucher - Delivery Note (Inventory) - Rejection-IN Voucher , Debit and Credit Notes, Bank Reconciliation, Manufacturing Vouchers: Bills of Materials - Job Costing, Tax Deducted at Source (TDS): Understanding TDS - Creating TDS Masters - TDS Payment - Tax Reports and Tax Forms, Payroll Accounting: Understanding Payroll - Pay Heads and Categories - Employee Details and Salary Details - Attendance Entries - Salary Payment – Pay sheet and Pay Slips </w:t>
            </w:r>
          </w:p>
        </w:tc>
      </w:tr>
      <w:tr w:rsidR="00364C38" w14:paraId="50BB7E7C" w14:textId="77777777" w:rsidTr="004E7BA7">
        <w:trPr>
          <w:cantSplit/>
        </w:trPr>
        <w:tc>
          <w:tcPr>
            <w:tcW w:w="2105" w:type="dxa"/>
            <w:gridSpan w:val="2"/>
            <w:vMerge/>
            <w:tcBorders>
              <w:top w:val="single" w:sz="4" w:space="0" w:color="auto"/>
              <w:left w:val="single" w:sz="4" w:space="0" w:color="auto"/>
              <w:bottom w:val="single" w:sz="4" w:space="0" w:color="auto"/>
              <w:right w:val="single" w:sz="4" w:space="0" w:color="auto"/>
            </w:tcBorders>
            <w:vAlign w:val="center"/>
          </w:tcPr>
          <w:p w14:paraId="42CDDD3E" w14:textId="77777777" w:rsidR="00364C38" w:rsidRDefault="00364C38" w:rsidP="004E7BA7">
            <w:pPr>
              <w:rPr>
                <w:b/>
                <w:bCs/>
              </w:rPr>
            </w:pPr>
          </w:p>
        </w:tc>
        <w:tc>
          <w:tcPr>
            <w:tcW w:w="7195" w:type="dxa"/>
            <w:gridSpan w:val="8"/>
            <w:tcBorders>
              <w:top w:val="single" w:sz="4" w:space="0" w:color="auto"/>
              <w:left w:val="single" w:sz="4" w:space="0" w:color="auto"/>
              <w:bottom w:val="single" w:sz="4" w:space="0" w:color="auto"/>
              <w:right w:val="single" w:sz="4" w:space="0" w:color="auto"/>
            </w:tcBorders>
          </w:tcPr>
          <w:p w14:paraId="6EAD5E13" w14:textId="77777777" w:rsidR="00364C38" w:rsidRDefault="00364C38" w:rsidP="004E7BA7">
            <w:pPr>
              <w:pStyle w:val="F5"/>
              <w:spacing w:line="240" w:lineRule="auto"/>
              <w:rPr>
                <w:rFonts w:ascii="Times New Roman" w:eastAsia="DengXian" w:hAnsi="Times New Roman"/>
                <w:sz w:val="24"/>
                <w:szCs w:val="24"/>
              </w:rPr>
            </w:pPr>
            <w:r>
              <w:rPr>
                <w:rFonts w:ascii="Times New Roman" w:hAnsi="Times New Roman"/>
                <w:sz w:val="24"/>
                <w:szCs w:val="24"/>
              </w:rPr>
              <w:t xml:space="preserve">UNIT-IV: </w:t>
            </w:r>
            <w:r>
              <w:rPr>
                <w:rFonts w:ascii="Times New Roman" w:eastAsia="TT187t00" w:hAnsi="Times New Roman"/>
                <w:sz w:val="24"/>
                <w:szCs w:val="24"/>
              </w:rPr>
              <w:t>Goods and Services Tax (GST)</w:t>
            </w:r>
            <w:r>
              <w:rPr>
                <w:rFonts w:ascii="Times New Roman" w:eastAsia="TT187t00" w:hAnsi="Times New Roman"/>
                <w:sz w:val="24"/>
                <w:szCs w:val="24"/>
              </w:rPr>
              <w:tab/>
            </w:r>
            <w:r>
              <w:rPr>
                <w:rFonts w:ascii="Times New Roman" w:eastAsia="TT187t00" w:hAnsi="Times New Roman"/>
                <w:sz w:val="24"/>
                <w:szCs w:val="24"/>
              </w:rPr>
              <w:tab/>
            </w:r>
            <w:r>
              <w:rPr>
                <w:rFonts w:ascii="Times New Roman" w:eastAsia="TT187t00" w:hAnsi="Times New Roman"/>
                <w:sz w:val="24"/>
                <w:szCs w:val="24"/>
              </w:rPr>
              <w:tab/>
            </w:r>
          </w:p>
          <w:p w14:paraId="0BFF004F" w14:textId="77777777" w:rsidR="00364C38" w:rsidRPr="000A6EAD" w:rsidRDefault="00364C38" w:rsidP="004E7BA7">
            <w:pPr>
              <w:pStyle w:val="F5"/>
              <w:spacing w:line="240" w:lineRule="auto"/>
              <w:rPr>
                <w:rFonts w:ascii="Times New Roman" w:eastAsia="DengXian" w:hAnsi="Times New Roman"/>
                <w:b w:val="0"/>
                <w:bCs w:val="0"/>
                <w:sz w:val="24"/>
                <w:szCs w:val="24"/>
              </w:rPr>
            </w:pPr>
            <w:r w:rsidRPr="000A6EAD">
              <w:rPr>
                <w:rFonts w:ascii="Times New Roman" w:hAnsi="Times New Roman"/>
                <w:b w:val="0"/>
                <w:bCs w:val="0"/>
                <w:sz w:val="24"/>
                <w:szCs w:val="24"/>
              </w:rPr>
              <w:t xml:space="preserve">Activating Tally in GST - Setting Up GST (Company Level, Ledger Level or Inventory Level) - GST Taxes &amp; Invoices - SGST, CGST &amp; IGST - Creating GST </w:t>
            </w:r>
            <w:proofErr w:type="spellStart"/>
            <w:r w:rsidRPr="000A6EAD">
              <w:rPr>
                <w:rFonts w:ascii="Times New Roman" w:eastAsia="Times-Roman" w:hAnsi="Times New Roman"/>
                <w:b w:val="0"/>
                <w:bCs w:val="0"/>
                <w:sz w:val="24"/>
                <w:szCs w:val="24"/>
              </w:rPr>
              <w:t>Tamilnadu</w:t>
            </w:r>
            <w:proofErr w:type="spellEnd"/>
            <w:r w:rsidRPr="000A6EAD">
              <w:rPr>
                <w:rFonts w:ascii="Times New Roman" w:eastAsia="Times-Roman" w:hAnsi="Times New Roman"/>
                <w:b w:val="0"/>
                <w:bCs w:val="0"/>
                <w:sz w:val="24"/>
                <w:szCs w:val="24"/>
              </w:rPr>
              <w:t xml:space="preserve"> State Council for Higher Education </w:t>
            </w:r>
            <w:r w:rsidRPr="000A6EAD">
              <w:rPr>
                <w:rFonts w:ascii="Times New Roman" w:hAnsi="Times New Roman"/>
                <w:b w:val="0"/>
                <w:bCs w:val="0"/>
                <w:sz w:val="24"/>
                <w:szCs w:val="24"/>
              </w:rPr>
              <w:t>Masters in Tally, Purchase Voucher with GST: Updating GST Number for Suppliers -Intra-State Purchase Entry in GST (SGST + CGST)</w:t>
            </w:r>
          </w:p>
        </w:tc>
      </w:tr>
      <w:tr w:rsidR="00364C38" w14:paraId="0824FAE0" w14:textId="77777777" w:rsidTr="004E7BA7">
        <w:trPr>
          <w:cantSplit/>
        </w:trPr>
        <w:tc>
          <w:tcPr>
            <w:tcW w:w="2105" w:type="dxa"/>
            <w:gridSpan w:val="2"/>
            <w:vMerge/>
            <w:tcBorders>
              <w:top w:val="single" w:sz="4" w:space="0" w:color="auto"/>
              <w:left w:val="single" w:sz="4" w:space="0" w:color="auto"/>
              <w:bottom w:val="single" w:sz="4" w:space="0" w:color="auto"/>
              <w:right w:val="single" w:sz="4" w:space="0" w:color="auto"/>
            </w:tcBorders>
            <w:vAlign w:val="center"/>
          </w:tcPr>
          <w:p w14:paraId="43F04632" w14:textId="77777777" w:rsidR="00364C38" w:rsidRDefault="00364C38" w:rsidP="004E7BA7">
            <w:pPr>
              <w:rPr>
                <w:b/>
                <w:bCs/>
              </w:rPr>
            </w:pPr>
          </w:p>
        </w:tc>
        <w:tc>
          <w:tcPr>
            <w:tcW w:w="7195" w:type="dxa"/>
            <w:gridSpan w:val="8"/>
            <w:tcBorders>
              <w:top w:val="single" w:sz="4" w:space="0" w:color="auto"/>
              <w:left w:val="single" w:sz="4" w:space="0" w:color="auto"/>
              <w:bottom w:val="single" w:sz="4" w:space="0" w:color="auto"/>
              <w:right w:val="single" w:sz="4" w:space="0" w:color="auto"/>
            </w:tcBorders>
          </w:tcPr>
          <w:p w14:paraId="73C1BC42" w14:textId="77777777" w:rsidR="00364C38" w:rsidRDefault="00364C38" w:rsidP="004E7BA7">
            <w:pPr>
              <w:pStyle w:val="F5"/>
              <w:spacing w:line="240" w:lineRule="auto"/>
              <w:rPr>
                <w:rFonts w:ascii="Times New Roman" w:eastAsia="DengXian" w:hAnsi="Times New Roman"/>
                <w:sz w:val="24"/>
                <w:szCs w:val="24"/>
              </w:rPr>
            </w:pPr>
            <w:r>
              <w:rPr>
                <w:rFonts w:ascii="Times New Roman" w:hAnsi="Times New Roman"/>
                <w:sz w:val="24"/>
                <w:szCs w:val="24"/>
              </w:rPr>
              <w:t>UNIT-V:</w:t>
            </w:r>
            <w:r>
              <w:t xml:space="preserve"> </w:t>
            </w:r>
            <w:r>
              <w:rPr>
                <w:rFonts w:ascii="Times New Roman" w:eastAsia="TT187t00" w:hAnsi="Times New Roman"/>
                <w:sz w:val="24"/>
                <w:szCs w:val="24"/>
              </w:rPr>
              <w:t>Interest Calculations (Auto Mode)</w:t>
            </w:r>
            <w:r>
              <w:rPr>
                <w:rFonts w:ascii="Times New Roman" w:eastAsia="TT187t00" w:hAnsi="Times New Roman"/>
                <w:sz w:val="24"/>
                <w:szCs w:val="24"/>
              </w:rPr>
              <w:tab/>
            </w:r>
            <w:r>
              <w:rPr>
                <w:rFonts w:ascii="Times New Roman" w:eastAsia="TT187t00" w:hAnsi="Times New Roman"/>
                <w:sz w:val="24"/>
                <w:szCs w:val="24"/>
              </w:rPr>
              <w:tab/>
            </w:r>
          </w:p>
          <w:p w14:paraId="6A6036D8" w14:textId="77777777" w:rsidR="00364C38" w:rsidRPr="000A6EAD" w:rsidRDefault="00364C38" w:rsidP="004E7BA7">
            <w:pPr>
              <w:pStyle w:val="F5"/>
              <w:spacing w:line="240" w:lineRule="auto"/>
              <w:jc w:val="both"/>
              <w:rPr>
                <w:rFonts w:ascii="Times New Roman" w:eastAsia="DengXian" w:hAnsi="Times New Roman"/>
                <w:b w:val="0"/>
                <w:bCs w:val="0"/>
                <w:sz w:val="24"/>
                <w:szCs w:val="24"/>
              </w:rPr>
            </w:pPr>
            <w:r>
              <w:rPr>
                <w:rFonts w:ascii="Times New Roman" w:hAnsi="Times New Roman"/>
                <w:b w:val="0"/>
                <w:bCs w:val="0"/>
                <w:sz w:val="24"/>
                <w:szCs w:val="24"/>
              </w:rPr>
              <w:t xml:space="preserve">Activating Interest Calculations, Point of Sales, Budgets and Controls: Budget Masters and Configurations - Budget Reporting and Analysis, Cost </w:t>
            </w:r>
            <w:proofErr w:type="spellStart"/>
            <w:r>
              <w:rPr>
                <w:rFonts w:ascii="Times New Roman" w:hAnsi="Times New Roman"/>
                <w:b w:val="0"/>
                <w:bCs w:val="0"/>
                <w:sz w:val="24"/>
                <w:szCs w:val="24"/>
              </w:rPr>
              <w:t>Centres</w:t>
            </w:r>
            <w:proofErr w:type="spellEnd"/>
            <w:r>
              <w:rPr>
                <w:rFonts w:ascii="Times New Roman" w:hAnsi="Times New Roman"/>
                <w:b w:val="0"/>
                <w:bCs w:val="0"/>
                <w:sz w:val="24"/>
                <w:szCs w:val="24"/>
              </w:rPr>
              <w:t xml:space="preserve"> and Cost Categories: Cost </w:t>
            </w:r>
            <w:proofErr w:type="spellStart"/>
            <w:r>
              <w:rPr>
                <w:rFonts w:ascii="Times New Roman" w:hAnsi="Times New Roman"/>
                <w:b w:val="0"/>
                <w:bCs w:val="0"/>
                <w:sz w:val="24"/>
                <w:szCs w:val="24"/>
              </w:rPr>
              <w:t>Centres</w:t>
            </w:r>
            <w:proofErr w:type="spellEnd"/>
            <w:r>
              <w:rPr>
                <w:rFonts w:ascii="Times New Roman" w:hAnsi="Times New Roman"/>
                <w:b w:val="0"/>
                <w:bCs w:val="0"/>
                <w:sz w:val="24"/>
                <w:szCs w:val="24"/>
              </w:rPr>
              <w:t xml:space="preserve"> - Profit </w:t>
            </w:r>
            <w:proofErr w:type="spellStart"/>
            <w:r>
              <w:rPr>
                <w:rFonts w:ascii="Times New Roman" w:hAnsi="Times New Roman"/>
                <w:b w:val="0"/>
                <w:bCs w:val="0"/>
                <w:sz w:val="24"/>
                <w:szCs w:val="24"/>
              </w:rPr>
              <w:t>Centres</w:t>
            </w:r>
            <w:proofErr w:type="spellEnd"/>
            <w:r>
              <w:rPr>
                <w:rFonts w:ascii="Times New Roman" w:hAnsi="Times New Roman"/>
                <w:b w:val="0"/>
                <w:bCs w:val="0"/>
                <w:sz w:val="24"/>
                <w:szCs w:val="24"/>
              </w:rPr>
              <w:t xml:space="preserve">, Purchase and Sales Reporting: </w:t>
            </w:r>
            <w:proofErr w:type="spellStart"/>
            <w:r>
              <w:rPr>
                <w:rFonts w:ascii="Times New Roman" w:hAnsi="Times New Roman"/>
                <w:b w:val="0"/>
                <w:bCs w:val="0"/>
                <w:sz w:val="24"/>
                <w:szCs w:val="24"/>
              </w:rPr>
              <w:t>Analysing</w:t>
            </w:r>
            <w:proofErr w:type="spellEnd"/>
            <w:r>
              <w:rPr>
                <w:rFonts w:ascii="Times New Roman" w:hAnsi="Times New Roman"/>
                <w:b w:val="0"/>
                <w:bCs w:val="0"/>
                <w:sz w:val="24"/>
                <w:szCs w:val="24"/>
              </w:rPr>
              <w:t xml:space="preserve"> Purchase and Sales Register.</w:t>
            </w:r>
          </w:p>
        </w:tc>
      </w:tr>
      <w:tr w:rsidR="00364C38" w14:paraId="3079EA7C"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0DB92743" w14:textId="77777777" w:rsidR="00364C38" w:rsidRDefault="00364C38" w:rsidP="004E7BA7">
            <w:pPr>
              <w:jc w:val="both"/>
              <w:rPr>
                <w:b/>
                <w:bCs/>
              </w:rPr>
            </w:pPr>
            <w:r>
              <w:rPr>
                <w:b/>
                <w:bCs/>
              </w:rPr>
              <w:t>Recommended Text</w:t>
            </w:r>
          </w:p>
        </w:tc>
        <w:tc>
          <w:tcPr>
            <w:tcW w:w="7195" w:type="dxa"/>
            <w:gridSpan w:val="8"/>
            <w:tcBorders>
              <w:top w:val="single" w:sz="4" w:space="0" w:color="auto"/>
              <w:left w:val="single" w:sz="4" w:space="0" w:color="auto"/>
              <w:bottom w:val="single" w:sz="4" w:space="0" w:color="auto"/>
              <w:right w:val="single" w:sz="4" w:space="0" w:color="auto"/>
            </w:tcBorders>
          </w:tcPr>
          <w:p w14:paraId="1323FE8C" w14:textId="77777777" w:rsidR="00364C38" w:rsidRPr="00A53E4A" w:rsidRDefault="00364C38" w:rsidP="00364C38">
            <w:pPr>
              <w:pStyle w:val="BullF7"/>
              <w:numPr>
                <w:ilvl w:val="0"/>
                <w:numId w:val="46"/>
              </w:numPr>
              <w:spacing w:line="240" w:lineRule="auto"/>
              <w:ind w:left="391"/>
              <w:rPr>
                <w:rFonts w:ascii="Times New Roman" w:hAnsi="Times New Roman"/>
              </w:rPr>
            </w:pPr>
            <w:proofErr w:type="spellStart"/>
            <w:r w:rsidRPr="00A53E4A">
              <w:rPr>
                <w:rFonts w:ascii="Times New Roman" w:hAnsi="Times New Roman"/>
                <w:lang w:eastAsia="zh-CN"/>
              </w:rPr>
              <w:t>Nadhani</w:t>
            </w:r>
            <w:proofErr w:type="spellEnd"/>
            <w:r w:rsidRPr="00A53E4A">
              <w:rPr>
                <w:rFonts w:ascii="Times New Roman" w:hAnsi="Times New Roman"/>
                <w:lang w:eastAsia="zh-CN"/>
              </w:rPr>
              <w:t xml:space="preserve">, A.K.  </w:t>
            </w:r>
            <w:r w:rsidRPr="00A53E4A">
              <w:rPr>
                <w:rFonts w:ascii="Times New Roman" w:hAnsi="Times New Roman"/>
                <w:i/>
                <w:lang w:eastAsia="zh-CN"/>
              </w:rPr>
              <w:t>Implementing Tally</w:t>
            </w:r>
            <w:r w:rsidRPr="00A53E4A">
              <w:rPr>
                <w:rFonts w:ascii="Times New Roman" w:hAnsi="Times New Roman"/>
                <w:lang w:eastAsia="zh-CN"/>
              </w:rPr>
              <w:t xml:space="preserve">, BPB Publications </w:t>
            </w:r>
          </w:p>
          <w:p w14:paraId="66E90617" w14:textId="77777777" w:rsidR="00364C38" w:rsidRPr="00A53E4A" w:rsidRDefault="00364C38" w:rsidP="00364C38">
            <w:pPr>
              <w:pStyle w:val="BullF7"/>
              <w:numPr>
                <w:ilvl w:val="0"/>
                <w:numId w:val="38"/>
              </w:numPr>
              <w:tabs>
                <w:tab w:val="clear" w:pos="432"/>
                <w:tab w:val="left" w:pos="428"/>
              </w:tabs>
              <w:spacing w:line="240" w:lineRule="auto"/>
              <w:ind w:left="391"/>
              <w:rPr>
                <w:rFonts w:ascii="Times New Roman" w:hAnsi="Times New Roman"/>
                <w:lang w:eastAsia="zh-CN"/>
              </w:rPr>
            </w:pPr>
            <w:r w:rsidRPr="00A53E4A">
              <w:rPr>
                <w:rFonts w:ascii="Times New Roman" w:hAnsi="Times New Roman"/>
                <w:lang w:eastAsia="zh-CN"/>
              </w:rPr>
              <w:t xml:space="preserve">Rizwan Ahmed, P. (2016). </w:t>
            </w:r>
            <w:r w:rsidRPr="00A53E4A">
              <w:rPr>
                <w:rFonts w:ascii="Times New Roman" w:hAnsi="Times New Roman"/>
                <w:i/>
                <w:lang w:eastAsia="zh-CN"/>
              </w:rPr>
              <w:t xml:space="preserve">Tally ERP 9, </w:t>
            </w:r>
            <w:proofErr w:type="spellStart"/>
            <w:r w:rsidRPr="00A53E4A">
              <w:rPr>
                <w:rFonts w:ascii="Times New Roman" w:hAnsi="Times New Roman"/>
                <w:lang w:eastAsia="zh-CN"/>
              </w:rPr>
              <w:t>Margham</w:t>
            </w:r>
            <w:proofErr w:type="spellEnd"/>
            <w:r w:rsidRPr="00A53E4A">
              <w:rPr>
                <w:rFonts w:ascii="Times New Roman" w:hAnsi="Times New Roman"/>
                <w:lang w:eastAsia="zh-CN"/>
              </w:rPr>
              <w:t xml:space="preserve"> Publications.</w:t>
            </w:r>
          </w:p>
          <w:p w14:paraId="149B9A44" w14:textId="77777777" w:rsidR="00364C38" w:rsidRPr="00A53E4A" w:rsidRDefault="00364C38" w:rsidP="00364C38">
            <w:pPr>
              <w:pStyle w:val="BullF7"/>
              <w:numPr>
                <w:ilvl w:val="0"/>
                <w:numId w:val="38"/>
              </w:numPr>
              <w:tabs>
                <w:tab w:val="clear" w:pos="432"/>
                <w:tab w:val="left" w:pos="428"/>
              </w:tabs>
              <w:spacing w:line="240" w:lineRule="auto"/>
              <w:ind w:left="391"/>
              <w:rPr>
                <w:rFonts w:ascii="Times New Roman" w:hAnsi="Times New Roman"/>
              </w:rPr>
            </w:pPr>
            <w:proofErr w:type="spellStart"/>
            <w:r w:rsidRPr="00A53E4A">
              <w:rPr>
                <w:rFonts w:ascii="Times New Roman" w:hAnsi="Times New Roman"/>
                <w:lang w:eastAsia="zh-CN"/>
              </w:rPr>
              <w:t>Mamrata</w:t>
            </w:r>
            <w:proofErr w:type="spellEnd"/>
            <w:r w:rsidRPr="00A53E4A">
              <w:rPr>
                <w:rFonts w:ascii="Times New Roman" w:hAnsi="Times New Roman"/>
                <w:lang w:eastAsia="zh-CN"/>
              </w:rPr>
              <w:t xml:space="preserve"> Agrawal. (2010). </w:t>
            </w:r>
            <w:r w:rsidRPr="00A53E4A">
              <w:rPr>
                <w:rFonts w:ascii="Times New Roman" w:hAnsi="Times New Roman"/>
                <w:i/>
                <w:lang w:eastAsia="zh-CN"/>
              </w:rPr>
              <w:t>Financial Accounting using Tally</w:t>
            </w:r>
            <w:r w:rsidRPr="00A53E4A">
              <w:rPr>
                <w:rFonts w:ascii="Times New Roman" w:hAnsi="Times New Roman"/>
                <w:lang w:eastAsia="zh-CN"/>
              </w:rPr>
              <w:t xml:space="preserve">. New Delhi, India: </w:t>
            </w:r>
            <w:proofErr w:type="spellStart"/>
            <w:r w:rsidRPr="00A53E4A">
              <w:rPr>
                <w:rFonts w:ascii="Times New Roman" w:hAnsi="Times New Roman"/>
                <w:lang w:eastAsia="zh-CN"/>
              </w:rPr>
              <w:t>DreamTech</w:t>
            </w:r>
            <w:proofErr w:type="spellEnd"/>
            <w:r w:rsidRPr="00A53E4A">
              <w:rPr>
                <w:rFonts w:ascii="Times New Roman" w:hAnsi="Times New Roman"/>
                <w:lang w:eastAsia="zh-CN"/>
              </w:rPr>
              <w:t xml:space="preserve"> Press.</w:t>
            </w:r>
          </w:p>
        </w:tc>
      </w:tr>
      <w:tr w:rsidR="00364C38" w14:paraId="1E9BBC99"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50257156" w14:textId="77777777" w:rsidR="00364C38" w:rsidRDefault="00364C38" w:rsidP="004E7BA7">
            <w:pPr>
              <w:jc w:val="both"/>
              <w:rPr>
                <w:b/>
                <w:bCs/>
              </w:rPr>
            </w:pPr>
            <w:r>
              <w:rPr>
                <w:b/>
                <w:bCs/>
              </w:rPr>
              <w:t>Reference Books</w:t>
            </w:r>
          </w:p>
        </w:tc>
        <w:tc>
          <w:tcPr>
            <w:tcW w:w="7195" w:type="dxa"/>
            <w:gridSpan w:val="8"/>
            <w:tcBorders>
              <w:top w:val="single" w:sz="4" w:space="0" w:color="auto"/>
              <w:left w:val="single" w:sz="4" w:space="0" w:color="auto"/>
              <w:bottom w:val="single" w:sz="4" w:space="0" w:color="auto"/>
              <w:right w:val="single" w:sz="4" w:space="0" w:color="auto"/>
            </w:tcBorders>
          </w:tcPr>
          <w:p w14:paraId="4779C55C" w14:textId="77777777" w:rsidR="00364C38" w:rsidRPr="00A53E4A" w:rsidRDefault="00364C38" w:rsidP="00364C38">
            <w:pPr>
              <w:pStyle w:val="BullF7"/>
              <w:numPr>
                <w:ilvl w:val="0"/>
                <w:numId w:val="47"/>
              </w:numPr>
              <w:spacing w:line="240" w:lineRule="auto"/>
              <w:ind w:left="391"/>
              <w:rPr>
                <w:rFonts w:ascii="Times New Roman" w:hAnsi="Times New Roman"/>
              </w:rPr>
            </w:pPr>
            <w:proofErr w:type="spellStart"/>
            <w:r w:rsidRPr="00A53E4A">
              <w:rPr>
                <w:rFonts w:ascii="Times New Roman" w:hAnsi="Times New Roman"/>
                <w:lang w:eastAsia="zh-CN"/>
              </w:rPr>
              <w:t>Nandhani</w:t>
            </w:r>
            <w:proofErr w:type="spellEnd"/>
            <w:r w:rsidRPr="00A53E4A">
              <w:rPr>
                <w:rFonts w:ascii="Times New Roman" w:hAnsi="Times New Roman"/>
                <w:lang w:eastAsia="zh-CN"/>
              </w:rPr>
              <w:t xml:space="preserve">, K.K. Computerized Accounting under Tally, Implementing Tally, </w:t>
            </w:r>
          </w:p>
          <w:p w14:paraId="25954173" w14:textId="77777777" w:rsidR="00364C38" w:rsidRPr="00A53E4A" w:rsidRDefault="00364C38" w:rsidP="004E7BA7">
            <w:pPr>
              <w:pStyle w:val="BullF7"/>
              <w:numPr>
                <w:ilvl w:val="0"/>
                <w:numId w:val="0"/>
              </w:numPr>
              <w:spacing w:line="240" w:lineRule="auto"/>
              <w:ind w:left="391"/>
              <w:rPr>
                <w:rFonts w:ascii="Times New Roman" w:hAnsi="Times New Roman"/>
                <w:lang w:eastAsia="zh-CN"/>
              </w:rPr>
            </w:pPr>
            <w:r w:rsidRPr="00A53E4A">
              <w:rPr>
                <w:rFonts w:ascii="Times New Roman" w:hAnsi="Times New Roman"/>
                <w:lang w:eastAsia="zh-CN"/>
              </w:rPr>
              <w:t xml:space="preserve">BPB publication. </w:t>
            </w:r>
          </w:p>
          <w:p w14:paraId="69FCA940" w14:textId="77777777" w:rsidR="00364C38" w:rsidRPr="00A53E4A" w:rsidRDefault="00364C38" w:rsidP="00364C38">
            <w:pPr>
              <w:pStyle w:val="BullF7"/>
              <w:numPr>
                <w:ilvl w:val="0"/>
                <w:numId w:val="38"/>
              </w:numPr>
              <w:tabs>
                <w:tab w:val="clear" w:pos="432"/>
                <w:tab w:val="left" w:pos="428"/>
              </w:tabs>
              <w:spacing w:line="240" w:lineRule="auto"/>
              <w:ind w:left="391"/>
              <w:rPr>
                <w:rFonts w:ascii="Times New Roman" w:hAnsi="Times New Roman"/>
                <w:b/>
                <w:sz w:val="24"/>
                <w:szCs w:val="24"/>
              </w:rPr>
            </w:pPr>
            <w:r w:rsidRPr="00A53E4A">
              <w:rPr>
                <w:rFonts w:ascii="Times New Roman" w:hAnsi="Times New Roman"/>
                <w:lang w:eastAsia="zh-CN"/>
              </w:rPr>
              <w:t>Singh, S. (2015). Tally ERP 9 (Power of Simplicity). India: V&amp;S Publishers.</w:t>
            </w:r>
          </w:p>
          <w:p w14:paraId="1CF5D93D" w14:textId="77777777" w:rsidR="00364C38" w:rsidRPr="00A53E4A" w:rsidRDefault="00364C38" w:rsidP="00364C38">
            <w:pPr>
              <w:pStyle w:val="BullF7"/>
              <w:numPr>
                <w:ilvl w:val="0"/>
                <w:numId w:val="38"/>
              </w:numPr>
              <w:tabs>
                <w:tab w:val="clear" w:pos="432"/>
                <w:tab w:val="left" w:pos="428"/>
              </w:tabs>
              <w:spacing w:line="240" w:lineRule="auto"/>
              <w:ind w:left="391"/>
              <w:rPr>
                <w:rFonts w:ascii="Times New Roman" w:hAnsi="Times New Roman"/>
                <w:sz w:val="24"/>
                <w:szCs w:val="24"/>
              </w:rPr>
            </w:pPr>
            <w:r w:rsidRPr="00A53E4A">
              <w:rPr>
                <w:rFonts w:ascii="Times New Roman" w:hAnsi="Times New Roman"/>
                <w:sz w:val="24"/>
                <w:szCs w:val="24"/>
              </w:rPr>
              <w:t xml:space="preserve">Dinesh </w:t>
            </w:r>
            <w:proofErr w:type="spellStart"/>
            <w:r w:rsidRPr="00A53E4A">
              <w:rPr>
                <w:rFonts w:ascii="Times New Roman" w:hAnsi="Times New Roman"/>
                <w:sz w:val="24"/>
                <w:szCs w:val="24"/>
              </w:rPr>
              <w:t>Maidasani</w:t>
            </w:r>
            <w:proofErr w:type="spellEnd"/>
            <w:r w:rsidRPr="00A53E4A">
              <w:rPr>
                <w:rFonts w:ascii="Times New Roman" w:hAnsi="Times New Roman"/>
                <w:sz w:val="24"/>
                <w:szCs w:val="24"/>
              </w:rPr>
              <w:t>. (2010). Straight to the Point. Tally. ERP 9. India: Firewall Media.</w:t>
            </w:r>
          </w:p>
        </w:tc>
      </w:tr>
      <w:tr w:rsidR="00364C38" w14:paraId="7195065E" w14:textId="77777777" w:rsidTr="004E7BA7">
        <w:trPr>
          <w:cantSplit/>
        </w:trPr>
        <w:tc>
          <w:tcPr>
            <w:tcW w:w="2105" w:type="dxa"/>
            <w:gridSpan w:val="2"/>
            <w:tcBorders>
              <w:top w:val="single" w:sz="4" w:space="0" w:color="auto"/>
              <w:left w:val="single" w:sz="4" w:space="0" w:color="auto"/>
              <w:bottom w:val="single" w:sz="4" w:space="0" w:color="auto"/>
              <w:right w:val="single" w:sz="4" w:space="0" w:color="auto"/>
            </w:tcBorders>
          </w:tcPr>
          <w:p w14:paraId="579EFF57" w14:textId="77777777" w:rsidR="00364C38" w:rsidRDefault="00364C38" w:rsidP="004E7BA7">
            <w:pPr>
              <w:jc w:val="both"/>
              <w:rPr>
                <w:b/>
                <w:bCs/>
              </w:rPr>
            </w:pPr>
            <w:r>
              <w:rPr>
                <w:b/>
                <w:bCs/>
              </w:rPr>
              <w:t xml:space="preserve">Website and </w:t>
            </w:r>
          </w:p>
          <w:p w14:paraId="09B68A92" w14:textId="77777777" w:rsidR="00364C38" w:rsidRDefault="00364C38" w:rsidP="004E7BA7">
            <w:pPr>
              <w:jc w:val="both"/>
            </w:pPr>
            <w:r>
              <w:rPr>
                <w:b/>
                <w:bCs/>
              </w:rPr>
              <w:t>e-Learning Source</w:t>
            </w:r>
          </w:p>
        </w:tc>
        <w:tc>
          <w:tcPr>
            <w:tcW w:w="7195" w:type="dxa"/>
            <w:gridSpan w:val="8"/>
            <w:tcBorders>
              <w:top w:val="single" w:sz="4" w:space="0" w:color="auto"/>
              <w:left w:val="single" w:sz="4" w:space="0" w:color="auto"/>
              <w:bottom w:val="single" w:sz="4" w:space="0" w:color="auto"/>
              <w:right w:val="single" w:sz="4" w:space="0" w:color="auto"/>
            </w:tcBorders>
          </w:tcPr>
          <w:p w14:paraId="3AEEADF9" w14:textId="77777777" w:rsidR="00364C38" w:rsidRDefault="00364C38" w:rsidP="004E7BA7">
            <w:pPr>
              <w:jc w:val="both"/>
              <w:rPr>
                <w:b/>
                <w:bCs/>
              </w:rPr>
            </w:pPr>
          </w:p>
        </w:tc>
      </w:tr>
    </w:tbl>
    <w:p w14:paraId="7D2226FA" w14:textId="77777777" w:rsidR="00364C38" w:rsidRDefault="00364C38" w:rsidP="00364C38">
      <w:pPr>
        <w:pStyle w:val="F5"/>
      </w:pPr>
    </w:p>
    <w:p w14:paraId="223E3524" w14:textId="77777777" w:rsidR="00364C38" w:rsidRDefault="00364C38" w:rsidP="00364C38">
      <w:pPr>
        <w:pStyle w:val="F5"/>
      </w:pPr>
      <w:r>
        <w:t>COURSE LEARNING OUTCOMES</w:t>
      </w:r>
    </w:p>
    <w:p w14:paraId="47896458" w14:textId="77777777" w:rsidR="00364C38" w:rsidRDefault="00364C38" w:rsidP="00364C38">
      <w:pPr>
        <w:pStyle w:val="BullF7"/>
        <w:numPr>
          <w:ilvl w:val="0"/>
          <w:numId w:val="0"/>
        </w:numPr>
        <w:tabs>
          <w:tab w:val="clear" w:pos="432"/>
        </w:tabs>
        <w:ind w:left="284"/>
      </w:pPr>
      <w:r>
        <w:t>1.To prepare the Tally ERP 9</w:t>
      </w:r>
    </w:p>
    <w:p w14:paraId="7CDB5BA2" w14:textId="77777777" w:rsidR="00364C38" w:rsidRDefault="00364C38" w:rsidP="00364C38">
      <w:pPr>
        <w:pStyle w:val="BullF7"/>
        <w:numPr>
          <w:ilvl w:val="0"/>
          <w:numId w:val="0"/>
        </w:numPr>
        <w:ind w:left="284"/>
        <w:rPr>
          <w:rFonts w:ascii="Times New Roman" w:hAnsi="Times New Roman"/>
        </w:rPr>
      </w:pPr>
      <w:r>
        <w:rPr>
          <w:rFonts w:ascii="Times New Roman" w:hAnsi="Times New Roman"/>
        </w:rPr>
        <w:t>2.Getting experience in payment voucher and inventory</w:t>
      </w:r>
    </w:p>
    <w:p w14:paraId="065743A0" w14:textId="77777777" w:rsidR="00364C38" w:rsidRDefault="00364C38" w:rsidP="00364C38">
      <w:pPr>
        <w:pStyle w:val="BullF7"/>
        <w:numPr>
          <w:ilvl w:val="0"/>
          <w:numId w:val="0"/>
        </w:numPr>
        <w:ind w:left="284"/>
        <w:rPr>
          <w:rFonts w:ascii="Times New Roman" w:hAnsi="Times New Roman"/>
          <w:b/>
        </w:rPr>
      </w:pPr>
      <w:r>
        <w:rPr>
          <w:rFonts w:ascii="Times New Roman" w:hAnsi="Times New Roman"/>
        </w:rPr>
        <w:t xml:space="preserve">3.Know the </w:t>
      </w:r>
      <w:r>
        <w:rPr>
          <w:rFonts w:ascii="Times New Roman" w:hAnsi="Times New Roman"/>
          <w:sz w:val="22"/>
          <w:szCs w:val="22"/>
        </w:rPr>
        <w:t>P</w:t>
      </w:r>
      <w:r>
        <w:rPr>
          <w:rFonts w:ascii="Times New Roman" w:eastAsia="TT186t00" w:hAnsi="Times New Roman"/>
          <w:color w:val="000000"/>
          <w:sz w:val="22"/>
          <w:szCs w:val="22"/>
          <w:lang w:eastAsia="zh-CN"/>
        </w:rPr>
        <w:t>urchase order process and order voucher</w:t>
      </w:r>
      <w:r>
        <w:rPr>
          <w:rFonts w:ascii="Times New Roman" w:hAnsi="Times New Roman"/>
        </w:rPr>
        <w:t>.</w:t>
      </w:r>
    </w:p>
    <w:p w14:paraId="5CCA08A5" w14:textId="77777777" w:rsidR="00364C38" w:rsidRDefault="00364C38" w:rsidP="00364C38">
      <w:pPr>
        <w:pStyle w:val="BullF7"/>
        <w:numPr>
          <w:ilvl w:val="0"/>
          <w:numId w:val="0"/>
        </w:numPr>
        <w:ind w:left="284"/>
        <w:rPr>
          <w:rFonts w:ascii="Times New Roman" w:hAnsi="Times New Roman"/>
          <w:b/>
        </w:rPr>
      </w:pPr>
      <w:r>
        <w:rPr>
          <w:rFonts w:ascii="Times New Roman" w:hAnsi="Times New Roman"/>
        </w:rPr>
        <w:t>4. Know about the Goods and Services in practical.</w:t>
      </w:r>
    </w:p>
    <w:p w14:paraId="4DBA92A2" w14:textId="77777777" w:rsidR="00364C38" w:rsidRDefault="00364C38" w:rsidP="00364C38">
      <w:pPr>
        <w:pStyle w:val="BullF7"/>
        <w:numPr>
          <w:ilvl w:val="0"/>
          <w:numId w:val="0"/>
        </w:numPr>
        <w:ind w:left="284"/>
      </w:pPr>
      <w:r>
        <w:t>5. Experience in interest calculation.</w:t>
      </w:r>
    </w:p>
    <w:p w14:paraId="099831E3" w14:textId="77777777" w:rsidR="00364C38" w:rsidRPr="00A53E4A" w:rsidRDefault="00364C38" w:rsidP="00364C38">
      <w:pPr>
        <w:rPr>
          <w:b/>
          <w:bCs/>
          <w:color w:val="000000"/>
          <w:sz w:val="9"/>
          <w:szCs w:val="9"/>
          <w:lang w:eastAsia="zh-CN"/>
        </w:rPr>
      </w:pPr>
    </w:p>
    <w:p w14:paraId="2EBE8D8F" w14:textId="77777777" w:rsidR="00364C38" w:rsidRDefault="00364C38" w:rsidP="00364C38">
      <w:pPr>
        <w:pStyle w:val="F5"/>
      </w:pPr>
      <w:r>
        <w:t xml:space="preserve">Outcome Mapping </w:t>
      </w:r>
    </w:p>
    <w:tbl>
      <w:tblPr>
        <w:tblW w:w="4267"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138"/>
        <w:gridCol w:w="1130"/>
        <w:gridCol w:w="1281"/>
        <w:gridCol w:w="1206"/>
        <w:gridCol w:w="1356"/>
      </w:tblGrid>
      <w:tr w:rsidR="00364C38" w14:paraId="20AEF61E" w14:textId="77777777" w:rsidTr="004E7BA7">
        <w:trPr>
          <w:trHeight w:val="355"/>
        </w:trPr>
        <w:tc>
          <w:tcPr>
            <w:tcW w:w="864" w:type="pct"/>
          </w:tcPr>
          <w:p w14:paraId="5F497459" w14:textId="77777777" w:rsidR="00364C38" w:rsidRDefault="00364C38" w:rsidP="004E7BA7">
            <w:pPr>
              <w:rPr>
                <w:b/>
              </w:rPr>
            </w:pPr>
          </w:p>
        </w:tc>
        <w:tc>
          <w:tcPr>
            <w:tcW w:w="770" w:type="pct"/>
          </w:tcPr>
          <w:p w14:paraId="20016C86" w14:textId="77777777" w:rsidR="00364C38" w:rsidRDefault="00364C38" w:rsidP="004E7BA7">
            <w:pPr>
              <w:jc w:val="center"/>
              <w:rPr>
                <w:b/>
              </w:rPr>
            </w:pPr>
            <w:r>
              <w:rPr>
                <w:b/>
              </w:rPr>
              <w:t>PO1</w:t>
            </w:r>
          </w:p>
        </w:tc>
        <w:tc>
          <w:tcPr>
            <w:tcW w:w="765" w:type="pct"/>
          </w:tcPr>
          <w:p w14:paraId="71AD239F" w14:textId="77777777" w:rsidR="00364C38" w:rsidRDefault="00364C38" w:rsidP="004E7BA7">
            <w:pPr>
              <w:jc w:val="center"/>
              <w:rPr>
                <w:b/>
              </w:rPr>
            </w:pPr>
            <w:r>
              <w:rPr>
                <w:b/>
              </w:rPr>
              <w:t>PO2</w:t>
            </w:r>
          </w:p>
        </w:tc>
        <w:tc>
          <w:tcPr>
            <w:tcW w:w="867" w:type="pct"/>
          </w:tcPr>
          <w:p w14:paraId="1A3C8DE4" w14:textId="77777777" w:rsidR="00364C38" w:rsidRDefault="00364C38" w:rsidP="004E7BA7">
            <w:pPr>
              <w:jc w:val="center"/>
              <w:rPr>
                <w:b/>
              </w:rPr>
            </w:pPr>
            <w:r>
              <w:rPr>
                <w:b/>
              </w:rPr>
              <w:t>PO3</w:t>
            </w:r>
          </w:p>
        </w:tc>
        <w:tc>
          <w:tcPr>
            <w:tcW w:w="816" w:type="pct"/>
          </w:tcPr>
          <w:p w14:paraId="201C1283" w14:textId="77777777" w:rsidR="00364C38" w:rsidRDefault="00364C38" w:rsidP="004E7BA7">
            <w:pPr>
              <w:jc w:val="center"/>
              <w:rPr>
                <w:b/>
              </w:rPr>
            </w:pPr>
            <w:r>
              <w:rPr>
                <w:b/>
              </w:rPr>
              <w:t>PO4</w:t>
            </w:r>
          </w:p>
        </w:tc>
        <w:tc>
          <w:tcPr>
            <w:tcW w:w="918" w:type="pct"/>
          </w:tcPr>
          <w:p w14:paraId="6FFEE548" w14:textId="77777777" w:rsidR="00364C38" w:rsidRDefault="00364C38" w:rsidP="004E7BA7">
            <w:pPr>
              <w:jc w:val="center"/>
              <w:rPr>
                <w:b/>
              </w:rPr>
            </w:pPr>
            <w:r>
              <w:rPr>
                <w:b/>
              </w:rPr>
              <w:t>PO5</w:t>
            </w:r>
          </w:p>
        </w:tc>
      </w:tr>
      <w:tr w:rsidR="00364C38" w14:paraId="66A7A77D" w14:textId="77777777" w:rsidTr="004E7BA7">
        <w:trPr>
          <w:trHeight w:val="355"/>
        </w:trPr>
        <w:tc>
          <w:tcPr>
            <w:tcW w:w="864" w:type="pct"/>
          </w:tcPr>
          <w:p w14:paraId="73249338" w14:textId="77777777" w:rsidR="00364C38" w:rsidRDefault="00364C38" w:rsidP="004E7BA7">
            <w:pPr>
              <w:jc w:val="center"/>
              <w:rPr>
                <w:b/>
              </w:rPr>
            </w:pPr>
            <w:r>
              <w:rPr>
                <w:b/>
              </w:rPr>
              <w:t>CLO1</w:t>
            </w:r>
          </w:p>
        </w:tc>
        <w:tc>
          <w:tcPr>
            <w:tcW w:w="770" w:type="pct"/>
          </w:tcPr>
          <w:p w14:paraId="5D30BFA2" w14:textId="77777777" w:rsidR="00364C38" w:rsidRDefault="00364C38" w:rsidP="004E7BA7">
            <w:pPr>
              <w:jc w:val="center"/>
              <w:rPr>
                <w:b/>
              </w:rPr>
            </w:pPr>
            <w:r>
              <w:rPr>
                <w:b/>
              </w:rPr>
              <w:t>2</w:t>
            </w:r>
          </w:p>
        </w:tc>
        <w:tc>
          <w:tcPr>
            <w:tcW w:w="765" w:type="pct"/>
          </w:tcPr>
          <w:p w14:paraId="32348018" w14:textId="77777777" w:rsidR="00364C38" w:rsidRDefault="00364C38" w:rsidP="004E7BA7">
            <w:pPr>
              <w:jc w:val="center"/>
              <w:rPr>
                <w:b/>
              </w:rPr>
            </w:pPr>
            <w:r>
              <w:rPr>
                <w:b/>
              </w:rPr>
              <w:t>3</w:t>
            </w:r>
          </w:p>
        </w:tc>
        <w:tc>
          <w:tcPr>
            <w:tcW w:w="867" w:type="pct"/>
          </w:tcPr>
          <w:p w14:paraId="2322F52F" w14:textId="77777777" w:rsidR="00364C38" w:rsidRDefault="00364C38" w:rsidP="004E7BA7">
            <w:pPr>
              <w:jc w:val="center"/>
              <w:rPr>
                <w:b/>
              </w:rPr>
            </w:pPr>
            <w:r>
              <w:rPr>
                <w:b/>
              </w:rPr>
              <w:t>3</w:t>
            </w:r>
          </w:p>
        </w:tc>
        <w:tc>
          <w:tcPr>
            <w:tcW w:w="816" w:type="pct"/>
          </w:tcPr>
          <w:p w14:paraId="0F24C519" w14:textId="77777777" w:rsidR="00364C38" w:rsidRDefault="00364C38" w:rsidP="004E7BA7">
            <w:pPr>
              <w:jc w:val="center"/>
              <w:rPr>
                <w:b/>
              </w:rPr>
            </w:pPr>
            <w:r>
              <w:rPr>
                <w:b/>
              </w:rPr>
              <w:t>2</w:t>
            </w:r>
          </w:p>
        </w:tc>
        <w:tc>
          <w:tcPr>
            <w:tcW w:w="918" w:type="pct"/>
          </w:tcPr>
          <w:p w14:paraId="10AA0C54" w14:textId="77777777" w:rsidR="00364C38" w:rsidRDefault="00364C38" w:rsidP="004E7BA7">
            <w:pPr>
              <w:jc w:val="center"/>
              <w:rPr>
                <w:b/>
              </w:rPr>
            </w:pPr>
            <w:r>
              <w:rPr>
                <w:b/>
              </w:rPr>
              <w:t>3</w:t>
            </w:r>
          </w:p>
        </w:tc>
      </w:tr>
      <w:tr w:rsidR="00364C38" w14:paraId="0C296F86" w14:textId="77777777" w:rsidTr="004E7BA7">
        <w:trPr>
          <w:trHeight w:val="355"/>
        </w:trPr>
        <w:tc>
          <w:tcPr>
            <w:tcW w:w="864" w:type="pct"/>
          </w:tcPr>
          <w:p w14:paraId="48D1505C" w14:textId="77777777" w:rsidR="00364C38" w:rsidRDefault="00364C38" w:rsidP="004E7BA7">
            <w:pPr>
              <w:jc w:val="center"/>
              <w:rPr>
                <w:b/>
              </w:rPr>
            </w:pPr>
            <w:r>
              <w:rPr>
                <w:b/>
              </w:rPr>
              <w:t>CLO2</w:t>
            </w:r>
          </w:p>
        </w:tc>
        <w:tc>
          <w:tcPr>
            <w:tcW w:w="770" w:type="pct"/>
          </w:tcPr>
          <w:p w14:paraId="2104AD1E" w14:textId="77777777" w:rsidR="00364C38" w:rsidRDefault="00364C38" w:rsidP="004E7BA7">
            <w:pPr>
              <w:jc w:val="center"/>
              <w:rPr>
                <w:b/>
              </w:rPr>
            </w:pPr>
            <w:r>
              <w:rPr>
                <w:b/>
              </w:rPr>
              <w:t>3</w:t>
            </w:r>
          </w:p>
        </w:tc>
        <w:tc>
          <w:tcPr>
            <w:tcW w:w="765" w:type="pct"/>
          </w:tcPr>
          <w:p w14:paraId="4B722D9E" w14:textId="77777777" w:rsidR="00364C38" w:rsidRDefault="00364C38" w:rsidP="004E7BA7">
            <w:pPr>
              <w:jc w:val="center"/>
              <w:rPr>
                <w:b/>
              </w:rPr>
            </w:pPr>
            <w:r>
              <w:rPr>
                <w:b/>
              </w:rPr>
              <w:t>3</w:t>
            </w:r>
          </w:p>
        </w:tc>
        <w:tc>
          <w:tcPr>
            <w:tcW w:w="867" w:type="pct"/>
          </w:tcPr>
          <w:p w14:paraId="764CD871" w14:textId="77777777" w:rsidR="00364C38" w:rsidRDefault="00364C38" w:rsidP="004E7BA7">
            <w:pPr>
              <w:jc w:val="center"/>
              <w:rPr>
                <w:b/>
              </w:rPr>
            </w:pPr>
            <w:r>
              <w:rPr>
                <w:b/>
              </w:rPr>
              <w:t>3</w:t>
            </w:r>
          </w:p>
        </w:tc>
        <w:tc>
          <w:tcPr>
            <w:tcW w:w="816" w:type="pct"/>
          </w:tcPr>
          <w:p w14:paraId="7D186347" w14:textId="77777777" w:rsidR="00364C38" w:rsidRDefault="00364C38" w:rsidP="004E7BA7">
            <w:pPr>
              <w:jc w:val="center"/>
              <w:rPr>
                <w:b/>
              </w:rPr>
            </w:pPr>
            <w:r>
              <w:rPr>
                <w:b/>
              </w:rPr>
              <w:t>3</w:t>
            </w:r>
          </w:p>
        </w:tc>
        <w:tc>
          <w:tcPr>
            <w:tcW w:w="918" w:type="pct"/>
          </w:tcPr>
          <w:p w14:paraId="2BA5A14A" w14:textId="77777777" w:rsidR="00364C38" w:rsidRDefault="00364C38" w:rsidP="004E7BA7">
            <w:pPr>
              <w:jc w:val="center"/>
              <w:rPr>
                <w:b/>
              </w:rPr>
            </w:pPr>
            <w:r>
              <w:rPr>
                <w:b/>
              </w:rPr>
              <w:t>3</w:t>
            </w:r>
          </w:p>
        </w:tc>
      </w:tr>
      <w:tr w:rsidR="00364C38" w14:paraId="292A7ABD" w14:textId="77777777" w:rsidTr="004E7BA7">
        <w:trPr>
          <w:trHeight w:val="355"/>
        </w:trPr>
        <w:tc>
          <w:tcPr>
            <w:tcW w:w="864" w:type="pct"/>
          </w:tcPr>
          <w:p w14:paraId="2CA820C7" w14:textId="77777777" w:rsidR="00364C38" w:rsidRDefault="00364C38" w:rsidP="004E7BA7">
            <w:pPr>
              <w:jc w:val="center"/>
              <w:rPr>
                <w:b/>
              </w:rPr>
            </w:pPr>
            <w:r>
              <w:rPr>
                <w:b/>
              </w:rPr>
              <w:t>CLO3</w:t>
            </w:r>
          </w:p>
        </w:tc>
        <w:tc>
          <w:tcPr>
            <w:tcW w:w="770" w:type="pct"/>
          </w:tcPr>
          <w:p w14:paraId="48FE3581" w14:textId="77777777" w:rsidR="00364C38" w:rsidRDefault="00364C38" w:rsidP="004E7BA7">
            <w:pPr>
              <w:jc w:val="center"/>
              <w:rPr>
                <w:b/>
              </w:rPr>
            </w:pPr>
            <w:r>
              <w:rPr>
                <w:b/>
              </w:rPr>
              <w:t>3</w:t>
            </w:r>
          </w:p>
        </w:tc>
        <w:tc>
          <w:tcPr>
            <w:tcW w:w="765" w:type="pct"/>
          </w:tcPr>
          <w:p w14:paraId="5B576D14" w14:textId="77777777" w:rsidR="00364C38" w:rsidRDefault="00364C38" w:rsidP="004E7BA7">
            <w:pPr>
              <w:jc w:val="center"/>
              <w:rPr>
                <w:b/>
              </w:rPr>
            </w:pPr>
            <w:r>
              <w:rPr>
                <w:b/>
              </w:rPr>
              <w:t>3</w:t>
            </w:r>
          </w:p>
        </w:tc>
        <w:tc>
          <w:tcPr>
            <w:tcW w:w="867" w:type="pct"/>
          </w:tcPr>
          <w:p w14:paraId="44008297" w14:textId="77777777" w:rsidR="00364C38" w:rsidRDefault="00364C38" w:rsidP="004E7BA7">
            <w:pPr>
              <w:jc w:val="center"/>
              <w:rPr>
                <w:b/>
              </w:rPr>
            </w:pPr>
            <w:r>
              <w:rPr>
                <w:b/>
              </w:rPr>
              <w:t>3</w:t>
            </w:r>
          </w:p>
        </w:tc>
        <w:tc>
          <w:tcPr>
            <w:tcW w:w="816" w:type="pct"/>
          </w:tcPr>
          <w:p w14:paraId="629EAB07" w14:textId="77777777" w:rsidR="00364C38" w:rsidRDefault="00364C38" w:rsidP="004E7BA7">
            <w:pPr>
              <w:jc w:val="center"/>
              <w:rPr>
                <w:b/>
              </w:rPr>
            </w:pPr>
            <w:r>
              <w:rPr>
                <w:b/>
              </w:rPr>
              <w:t>2</w:t>
            </w:r>
          </w:p>
        </w:tc>
        <w:tc>
          <w:tcPr>
            <w:tcW w:w="918" w:type="pct"/>
          </w:tcPr>
          <w:p w14:paraId="7C141304" w14:textId="77777777" w:rsidR="00364C38" w:rsidRDefault="00364C38" w:rsidP="004E7BA7">
            <w:pPr>
              <w:jc w:val="center"/>
              <w:rPr>
                <w:b/>
              </w:rPr>
            </w:pPr>
            <w:r>
              <w:rPr>
                <w:b/>
              </w:rPr>
              <w:t>3</w:t>
            </w:r>
          </w:p>
        </w:tc>
      </w:tr>
      <w:tr w:rsidR="00364C38" w14:paraId="6A4D1635" w14:textId="77777777" w:rsidTr="004E7BA7">
        <w:trPr>
          <w:trHeight w:val="338"/>
        </w:trPr>
        <w:tc>
          <w:tcPr>
            <w:tcW w:w="864" w:type="pct"/>
          </w:tcPr>
          <w:p w14:paraId="5DB368EB" w14:textId="77777777" w:rsidR="00364C38" w:rsidRDefault="00364C38" w:rsidP="004E7BA7">
            <w:pPr>
              <w:jc w:val="center"/>
              <w:rPr>
                <w:b/>
              </w:rPr>
            </w:pPr>
            <w:r>
              <w:rPr>
                <w:b/>
              </w:rPr>
              <w:t>CLO4</w:t>
            </w:r>
          </w:p>
        </w:tc>
        <w:tc>
          <w:tcPr>
            <w:tcW w:w="770" w:type="pct"/>
          </w:tcPr>
          <w:p w14:paraId="46CCEB6B" w14:textId="77777777" w:rsidR="00364C38" w:rsidRDefault="00364C38" w:rsidP="004E7BA7">
            <w:pPr>
              <w:jc w:val="center"/>
              <w:rPr>
                <w:b/>
              </w:rPr>
            </w:pPr>
            <w:r>
              <w:rPr>
                <w:b/>
              </w:rPr>
              <w:t>3</w:t>
            </w:r>
          </w:p>
        </w:tc>
        <w:tc>
          <w:tcPr>
            <w:tcW w:w="765" w:type="pct"/>
          </w:tcPr>
          <w:p w14:paraId="3E703EDD" w14:textId="77777777" w:rsidR="00364C38" w:rsidRDefault="00364C38" w:rsidP="004E7BA7">
            <w:pPr>
              <w:jc w:val="center"/>
              <w:rPr>
                <w:b/>
              </w:rPr>
            </w:pPr>
            <w:r>
              <w:rPr>
                <w:b/>
              </w:rPr>
              <w:t>3</w:t>
            </w:r>
          </w:p>
        </w:tc>
        <w:tc>
          <w:tcPr>
            <w:tcW w:w="867" w:type="pct"/>
          </w:tcPr>
          <w:p w14:paraId="732879B3" w14:textId="77777777" w:rsidR="00364C38" w:rsidRDefault="00364C38" w:rsidP="004E7BA7">
            <w:pPr>
              <w:jc w:val="center"/>
              <w:rPr>
                <w:b/>
              </w:rPr>
            </w:pPr>
            <w:r>
              <w:rPr>
                <w:b/>
              </w:rPr>
              <w:t>3</w:t>
            </w:r>
          </w:p>
        </w:tc>
        <w:tc>
          <w:tcPr>
            <w:tcW w:w="816" w:type="pct"/>
          </w:tcPr>
          <w:p w14:paraId="72D1CAED" w14:textId="77777777" w:rsidR="00364C38" w:rsidRDefault="00364C38" w:rsidP="004E7BA7">
            <w:pPr>
              <w:jc w:val="center"/>
              <w:rPr>
                <w:b/>
              </w:rPr>
            </w:pPr>
            <w:r>
              <w:rPr>
                <w:b/>
              </w:rPr>
              <w:t>3</w:t>
            </w:r>
          </w:p>
        </w:tc>
        <w:tc>
          <w:tcPr>
            <w:tcW w:w="918" w:type="pct"/>
          </w:tcPr>
          <w:p w14:paraId="7562CC86" w14:textId="77777777" w:rsidR="00364C38" w:rsidRDefault="00364C38" w:rsidP="004E7BA7">
            <w:pPr>
              <w:jc w:val="center"/>
              <w:rPr>
                <w:b/>
              </w:rPr>
            </w:pPr>
            <w:r>
              <w:rPr>
                <w:b/>
              </w:rPr>
              <w:t>3</w:t>
            </w:r>
          </w:p>
        </w:tc>
      </w:tr>
      <w:tr w:rsidR="00364C38" w14:paraId="20A340F1" w14:textId="77777777" w:rsidTr="004E7BA7">
        <w:trPr>
          <w:trHeight w:val="355"/>
        </w:trPr>
        <w:tc>
          <w:tcPr>
            <w:tcW w:w="864" w:type="pct"/>
          </w:tcPr>
          <w:p w14:paraId="2A59CDE4" w14:textId="77777777" w:rsidR="00364C38" w:rsidRDefault="00364C38" w:rsidP="004E7BA7">
            <w:pPr>
              <w:jc w:val="center"/>
              <w:rPr>
                <w:b/>
              </w:rPr>
            </w:pPr>
            <w:r>
              <w:rPr>
                <w:b/>
              </w:rPr>
              <w:t>CLO5</w:t>
            </w:r>
          </w:p>
        </w:tc>
        <w:tc>
          <w:tcPr>
            <w:tcW w:w="770" w:type="pct"/>
          </w:tcPr>
          <w:p w14:paraId="523C671D" w14:textId="77777777" w:rsidR="00364C38" w:rsidRDefault="00364C38" w:rsidP="004E7BA7">
            <w:pPr>
              <w:jc w:val="center"/>
              <w:rPr>
                <w:b/>
              </w:rPr>
            </w:pPr>
            <w:r>
              <w:rPr>
                <w:b/>
              </w:rPr>
              <w:t>3</w:t>
            </w:r>
          </w:p>
        </w:tc>
        <w:tc>
          <w:tcPr>
            <w:tcW w:w="765" w:type="pct"/>
          </w:tcPr>
          <w:p w14:paraId="724CA1B8" w14:textId="77777777" w:rsidR="00364C38" w:rsidRDefault="00364C38" w:rsidP="004E7BA7">
            <w:pPr>
              <w:jc w:val="center"/>
              <w:rPr>
                <w:b/>
              </w:rPr>
            </w:pPr>
            <w:r>
              <w:rPr>
                <w:b/>
              </w:rPr>
              <w:t>3</w:t>
            </w:r>
          </w:p>
        </w:tc>
        <w:tc>
          <w:tcPr>
            <w:tcW w:w="867" w:type="pct"/>
          </w:tcPr>
          <w:p w14:paraId="00E4F60D" w14:textId="77777777" w:rsidR="00364C38" w:rsidRDefault="00364C38" w:rsidP="004E7BA7">
            <w:pPr>
              <w:jc w:val="center"/>
              <w:rPr>
                <w:b/>
              </w:rPr>
            </w:pPr>
            <w:r>
              <w:rPr>
                <w:b/>
              </w:rPr>
              <w:t>3</w:t>
            </w:r>
          </w:p>
        </w:tc>
        <w:tc>
          <w:tcPr>
            <w:tcW w:w="816" w:type="pct"/>
          </w:tcPr>
          <w:p w14:paraId="6ABFFAE8" w14:textId="77777777" w:rsidR="00364C38" w:rsidRDefault="00364C38" w:rsidP="004E7BA7">
            <w:pPr>
              <w:jc w:val="center"/>
              <w:rPr>
                <w:b/>
              </w:rPr>
            </w:pPr>
            <w:r>
              <w:rPr>
                <w:b/>
              </w:rPr>
              <w:t>3</w:t>
            </w:r>
          </w:p>
        </w:tc>
        <w:tc>
          <w:tcPr>
            <w:tcW w:w="918" w:type="pct"/>
          </w:tcPr>
          <w:p w14:paraId="62097A3C" w14:textId="77777777" w:rsidR="00364C38" w:rsidRDefault="00364C38" w:rsidP="004E7BA7">
            <w:pPr>
              <w:jc w:val="center"/>
              <w:rPr>
                <w:b/>
              </w:rPr>
            </w:pPr>
            <w:r>
              <w:rPr>
                <w:b/>
              </w:rPr>
              <w:t>3</w:t>
            </w:r>
          </w:p>
        </w:tc>
      </w:tr>
    </w:tbl>
    <w:p w14:paraId="31FF1BAB" w14:textId="77777777" w:rsidR="00364C38" w:rsidRDefault="00364C38" w:rsidP="00364C38">
      <w:pPr>
        <w:pStyle w:val="F5"/>
        <w:ind w:firstLine="720"/>
      </w:pPr>
      <w:r>
        <w:t xml:space="preserve">PO – Programme Outcome, CO – Course outcome </w:t>
      </w:r>
    </w:p>
    <w:p w14:paraId="22D538DA" w14:textId="77777777" w:rsidR="00364C38" w:rsidRDefault="00364C38" w:rsidP="00364C38">
      <w:pPr>
        <w:pStyle w:val="F5"/>
        <w:ind w:firstLine="720"/>
      </w:pPr>
      <w:r>
        <w:t>1 – Low, 2.– Moderate, 3 – High</w:t>
      </w:r>
    </w:p>
    <w:p w14:paraId="68F2D2D8" w14:textId="77777777" w:rsidR="00364C38" w:rsidRDefault="00364C38" w:rsidP="00364C38">
      <w:pPr>
        <w:pStyle w:val="F5"/>
        <w:ind w:firstLine="720"/>
      </w:pPr>
    </w:p>
    <w:p w14:paraId="468F8588" w14:textId="77777777" w:rsidR="00364C38" w:rsidRDefault="00364C38" w:rsidP="00364C38">
      <w:pPr>
        <w:pStyle w:val="F5"/>
        <w:ind w:firstLine="720"/>
      </w:pPr>
    </w:p>
    <w:p w14:paraId="0B027CD0" w14:textId="77777777" w:rsidR="00364C38" w:rsidRDefault="00364C38" w:rsidP="00364C38">
      <w:pPr>
        <w:pStyle w:val="F5"/>
        <w:ind w:firstLine="720"/>
      </w:pPr>
    </w:p>
    <w:p w14:paraId="797AF932" w14:textId="77777777" w:rsidR="00364C38" w:rsidRDefault="00364C38" w:rsidP="00364C38">
      <w:pPr>
        <w:pStyle w:val="F5"/>
        <w:ind w:firstLine="720"/>
      </w:pPr>
    </w:p>
    <w:p w14:paraId="7DB6F7DC" w14:textId="77777777" w:rsidR="00364C38" w:rsidRDefault="00364C38" w:rsidP="00364C38">
      <w:pPr>
        <w:pStyle w:val="F5"/>
        <w:ind w:firstLine="720"/>
      </w:pPr>
    </w:p>
    <w:p w14:paraId="6F4FA722" w14:textId="77777777" w:rsidR="00364C38" w:rsidRDefault="00364C38" w:rsidP="00364C38">
      <w:pPr>
        <w:pStyle w:val="F5"/>
        <w:ind w:firstLine="720"/>
      </w:pPr>
    </w:p>
    <w:p w14:paraId="620B789B" w14:textId="77777777" w:rsidR="00065C84" w:rsidRDefault="00065C84">
      <w:pPr>
        <w:rPr>
          <w:rFonts w:eastAsia="Times New Roman"/>
          <w:b/>
          <w:bCs/>
          <w:sz w:val="28"/>
          <w:szCs w:val="28"/>
        </w:rPr>
      </w:pPr>
      <w:r>
        <w:rPr>
          <w:sz w:val="28"/>
          <w:szCs w:val="28"/>
        </w:rPr>
        <w:br w:type="page"/>
      </w:r>
    </w:p>
    <w:p w14:paraId="20568BFF" w14:textId="1E529ADB" w:rsidR="00065C84" w:rsidRPr="00065C84" w:rsidRDefault="00065C84" w:rsidP="00065C84">
      <w:pPr>
        <w:pStyle w:val="F5"/>
        <w:jc w:val="center"/>
        <w:rPr>
          <w:rFonts w:ascii="Times New Roman" w:hAnsi="Times New Roman"/>
          <w:sz w:val="20"/>
          <w:szCs w:val="20"/>
        </w:rPr>
      </w:pPr>
      <w:r w:rsidRPr="00065C84">
        <w:rPr>
          <w:rFonts w:ascii="Times New Roman" w:hAnsi="Times New Roman"/>
          <w:sz w:val="20"/>
          <w:szCs w:val="20"/>
        </w:rPr>
        <w:lastRenderedPageBreak/>
        <w:t>Skill Enhancement Course-4</w:t>
      </w:r>
    </w:p>
    <w:p w14:paraId="33457075" w14:textId="77777777" w:rsidR="00065C84" w:rsidRPr="00065C84" w:rsidRDefault="00065C84" w:rsidP="00065C84">
      <w:pPr>
        <w:rPr>
          <w:sz w:val="20"/>
          <w:szCs w:val="20"/>
        </w:rPr>
      </w:pPr>
      <w:r w:rsidRPr="00065C8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05"/>
        <w:gridCol w:w="1094"/>
        <w:gridCol w:w="399"/>
        <w:gridCol w:w="417"/>
        <w:gridCol w:w="1008"/>
        <w:gridCol w:w="800"/>
        <w:gridCol w:w="562"/>
        <w:gridCol w:w="445"/>
        <w:gridCol w:w="1518"/>
      </w:tblGrid>
      <w:tr w:rsidR="00065C84" w:rsidRPr="00065C84" w14:paraId="52C4A509"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09F80289" w14:textId="77777777" w:rsidR="00065C84" w:rsidRPr="00065C84" w:rsidRDefault="00065C84" w:rsidP="00FD2C5E">
            <w:pPr>
              <w:keepNext/>
              <w:spacing w:line="254" w:lineRule="auto"/>
              <w:jc w:val="both"/>
              <w:outlineLvl w:val="0"/>
              <w:rPr>
                <w:rFonts w:eastAsia="Times New Roman"/>
                <w:b/>
                <w:bCs/>
                <w:sz w:val="20"/>
                <w:szCs w:val="20"/>
              </w:rPr>
            </w:pPr>
            <w:r w:rsidRPr="00065C84">
              <w:rPr>
                <w:rFonts w:eastAsia="Times New Roman"/>
                <w:b/>
                <w:bCs/>
                <w:sz w:val="20"/>
                <w:szCs w:val="20"/>
              </w:rPr>
              <w:br w:type="page"/>
              <w:t>Title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0A8606EF" w14:textId="77777777" w:rsidR="00065C84" w:rsidRPr="00065C84" w:rsidRDefault="00065C84" w:rsidP="00FD2C5E">
            <w:pPr>
              <w:keepNext/>
              <w:spacing w:line="254" w:lineRule="auto"/>
              <w:jc w:val="center"/>
              <w:outlineLvl w:val="0"/>
              <w:rPr>
                <w:rFonts w:eastAsia="Times New Roman"/>
                <w:b/>
                <w:sz w:val="20"/>
                <w:szCs w:val="20"/>
              </w:rPr>
            </w:pPr>
            <w:r w:rsidRPr="00065C84">
              <w:rPr>
                <w:rFonts w:eastAsia="Times New Roman"/>
                <w:b/>
                <w:sz w:val="20"/>
                <w:szCs w:val="20"/>
              </w:rPr>
              <w:t>COMPUTATIONAL MATHEMATICS-I</w:t>
            </w:r>
          </w:p>
        </w:tc>
      </w:tr>
      <w:tr w:rsidR="00065C84" w:rsidRPr="00065C84" w14:paraId="69046B36"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5CFC3C89" w14:textId="77777777" w:rsidR="00065C84" w:rsidRPr="00065C84" w:rsidRDefault="00065C84" w:rsidP="00FD2C5E">
            <w:pPr>
              <w:keepNext/>
              <w:spacing w:line="254" w:lineRule="auto"/>
              <w:jc w:val="both"/>
              <w:outlineLvl w:val="0"/>
              <w:rPr>
                <w:rFonts w:eastAsia="Times New Roman"/>
                <w:b/>
                <w:bCs/>
                <w:color w:val="000000"/>
                <w:sz w:val="20"/>
                <w:szCs w:val="20"/>
              </w:rPr>
            </w:pPr>
            <w:r w:rsidRPr="00065C84">
              <w:rPr>
                <w:rFonts w:eastAsia="Times New Roman"/>
                <w:b/>
                <w:bCs/>
                <w:color w:val="000000"/>
                <w:sz w:val="20"/>
                <w:szCs w:val="20"/>
              </w:rPr>
              <w:t xml:space="preserve">Paper Number </w:t>
            </w:r>
          </w:p>
        </w:tc>
        <w:tc>
          <w:tcPr>
            <w:tcW w:w="7020" w:type="dxa"/>
            <w:gridSpan w:val="8"/>
            <w:tcBorders>
              <w:top w:val="single" w:sz="4" w:space="0" w:color="auto"/>
              <w:left w:val="single" w:sz="4" w:space="0" w:color="auto"/>
              <w:bottom w:val="single" w:sz="4" w:space="0" w:color="auto"/>
              <w:right w:val="single" w:sz="4" w:space="0" w:color="auto"/>
            </w:tcBorders>
          </w:tcPr>
          <w:p w14:paraId="53AB2DAF" w14:textId="77777777" w:rsidR="00065C84" w:rsidRPr="00065C84" w:rsidRDefault="00065C84" w:rsidP="00FD2C5E">
            <w:pPr>
              <w:rPr>
                <w:color w:val="000000"/>
                <w:sz w:val="20"/>
                <w:szCs w:val="20"/>
              </w:rPr>
            </w:pPr>
          </w:p>
        </w:tc>
      </w:tr>
      <w:tr w:rsidR="00065C84" w:rsidRPr="00065C84" w14:paraId="73E49465" w14:textId="77777777" w:rsidTr="00FD2C5E">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tcPr>
          <w:p w14:paraId="6991F23F"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Category</w:t>
            </w:r>
          </w:p>
        </w:tc>
        <w:tc>
          <w:tcPr>
            <w:tcW w:w="1062" w:type="dxa"/>
            <w:vMerge w:val="restart"/>
            <w:tcBorders>
              <w:top w:val="single" w:sz="4" w:space="0" w:color="auto"/>
              <w:left w:val="single" w:sz="4" w:space="0" w:color="auto"/>
              <w:bottom w:val="single" w:sz="4" w:space="0" w:color="auto"/>
              <w:right w:val="single" w:sz="4" w:space="0" w:color="auto"/>
            </w:tcBorders>
          </w:tcPr>
          <w:p w14:paraId="1F074FDA" w14:textId="77777777" w:rsidR="00065C84" w:rsidRPr="00065C84" w:rsidRDefault="00065C84" w:rsidP="00FD2C5E">
            <w:pPr>
              <w:jc w:val="both"/>
              <w:rPr>
                <w:color w:val="000000"/>
                <w:sz w:val="20"/>
                <w:szCs w:val="20"/>
              </w:rPr>
            </w:pPr>
            <w:r w:rsidRPr="00065C84">
              <w:rPr>
                <w:rFonts w:eastAsia="Arial"/>
                <w:color w:val="000000"/>
                <w:sz w:val="20"/>
                <w:szCs w:val="20"/>
                <w:lang w:val="en-GB"/>
              </w:rPr>
              <w:t>Skill Enhancement Course</w:t>
            </w:r>
          </w:p>
        </w:tc>
        <w:tc>
          <w:tcPr>
            <w:tcW w:w="1149" w:type="dxa"/>
            <w:tcBorders>
              <w:top w:val="single" w:sz="4" w:space="0" w:color="auto"/>
              <w:left w:val="single" w:sz="4" w:space="0" w:color="auto"/>
              <w:bottom w:val="single" w:sz="4" w:space="0" w:color="auto"/>
              <w:right w:val="single" w:sz="4" w:space="0" w:color="auto"/>
            </w:tcBorders>
          </w:tcPr>
          <w:p w14:paraId="768F266C" w14:textId="77777777" w:rsidR="00065C84" w:rsidRPr="00065C84" w:rsidRDefault="00065C84" w:rsidP="00FD2C5E">
            <w:pPr>
              <w:keepNext/>
              <w:spacing w:line="254" w:lineRule="auto"/>
              <w:jc w:val="both"/>
              <w:outlineLvl w:val="0"/>
              <w:rPr>
                <w:rFonts w:eastAsia="Times New Roman"/>
                <w:b/>
                <w:bCs/>
                <w:color w:val="000000"/>
                <w:sz w:val="20"/>
                <w:szCs w:val="20"/>
              </w:rPr>
            </w:pPr>
            <w:r w:rsidRPr="00065C84">
              <w:rPr>
                <w:rFonts w:eastAsia="Times New Roman"/>
                <w:b/>
                <w:bCs/>
                <w:color w:val="000000"/>
                <w:sz w:val="20"/>
                <w:szCs w:val="20"/>
              </w:rPr>
              <w:t>Year</w:t>
            </w:r>
          </w:p>
        </w:tc>
        <w:tc>
          <w:tcPr>
            <w:tcW w:w="1032" w:type="dxa"/>
            <w:gridSpan w:val="2"/>
            <w:tcBorders>
              <w:top w:val="single" w:sz="4" w:space="0" w:color="auto"/>
              <w:left w:val="single" w:sz="4" w:space="0" w:color="auto"/>
              <w:bottom w:val="single" w:sz="4" w:space="0" w:color="auto"/>
              <w:right w:val="single" w:sz="4" w:space="0" w:color="auto"/>
            </w:tcBorders>
          </w:tcPr>
          <w:p w14:paraId="6CC20155" w14:textId="77777777" w:rsidR="00065C84" w:rsidRPr="00065C84" w:rsidRDefault="00065C84" w:rsidP="00FD2C5E">
            <w:pPr>
              <w:jc w:val="both"/>
              <w:rPr>
                <w:color w:val="000000"/>
                <w:sz w:val="20"/>
                <w:szCs w:val="20"/>
              </w:rPr>
            </w:pPr>
            <w:r w:rsidRPr="00065C84">
              <w:rPr>
                <w:rFonts w:eastAsia="Arial"/>
                <w:color w:val="000000"/>
                <w:sz w:val="20"/>
                <w:szCs w:val="20"/>
                <w:lang w:val="en-GB"/>
              </w:rPr>
              <w:t>II</w:t>
            </w:r>
          </w:p>
        </w:tc>
        <w:tc>
          <w:tcPr>
            <w:tcW w:w="1094" w:type="dxa"/>
            <w:vMerge w:val="restart"/>
            <w:tcBorders>
              <w:top w:val="single" w:sz="4" w:space="0" w:color="auto"/>
              <w:left w:val="single" w:sz="4" w:space="0" w:color="auto"/>
              <w:bottom w:val="single" w:sz="4" w:space="0" w:color="auto"/>
              <w:right w:val="single" w:sz="4" w:space="0" w:color="auto"/>
            </w:tcBorders>
          </w:tcPr>
          <w:p w14:paraId="69B9FCB5"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Credits</w:t>
            </w:r>
          </w:p>
        </w:tc>
        <w:tc>
          <w:tcPr>
            <w:tcW w:w="1037" w:type="dxa"/>
            <w:vMerge w:val="restart"/>
            <w:tcBorders>
              <w:top w:val="single" w:sz="4" w:space="0" w:color="auto"/>
              <w:left w:val="single" w:sz="4" w:space="0" w:color="auto"/>
              <w:bottom w:val="single" w:sz="4" w:space="0" w:color="auto"/>
              <w:right w:val="single" w:sz="4" w:space="0" w:color="auto"/>
            </w:tcBorders>
          </w:tcPr>
          <w:p w14:paraId="1F209C13" w14:textId="77777777" w:rsidR="00065C84" w:rsidRPr="00065C84" w:rsidRDefault="00065C84" w:rsidP="00FD2C5E">
            <w:pPr>
              <w:jc w:val="both"/>
              <w:rPr>
                <w:color w:val="000000"/>
                <w:sz w:val="20"/>
                <w:szCs w:val="20"/>
              </w:rPr>
            </w:pPr>
            <w:r w:rsidRPr="00065C84">
              <w:rPr>
                <w:rFonts w:eastAsia="Arial"/>
                <w:color w:val="000000"/>
                <w:sz w:val="20"/>
                <w:szCs w:val="20"/>
                <w:lang w:val="en-GB"/>
              </w:rPr>
              <w:t>1</w:t>
            </w:r>
          </w:p>
        </w:tc>
        <w:tc>
          <w:tcPr>
            <w:tcW w:w="1093" w:type="dxa"/>
            <w:gridSpan w:val="2"/>
            <w:vMerge w:val="restart"/>
            <w:tcBorders>
              <w:top w:val="single" w:sz="4" w:space="0" w:color="auto"/>
              <w:left w:val="single" w:sz="4" w:space="0" w:color="auto"/>
              <w:bottom w:val="single" w:sz="4" w:space="0" w:color="auto"/>
              <w:right w:val="single" w:sz="4" w:space="0" w:color="auto"/>
            </w:tcBorders>
          </w:tcPr>
          <w:p w14:paraId="41104318"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Course Code</w:t>
            </w:r>
          </w:p>
        </w:tc>
        <w:tc>
          <w:tcPr>
            <w:tcW w:w="1615" w:type="dxa"/>
            <w:vMerge w:val="restart"/>
            <w:tcBorders>
              <w:top w:val="single" w:sz="4" w:space="0" w:color="auto"/>
              <w:left w:val="single" w:sz="4" w:space="0" w:color="auto"/>
              <w:bottom w:val="single" w:sz="4" w:space="0" w:color="auto"/>
              <w:right w:val="single" w:sz="4" w:space="0" w:color="auto"/>
            </w:tcBorders>
          </w:tcPr>
          <w:p w14:paraId="27EAC06B"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23UMATS36</w:t>
            </w:r>
          </w:p>
        </w:tc>
      </w:tr>
      <w:tr w:rsidR="00065C84" w:rsidRPr="00065C84" w14:paraId="1BC1F5AA" w14:textId="77777777" w:rsidTr="00FD2C5E">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231DEA7E" w14:textId="77777777" w:rsidR="00065C84" w:rsidRPr="00065C84" w:rsidRDefault="00065C84"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B9AABB" w14:textId="77777777" w:rsidR="00065C84" w:rsidRPr="00065C84" w:rsidRDefault="00065C84" w:rsidP="00FD2C5E">
            <w:pPr>
              <w:spacing w:line="256" w:lineRule="auto"/>
              <w:rPr>
                <w:color w:val="000000"/>
                <w:sz w:val="20"/>
                <w:szCs w:val="20"/>
              </w:rPr>
            </w:pPr>
          </w:p>
        </w:tc>
        <w:tc>
          <w:tcPr>
            <w:tcW w:w="1149" w:type="dxa"/>
            <w:tcBorders>
              <w:top w:val="single" w:sz="4" w:space="0" w:color="auto"/>
              <w:left w:val="single" w:sz="4" w:space="0" w:color="auto"/>
              <w:bottom w:val="single" w:sz="4" w:space="0" w:color="auto"/>
              <w:right w:val="single" w:sz="4" w:space="0" w:color="auto"/>
            </w:tcBorders>
          </w:tcPr>
          <w:p w14:paraId="66D7A24C"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Semester</w:t>
            </w:r>
          </w:p>
        </w:tc>
        <w:tc>
          <w:tcPr>
            <w:tcW w:w="1032" w:type="dxa"/>
            <w:gridSpan w:val="2"/>
            <w:tcBorders>
              <w:top w:val="single" w:sz="4" w:space="0" w:color="auto"/>
              <w:left w:val="single" w:sz="4" w:space="0" w:color="auto"/>
              <w:bottom w:val="single" w:sz="4" w:space="0" w:color="auto"/>
              <w:right w:val="single" w:sz="4" w:space="0" w:color="auto"/>
            </w:tcBorders>
          </w:tcPr>
          <w:p w14:paraId="797A19B1" w14:textId="77777777" w:rsidR="00065C84" w:rsidRPr="00065C84" w:rsidRDefault="00065C84" w:rsidP="00FD2C5E">
            <w:pPr>
              <w:jc w:val="both"/>
              <w:rPr>
                <w:color w:val="000000"/>
                <w:sz w:val="20"/>
                <w:szCs w:val="20"/>
              </w:rPr>
            </w:pPr>
            <w:r w:rsidRPr="00065C84">
              <w:rPr>
                <w:rFonts w:eastAsia="Arial"/>
                <w:color w:val="000000"/>
                <w:sz w:val="20"/>
                <w:szCs w:val="20"/>
                <w:lang w:val="en-GB"/>
              </w:rPr>
              <w:t>III</w:t>
            </w:r>
          </w:p>
        </w:tc>
        <w:tc>
          <w:tcPr>
            <w:tcW w:w="0" w:type="auto"/>
            <w:vMerge/>
            <w:tcBorders>
              <w:top w:val="single" w:sz="4" w:space="0" w:color="auto"/>
              <w:left w:val="single" w:sz="4" w:space="0" w:color="auto"/>
              <w:bottom w:val="single" w:sz="4" w:space="0" w:color="auto"/>
              <w:right w:val="single" w:sz="4" w:space="0" w:color="auto"/>
            </w:tcBorders>
            <w:vAlign w:val="center"/>
          </w:tcPr>
          <w:p w14:paraId="5C38A491" w14:textId="77777777" w:rsidR="00065C84" w:rsidRPr="00065C84" w:rsidRDefault="00065C84"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0E45E4" w14:textId="77777777" w:rsidR="00065C84" w:rsidRPr="00065C84" w:rsidRDefault="00065C84" w:rsidP="00FD2C5E">
            <w:pPr>
              <w:spacing w:line="256" w:lineRule="auto"/>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29BEEEE" w14:textId="77777777" w:rsidR="00065C84" w:rsidRPr="00065C84" w:rsidRDefault="00065C84"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29F5A8" w14:textId="77777777" w:rsidR="00065C84" w:rsidRPr="00065C84" w:rsidRDefault="00065C84" w:rsidP="00FD2C5E">
            <w:pPr>
              <w:spacing w:line="256" w:lineRule="auto"/>
              <w:rPr>
                <w:b/>
                <w:bCs/>
                <w:color w:val="000000"/>
                <w:sz w:val="20"/>
                <w:szCs w:val="20"/>
              </w:rPr>
            </w:pPr>
          </w:p>
        </w:tc>
      </w:tr>
      <w:tr w:rsidR="00065C84" w:rsidRPr="00065C84" w14:paraId="78757E53" w14:textId="77777777" w:rsidTr="00FD2C5E">
        <w:trPr>
          <w:cantSplit/>
          <w:trHeight w:val="278"/>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7AFA471B"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Instructional Hours</w:t>
            </w:r>
          </w:p>
          <w:p w14:paraId="6E86DA88" w14:textId="77777777" w:rsidR="00065C84" w:rsidRPr="00065C84" w:rsidRDefault="00065C84" w:rsidP="00FD2C5E">
            <w:pPr>
              <w:jc w:val="both"/>
              <w:rPr>
                <w:b/>
                <w:bCs/>
                <w:color w:val="000000"/>
                <w:sz w:val="20"/>
                <w:szCs w:val="20"/>
              </w:rPr>
            </w:pPr>
            <w:r w:rsidRPr="00065C84">
              <w:rPr>
                <w:rFonts w:eastAsia="Arial"/>
                <w:b/>
                <w:bCs/>
                <w:color w:val="000000"/>
                <w:sz w:val="20"/>
                <w:szCs w:val="20"/>
                <w:lang w:val="en-GB"/>
              </w:rPr>
              <w:t>per week</w:t>
            </w:r>
          </w:p>
        </w:tc>
        <w:tc>
          <w:tcPr>
            <w:tcW w:w="1630" w:type="dxa"/>
            <w:gridSpan w:val="2"/>
            <w:tcBorders>
              <w:top w:val="single" w:sz="4" w:space="0" w:color="auto"/>
              <w:left w:val="single" w:sz="4" w:space="0" w:color="auto"/>
              <w:bottom w:val="single" w:sz="4" w:space="0" w:color="auto"/>
              <w:right w:val="single" w:sz="4" w:space="0" w:color="auto"/>
            </w:tcBorders>
          </w:tcPr>
          <w:p w14:paraId="467A79D5" w14:textId="77777777" w:rsidR="00065C84" w:rsidRPr="00065C84" w:rsidRDefault="00065C84" w:rsidP="00FD2C5E">
            <w:pPr>
              <w:jc w:val="both"/>
              <w:rPr>
                <w:b/>
                <w:color w:val="000000"/>
                <w:sz w:val="20"/>
                <w:szCs w:val="20"/>
              </w:rPr>
            </w:pPr>
            <w:r w:rsidRPr="00065C84">
              <w:rPr>
                <w:rFonts w:eastAsia="Arial"/>
                <w:b/>
                <w:color w:val="000000"/>
                <w:sz w:val="20"/>
                <w:szCs w:val="20"/>
                <w:lang w:val="en-GB"/>
              </w:rPr>
              <w:t>Lecture</w:t>
            </w:r>
          </w:p>
        </w:tc>
        <w:tc>
          <w:tcPr>
            <w:tcW w:w="1645" w:type="dxa"/>
            <w:gridSpan w:val="2"/>
            <w:tcBorders>
              <w:top w:val="single" w:sz="4" w:space="0" w:color="auto"/>
              <w:left w:val="single" w:sz="4" w:space="0" w:color="auto"/>
              <w:bottom w:val="single" w:sz="4" w:space="0" w:color="auto"/>
              <w:right w:val="single" w:sz="4" w:space="0" w:color="auto"/>
            </w:tcBorders>
          </w:tcPr>
          <w:p w14:paraId="63A0C5E8" w14:textId="77777777" w:rsidR="00065C84" w:rsidRPr="00065C84" w:rsidRDefault="00065C84" w:rsidP="00FD2C5E">
            <w:pPr>
              <w:jc w:val="both"/>
              <w:rPr>
                <w:b/>
                <w:color w:val="000000"/>
                <w:sz w:val="20"/>
                <w:szCs w:val="20"/>
              </w:rPr>
            </w:pPr>
            <w:r w:rsidRPr="00065C84">
              <w:rPr>
                <w:rFonts w:eastAsia="Arial"/>
                <w:b/>
                <w:color w:val="000000"/>
                <w:sz w:val="20"/>
                <w:szCs w:val="20"/>
                <w:lang w:val="en-GB"/>
              </w:rPr>
              <w:t>Tutorial</w:t>
            </w:r>
          </w:p>
        </w:tc>
        <w:tc>
          <w:tcPr>
            <w:tcW w:w="1604" w:type="dxa"/>
            <w:gridSpan w:val="2"/>
            <w:tcBorders>
              <w:top w:val="single" w:sz="4" w:space="0" w:color="auto"/>
              <w:left w:val="single" w:sz="4" w:space="0" w:color="auto"/>
              <w:bottom w:val="single" w:sz="4" w:space="0" w:color="auto"/>
              <w:right w:val="single" w:sz="4" w:space="0" w:color="auto"/>
            </w:tcBorders>
          </w:tcPr>
          <w:p w14:paraId="29D533D8" w14:textId="77777777" w:rsidR="00065C84" w:rsidRPr="00065C84" w:rsidRDefault="00065C84" w:rsidP="00FD2C5E">
            <w:pPr>
              <w:jc w:val="both"/>
              <w:rPr>
                <w:b/>
                <w:color w:val="000000"/>
                <w:sz w:val="20"/>
                <w:szCs w:val="20"/>
              </w:rPr>
            </w:pPr>
            <w:r w:rsidRPr="00065C84">
              <w:rPr>
                <w:rFonts w:eastAsia="Arial"/>
                <w:b/>
                <w:color w:val="000000"/>
                <w:sz w:val="20"/>
                <w:szCs w:val="20"/>
                <w:lang w:val="en-GB"/>
              </w:rPr>
              <w:t xml:space="preserve">Lab Practice </w:t>
            </w:r>
          </w:p>
        </w:tc>
        <w:tc>
          <w:tcPr>
            <w:tcW w:w="2141" w:type="dxa"/>
            <w:gridSpan w:val="2"/>
            <w:tcBorders>
              <w:top w:val="single" w:sz="4" w:space="0" w:color="auto"/>
              <w:left w:val="single" w:sz="4" w:space="0" w:color="auto"/>
              <w:bottom w:val="single" w:sz="4" w:space="0" w:color="auto"/>
              <w:right w:val="single" w:sz="4" w:space="0" w:color="auto"/>
            </w:tcBorders>
          </w:tcPr>
          <w:p w14:paraId="7332A1C9" w14:textId="77777777" w:rsidR="00065C84" w:rsidRPr="00065C84" w:rsidRDefault="00065C84" w:rsidP="00FD2C5E">
            <w:pPr>
              <w:jc w:val="both"/>
              <w:rPr>
                <w:b/>
                <w:color w:val="000000"/>
                <w:sz w:val="20"/>
                <w:szCs w:val="20"/>
              </w:rPr>
            </w:pPr>
            <w:r w:rsidRPr="00065C84">
              <w:rPr>
                <w:rFonts w:eastAsia="Arial"/>
                <w:b/>
                <w:color w:val="000000"/>
                <w:sz w:val="20"/>
                <w:szCs w:val="20"/>
                <w:lang w:val="en-GB"/>
              </w:rPr>
              <w:t>Total</w:t>
            </w:r>
          </w:p>
        </w:tc>
      </w:tr>
      <w:tr w:rsidR="00065C84" w:rsidRPr="00065C84" w14:paraId="4523F38D" w14:textId="77777777" w:rsidTr="00FD2C5E">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E7C1BFB" w14:textId="77777777" w:rsidR="00065C84" w:rsidRPr="00065C84" w:rsidRDefault="00065C84" w:rsidP="00FD2C5E">
            <w:pPr>
              <w:spacing w:line="256" w:lineRule="auto"/>
              <w:rPr>
                <w:b/>
                <w:bCs/>
                <w:color w:val="000000"/>
                <w:sz w:val="20"/>
                <w:szCs w:val="20"/>
              </w:rPr>
            </w:pPr>
          </w:p>
        </w:tc>
        <w:tc>
          <w:tcPr>
            <w:tcW w:w="1630" w:type="dxa"/>
            <w:gridSpan w:val="2"/>
            <w:tcBorders>
              <w:top w:val="single" w:sz="4" w:space="0" w:color="auto"/>
              <w:left w:val="single" w:sz="4" w:space="0" w:color="auto"/>
              <w:bottom w:val="single" w:sz="4" w:space="0" w:color="auto"/>
              <w:right w:val="single" w:sz="4" w:space="0" w:color="auto"/>
            </w:tcBorders>
          </w:tcPr>
          <w:p w14:paraId="0A4A4055" w14:textId="77777777" w:rsidR="00065C84" w:rsidRPr="00065C84" w:rsidRDefault="00065C84" w:rsidP="00FD2C5E">
            <w:pPr>
              <w:jc w:val="center"/>
              <w:rPr>
                <w:b/>
                <w:bCs/>
                <w:color w:val="000000"/>
                <w:sz w:val="20"/>
                <w:szCs w:val="20"/>
              </w:rPr>
            </w:pPr>
            <w:r w:rsidRPr="00065C84">
              <w:rPr>
                <w:b/>
                <w:bCs/>
                <w:color w:val="000000"/>
                <w:sz w:val="20"/>
                <w:szCs w:val="20"/>
              </w:rPr>
              <w:t>2</w:t>
            </w:r>
          </w:p>
        </w:tc>
        <w:tc>
          <w:tcPr>
            <w:tcW w:w="1645" w:type="dxa"/>
            <w:gridSpan w:val="2"/>
            <w:tcBorders>
              <w:top w:val="single" w:sz="4" w:space="0" w:color="auto"/>
              <w:left w:val="single" w:sz="4" w:space="0" w:color="auto"/>
              <w:bottom w:val="single" w:sz="4" w:space="0" w:color="auto"/>
              <w:right w:val="single" w:sz="4" w:space="0" w:color="auto"/>
            </w:tcBorders>
          </w:tcPr>
          <w:p w14:paraId="5D92AFAE" w14:textId="77777777" w:rsidR="00065C84" w:rsidRPr="00065C84" w:rsidRDefault="00065C84" w:rsidP="00FD2C5E">
            <w:pPr>
              <w:rPr>
                <w:b/>
                <w:bCs/>
                <w:color w:val="000000"/>
                <w:sz w:val="20"/>
                <w:szCs w:val="20"/>
              </w:rPr>
            </w:pPr>
          </w:p>
        </w:tc>
        <w:tc>
          <w:tcPr>
            <w:tcW w:w="1604" w:type="dxa"/>
            <w:gridSpan w:val="2"/>
            <w:tcBorders>
              <w:top w:val="single" w:sz="4" w:space="0" w:color="auto"/>
              <w:left w:val="single" w:sz="4" w:space="0" w:color="auto"/>
              <w:bottom w:val="single" w:sz="4" w:space="0" w:color="auto"/>
              <w:right w:val="single" w:sz="4" w:space="0" w:color="auto"/>
            </w:tcBorders>
          </w:tcPr>
          <w:p w14:paraId="5F6A85E5" w14:textId="77777777" w:rsidR="00065C84" w:rsidRPr="00065C84" w:rsidRDefault="00065C84" w:rsidP="00FD2C5E">
            <w:pPr>
              <w:jc w:val="center"/>
              <w:rPr>
                <w:b/>
                <w:bCs/>
                <w:color w:val="000000"/>
                <w:sz w:val="20"/>
                <w:szCs w:val="20"/>
              </w:rPr>
            </w:pPr>
            <w:r w:rsidRPr="00065C84">
              <w:rPr>
                <w:rFonts w:eastAsia="Arial"/>
                <w:b/>
                <w:bCs/>
                <w:color w:val="000000"/>
                <w:sz w:val="20"/>
                <w:szCs w:val="20"/>
                <w:lang w:val="en-GB"/>
              </w:rPr>
              <w:t>--</w:t>
            </w:r>
          </w:p>
        </w:tc>
        <w:tc>
          <w:tcPr>
            <w:tcW w:w="2141" w:type="dxa"/>
            <w:gridSpan w:val="2"/>
            <w:tcBorders>
              <w:top w:val="single" w:sz="4" w:space="0" w:color="auto"/>
              <w:left w:val="single" w:sz="4" w:space="0" w:color="auto"/>
              <w:bottom w:val="single" w:sz="4" w:space="0" w:color="auto"/>
              <w:right w:val="single" w:sz="4" w:space="0" w:color="auto"/>
            </w:tcBorders>
          </w:tcPr>
          <w:p w14:paraId="149F7A4F" w14:textId="77777777" w:rsidR="00065C84" w:rsidRPr="00065C84" w:rsidRDefault="00065C84" w:rsidP="00FD2C5E">
            <w:pPr>
              <w:jc w:val="center"/>
              <w:rPr>
                <w:b/>
                <w:bCs/>
                <w:color w:val="000000"/>
                <w:sz w:val="20"/>
                <w:szCs w:val="20"/>
              </w:rPr>
            </w:pPr>
            <w:r w:rsidRPr="00065C84">
              <w:rPr>
                <w:b/>
                <w:bCs/>
                <w:color w:val="000000"/>
                <w:sz w:val="20"/>
                <w:szCs w:val="20"/>
              </w:rPr>
              <w:t>2</w:t>
            </w:r>
          </w:p>
        </w:tc>
      </w:tr>
      <w:tr w:rsidR="00065C84" w:rsidRPr="00065C84" w14:paraId="0577617A"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0F4353AC" w14:textId="77777777" w:rsidR="00065C84" w:rsidRPr="00065C84" w:rsidRDefault="00065C84" w:rsidP="00FD2C5E">
            <w:pPr>
              <w:jc w:val="both"/>
              <w:rPr>
                <w:b/>
                <w:bCs/>
                <w:sz w:val="20"/>
                <w:szCs w:val="20"/>
              </w:rPr>
            </w:pPr>
            <w:r w:rsidRPr="00065C84">
              <w:rPr>
                <w:rFonts w:eastAsia="Arial"/>
                <w:b/>
                <w:bCs/>
                <w:sz w:val="20"/>
                <w:szCs w:val="20"/>
                <w:lang w:val="en-GB"/>
              </w:rPr>
              <w:t>Objectives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24EDB318" w14:textId="77777777" w:rsidR="00065C84" w:rsidRPr="00065C84" w:rsidRDefault="00065C84" w:rsidP="00065C84">
            <w:pPr>
              <w:numPr>
                <w:ilvl w:val="0"/>
                <w:numId w:val="48"/>
              </w:numPr>
              <w:spacing w:line="360" w:lineRule="auto"/>
              <w:ind w:left="333"/>
              <w:rPr>
                <w:rFonts w:eastAsia="Calibri"/>
                <w:sz w:val="20"/>
                <w:szCs w:val="20"/>
              </w:rPr>
            </w:pPr>
            <w:r w:rsidRPr="00065C84">
              <w:rPr>
                <w:rFonts w:eastAsia="Times New Roman"/>
                <w:sz w:val="20"/>
                <w:szCs w:val="20"/>
              </w:rPr>
              <w:t>To learn and use computational mathematics to interpolate the values.</w:t>
            </w:r>
          </w:p>
          <w:p w14:paraId="4DFC6FBE" w14:textId="77777777" w:rsidR="00065C84" w:rsidRPr="00065C84" w:rsidRDefault="00065C84" w:rsidP="00065C84">
            <w:pPr>
              <w:numPr>
                <w:ilvl w:val="0"/>
                <w:numId w:val="48"/>
              </w:numPr>
              <w:spacing w:line="360" w:lineRule="auto"/>
              <w:ind w:left="333"/>
              <w:rPr>
                <w:rFonts w:eastAsia="Times New Roman"/>
                <w:sz w:val="20"/>
                <w:szCs w:val="20"/>
              </w:rPr>
            </w:pPr>
            <w:r w:rsidRPr="00065C84">
              <w:rPr>
                <w:rFonts w:eastAsia="Times New Roman"/>
                <w:sz w:val="20"/>
                <w:szCs w:val="20"/>
              </w:rPr>
              <w:t>To find the missed values from the data</w:t>
            </w:r>
          </w:p>
          <w:p w14:paraId="6857A590" w14:textId="77777777" w:rsidR="00065C84" w:rsidRPr="00065C84" w:rsidRDefault="00065C84" w:rsidP="00065C84">
            <w:pPr>
              <w:widowControl w:val="0"/>
              <w:numPr>
                <w:ilvl w:val="0"/>
                <w:numId w:val="48"/>
              </w:numPr>
              <w:autoSpaceDE w:val="0"/>
              <w:autoSpaceDN w:val="0"/>
              <w:adjustRightInd w:val="0"/>
              <w:spacing w:line="360" w:lineRule="auto"/>
              <w:ind w:left="333"/>
              <w:contextualSpacing/>
              <w:jc w:val="both"/>
              <w:rPr>
                <w:rFonts w:eastAsia="Times New Roman"/>
                <w:sz w:val="20"/>
                <w:szCs w:val="20"/>
                <w:lang w:eastAsia="en-IN"/>
              </w:rPr>
            </w:pPr>
            <w:r w:rsidRPr="00065C84">
              <w:rPr>
                <w:rFonts w:eastAsia="Arial"/>
                <w:sz w:val="20"/>
                <w:szCs w:val="20"/>
                <w:lang w:val="en-GB"/>
              </w:rPr>
              <w:t>To learn the various techniques of finding the in between values from the given data.</w:t>
            </w:r>
          </w:p>
        </w:tc>
      </w:tr>
      <w:tr w:rsidR="00065C84" w:rsidRPr="00065C84" w14:paraId="1C9147D8" w14:textId="77777777" w:rsidTr="00FD2C5E">
        <w:trPr>
          <w:cantSplit/>
          <w:trHeight w:val="260"/>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4FE348D4" w14:textId="77777777" w:rsidR="00065C84" w:rsidRPr="00065C84" w:rsidRDefault="00065C84" w:rsidP="00FD2C5E">
            <w:pPr>
              <w:jc w:val="both"/>
              <w:rPr>
                <w:b/>
                <w:bCs/>
                <w:sz w:val="20"/>
                <w:szCs w:val="20"/>
              </w:rPr>
            </w:pPr>
            <w:r w:rsidRPr="00065C84">
              <w:rPr>
                <w:rFonts w:eastAsia="Arial"/>
                <w:b/>
                <w:bCs/>
                <w:sz w:val="20"/>
                <w:szCs w:val="20"/>
                <w:lang w:val="en-GB"/>
              </w:rPr>
              <w:t>Course Outline</w:t>
            </w:r>
          </w:p>
        </w:tc>
        <w:tc>
          <w:tcPr>
            <w:tcW w:w="7020" w:type="dxa"/>
            <w:gridSpan w:val="8"/>
            <w:tcBorders>
              <w:top w:val="single" w:sz="4" w:space="0" w:color="auto"/>
              <w:left w:val="single" w:sz="4" w:space="0" w:color="auto"/>
              <w:bottom w:val="single" w:sz="4" w:space="0" w:color="auto"/>
              <w:right w:val="single" w:sz="4" w:space="0" w:color="auto"/>
            </w:tcBorders>
          </w:tcPr>
          <w:p w14:paraId="5D6DE01B"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 xml:space="preserve">UNIT - I </w:t>
            </w:r>
          </w:p>
          <w:p w14:paraId="5B3B45A5" w14:textId="77777777" w:rsidR="00065C84" w:rsidRPr="00065C84" w:rsidRDefault="00065C84" w:rsidP="00FD2C5E">
            <w:pPr>
              <w:widowControl w:val="0"/>
              <w:autoSpaceDE w:val="0"/>
              <w:autoSpaceDN w:val="0"/>
              <w:adjustRightInd w:val="0"/>
              <w:rPr>
                <w:rFonts w:eastAsia="Times New Roman"/>
                <w:b/>
                <w:bCs/>
                <w:sz w:val="20"/>
                <w:szCs w:val="20"/>
              </w:rPr>
            </w:pPr>
          </w:p>
          <w:p w14:paraId="0BEBC2FB" w14:textId="77777777" w:rsidR="00065C84" w:rsidRPr="00065C84" w:rsidRDefault="00065C84" w:rsidP="00FD2C5E">
            <w:pPr>
              <w:widowControl w:val="0"/>
              <w:overflowPunct w:val="0"/>
              <w:autoSpaceDE w:val="0"/>
              <w:autoSpaceDN w:val="0"/>
              <w:adjustRightInd w:val="0"/>
              <w:spacing w:line="220" w:lineRule="auto"/>
              <w:jc w:val="both"/>
              <w:rPr>
                <w:rFonts w:eastAsia="Times New Roman"/>
                <w:sz w:val="20"/>
                <w:szCs w:val="20"/>
              </w:rPr>
            </w:pPr>
            <w:r w:rsidRPr="00065C84">
              <w:rPr>
                <w:rFonts w:eastAsia="Times New Roman"/>
                <w:sz w:val="20"/>
                <w:szCs w:val="20"/>
              </w:rPr>
              <w:t>Interpolation - Newton - Gregory forward &amp; backward formulae for interpolation (no derivations of formula, problems only).</w:t>
            </w:r>
          </w:p>
          <w:p w14:paraId="6EA3CA35" w14:textId="77777777" w:rsidR="00065C84" w:rsidRPr="00065C84" w:rsidRDefault="00065C84" w:rsidP="00FD2C5E">
            <w:pPr>
              <w:keepNext/>
              <w:tabs>
                <w:tab w:val="left" w:pos="1761"/>
              </w:tabs>
              <w:spacing w:line="360" w:lineRule="auto"/>
              <w:ind w:right="4"/>
              <w:jc w:val="both"/>
              <w:outlineLvl w:val="0"/>
              <w:rPr>
                <w:rFonts w:eastAsia="Times New Roman"/>
                <w:bCs/>
                <w:sz w:val="20"/>
                <w:szCs w:val="20"/>
              </w:rPr>
            </w:pPr>
          </w:p>
        </w:tc>
      </w:tr>
      <w:tr w:rsidR="00065C84" w:rsidRPr="00065C84" w14:paraId="1C0BE6BC"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C7DF53A" w14:textId="77777777" w:rsidR="00065C84" w:rsidRPr="00065C84" w:rsidRDefault="00065C84"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573557AF"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 xml:space="preserve">UNIT - II </w:t>
            </w:r>
          </w:p>
          <w:p w14:paraId="3471B575" w14:textId="77777777" w:rsidR="00065C84" w:rsidRPr="00065C84" w:rsidRDefault="00065C84" w:rsidP="00FD2C5E">
            <w:pPr>
              <w:widowControl w:val="0"/>
              <w:overflowPunct w:val="0"/>
              <w:autoSpaceDE w:val="0"/>
              <w:autoSpaceDN w:val="0"/>
              <w:adjustRightInd w:val="0"/>
              <w:spacing w:line="220" w:lineRule="auto"/>
              <w:jc w:val="both"/>
              <w:rPr>
                <w:rFonts w:eastAsia="Times New Roman"/>
                <w:sz w:val="20"/>
                <w:szCs w:val="20"/>
              </w:rPr>
            </w:pPr>
          </w:p>
          <w:p w14:paraId="094B1E07" w14:textId="77777777" w:rsidR="00065C84" w:rsidRPr="00065C84" w:rsidRDefault="00065C84" w:rsidP="00FD2C5E">
            <w:pPr>
              <w:widowControl w:val="0"/>
              <w:overflowPunct w:val="0"/>
              <w:autoSpaceDE w:val="0"/>
              <w:autoSpaceDN w:val="0"/>
              <w:adjustRightInd w:val="0"/>
              <w:spacing w:line="220" w:lineRule="auto"/>
              <w:jc w:val="both"/>
              <w:rPr>
                <w:rFonts w:eastAsia="Times New Roman"/>
                <w:sz w:val="20"/>
                <w:szCs w:val="20"/>
              </w:rPr>
            </w:pPr>
            <w:r w:rsidRPr="00065C84">
              <w:rPr>
                <w:rFonts w:eastAsia="Times New Roman"/>
                <w:sz w:val="20"/>
                <w:szCs w:val="20"/>
              </w:rPr>
              <w:t>Central differences formulae: Gauss Forward and Backward formulae (no derivations of formula, problems only).</w:t>
            </w:r>
          </w:p>
          <w:p w14:paraId="21CBA1D3" w14:textId="77777777" w:rsidR="00065C84" w:rsidRPr="00065C84" w:rsidRDefault="00065C84" w:rsidP="00FD2C5E">
            <w:pPr>
              <w:keepNext/>
              <w:tabs>
                <w:tab w:val="left" w:pos="1761"/>
              </w:tabs>
              <w:spacing w:line="360" w:lineRule="auto"/>
              <w:ind w:right="4"/>
              <w:jc w:val="both"/>
              <w:outlineLvl w:val="0"/>
              <w:rPr>
                <w:rFonts w:eastAsia="Times New Roman"/>
                <w:b/>
                <w:bCs/>
                <w:sz w:val="20"/>
                <w:szCs w:val="20"/>
              </w:rPr>
            </w:pPr>
          </w:p>
        </w:tc>
      </w:tr>
      <w:tr w:rsidR="00065C84" w:rsidRPr="00065C84" w14:paraId="4A3BCCF5"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F9F6DED" w14:textId="77777777" w:rsidR="00065C84" w:rsidRPr="00065C84" w:rsidRDefault="00065C84"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7248D657"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 xml:space="preserve">UNIT - III </w:t>
            </w:r>
          </w:p>
          <w:p w14:paraId="6F53BF1D" w14:textId="77777777" w:rsidR="00065C84" w:rsidRPr="00065C84" w:rsidRDefault="00065C84" w:rsidP="00FD2C5E">
            <w:pPr>
              <w:widowControl w:val="0"/>
              <w:overflowPunct w:val="0"/>
              <w:autoSpaceDE w:val="0"/>
              <w:autoSpaceDN w:val="0"/>
              <w:adjustRightInd w:val="0"/>
              <w:spacing w:line="220" w:lineRule="auto"/>
              <w:jc w:val="both"/>
              <w:rPr>
                <w:rFonts w:eastAsia="Times New Roman"/>
                <w:sz w:val="20"/>
                <w:szCs w:val="20"/>
              </w:rPr>
            </w:pPr>
          </w:p>
          <w:p w14:paraId="7AD7B0F2" w14:textId="77777777" w:rsidR="00065C84" w:rsidRPr="00065C84" w:rsidRDefault="00065C84" w:rsidP="00FD2C5E">
            <w:pPr>
              <w:widowControl w:val="0"/>
              <w:overflowPunct w:val="0"/>
              <w:autoSpaceDE w:val="0"/>
              <w:autoSpaceDN w:val="0"/>
              <w:adjustRightInd w:val="0"/>
              <w:spacing w:line="220" w:lineRule="auto"/>
              <w:jc w:val="both"/>
              <w:rPr>
                <w:rFonts w:eastAsia="Times New Roman"/>
                <w:sz w:val="20"/>
                <w:szCs w:val="20"/>
              </w:rPr>
            </w:pPr>
            <w:r w:rsidRPr="00065C84">
              <w:rPr>
                <w:rFonts w:eastAsia="Times New Roman"/>
                <w:sz w:val="20"/>
                <w:szCs w:val="20"/>
              </w:rPr>
              <w:t>Sterling’s formula - Bessel’s formula (no derivations of formula, problems only).</w:t>
            </w:r>
          </w:p>
          <w:p w14:paraId="3FAC2608" w14:textId="77777777" w:rsidR="00065C84" w:rsidRPr="00065C84" w:rsidRDefault="00065C84" w:rsidP="00FD2C5E">
            <w:pPr>
              <w:keepNext/>
              <w:tabs>
                <w:tab w:val="left" w:pos="1761"/>
              </w:tabs>
              <w:spacing w:line="360" w:lineRule="auto"/>
              <w:ind w:right="4"/>
              <w:jc w:val="both"/>
              <w:outlineLvl w:val="0"/>
              <w:rPr>
                <w:rFonts w:eastAsia="Times New Roman"/>
                <w:b/>
                <w:bCs/>
                <w:sz w:val="20"/>
                <w:szCs w:val="20"/>
              </w:rPr>
            </w:pPr>
          </w:p>
        </w:tc>
      </w:tr>
      <w:tr w:rsidR="00065C84" w:rsidRPr="00065C84" w14:paraId="614D1271"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332BADA" w14:textId="77777777" w:rsidR="00065C84" w:rsidRPr="00065C84" w:rsidRDefault="00065C84"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7C3733F4"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 xml:space="preserve">UNIT - IV </w:t>
            </w:r>
          </w:p>
          <w:p w14:paraId="6CD11418" w14:textId="77777777" w:rsidR="00065C84" w:rsidRPr="00065C84" w:rsidRDefault="00065C84" w:rsidP="00FD2C5E">
            <w:pPr>
              <w:widowControl w:val="0"/>
              <w:autoSpaceDE w:val="0"/>
              <w:autoSpaceDN w:val="0"/>
              <w:adjustRightInd w:val="0"/>
              <w:rPr>
                <w:rFonts w:eastAsia="Times New Roman"/>
                <w:b/>
                <w:bCs/>
                <w:sz w:val="20"/>
                <w:szCs w:val="20"/>
              </w:rPr>
            </w:pPr>
          </w:p>
          <w:p w14:paraId="2BFCD1AF" w14:textId="77777777" w:rsidR="00065C84" w:rsidRPr="00065C84" w:rsidRDefault="00065C84" w:rsidP="00FD2C5E">
            <w:pPr>
              <w:widowControl w:val="0"/>
              <w:overflowPunct w:val="0"/>
              <w:autoSpaceDE w:val="0"/>
              <w:autoSpaceDN w:val="0"/>
              <w:adjustRightInd w:val="0"/>
              <w:spacing w:line="216" w:lineRule="auto"/>
              <w:jc w:val="both"/>
              <w:rPr>
                <w:rFonts w:eastAsia="Times New Roman"/>
                <w:sz w:val="20"/>
                <w:szCs w:val="20"/>
              </w:rPr>
            </w:pPr>
            <w:r w:rsidRPr="00065C84">
              <w:rPr>
                <w:rFonts w:eastAsia="Times New Roman"/>
                <w:sz w:val="20"/>
                <w:szCs w:val="20"/>
              </w:rPr>
              <w:t xml:space="preserve">Divided differences - Newton’s divided differences formula </w:t>
            </w:r>
          </w:p>
          <w:p w14:paraId="1D04EEE2" w14:textId="77777777" w:rsidR="00065C84" w:rsidRPr="00065C84" w:rsidRDefault="00065C84" w:rsidP="00FD2C5E">
            <w:pPr>
              <w:widowControl w:val="0"/>
              <w:overflowPunct w:val="0"/>
              <w:autoSpaceDE w:val="0"/>
              <w:autoSpaceDN w:val="0"/>
              <w:adjustRightInd w:val="0"/>
              <w:spacing w:line="360" w:lineRule="auto"/>
              <w:ind w:right="80"/>
              <w:jc w:val="both"/>
              <w:rPr>
                <w:b/>
                <w:bCs/>
                <w:sz w:val="20"/>
                <w:szCs w:val="20"/>
              </w:rPr>
            </w:pPr>
            <w:r w:rsidRPr="00065C84">
              <w:rPr>
                <w:rFonts w:eastAsia="Arial"/>
                <w:b/>
                <w:bCs/>
                <w:sz w:val="20"/>
                <w:szCs w:val="20"/>
                <w:lang w:val="en-GB"/>
              </w:rPr>
              <w:t>(</w:t>
            </w:r>
            <w:r w:rsidRPr="00065C84">
              <w:rPr>
                <w:sz w:val="20"/>
                <w:szCs w:val="20"/>
              </w:rPr>
              <w:t>no derivation of formula, problems</w:t>
            </w:r>
            <w:r w:rsidRPr="00065C84">
              <w:rPr>
                <w:rFonts w:eastAsia="Arial"/>
                <w:sz w:val="20"/>
                <w:szCs w:val="20"/>
                <w:lang w:val="en-GB"/>
              </w:rPr>
              <w:t xml:space="preserve"> only</w:t>
            </w:r>
            <w:r w:rsidRPr="00065C84">
              <w:rPr>
                <w:rFonts w:eastAsia="Arial"/>
                <w:b/>
                <w:bCs/>
                <w:sz w:val="20"/>
                <w:szCs w:val="20"/>
                <w:lang w:val="en-GB"/>
              </w:rPr>
              <w:t>)</w:t>
            </w:r>
          </w:p>
        </w:tc>
      </w:tr>
      <w:tr w:rsidR="00065C84" w:rsidRPr="00065C84" w14:paraId="3FC08E74"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4C957AF" w14:textId="77777777" w:rsidR="00065C84" w:rsidRPr="00065C84" w:rsidRDefault="00065C84"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1B35BE3A"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UNIT – V</w:t>
            </w:r>
          </w:p>
          <w:p w14:paraId="77CF6EE4"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sz w:val="20"/>
                <w:szCs w:val="20"/>
              </w:rPr>
              <w:t>Lagrange’s interpolation formula (no derivation , problems only)</w:t>
            </w:r>
          </w:p>
          <w:p w14:paraId="6BDE0707" w14:textId="77777777" w:rsidR="00065C84" w:rsidRPr="00065C84" w:rsidRDefault="00065C84" w:rsidP="00FD2C5E">
            <w:pPr>
              <w:widowControl w:val="0"/>
              <w:autoSpaceDE w:val="0"/>
              <w:autoSpaceDN w:val="0"/>
              <w:adjustRightInd w:val="0"/>
              <w:rPr>
                <w:rFonts w:eastAsia="Times New Roman"/>
                <w:sz w:val="20"/>
                <w:szCs w:val="20"/>
                <w:lang w:eastAsia="en-IN"/>
              </w:rPr>
            </w:pPr>
          </w:p>
        </w:tc>
      </w:tr>
      <w:tr w:rsidR="00065C84" w:rsidRPr="00065C84" w14:paraId="66AAB989"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5925DC2B" w14:textId="77777777" w:rsidR="00065C84" w:rsidRPr="00065C84" w:rsidRDefault="00065C84" w:rsidP="00FD2C5E">
            <w:pPr>
              <w:jc w:val="both"/>
              <w:rPr>
                <w:b/>
                <w:bCs/>
                <w:sz w:val="20"/>
                <w:szCs w:val="20"/>
              </w:rPr>
            </w:pPr>
            <w:r w:rsidRPr="00065C84">
              <w:rPr>
                <w:rFonts w:eastAsia="Arial"/>
                <w:b/>
                <w:bCs/>
                <w:sz w:val="20"/>
                <w:szCs w:val="20"/>
                <w:lang w:val="en-GB"/>
              </w:rPr>
              <w:t>Recommended Text</w:t>
            </w:r>
          </w:p>
        </w:tc>
        <w:tc>
          <w:tcPr>
            <w:tcW w:w="7020" w:type="dxa"/>
            <w:gridSpan w:val="8"/>
            <w:tcBorders>
              <w:top w:val="single" w:sz="4" w:space="0" w:color="auto"/>
              <w:left w:val="single" w:sz="4" w:space="0" w:color="auto"/>
              <w:bottom w:val="single" w:sz="4" w:space="0" w:color="auto"/>
              <w:right w:val="single" w:sz="4" w:space="0" w:color="auto"/>
            </w:tcBorders>
          </w:tcPr>
          <w:p w14:paraId="1C7C4A45" w14:textId="77777777" w:rsidR="00065C84" w:rsidRPr="00065C84" w:rsidRDefault="00065C84" w:rsidP="00FD2C5E">
            <w:pPr>
              <w:widowControl w:val="0"/>
              <w:autoSpaceDE w:val="0"/>
              <w:autoSpaceDN w:val="0"/>
              <w:adjustRightInd w:val="0"/>
              <w:rPr>
                <w:rFonts w:eastAsia="Times New Roman"/>
                <w:b/>
                <w:bCs/>
                <w:sz w:val="20"/>
                <w:szCs w:val="20"/>
              </w:rPr>
            </w:pPr>
            <w:r w:rsidRPr="00065C84">
              <w:rPr>
                <w:rFonts w:eastAsia="Times New Roman"/>
                <w:b/>
                <w:bCs/>
                <w:sz w:val="20"/>
                <w:szCs w:val="20"/>
              </w:rPr>
              <w:t>Recommended Text</w:t>
            </w:r>
          </w:p>
          <w:p w14:paraId="6739FB13" w14:textId="77777777" w:rsidR="00065C84" w:rsidRPr="00065C84" w:rsidRDefault="00065C84" w:rsidP="00FD2C5E">
            <w:pPr>
              <w:widowControl w:val="0"/>
              <w:autoSpaceDE w:val="0"/>
              <w:autoSpaceDN w:val="0"/>
              <w:adjustRightInd w:val="0"/>
              <w:rPr>
                <w:rFonts w:eastAsia="Times New Roman"/>
                <w:b/>
                <w:bCs/>
                <w:sz w:val="20"/>
                <w:szCs w:val="20"/>
              </w:rPr>
            </w:pPr>
          </w:p>
          <w:p w14:paraId="36620914" w14:textId="77777777" w:rsidR="00065C84" w:rsidRPr="00065C84" w:rsidRDefault="00065C84" w:rsidP="00FD2C5E">
            <w:pPr>
              <w:widowControl w:val="0"/>
              <w:overflowPunct w:val="0"/>
              <w:autoSpaceDE w:val="0"/>
              <w:autoSpaceDN w:val="0"/>
              <w:adjustRightInd w:val="0"/>
              <w:spacing w:line="216" w:lineRule="auto"/>
              <w:ind w:left="284" w:hanging="284"/>
              <w:jc w:val="both"/>
              <w:rPr>
                <w:rFonts w:eastAsia="Times New Roman"/>
                <w:sz w:val="20"/>
                <w:szCs w:val="20"/>
              </w:rPr>
            </w:pPr>
            <w:r w:rsidRPr="00065C84">
              <w:rPr>
                <w:rFonts w:eastAsia="Times New Roman"/>
                <w:bCs/>
                <w:sz w:val="20"/>
                <w:szCs w:val="20"/>
              </w:rPr>
              <w:t>1.</w:t>
            </w:r>
            <w:r w:rsidRPr="00065C84">
              <w:rPr>
                <w:rFonts w:eastAsia="Times New Roman"/>
                <w:sz w:val="20"/>
                <w:szCs w:val="20"/>
              </w:rPr>
              <w:t xml:space="preserve">M.K. Venkataraman. (1992) </w:t>
            </w:r>
            <w:r w:rsidRPr="00065C84">
              <w:rPr>
                <w:rFonts w:eastAsia="Times New Roman"/>
                <w:i/>
                <w:iCs/>
                <w:sz w:val="20"/>
                <w:szCs w:val="20"/>
              </w:rPr>
              <w:t>Numerical methods for Science and Engineering</w:t>
            </w:r>
            <w:r w:rsidRPr="00065C84">
              <w:rPr>
                <w:rFonts w:eastAsia="Times New Roman"/>
                <w:sz w:val="20"/>
                <w:szCs w:val="20"/>
              </w:rPr>
              <w:t xml:space="preserve"> National Publishing Company, Chennai.</w:t>
            </w:r>
          </w:p>
          <w:p w14:paraId="6A0323CC" w14:textId="77777777" w:rsidR="00065C84" w:rsidRPr="00065C84" w:rsidRDefault="00065C84" w:rsidP="00FD2C5E">
            <w:pPr>
              <w:widowControl w:val="0"/>
              <w:autoSpaceDE w:val="0"/>
              <w:autoSpaceDN w:val="0"/>
              <w:adjustRightInd w:val="0"/>
              <w:rPr>
                <w:rFonts w:eastAsia="Times New Roman"/>
                <w:sz w:val="20"/>
                <w:szCs w:val="20"/>
              </w:rPr>
            </w:pPr>
          </w:p>
          <w:p w14:paraId="158139A8" w14:textId="77777777" w:rsidR="00065C84" w:rsidRPr="00065C84" w:rsidRDefault="00065C84" w:rsidP="00FD2C5E">
            <w:pPr>
              <w:widowControl w:val="0"/>
              <w:overflowPunct w:val="0"/>
              <w:autoSpaceDE w:val="0"/>
              <w:autoSpaceDN w:val="0"/>
              <w:adjustRightInd w:val="0"/>
              <w:ind w:left="284" w:hanging="284"/>
              <w:jc w:val="both"/>
              <w:rPr>
                <w:rFonts w:eastAsia="Times New Roman"/>
                <w:sz w:val="20"/>
                <w:szCs w:val="20"/>
              </w:rPr>
            </w:pPr>
            <w:r w:rsidRPr="00065C84">
              <w:rPr>
                <w:rFonts w:eastAsia="Times New Roman"/>
                <w:sz w:val="20"/>
                <w:szCs w:val="20"/>
              </w:rPr>
              <w:t xml:space="preserve">2. B.D. </w:t>
            </w:r>
            <w:proofErr w:type="gramStart"/>
            <w:r w:rsidRPr="00065C84">
              <w:rPr>
                <w:rFonts w:eastAsia="Times New Roman"/>
                <w:sz w:val="20"/>
                <w:szCs w:val="20"/>
              </w:rPr>
              <w:t>Gupta.(</w:t>
            </w:r>
            <w:proofErr w:type="gramEnd"/>
            <w:r w:rsidRPr="00065C84">
              <w:rPr>
                <w:rFonts w:eastAsia="Times New Roman"/>
                <w:sz w:val="20"/>
                <w:szCs w:val="20"/>
              </w:rPr>
              <w:t xml:space="preserve">2001) </w:t>
            </w:r>
            <w:r w:rsidRPr="00065C84">
              <w:rPr>
                <w:rFonts w:eastAsia="Times New Roman"/>
                <w:i/>
                <w:iCs/>
                <w:sz w:val="20"/>
                <w:szCs w:val="20"/>
              </w:rPr>
              <w:t xml:space="preserve">Numerical </w:t>
            </w:r>
            <w:proofErr w:type="spellStart"/>
            <w:r w:rsidRPr="00065C84">
              <w:rPr>
                <w:rFonts w:eastAsia="Times New Roman"/>
                <w:i/>
                <w:iCs/>
                <w:sz w:val="20"/>
                <w:szCs w:val="20"/>
              </w:rPr>
              <w:t>Analysis.</w:t>
            </w:r>
            <w:r w:rsidRPr="00065C84">
              <w:rPr>
                <w:rFonts w:eastAsia="Times New Roman"/>
                <w:sz w:val="20"/>
                <w:szCs w:val="20"/>
              </w:rPr>
              <w:t>Konark</w:t>
            </w:r>
            <w:proofErr w:type="spellEnd"/>
            <w:r w:rsidRPr="00065C84">
              <w:rPr>
                <w:rFonts w:eastAsia="Times New Roman"/>
                <w:sz w:val="20"/>
                <w:szCs w:val="20"/>
              </w:rPr>
              <w:t xml:space="preserve"> Pub. Ltd., Delhi </w:t>
            </w:r>
          </w:p>
          <w:p w14:paraId="198D8EC4" w14:textId="77777777" w:rsidR="00065C84" w:rsidRPr="00065C84" w:rsidRDefault="00065C84" w:rsidP="00FD2C5E">
            <w:pPr>
              <w:keepNext/>
              <w:spacing w:line="360" w:lineRule="auto"/>
              <w:ind w:left="49" w:right="4"/>
              <w:jc w:val="both"/>
              <w:outlineLvl w:val="0"/>
              <w:rPr>
                <w:rFonts w:eastAsia="Times New Roman"/>
                <w:sz w:val="20"/>
                <w:szCs w:val="20"/>
              </w:rPr>
            </w:pPr>
          </w:p>
        </w:tc>
      </w:tr>
      <w:tr w:rsidR="00065C84" w:rsidRPr="00065C84" w14:paraId="27C2B89B"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3E9CAFC9" w14:textId="77777777" w:rsidR="00065C84" w:rsidRPr="00065C84" w:rsidRDefault="00065C84" w:rsidP="00FD2C5E">
            <w:pPr>
              <w:jc w:val="both"/>
              <w:rPr>
                <w:b/>
                <w:bCs/>
                <w:sz w:val="20"/>
                <w:szCs w:val="20"/>
              </w:rPr>
            </w:pPr>
            <w:r w:rsidRPr="00065C84">
              <w:rPr>
                <w:rFonts w:eastAsia="Arial"/>
                <w:b/>
                <w:bCs/>
                <w:sz w:val="20"/>
                <w:szCs w:val="20"/>
                <w:lang w:val="en-GB"/>
              </w:rPr>
              <w:t>Reference Books</w:t>
            </w:r>
          </w:p>
        </w:tc>
        <w:tc>
          <w:tcPr>
            <w:tcW w:w="7020" w:type="dxa"/>
            <w:gridSpan w:val="8"/>
            <w:tcBorders>
              <w:top w:val="single" w:sz="4" w:space="0" w:color="auto"/>
              <w:left w:val="single" w:sz="4" w:space="0" w:color="auto"/>
              <w:bottom w:val="single" w:sz="4" w:space="0" w:color="auto"/>
              <w:right w:val="single" w:sz="4" w:space="0" w:color="auto"/>
            </w:tcBorders>
          </w:tcPr>
          <w:p w14:paraId="1C1084E5" w14:textId="77777777" w:rsidR="00065C84" w:rsidRPr="00065C84" w:rsidRDefault="00065C84" w:rsidP="00FD2C5E">
            <w:pPr>
              <w:widowControl w:val="0"/>
              <w:autoSpaceDE w:val="0"/>
              <w:autoSpaceDN w:val="0"/>
              <w:adjustRightInd w:val="0"/>
              <w:rPr>
                <w:rFonts w:eastAsia="Times New Roman"/>
                <w:sz w:val="20"/>
                <w:szCs w:val="20"/>
              </w:rPr>
            </w:pPr>
            <w:r w:rsidRPr="00065C84">
              <w:rPr>
                <w:rFonts w:eastAsia="Times New Roman"/>
                <w:b/>
                <w:bCs/>
                <w:sz w:val="20"/>
                <w:szCs w:val="20"/>
              </w:rPr>
              <w:t>Reference Books</w:t>
            </w:r>
          </w:p>
          <w:p w14:paraId="40C6F49F" w14:textId="77777777" w:rsidR="00065C84" w:rsidRPr="00065C84" w:rsidRDefault="00065C84" w:rsidP="00FD2C5E">
            <w:pPr>
              <w:widowControl w:val="0"/>
              <w:autoSpaceDE w:val="0"/>
              <w:autoSpaceDN w:val="0"/>
              <w:adjustRightInd w:val="0"/>
              <w:spacing w:line="120" w:lineRule="exact"/>
              <w:rPr>
                <w:rFonts w:eastAsia="Times New Roman"/>
                <w:sz w:val="20"/>
                <w:szCs w:val="20"/>
              </w:rPr>
            </w:pPr>
          </w:p>
          <w:p w14:paraId="2BA350C7" w14:textId="77777777" w:rsidR="00065C84" w:rsidRPr="00065C84" w:rsidRDefault="00065C84" w:rsidP="00065C84">
            <w:pPr>
              <w:widowControl w:val="0"/>
              <w:numPr>
                <w:ilvl w:val="0"/>
                <w:numId w:val="95"/>
              </w:numPr>
              <w:overflowPunct w:val="0"/>
              <w:autoSpaceDE w:val="0"/>
              <w:autoSpaceDN w:val="0"/>
              <w:adjustRightInd w:val="0"/>
              <w:ind w:left="270" w:hanging="283"/>
              <w:contextualSpacing/>
              <w:jc w:val="both"/>
              <w:rPr>
                <w:sz w:val="20"/>
                <w:szCs w:val="20"/>
              </w:rPr>
            </w:pPr>
            <w:r w:rsidRPr="00065C84">
              <w:rPr>
                <w:sz w:val="20"/>
                <w:szCs w:val="20"/>
              </w:rPr>
              <w:t xml:space="preserve">S. </w:t>
            </w:r>
            <w:proofErr w:type="spellStart"/>
            <w:r w:rsidRPr="00065C84">
              <w:rPr>
                <w:sz w:val="20"/>
                <w:szCs w:val="20"/>
              </w:rPr>
              <w:t>Arumugham</w:t>
            </w:r>
            <w:proofErr w:type="spellEnd"/>
            <w:r w:rsidRPr="00065C84">
              <w:rPr>
                <w:sz w:val="20"/>
                <w:szCs w:val="20"/>
              </w:rPr>
              <w:t xml:space="preserve">. (2003) </w:t>
            </w:r>
            <w:r w:rsidRPr="00065C84">
              <w:rPr>
                <w:i/>
                <w:iCs/>
                <w:sz w:val="20"/>
                <w:szCs w:val="20"/>
              </w:rPr>
              <w:t>Numerical Methods</w:t>
            </w:r>
            <w:r w:rsidRPr="00065C84">
              <w:rPr>
                <w:sz w:val="20"/>
                <w:szCs w:val="20"/>
              </w:rPr>
              <w:t xml:space="preserve">, New Gamma Publishing, </w:t>
            </w:r>
            <w:proofErr w:type="spellStart"/>
            <w:r w:rsidRPr="00065C84">
              <w:rPr>
                <w:sz w:val="20"/>
                <w:szCs w:val="20"/>
              </w:rPr>
              <w:t>Palamkottai</w:t>
            </w:r>
            <w:proofErr w:type="spellEnd"/>
            <w:r w:rsidRPr="00065C84">
              <w:rPr>
                <w:sz w:val="20"/>
                <w:szCs w:val="20"/>
              </w:rPr>
              <w:t xml:space="preserve">. </w:t>
            </w:r>
          </w:p>
          <w:p w14:paraId="335EB40A" w14:textId="77777777" w:rsidR="00065C84" w:rsidRPr="00065C84" w:rsidRDefault="00065C84" w:rsidP="00065C84">
            <w:pPr>
              <w:widowControl w:val="0"/>
              <w:numPr>
                <w:ilvl w:val="0"/>
                <w:numId w:val="95"/>
              </w:numPr>
              <w:overflowPunct w:val="0"/>
              <w:autoSpaceDE w:val="0"/>
              <w:autoSpaceDN w:val="0"/>
              <w:adjustRightInd w:val="0"/>
              <w:ind w:left="270" w:hanging="283"/>
              <w:contextualSpacing/>
              <w:jc w:val="both"/>
              <w:rPr>
                <w:i/>
                <w:iCs/>
                <w:sz w:val="20"/>
                <w:szCs w:val="20"/>
              </w:rPr>
            </w:pPr>
            <w:r w:rsidRPr="00065C84">
              <w:rPr>
                <w:sz w:val="20"/>
                <w:szCs w:val="20"/>
              </w:rPr>
              <w:t xml:space="preserve">H.C. Saxena. (1991) </w:t>
            </w:r>
            <w:r w:rsidRPr="00065C84">
              <w:rPr>
                <w:i/>
                <w:iCs/>
                <w:sz w:val="20"/>
                <w:szCs w:val="20"/>
              </w:rPr>
              <w:t xml:space="preserve">Finite differences and Numerical analysis </w:t>
            </w:r>
            <w:proofErr w:type="spellStart"/>
            <w:r w:rsidRPr="00065C84">
              <w:rPr>
                <w:sz w:val="20"/>
                <w:szCs w:val="20"/>
              </w:rPr>
              <w:t>S.Chand</w:t>
            </w:r>
            <w:proofErr w:type="spellEnd"/>
            <w:r w:rsidRPr="00065C84">
              <w:rPr>
                <w:sz w:val="20"/>
                <w:szCs w:val="20"/>
              </w:rPr>
              <w:t xml:space="preserve"> &amp; Co., Delhi </w:t>
            </w:r>
          </w:p>
          <w:p w14:paraId="532DC3FD" w14:textId="77777777" w:rsidR="00065C84" w:rsidRPr="00065C84" w:rsidRDefault="00065C84" w:rsidP="00065C84">
            <w:pPr>
              <w:widowControl w:val="0"/>
              <w:numPr>
                <w:ilvl w:val="0"/>
                <w:numId w:val="95"/>
              </w:numPr>
              <w:overflowPunct w:val="0"/>
              <w:autoSpaceDE w:val="0"/>
              <w:autoSpaceDN w:val="0"/>
              <w:adjustRightInd w:val="0"/>
              <w:ind w:left="270" w:hanging="283"/>
              <w:contextualSpacing/>
              <w:jc w:val="both"/>
              <w:rPr>
                <w:sz w:val="20"/>
                <w:szCs w:val="20"/>
              </w:rPr>
            </w:pPr>
            <w:proofErr w:type="spellStart"/>
            <w:r w:rsidRPr="00065C84">
              <w:rPr>
                <w:sz w:val="20"/>
                <w:szCs w:val="20"/>
              </w:rPr>
              <w:t>A.Singaravelu</w:t>
            </w:r>
            <w:proofErr w:type="spellEnd"/>
            <w:r w:rsidRPr="00065C84">
              <w:rPr>
                <w:sz w:val="20"/>
                <w:szCs w:val="20"/>
              </w:rPr>
              <w:t xml:space="preserve"> (2004). </w:t>
            </w:r>
            <w:r w:rsidRPr="00065C84">
              <w:rPr>
                <w:i/>
                <w:iCs/>
                <w:sz w:val="20"/>
                <w:szCs w:val="20"/>
              </w:rPr>
              <w:t xml:space="preserve">Numerical </w:t>
            </w:r>
            <w:proofErr w:type="spellStart"/>
            <w:r w:rsidRPr="00065C84">
              <w:rPr>
                <w:i/>
                <w:iCs/>
                <w:sz w:val="20"/>
                <w:szCs w:val="20"/>
              </w:rPr>
              <w:t>Methods</w:t>
            </w:r>
            <w:r w:rsidRPr="00065C84">
              <w:rPr>
                <w:sz w:val="20"/>
                <w:szCs w:val="20"/>
              </w:rPr>
              <w:t>Meenakshi</w:t>
            </w:r>
            <w:proofErr w:type="spellEnd"/>
            <w:r w:rsidRPr="00065C84">
              <w:rPr>
                <w:sz w:val="20"/>
                <w:szCs w:val="20"/>
              </w:rPr>
              <w:t xml:space="preserve"> Agency, Chennai </w:t>
            </w:r>
          </w:p>
          <w:p w14:paraId="1DC4B161" w14:textId="77777777" w:rsidR="00065C84" w:rsidRPr="00065C84" w:rsidRDefault="00065C84" w:rsidP="00065C84">
            <w:pPr>
              <w:widowControl w:val="0"/>
              <w:numPr>
                <w:ilvl w:val="0"/>
                <w:numId w:val="95"/>
              </w:numPr>
              <w:overflowPunct w:val="0"/>
              <w:autoSpaceDE w:val="0"/>
              <w:autoSpaceDN w:val="0"/>
              <w:adjustRightInd w:val="0"/>
              <w:spacing w:line="216" w:lineRule="auto"/>
              <w:ind w:left="270" w:hanging="283"/>
              <w:contextualSpacing/>
              <w:jc w:val="both"/>
              <w:rPr>
                <w:b/>
                <w:bCs/>
                <w:sz w:val="20"/>
                <w:szCs w:val="20"/>
              </w:rPr>
            </w:pPr>
            <w:proofErr w:type="spellStart"/>
            <w:r w:rsidRPr="00065C84">
              <w:rPr>
                <w:sz w:val="20"/>
                <w:szCs w:val="20"/>
              </w:rPr>
              <w:t>P.Kandasamy</w:t>
            </w:r>
            <w:proofErr w:type="spellEnd"/>
            <w:r w:rsidRPr="00065C84">
              <w:rPr>
                <w:sz w:val="20"/>
                <w:szCs w:val="20"/>
              </w:rPr>
              <w:t xml:space="preserve">, </w:t>
            </w:r>
            <w:proofErr w:type="spellStart"/>
            <w:r w:rsidRPr="00065C84">
              <w:rPr>
                <w:sz w:val="20"/>
                <w:szCs w:val="20"/>
              </w:rPr>
              <w:t>K.Thilagavathy</w:t>
            </w:r>
            <w:proofErr w:type="spellEnd"/>
            <w:r w:rsidRPr="00065C84">
              <w:rPr>
                <w:sz w:val="20"/>
                <w:szCs w:val="20"/>
              </w:rPr>
              <w:t xml:space="preserve"> (2003) Calculus of Finite difference &amp; Numerical Analysis, S. Chand &amp; Company Ltd., New Delhi-55. </w:t>
            </w:r>
          </w:p>
          <w:p w14:paraId="1DD5A25E" w14:textId="77777777" w:rsidR="00065C84" w:rsidRPr="00065C84" w:rsidRDefault="00065C84" w:rsidP="00FD2C5E">
            <w:pPr>
              <w:spacing w:line="360" w:lineRule="auto"/>
              <w:ind w:left="333"/>
              <w:contextualSpacing/>
              <w:rPr>
                <w:sz w:val="20"/>
                <w:szCs w:val="20"/>
              </w:rPr>
            </w:pPr>
          </w:p>
        </w:tc>
      </w:tr>
      <w:tr w:rsidR="00065C84" w:rsidRPr="00065C84" w14:paraId="119687D4"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7430DE95" w14:textId="77777777" w:rsidR="00065C84" w:rsidRPr="00065C84" w:rsidRDefault="00065C84" w:rsidP="00FD2C5E">
            <w:pPr>
              <w:jc w:val="both"/>
              <w:rPr>
                <w:b/>
                <w:bCs/>
                <w:sz w:val="20"/>
                <w:szCs w:val="20"/>
              </w:rPr>
            </w:pPr>
            <w:r w:rsidRPr="00065C84">
              <w:rPr>
                <w:rFonts w:eastAsia="Arial"/>
                <w:b/>
                <w:bCs/>
                <w:sz w:val="20"/>
                <w:szCs w:val="20"/>
                <w:lang w:val="en-GB"/>
              </w:rPr>
              <w:t xml:space="preserve">Website and </w:t>
            </w:r>
          </w:p>
          <w:p w14:paraId="11D7F6E3" w14:textId="77777777" w:rsidR="00065C84" w:rsidRPr="00065C84" w:rsidRDefault="00065C84" w:rsidP="00FD2C5E">
            <w:pPr>
              <w:jc w:val="both"/>
              <w:rPr>
                <w:sz w:val="20"/>
                <w:szCs w:val="20"/>
              </w:rPr>
            </w:pPr>
            <w:r w:rsidRPr="00065C84">
              <w:rPr>
                <w:rFonts w:eastAsia="Arial"/>
                <w:b/>
                <w:bCs/>
                <w:sz w:val="20"/>
                <w:szCs w:val="20"/>
                <w:lang w:val="en-GB"/>
              </w:rPr>
              <w:t>e-Learning Source</w:t>
            </w:r>
          </w:p>
        </w:tc>
        <w:tc>
          <w:tcPr>
            <w:tcW w:w="7020" w:type="dxa"/>
            <w:gridSpan w:val="8"/>
            <w:tcBorders>
              <w:top w:val="single" w:sz="4" w:space="0" w:color="auto"/>
              <w:left w:val="single" w:sz="4" w:space="0" w:color="auto"/>
              <w:bottom w:val="single" w:sz="4" w:space="0" w:color="auto"/>
              <w:right w:val="single" w:sz="4" w:space="0" w:color="auto"/>
            </w:tcBorders>
          </w:tcPr>
          <w:p w14:paraId="25272694" w14:textId="77777777" w:rsidR="00065C84" w:rsidRPr="00065C84" w:rsidRDefault="005F5437" w:rsidP="00FD2C5E">
            <w:pPr>
              <w:shd w:val="clear" w:color="auto" w:fill="FFFFFF"/>
              <w:rPr>
                <w:color w:val="0000FF"/>
                <w:sz w:val="20"/>
                <w:szCs w:val="20"/>
                <w:u w:val="single"/>
              </w:rPr>
            </w:pPr>
            <w:hyperlink r:id="rId36" w:history="1">
              <w:r w:rsidR="00065C84" w:rsidRPr="00065C84">
                <w:rPr>
                  <w:rFonts w:eastAsia="Arial"/>
                  <w:color w:val="0000FF"/>
                  <w:sz w:val="20"/>
                  <w:szCs w:val="20"/>
                  <w:u w:val="single"/>
                  <w:lang w:val="en-GB"/>
                </w:rPr>
                <w:br/>
                <w:t>https://nptel.ac.in</w:t>
              </w:r>
            </w:hyperlink>
          </w:p>
          <w:p w14:paraId="69FFB383" w14:textId="77777777" w:rsidR="00065C84" w:rsidRPr="00065C84" w:rsidRDefault="00065C84" w:rsidP="00FD2C5E">
            <w:pPr>
              <w:jc w:val="both"/>
              <w:rPr>
                <w:b/>
                <w:bCs/>
                <w:sz w:val="20"/>
                <w:szCs w:val="20"/>
              </w:rPr>
            </w:pPr>
          </w:p>
        </w:tc>
      </w:tr>
    </w:tbl>
    <w:p w14:paraId="56E57E52" w14:textId="77777777" w:rsidR="00065C84" w:rsidRPr="00065C84" w:rsidRDefault="00065C84" w:rsidP="00065C84">
      <w:pPr>
        <w:rPr>
          <w:sz w:val="20"/>
          <w:szCs w:val="20"/>
        </w:rPr>
      </w:pPr>
    </w:p>
    <w:p w14:paraId="3D2BF35F" w14:textId="77777777" w:rsidR="00065C84" w:rsidRPr="00065C84" w:rsidRDefault="00065C84" w:rsidP="00065C84">
      <w:pPr>
        <w:pStyle w:val="F5"/>
        <w:rPr>
          <w:rFonts w:ascii="Times New Roman" w:hAnsi="Times New Roman"/>
          <w:sz w:val="20"/>
          <w:szCs w:val="20"/>
        </w:rPr>
      </w:pPr>
    </w:p>
    <w:p w14:paraId="5A244659" w14:textId="77777777" w:rsidR="00065C84" w:rsidRPr="00065C84" w:rsidRDefault="00065C84" w:rsidP="00065C84">
      <w:pPr>
        <w:pStyle w:val="F5"/>
        <w:rPr>
          <w:rFonts w:ascii="Times New Roman" w:hAnsi="Times New Roman"/>
          <w:sz w:val="20"/>
          <w:szCs w:val="20"/>
        </w:rPr>
      </w:pPr>
    </w:p>
    <w:p w14:paraId="3CAB9F12" w14:textId="77777777" w:rsidR="00065C84" w:rsidRPr="00065C84" w:rsidRDefault="00065C84" w:rsidP="00065C84">
      <w:pPr>
        <w:spacing w:after="160" w:line="259" w:lineRule="auto"/>
        <w:rPr>
          <w:b/>
          <w:sz w:val="20"/>
          <w:szCs w:val="20"/>
        </w:rPr>
      </w:pPr>
      <w:r w:rsidRPr="00065C84">
        <w:rPr>
          <w:b/>
          <w:sz w:val="20"/>
          <w:szCs w:val="20"/>
        </w:rPr>
        <w:t>Course Learning Outcomes</w:t>
      </w:r>
    </w:p>
    <w:p w14:paraId="1F024E1B" w14:textId="77777777" w:rsidR="00065C84" w:rsidRPr="00065C84" w:rsidRDefault="00065C84" w:rsidP="00065C84">
      <w:pPr>
        <w:spacing w:after="160" w:line="259" w:lineRule="auto"/>
        <w:rPr>
          <w:bCs/>
          <w:sz w:val="20"/>
          <w:szCs w:val="20"/>
        </w:rPr>
      </w:pPr>
      <w:r w:rsidRPr="00065C84">
        <w:rPr>
          <w:b/>
          <w:sz w:val="20"/>
          <w:szCs w:val="20"/>
        </w:rPr>
        <w:t xml:space="preserve">CLO1:  </w:t>
      </w:r>
      <w:r w:rsidRPr="00065C84">
        <w:rPr>
          <w:bCs/>
          <w:sz w:val="20"/>
          <w:szCs w:val="20"/>
        </w:rPr>
        <w:t>Know the concepts of Interpolations to find the intermediate values.</w:t>
      </w:r>
    </w:p>
    <w:p w14:paraId="367B301C" w14:textId="77777777" w:rsidR="00065C84" w:rsidRPr="00065C84" w:rsidRDefault="00065C84" w:rsidP="00065C84">
      <w:pPr>
        <w:spacing w:after="160" w:line="259" w:lineRule="auto"/>
        <w:rPr>
          <w:sz w:val="20"/>
          <w:szCs w:val="20"/>
        </w:rPr>
      </w:pPr>
      <w:r w:rsidRPr="00065C84">
        <w:rPr>
          <w:b/>
          <w:bCs/>
          <w:sz w:val="20"/>
          <w:szCs w:val="20"/>
        </w:rPr>
        <w:t>CLO2</w:t>
      </w:r>
      <w:r w:rsidRPr="00065C84">
        <w:rPr>
          <w:sz w:val="20"/>
          <w:szCs w:val="20"/>
        </w:rPr>
        <w:t xml:space="preserve">:    Understand the finding of intermediate values using central difference </w:t>
      </w:r>
      <w:proofErr w:type="gramStart"/>
      <w:r w:rsidRPr="00065C84">
        <w:rPr>
          <w:sz w:val="20"/>
          <w:szCs w:val="20"/>
        </w:rPr>
        <w:t>formula..</w:t>
      </w:r>
      <w:proofErr w:type="gramEnd"/>
    </w:p>
    <w:p w14:paraId="2EF174E5" w14:textId="77777777" w:rsidR="00065C84" w:rsidRPr="00065C84" w:rsidRDefault="00065C84" w:rsidP="00065C84">
      <w:pPr>
        <w:spacing w:after="160" w:line="259" w:lineRule="auto"/>
        <w:rPr>
          <w:sz w:val="20"/>
          <w:szCs w:val="20"/>
        </w:rPr>
      </w:pPr>
      <w:r w:rsidRPr="00065C84">
        <w:rPr>
          <w:b/>
          <w:bCs/>
          <w:sz w:val="20"/>
          <w:szCs w:val="20"/>
        </w:rPr>
        <w:t>CLO3</w:t>
      </w:r>
      <w:r w:rsidRPr="00065C84">
        <w:rPr>
          <w:sz w:val="20"/>
          <w:szCs w:val="20"/>
        </w:rPr>
        <w:t xml:space="preserve">:   Know the different formula for central difference. </w:t>
      </w:r>
    </w:p>
    <w:p w14:paraId="001E3D0D" w14:textId="77777777" w:rsidR="00065C84" w:rsidRPr="00065C84" w:rsidRDefault="00065C84" w:rsidP="00065C84">
      <w:pPr>
        <w:spacing w:after="160" w:line="259" w:lineRule="auto"/>
        <w:rPr>
          <w:sz w:val="20"/>
          <w:szCs w:val="20"/>
        </w:rPr>
      </w:pPr>
      <w:r w:rsidRPr="00065C84">
        <w:rPr>
          <w:sz w:val="20"/>
          <w:szCs w:val="20"/>
        </w:rPr>
        <w:t>CLO4:  Understand the idea of divided differences.</w:t>
      </w:r>
    </w:p>
    <w:p w14:paraId="2318D69E" w14:textId="77777777" w:rsidR="00065C84" w:rsidRPr="00065C84" w:rsidRDefault="00065C84" w:rsidP="00065C84">
      <w:pPr>
        <w:spacing w:after="160" w:line="259" w:lineRule="auto"/>
        <w:rPr>
          <w:sz w:val="20"/>
          <w:szCs w:val="20"/>
        </w:rPr>
      </w:pPr>
      <w:r w:rsidRPr="00065C84">
        <w:rPr>
          <w:b/>
          <w:bCs/>
          <w:sz w:val="20"/>
          <w:szCs w:val="20"/>
        </w:rPr>
        <w:t>CLO5</w:t>
      </w:r>
      <w:r w:rsidRPr="00065C84">
        <w:rPr>
          <w:sz w:val="20"/>
          <w:szCs w:val="20"/>
        </w:rPr>
        <w:t>:   Know the interpolation for unequal intervals.</w:t>
      </w:r>
    </w:p>
    <w:p w14:paraId="0AEE3C67" w14:textId="77777777" w:rsidR="00065C84" w:rsidRPr="00065C84" w:rsidRDefault="00065C84" w:rsidP="00065C84">
      <w:pPr>
        <w:pStyle w:val="F5"/>
        <w:rPr>
          <w:rFonts w:ascii="Times New Roman" w:hAnsi="Times New Roman"/>
          <w:sz w:val="20"/>
          <w:szCs w:val="20"/>
        </w:rPr>
      </w:pPr>
    </w:p>
    <w:p w14:paraId="708FE47A" w14:textId="77777777" w:rsidR="00065C84" w:rsidRPr="00065C84" w:rsidRDefault="00065C84" w:rsidP="00065C84">
      <w:pPr>
        <w:pStyle w:val="F5"/>
        <w:rPr>
          <w:rFonts w:ascii="Times New Roman" w:hAnsi="Times New Roman"/>
          <w:sz w:val="20"/>
          <w:szCs w:val="20"/>
        </w:rPr>
      </w:pPr>
    </w:p>
    <w:p w14:paraId="5B3D0AD7" w14:textId="77777777" w:rsidR="00065C84" w:rsidRPr="00065C84" w:rsidRDefault="00065C84" w:rsidP="00065C84">
      <w:pPr>
        <w:pStyle w:val="F5"/>
        <w:rPr>
          <w:rFonts w:ascii="Times New Roman" w:hAnsi="Times New Roman"/>
          <w:sz w:val="20"/>
          <w:szCs w:val="20"/>
        </w:rPr>
      </w:pPr>
      <w:r w:rsidRPr="00065C84">
        <w:rPr>
          <w:rFonts w:ascii="Times New Roman" w:hAnsi="Times New Roman"/>
          <w:sz w:val="20"/>
          <w:szCs w:val="20"/>
        </w:rPr>
        <w:t xml:space="preserve">Outcome Mapping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2"/>
        <w:gridCol w:w="1442"/>
      </w:tblGrid>
      <w:tr w:rsidR="00065C84" w:rsidRPr="00065C84" w14:paraId="33651492" w14:textId="77777777" w:rsidTr="00FD2C5E">
        <w:trPr>
          <w:trHeight w:val="355"/>
        </w:trPr>
        <w:tc>
          <w:tcPr>
            <w:tcW w:w="833" w:type="pct"/>
          </w:tcPr>
          <w:p w14:paraId="4FD5B0F2" w14:textId="77777777" w:rsidR="00065C84" w:rsidRPr="00065C84" w:rsidRDefault="00065C84" w:rsidP="00FD2C5E">
            <w:pPr>
              <w:rPr>
                <w:b/>
                <w:sz w:val="20"/>
                <w:szCs w:val="20"/>
              </w:rPr>
            </w:pPr>
          </w:p>
        </w:tc>
        <w:tc>
          <w:tcPr>
            <w:tcW w:w="833" w:type="pct"/>
          </w:tcPr>
          <w:p w14:paraId="53F221C2" w14:textId="77777777" w:rsidR="00065C84" w:rsidRPr="00065C84" w:rsidRDefault="00065C84" w:rsidP="00FD2C5E">
            <w:pPr>
              <w:jc w:val="center"/>
              <w:rPr>
                <w:b/>
                <w:sz w:val="20"/>
                <w:szCs w:val="20"/>
              </w:rPr>
            </w:pPr>
            <w:r w:rsidRPr="00065C84">
              <w:rPr>
                <w:b/>
                <w:sz w:val="20"/>
                <w:szCs w:val="20"/>
              </w:rPr>
              <w:t>PO1</w:t>
            </w:r>
          </w:p>
        </w:tc>
        <w:tc>
          <w:tcPr>
            <w:tcW w:w="833" w:type="pct"/>
          </w:tcPr>
          <w:p w14:paraId="0B05F442" w14:textId="77777777" w:rsidR="00065C84" w:rsidRPr="00065C84" w:rsidRDefault="00065C84" w:rsidP="00FD2C5E">
            <w:pPr>
              <w:jc w:val="center"/>
              <w:rPr>
                <w:b/>
                <w:sz w:val="20"/>
                <w:szCs w:val="20"/>
              </w:rPr>
            </w:pPr>
            <w:r w:rsidRPr="00065C84">
              <w:rPr>
                <w:b/>
                <w:sz w:val="20"/>
                <w:szCs w:val="20"/>
              </w:rPr>
              <w:t>PO2</w:t>
            </w:r>
          </w:p>
        </w:tc>
        <w:tc>
          <w:tcPr>
            <w:tcW w:w="833" w:type="pct"/>
          </w:tcPr>
          <w:p w14:paraId="7E784736" w14:textId="77777777" w:rsidR="00065C84" w:rsidRPr="00065C84" w:rsidRDefault="00065C84" w:rsidP="00FD2C5E">
            <w:pPr>
              <w:jc w:val="center"/>
              <w:rPr>
                <w:b/>
                <w:sz w:val="20"/>
                <w:szCs w:val="20"/>
              </w:rPr>
            </w:pPr>
            <w:r w:rsidRPr="00065C84">
              <w:rPr>
                <w:b/>
                <w:sz w:val="20"/>
                <w:szCs w:val="20"/>
              </w:rPr>
              <w:t>PO3</w:t>
            </w:r>
          </w:p>
        </w:tc>
        <w:tc>
          <w:tcPr>
            <w:tcW w:w="833" w:type="pct"/>
          </w:tcPr>
          <w:p w14:paraId="6750EE82" w14:textId="77777777" w:rsidR="00065C84" w:rsidRPr="00065C84" w:rsidRDefault="00065C84" w:rsidP="00FD2C5E">
            <w:pPr>
              <w:jc w:val="center"/>
              <w:rPr>
                <w:b/>
                <w:sz w:val="20"/>
                <w:szCs w:val="20"/>
              </w:rPr>
            </w:pPr>
            <w:r w:rsidRPr="00065C84">
              <w:rPr>
                <w:b/>
                <w:sz w:val="20"/>
                <w:szCs w:val="20"/>
              </w:rPr>
              <w:t>PO4</w:t>
            </w:r>
          </w:p>
        </w:tc>
        <w:tc>
          <w:tcPr>
            <w:tcW w:w="833" w:type="pct"/>
          </w:tcPr>
          <w:p w14:paraId="26DACFDD" w14:textId="77777777" w:rsidR="00065C84" w:rsidRPr="00065C84" w:rsidRDefault="00065C84" w:rsidP="00FD2C5E">
            <w:pPr>
              <w:jc w:val="center"/>
              <w:rPr>
                <w:b/>
                <w:sz w:val="20"/>
                <w:szCs w:val="20"/>
              </w:rPr>
            </w:pPr>
            <w:r w:rsidRPr="00065C84">
              <w:rPr>
                <w:b/>
                <w:sz w:val="20"/>
                <w:szCs w:val="20"/>
              </w:rPr>
              <w:t>PO5</w:t>
            </w:r>
          </w:p>
        </w:tc>
      </w:tr>
      <w:tr w:rsidR="00065C84" w:rsidRPr="00065C84" w14:paraId="3820250C" w14:textId="77777777" w:rsidTr="00FD2C5E">
        <w:trPr>
          <w:trHeight w:val="355"/>
        </w:trPr>
        <w:tc>
          <w:tcPr>
            <w:tcW w:w="833" w:type="pct"/>
          </w:tcPr>
          <w:p w14:paraId="47D30339" w14:textId="77777777" w:rsidR="00065C84" w:rsidRPr="00065C84" w:rsidRDefault="00065C84" w:rsidP="00FD2C5E">
            <w:pPr>
              <w:jc w:val="center"/>
              <w:rPr>
                <w:b/>
                <w:sz w:val="20"/>
                <w:szCs w:val="20"/>
              </w:rPr>
            </w:pPr>
            <w:r w:rsidRPr="00065C84">
              <w:rPr>
                <w:b/>
                <w:sz w:val="20"/>
                <w:szCs w:val="20"/>
              </w:rPr>
              <w:t>CLO1</w:t>
            </w:r>
          </w:p>
        </w:tc>
        <w:tc>
          <w:tcPr>
            <w:tcW w:w="833" w:type="pct"/>
          </w:tcPr>
          <w:p w14:paraId="052F87EA" w14:textId="77777777" w:rsidR="00065C84" w:rsidRPr="00065C84" w:rsidRDefault="00065C84" w:rsidP="00FD2C5E">
            <w:pPr>
              <w:jc w:val="center"/>
              <w:rPr>
                <w:b/>
                <w:sz w:val="20"/>
                <w:szCs w:val="20"/>
              </w:rPr>
            </w:pPr>
            <w:r w:rsidRPr="00065C84">
              <w:rPr>
                <w:b/>
                <w:sz w:val="20"/>
                <w:szCs w:val="20"/>
              </w:rPr>
              <w:t>2</w:t>
            </w:r>
          </w:p>
        </w:tc>
        <w:tc>
          <w:tcPr>
            <w:tcW w:w="833" w:type="pct"/>
          </w:tcPr>
          <w:p w14:paraId="0B7DC632" w14:textId="77777777" w:rsidR="00065C84" w:rsidRPr="00065C84" w:rsidRDefault="00065C84" w:rsidP="00FD2C5E">
            <w:pPr>
              <w:jc w:val="center"/>
              <w:rPr>
                <w:b/>
                <w:sz w:val="20"/>
                <w:szCs w:val="20"/>
              </w:rPr>
            </w:pPr>
            <w:r w:rsidRPr="00065C84">
              <w:rPr>
                <w:b/>
                <w:sz w:val="20"/>
                <w:szCs w:val="20"/>
              </w:rPr>
              <w:t>3</w:t>
            </w:r>
          </w:p>
        </w:tc>
        <w:tc>
          <w:tcPr>
            <w:tcW w:w="833" w:type="pct"/>
          </w:tcPr>
          <w:p w14:paraId="732929C1" w14:textId="77777777" w:rsidR="00065C84" w:rsidRPr="00065C84" w:rsidRDefault="00065C84" w:rsidP="00FD2C5E">
            <w:pPr>
              <w:jc w:val="center"/>
              <w:rPr>
                <w:b/>
                <w:sz w:val="20"/>
                <w:szCs w:val="20"/>
              </w:rPr>
            </w:pPr>
            <w:r w:rsidRPr="00065C84">
              <w:rPr>
                <w:b/>
                <w:sz w:val="20"/>
                <w:szCs w:val="20"/>
              </w:rPr>
              <w:t>3</w:t>
            </w:r>
          </w:p>
        </w:tc>
        <w:tc>
          <w:tcPr>
            <w:tcW w:w="833" w:type="pct"/>
          </w:tcPr>
          <w:p w14:paraId="0D33B6CB" w14:textId="77777777" w:rsidR="00065C84" w:rsidRPr="00065C84" w:rsidRDefault="00065C84" w:rsidP="00FD2C5E">
            <w:pPr>
              <w:jc w:val="center"/>
              <w:rPr>
                <w:b/>
                <w:sz w:val="20"/>
                <w:szCs w:val="20"/>
              </w:rPr>
            </w:pPr>
            <w:r w:rsidRPr="00065C84">
              <w:rPr>
                <w:b/>
                <w:sz w:val="20"/>
                <w:szCs w:val="20"/>
              </w:rPr>
              <w:t>3</w:t>
            </w:r>
          </w:p>
        </w:tc>
        <w:tc>
          <w:tcPr>
            <w:tcW w:w="833" w:type="pct"/>
          </w:tcPr>
          <w:p w14:paraId="13F84FF5" w14:textId="77777777" w:rsidR="00065C84" w:rsidRPr="00065C84" w:rsidRDefault="00065C84" w:rsidP="00FD2C5E">
            <w:pPr>
              <w:jc w:val="center"/>
              <w:rPr>
                <w:b/>
                <w:sz w:val="20"/>
                <w:szCs w:val="20"/>
              </w:rPr>
            </w:pPr>
            <w:r w:rsidRPr="00065C84">
              <w:rPr>
                <w:b/>
                <w:sz w:val="20"/>
                <w:szCs w:val="20"/>
              </w:rPr>
              <w:t>3</w:t>
            </w:r>
          </w:p>
        </w:tc>
      </w:tr>
      <w:tr w:rsidR="00065C84" w:rsidRPr="00065C84" w14:paraId="6B5DA699" w14:textId="77777777" w:rsidTr="00FD2C5E">
        <w:trPr>
          <w:trHeight w:val="355"/>
        </w:trPr>
        <w:tc>
          <w:tcPr>
            <w:tcW w:w="833" w:type="pct"/>
          </w:tcPr>
          <w:p w14:paraId="443A1C4B" w14:textId="77777777" w:rsidR="00065C84" w:rsidRPr="00065C84" w:rsidRDefault="00065C84" w:rsidP="00FD2C5E">
            <w:pPr>
              <w:jc w:val="center"/>
              <w:rPr>
                <w:b/>
                <w:sz w:val="20"/>
                <w:szCs w:val="20"/>
              </w:rPr>
            </w:pPr>
            <w:r w:rsidRPr="00065C84">
              <w:rPr>
                <w:b/>
                <w:sz w:val="20"/>
                <w:szCs w:val="20"/>
              </w:rPr>
              <w:t>CLO2</w:t>
            </w:r>
          </w:p>
        </w:tc>
        <w:tc>
          <w:tcPr>
            <w:tcW w:w="833" w:type="pct"/>
          </w:tcPr>
          <w:p w14:paraId="045C4869" w14:textId="77777777" w:rsidR="00065C84" w:rsidRPr="00065C84" w:rsidRDefault="00065C84" w:rsidP="00FD2C5E">
            <w:pPr>
              <w:jc w:val="center"/>
              <w:rPr>
                <w:b/>
                <w:sz w:val="20"/>
                <w:szCs w:val="20"/>
              </w:rPr>
            </w:pPr>
            <w:r w:rsidRPr="00065C84">
              <w:rPr>
                <w:b/>
                <w:sz w:val="20"/>
                <w:szCs w:val="20"/>
              </w:rPr>
              <w:t>3</w:t>
            </w:r>
          </w:p>
        </w:tc>
        <w:tc>
          <w:tcPr>
            <w:tcW w:w="833" w:type="pct"/>
          </w:tcPr>
          <w:p w14:paraId="63528B7B" w14:textId="77777777" w:rsidR="00065C84" w:rsidRPr="00065C84" w:rsidRDefault="00065C84" w:rsidP="00FD2C5E">
            <w:pPr>
              <w:jc w:val="center"/>
              <w:rPr>
                <w:b/>
                <w:sz w:val="20"/>
                <w:szCs w:val="20"/>
              </w:rPr>
            </w:pPr>
            <w:r w:rsidRPr="00065C84">
              <w:rPr>
                <w:b/>
                <w:sz w:val="20"/>
                <w:szCs w:val="20"/>
              </w:rPr>
              <w:t>3</w:t>
            </w:r>
          </w:p>
        </w:tc>
        <w:tc>
          <w:tcPr>
            <w:tcW w:w="833" w:type="pct"/>
          </w:tcPr>
          <w:p w14:paraId="70BDD562" w14:textId="77777777" w:rsidR="00065C84" w:rsidRPr="00065C84" w:rsidRDefault="00065C84" w:rsidP="00FD2C5E">
            <w:pPr>
              <w:jc w:val="center"/>
              <w:rPr>
                <w:b/>
                <w:sz w:val="20"/>
                <w:szCs w:val="20"/>
              </w:rPr>
            </w:pPr>
            <w:r w:rsidRPr="00065C84">
              <w:rPr>
                <w:b/>
                <w:sz w:val="20"/>
                <w:szCs w:val="20"/>
              </w:rPr>
              <w:t>3</w:t>
            </w:r>
          </w:p>
        </w:tc>
        <w:tc>
          <w:tcPr>
            <w:tcW w:w="833" w:type="pct"/>
          </w:tcPr>
          <w:p w14:paraId="3DAFF96D" w14:textId="77777777" w:rsidR="00065C84" w:rsidRPr="00065C84" w:rsidRDefault="00065C84" w:rsidP="00FD2C5E">
            <w:pPr>
              <w:jc w:val="center"/>
              <w:rPr>
                <w:b/>
                <w:sz w:val="20"/>
                <w:szCs w:val="20"/>
              </w:rPr>
            </w:pPr>
            <w:r w:rsidRPr="00065C84">
              <w:rPr>
                <w:b/>
                <w:sz w:val="20"/>
                <w:szCs w:val="20"/>
              </w:rPr>
              <w:t>3</w:t>
            </w:r>
          </w:p>
        </w:tc>
        <w:tc>
          <w:tcPr>
            <w:tcW w:w="833" w:type="pct"/>
          </w:tcPr>
          <w:p w14:paraId="2300A8EF" w14:textId="77777777" w:rsidR="00065C84" w:rsidRPr="00065C84" w:rsidRDefault="00065C84" w:rsidP="00FD2C5E">
            <w:pPr>
              <w:jc w:val="center"/>
              <w:rPr>
                <w:b/>
                <w:sz w:val="20"/>
                <w:szCs w:val="20"/>
              </w:rPr>
            </w:pPr>
            <w:r w:rsidRPr="00065C84">
              <w:rPr>
                <w:b/>
                <w:sz w:val="20"/>
                <w:szCs w:val="20"/>
              </w:rPr>
              <w:t>3</w:t>
            </w:r>
          </w:p>
        </w:tc>
      </w:tr>
      <w:tr w:rsidR="00065C84" w:rsidRPr="00065C84" w14:paraId="29D0FBE4" w14:textId="77777777" w:rsidTr="00FD2C5E">
        <w:trPr>
          <w:trHeight w:val="355"/>
        </w:trPr>
        <w:tc>
          <w:tcPr>
            <w:tcW w:w="833" w:type="pct"/>
          </w:tcPr>
          <w:p w14:paraId="02CD2A41" w14:textId="77777777" w:rsidR="00065C84" w:rsidRPr="00065C84" w:rsidRDefault="00065C84" w:rsidP="00FD2C5E">
            <w:pPr>
              <w:jc w:val="center"/>
              <w:rPr>
                <w:b/>
                <w:sz w:val="20"/>
                <w:szCs w:val="20"/>
              </w:rPr>
            </w:pPr>
            <w:r w:rsidRPr="00065C84">
              <w:rPr>
                <w:b/>
                <w:sz w:val="20"/>
                <w:szCs w:val="20"/>
              </w:rPr>
              <w:t>CLO3</w:t>
            </w:r>
          </w:p>
        </w:tc>
        <w:tc>
          <w:tcPr>
            <w:tcW w:w="833" w:type="pct"/>
          </w:tcPr>
          <w:p w14:paraId="13DABE08" w14:textId="77777777" w:rsidR="00065C84" w:rsidRPr="00065C84" w:rsidRDefault="00065C84" w:rsidP="00FD2C5E">
            <w:pPr>
              <w:jc w:val="center"/>
              <w:rPr>
                <w:b/>
                <w:sz w:val="20"/>
                <w:szCs w:val="20"/>
              </w:rPr>
            </w:pPr>
            <w:r w:rsidRPr="00065C84">
              <w:rPr>
                <w:b/>
                <w:sz w:val="20"/>
                <w:szCs w:val="20"/>
              </w:rPr>
              <w:t>3</w:t>
            </w:r>
          </w:p>
        </w:tc>
        <w:tc>
          <w:tcPr>
            <w:tcW w:w="833" w:type="pct"/>
          </w:tcPr>
          <w:p w14:paraId="49B8F826" w14:textId="77777777" w:rsidR="00065C84" w:rsidRPr="00065C84" w:rsidRDefault="00065C84" w:rsidP="00FD2C5E">
            <w:pPr>
              <w:jc w:val="center"/>
              <w:rPr>
                <w:b/>
                <w:sz w:val="20"/>
                <w:szCs w:val="20"/>
              </w:rPr>
            </w:pPr>
            <w:r w:rsidRPr="00065C84">
              <w:rPr>
                <w:b/>
                <w:sz w:val="20"/>
                <w:szCs w:val="20"/>
              </w:rPr>
              <w:t>3</w:t>
            </w:r>
          </w:p>
        </w:tc>
        <w:tc>
          <w:tcPr>
            <w:tcW w:w="833" w:type="pct"/>
          </w:tcPr>
          <w:p w14:paraId="58149FF9" w14:textId="77777777" w:rsidR="00065C84" w:rsidRPr="00065C84" w:rsidRDefault="00065C84" w:rsidP="00FD2C5E">
            <w:pPr>
              <w:jc w:val="center"/>
              <w:rPr>
                <w:b/>
                <w:sz w:val="20"/>
                <w:szCs w:val="20"/>
              </w:rPr>
            </w:pPr>
            <w:r w:rsidRPr="00065C84">
              <w:rPr>
                <w:b/>
                <w:sz w:val="20"/>
                <w:szCs w:val="20"/>
              </w:rPr>
              <w:t>3</w:t>
            </w:r>
          </w:p>
        </w:tc>
        <w:tc>
          <w:tcPr>
            <w:tcW w:w="833" w:type="pct"/>
          </w:tcPr>
          <w:p w14:paraId="2A49E8F4" w14:textId="77777777" w:rsidR="00065C84" w:rsidRPr="00065C84" w:rsidRDefault="00065C84" w:rsidP="00FD2C5E">
            <w:pPr>
              <w:jc w:val="center"/>
              <w:rPr>
                <w:b/>
                <w:sz w:val="20"/>
                <w:szCs w:val="20"/>
              </w:rPr>
            </w:pPr>
            <w:r w:rsidRPr="00065C84">
              <w:rPr>
                <w:b/>
                <w:sz w:val="20"/>
                <w:szCs w:val="20"/>
              </w:rPr>
              <w:t>3</w:t>
            </w:r>
          </w:p>
        </w:tc>
        <w:tc>
          <w:tcPr>
            <w:tcW w:w="833" w:type="pct"/>
          </w:tcPr>
          <w:p w14:paraId="707A95C8" w14:textId="77777777" w:rsidR="00065C84" w:rsidRPr="00065C84" w:rsidRDefault="00065C84" w:rsidP="00FD2C5E">
            <w:pPr>
              <w:jc w:val="center"/>
              <w:rPr>
                <w:b/>
                <w:sz w:val="20"/>
                <w:szCs w:val="20"/>
              </w:rPr>
            </w:pPr>
            <w:r w:rsidRPr="00065C84">
              <w:rPr>
                <w:b/>
                <w:sz w:val="20"/>
                <w:szCs w:val="20"/>
              </w:rPr>
              <w:t>2</w:t>
            </w:r>
          </w:p>
        </w:tc>
      </w:tr>
      <w:tr w:rsidR="00065C84" w:rsidRPr="00065C84" w14:paraId="2BA8BF84" w14:textId="77777777" w:rsidTr="00FD2C5E">
        <w:trPr>
          <w:trHeight w:val="338"/>
        </w:trPr>
        <w:tc>
          <w:tcPr>
            <w:tcW w:w="833" w:type="pct"/>
          </w:tcPr>
          <w:p w14:paraId="515C1266" w14:textId="77777777" w:rsidR="00065C84" w:rsidRPr="00065C84" w:rsidRDefault="00065C84" w:rsidP="00FD2C5E">
            <w:pPr>
              <w:jc w:val="center"/>
              <w:rPr>
                <w:b/>
                <w:sz w:val="20"/>
                <w:szCs w:val="20"/>
              </w:rPr>
            </w:pPr>
            <w:r w:rsidRPr="00065C84">
              <w:rPr>
                <w:b/>
                <w:sz w:val="20"/>
                <w:szCs w:val="20"/>
              </w:rPr>
              <w:t>CLO4</w:t>
            </w:r>
          </w:p>
        </w:tc>
        <w:tc>
          <w:tcPr>
            <w:tcW w:w="833" w:type="pct"/>
          </w:tcPr>
          <w:p w14:paraId="543AB236" w14:textId="77777777" w:rsidR="00065C84" w:rsidRPr="00065C84" w:rsidRDefault="00065C84" w:rsidP="00FD2C5E">
            <w:pPr>
              <w:jc w:val="center"/>
              <w:rPr>
                <w:b/>
                <w:sz w:val="20"/>
                <w:szCs w:val="20"/>
              </w:rPr>
            </w:pPr>
            <w:r w:rsidRPr="00065C84">
              <w:rPr>
                <w:b/>
                <w:sz w:val="20"/>
                <w:szCs w:val="20"/>
              </w:rPr>
              <w:t>2</w:t>
            </w:r>
          </w:p>
        </w:tc>
        <w:tc>
          <w:tcPr>
            <w:tcW w:w="833" w:type="pct"/>
          </w:tcPr>
          <w:p w14:paraId="6AD3B5AE" w14:textId="77777777" w:rsidR="00065C84" w:rsidRPr="00065C84" w:rsidRDefault="00065C84" w:rsidP="00FD2C5E">
            <w:pPr>
              <w:jc w:val="center"/>
              <w:rPr>
                <w:b/>
                <w:sz w:val="20"/>
                <w:szCs w:val="20"/>
              </w:rPr>
            </w:pPr>
            <w:r w:rsidRPr="00065C84">
              <w:rPr>
                <w:b/>
                <w:sz w:val="20"/>
                <w:szCs w:val="20"/>
              </w:rPr>
              <w:t>3</w:t>
            </w:r>
          </w:p>
        </w:tc>
        <w:tc>
          <w:tcPr>
            <w:tcW w:w="833" w:type="pct"/>
          </w:tcPr>
          <w:p w14:paraId="56EDBBE9" w14:textId="77777777" w:rsidR="00065C84" w:rsidRPr="00065C84" w:rsidRDefault="00065C84" w:rsidP="00FD2C5E">
            <w:pPr>
              <w:jc w:val="center"/>
              <w:rPr>
                <w:b/>
                <w:sz w:val="20"/>
                <w:szCs w:val="20"/>
              </w:rPr>
            </w:pPr>
            <w:r w:rsidRPr="00065C84">
              <w:rPr>
                <w:b/>
                <w:sz w:val="20"/>
                <w:szCs w:val="20"/>
              </w:rPr>
              <w:t>2</w:t>
            </w:r>
          </w:p>
        </w:tc>
        <w:tc>
          <w:tcPr>
            <w:tcW w:w="833" w:type="pct"/>
          </w:tcPr>
          <w:p w14:paraId="794EC277" w14:textId="77777777" w:rsidR="00065C84" w:rsidRPr="00065C84" w:rsidRDefault="00065C84" w:rsidP="00FD2C5E">
            <w:pPr>
              <w:jc w:val="center"/>
              <w:rPr>
                <w:b/>
                <w:sz w:val="20"/>
                <w:szCs w:val="20"/>
              </w:rPr>
            </w:pPr>
            <w:r w:rsidRPr="00065C84">
              <w:rPr>
                <w:b/>
                <w:sz w:val="20"/>
                <w:szCs w:val="20"/>
              </w:rPr>
              <w:t>3</w:t>
            </w:r>
          </w:p>
        </w:tc>
        <w:tc>
          <w:tcPr>
            <w:tcW w:w="833" w:type="pct"/>
          </w:tcPr>
          <w:p w14:paraId="5D8753DA" w14:textId="77777777" w:rsidR="00065C84" w:rsidRPr="00065C84" w:rsidRDefault="00065C84" w:rsidP="00FD2C5E">
            <w:pPr>
              <w:jc w:val="center"/>
              <w:rPr>
                <w:b/>
                <w:sz w:val="20"/>
                <w:szCs w:val="20"/>
              </w:rPr>
            </w:pPr>
            <w:r w:rsidRPr="00065C84">
              <w:rPr>
                <w:b/>
                <w:sz w:val="20"/>
                <w:szCs w:val="20"/>
              </w:rPr>
              <w:t>3</w:t>
            </w:r>
          </w:p>
        </w:tc>
      </w:tr>
      <w:tr w:rsidR="00065C84" w:rsidRPr="00065C84" w14:paraId="2D48B127" w14:textId="77777777" w:rsidTr="00FD2C5E">
        <w:trPr>
          <w:trHeight w:val="355"/>
        </w:trPr>
        <w:tc>
          <w:tcPr>
            <w:tcW w:w="833" w:type="pct"/>
          </w:tcPr>
          <w:p w14:paraId="03C80552" w14:textId="77777777" w:rsidR="00065C84" w:rsidRPr="00065C84" w:rsidRDefault="00065C84" w:rsidP="00FD2C5E">
            <w:pPr>
              <w:jc w:val="center"/>
              <w:rPr>
                <w:b/>
                <w:sz w:val="20"/>
                <w:szCs w:val="20"/>
              </w:rPr>
            </w:pPr>
            <w:r w:rsidRPr="00065C84">
              <w:rPr>
                <w:b/>
                <w:sz w:val="20"/>
                <w:szCs w:val="20"/>
              </w:rPr>
              <w:t>CLO5</w:t>
            </w:r>
          </w:p>
        </w:tc>
        <w:tc>
          <w:tcPr>
            <w:tcW w:w="833" w:type="pct"/>
          </w:tcPr>
          <w:p w14:paraId="2B80D084" w14:textId="77777777" w:rsidR="00065C84" w:rsidRPr="00065C84" w:rsidRDefault="00065C84" w:rsidP="00FD2C5E">
            <w:pPr>
              <w:jc w:val="center"/>
              <w:rPr>
                <w:b/>
                <w:sz w:val="20"/>
                <w:szCs w:val="20"/>
              </w:rPr>
            </w:pPr>
            <w:r w:rsidRPr="00065C84">
              <w:rPr>
                <w:b/>
                <w:sz w:val="20"/>
                <w:szCs w:val="20"/>
              </w:rPr>
              <w:t>2</w:t>
            </w:r>
          </w:p>
        </w:tc>
        <w:tc>
          <w:tcPr>
            <w:tcW w:w="833" w:type="pct"/>
          </w:tcPr>
          <w:p w14:paraId="07CC1480" w14:textId="77777777" w:rsidR="00065C84" w:rsidRPr="00065C84" w:rsidRDefault="00065C84" w:rsidP="00FD2C5E">
            <w:pPr>
              <w:jc w:val="center"/>
              <w:rPr>
                <w:b/>
                <w:sz w:val="20"/>
                <w:szCs w:val="20"/>
              </w:rPr>
            </w:pPr>
            <w:r w:rsidRPr="00065C84">
              <w:rPr>
                <w:b/>
                <w:sz w:val="20"/>
                <w:szCs w:val="20"/>
              </w:rPr>
              <w:t>3</w:t>
            </w:r>
          </w:p>
        </w:tc>
        <w:tc>
          <w:tcPr>
            <w:tcW w:w="833" w:type="pct"/>
          </w:tcPr>
          <w:p w14:paraId="3B3B1CFC" w14:textId="77777777" w:rsidR="00065C84" w:rsidRPr="00065C84" w:rsidRDefault="00065C84" w:rsidP="00FD2C5E">
            <w:pPr>
              <w:jc w:val="center"/>
              <w:rPr>
                <w:b/>
                <w:sz w:val="20"/>
                <w:szCs w:val="20"/>
              </w:rPr>
            </w:pPr>
            <w:r w:rsidRPr="00065C84">
              <w:rPr>
                <w:b/>
                <w:sz w:val="20"/>
                <w:szCs w:val="20"/>
              </w:rPr>
              <w:t>3</w:t>
            </w:r>
          </w:p>
        </w:tc>
        <w:tc>
          <w:tcPr>
            <w:tcW w:w="833" w:type="pct"/>
          </w:tcPr>
          <w:p w14:paraId="65D3C902" w14:textId="77777777" w:rsidR="00065C84" w:rsidRPr="00065C84" w:rsidRDefault="00065C84" w:rsidP="00FD2C5E">
            <w:pPr>
              <w:jc w:val="center"/>
              <w:rPr>
                <w:b/>
                <w:sz w:val="20"/>
                <w:szCs w:val="20"/>
              </w:rPr>
            </w:pPr>
            <w:r w:rsidRPr="00065C84">
              <w:rPr>
                <w:b/>
                <w:sz w:val="20"/>
                <w:szCs w:val="20"/>
              </w:rPr>
              <w:t>3</w:t>
            </w:r>
          </w:p>
        </w:tc>
        <w:tc>
          <w:tcPr>
            <w:tcW w:w="833" w:type="pct"/>
          </w:tcPr>
          <w:p w14:paraId="08D34D49" w14:textId="77777777" w:rsidR="00065C84" w:rsidRPr="00065C84" w:rsidRDefault="00065C84" w:rsidP="00FD2C5E">
            <w:pPr>
              <w:jc w:val="center"/>
              <w:rPr>
                <w:b/>
                <w:sz w:val="20"/>
                <w:szCs w:val="20"/>
              </w:rPr>
            </w:pPr>
            <w:r w:rsidRPr="00065C84">
              <w:rPr>
                <w:b/>
                <w:sz w:val="20"/>
                <w:szCs w:val="20"/>
              </w:rPr>
              <w:t>3</w:t>
            </w:r>
          </w:p>
        </w:tc>
      </w:tr>
    </w:tbl>
    <w:p w14:paraId="58C0F185" w14:textId="77777777" w:rsidR="00065C84" w:rsidRPr="00065C84" w:rsidRDefault="00065C84" w:rsidP="00065C84">
      <w:pPr>
        <w:pStyle w:val="F5"/>
        <w:rPr>
          <w:rFonts w:ascii="Times New Roman" w:hAnsi="Times New Roman"/>
          <w:sz w:val="20"/>
          <w:szCs w:val="20"/>
        </w:rPr>
      </w:pPr>
    </w:p>
    <w:p w14:paraId="5DCBB910" w14:textId="77777777" w:rsidR="00364C38" w:rsidRDefault="00364C38" w:rsidP="00364C38">
      <w:pPr>
        <w:pStyle w:val="F5"/>
        <w:ind w:firstLine="720"/>
      </w:pPr>
    </w:p>
    <w:p w14:paraId="6B878270" w14:textId="77777777" w:rsidR="00364C38" w:rsidRDefault="00364C38" w:rsidP="00364C38">
      <w:pPr>
        <w:pStyle w:val="F5"/>
        <w:ind w:firstLine="720"/>
      </w:pPr>
    </w:p>
    <w:p w14:paraId="48A3E48B" w14:textId="77777777" w:rsidR="00364C38" w:rsidRDefault="00364C38" w:rsidP="00364C38">
      <w:pPr>
        <w:pStyle w:val="F5"/>
        <w:ind w:firstLine="720"/>
      </w:pPr>
    </w:p>
    <w:p w14:paraId="52838B07" w14:textId="77777777" w:rsidR="00364C38" w:rsidRDefault="00364C38" w:rsidP="00364C38">
      <w:pPr>
        <w:pStyle w:val="F5"/>
        <w:ind w:firstLine="720"/>
      </w:pPr>
    </w:p>
    <w:p w14:paraId="1B795FEA" w14:textId="77777777" w:rsidR="00364C38" w:rsidRDefault="00364C38" w:rsidP="00364C38">
      <w:pPr>
        <w:pStyle w:val="F5"/>
        <w:ind w:firstLine="720"/>
      </w:pPr>
    </w:p>
    <w:p w14:paraId="1A615BB8" w14:textId="77777777" w:rsidR="00364C38" w:rsidRDefault="00364C38" w:rsidP="00364C38">
      <w:pPr>
        <w:pStyle w:val="F5"/>
        <w:ind w:firstLine="720"/>
      </w:pPr>
    </w:p>
    <w:p w14:paraId="24084ECE" w14:textId="77777777" w:rsidR="00364C38" w:rsidRDefault="00364C38" w:rsidP="00364C38">
      <w:pPr>
        <w:pStyle w:val="F5"/>
        <w:ind w:firstLine="720"/>
      </w:pPr>
    </w:p>
    <w:p w14:paraId="6DC3E7B6" w14:textId="77777777" w:rsidR="00364C38" w:rsidRDefault="00364C38" w:rsidP="00364C38">
      <w:pPr>
        <w:pStyle w:val="F5"/>
        <w:ind w:firstLine="720"/>
      </w:pPr>
    </w:p>
    <w:p w14:paraId="0F9D17C6" w14:textId="77777777" w:rsidR="00364C38" w:rsidRDefault="00364C38" w:rsidP="00364C38">
      <w:pPr>
        <w:pStyle w:val="F5"/>
        <w:ind w:firstLine="720"/>
      </w:pPr>
    </w:p>
    <w:p w14:paraId="18A5B4B7" w14:textId="77777777" w:rsidR="00364C38" w:rsidRDefault="00364C38" w:rsidP="00364C38">
      <w:pPr>
        <w:pStyle w:val="F5"/>
        <w:ind w:firstLine="720"/>
      </w:pPr>
    </w:p>
    <w:p w14:paraId="28128349" w14:textId="77777777" w:rsidR="00364C38" w:rsidRDefault="00364C38" w:rsidP="00364C38">
      <w:pPr>
        <w:pStyle w:val="F5"/>
        <w:ind w:firstLine="720"/>
      </w:pPr>
    </w:p>
    <w:p w14:paraId="694340D6" w14:textId="77777777" w:rsidR="00364C38" w:rsidRDefault="00364C38" w:rsidP="00364C38">
      <w:pPr>
        <w:pStyle w:val="F5"/>
        <w:ind w:firstLine="720"/>
      </w:pPr>
    </w:p>
    <w:p w14:paraId="541B5038" w14:textId="77777777" w:rsidR="00364C38" w:rsidRPr="005D0EE1" w:rsidRDefault="00364C38" w:rsidP="00364C38">
      <w:pPr>
        <w:rPr>
          <w:b/>
          <w:bCs/>
          <w:sz w:val="2"/>
          <w:szCs w:val="2"/>
        </w:rPr>
      </w:pPr>
    </w:p>
    <w:p w14:paraId="36E16590" w14:textId="77777777" w:rsidR="00364C38" w:rsidRPr="00A518AE" w:rsidRDefault="00364C38" w:rsidP="00364C38">
      <w:pPr>
        <w:spacing w:after="160"/>
        <w:jc w:val="center"/>
        <w:rPr>
          <w:b/>
          <w:bCs/>
          <w:sz w:val="8"/>
          <w:szCs w:val="8"/>
        </w:rPr>
      </w:pPr>
    </w:p>
    <w:p w14:paraId="40B4DA2F" w14:textId="77777777" w:rsidR="00065C84" w:rsidRDefault="00065C8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23"/>
        <w:gridCol w:w="1448"/>
        <w:gridCol w:w="409"/>
        <w:gridCol w:w="412"/>
        <w:gridCol w:w="1048"/>
        <w:gridCol w:w="821"/>
        <w:gridCol w:w="567"/>
        <w:gridCol w:w="470"/>
        <w:gridCol w:w="1595"/>
      </w:tblGrid>
      <w:tr w:rsidR="00364C38" w14:paraId="176739C9" w14:textId="77777777" w:rsidTr="00065C84">
        <w:trPr>
          <w:cantSplit/>
        </w:trPr>
        <w:tc>
          <w:tcPr>
            <w:tcW w:w="1886" w:type="dxa"/>
            <w:gridSpan w:val="2"/>
            <w:tcBorders>
              <w:top w:val="single" w:sz="4" w:space="0" w:color="auto"/>
              <w:left w:val="single" w:sz="4" w:space="0" w:color="auto"/>
              <w:bottom w:val="single" w:sz="4" w:space="0" w:color="auto"/>
              <w:right w:val="single" w:sz="4" w:space="0" w:color="auto"/>
            </w:tcBorders>
          </w:tcPr>
          <w:p w14:paraId="00020A67" w14:textId="5AC4887C" w:rsidR="00364C38" w:rsidRDefault="00364C38" w:rsidP="004E7BA7">
            <w:pPr>
              <w:pStyle w:val="Heading1"/>
              <w:jc w:val="both"/>
            </w:pPr>
            <w:r>
              <w:lastRenderedPageBreak/>
              <w:br w:type="page"/>
              <w:t>Title of the Course</w:t>
            </w:r>
          </w:p>
        </w:tc>
        <w:tc>
          <w:tcPr>
            <w:tcW w:w="6996" w:type="dxa"/>
            <w:gridSpan w:val="8"/>
            <w:tcBorders>
              <w:top w:val="single" w:sz="4" w:space="0" w:color="auto"/>
              <w:left w:val="single" w:sz="4" w:space="0" w:color="auto"/>
              <w:bottom w:val="single" w:sz="4" w:space="0" w:color="auto"/>
              <w:right w:val="single" w:sz="4" w:space="0" w:color="auto"/>
            </w:tcBorders>
          </w:tcPr>
          <w:p w14:paraId="6955B0A9" w14:textId="77777777" w:rsidR="00364C38" w:rsidRDefault="00364C38" w:rsidP="004E7BA7">
            <w:pPr>
              <w:pStyle w:val="Heading1"/>
              <w:jc w:val="center"/>
              <w:rPr>
                <w:bCs w:val="0"/>
              </w:rPr>
            </w:pPr>
            <w:r>
              <w:rPr>
                <w:bCs w:val="0"/>
              </w:rPr>
              <w:t>PHP PROGRAMMING</w:t>
            </w:r>
          </w:p>
        </w:tc>
      </w:tr>
      <w:tr w:rsidR="00364C38" w14:paraId="5BF190DF" w14:textId="77777777" w:rsidTr="00065C84">
        <w:trPr>
          <w:cantSplit/>
        </w:trPr>
        <w:tc>
          <w:tcPr>
            <w:tcW w:w="1886" w:type="dxa"/>
            <w:gridSpan w:val="2"/>
            <w:tcBorders>
              <w:top w:val="single" w:sz="4" w:space="0" w:color="auto"/>
              <w:left w:val="single" w:sz="4" w:space="0" w:color="auto"/>
              <w:bottom w:val="single" w:sz="4" w:space="0" w:color="auto"/>
              <w:right w:val="single" w:sz="4" w:space="0" w:color="auto"/>
            </w:tcBorders>
          </w:tcPr>
          <w:p w14:paraId="6E20950E" w14:textId="77777777" w:rsidR="00364C38" w:rsidRDefault="00364C38" w:rsidP="004E7BA7">
            <w:pPr>
              <w:pStyle w:val="Heading1"/>
              <w:jc w:val="both"/>
              <w:rPr>
                <w:color w:val="000000" w:themeColor="text1"/>
              </w:rPr>
            </w:pPr>
            <w:r>
              <w:rPr>
                <w:color w:val="000000" w:themeColor="text1"/>
              </w:rPr>
              <w:t xml:space="preserve">Paper Number </w:t>
            </w:r>
          </w:p>
        </w:tc>
        <w:tc>
          <w:tcPr>
            <w:tcW w:w="6996" w:type="dxa"/>
            <w:gridSpan w:val="8"/>
            <w:tcBorders>
              <w:top w:val="single" w:sz="4" w:space="0" w:color="auto"/>
              <w:left w:val="single" w:sz="4" w:space="0" w:color="auto"/>
              <w:bottom w:val="single" w:sz="4" w:space="0" w:color="auto"/>
              <w:right w:val="single" w:sz="4" w:space="0" w:color="auto"/>
            </w:tcBorders>
          </w:tcPr>
          <w:p w14:paraId="73032D66" w14:textId="77777777" w:rsidR="00364C38" w:rsidRPr="00A53E4A" w:rsidRDefault="00364C38" w:rsidP="004E7BA7">
            <w:pPr>
              <w:rPr>
                <w:b/>
                <w:bCs/>
                <w:color w:val="000000" w:themeColor="text1"/>
              </w:rPr>
            </w:pPr>
            <w:r w:rsidRPr="00A53E4A">
              <w:rPr>
                <w:b/>
                <w:bCs/>
                <w:color w:val="000000" w:themeColor="text1"/>
              </w:rPr>
              <w:t xml:space="preserve">Skill Enhancement Course – </w:t>
            </w:r>
            <w:r>
              <w:rPr>
                <w:b/>
                <w:bCs/>
                <w:color w:val="000000" w:themeColor="text1"/>
              </w:rPr>
              <w:t>5</w:t>
            </w:r>
          </w:p>
        </w:tc>
      </w:tr>
      <w:tr w:rsidR="00364C38" w14:paraId="00F35669" w14:textId="77777777" w:rsidTr="00065C84">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5D4FADBA" w14:textId="77777777" w:rsidR="00364C38" w:rsidRDefault="00364C38" w:rsidP="004E7BA7">
            <w:pPr>
              <w:jc w:val="center"/>
              <w:rPr>
                <w:b/>
                <w:bCs/>
                <w:color w:val="000000" w:themeColor="text1"/>
              </w:rPr>
            </w:pPr>
            <w:r>
              <w:rPr>
                <w:b/>
                <w:bCs/>
                <w:color w:val="000000" w:themeColor="text1"/>
              </w:rPr>
              <w:t>Category</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14:paraId="54C895EE" w14:textId="77777777" w:rsidR="00364C38" w:rsidRDefault="00364C38" w:rsidP="004E7BA7">
            <w:pPr>
              <w:jc w:val="center"/>
              <w:rPr>
                <w:b/>
                <w:bCs/>
                <w:color w:val="000000" w:themeColor="text1"/>
              </w:rPr>
            </w:pPr>
            <w:r>
              <w:rPr>
                <w:b/>
                <w:bCs/>
                <w:color w:val="000000" w:themeColor="text1"/>
              </w:rPr>
              <w:t>Core</w:t>
            </w:r>
          </w:p>
        </w:tc>
        <w:tc>
          <w:tcPr>
            <w:tcW w:w="1508" w:type="dxa"/>
            <w:tcBorders>
              <w:top w:val="single" w:sz="4" w:space="0" w:color="auto"/>
              <w:left w:val="single" w:sz="4" w:space="0" w:color="auto"/>
              <w:bottom w:val="single" w:sz="4" w:space="0" w:color="auto"/>
              <w:right w:val="single" w:sz="4" w:space="0" w:color="auto"/>
            </w:tcBorders>
            <w:vAlign w:val="center"/>
          </w:tcPr>
          <w:p w14:paraId="2E2CB1BD" w14:textId="77777777" w:rsidR="00364C38" w:rsidRDefault="00364C38" w:rsidP="004E7BA7">
            <w:pPr>
              <w:pStyle w:val="Heading1"/>
              <w:jc w:val="center"/>
              <w:rPr>
                <w:color w:val="000000" w:themeColor="text1"/>
              </w:rPr>
            </w:pPr>
            <w:r>
              <w:rPr>
                <w:color w:val="000000" w:themeColor="text1"/>
              </w:rPr>
              <w:t>Year</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3AB772E" w14:textId="77777777" w:rsidR="00364C38" w:rsidRDefault="00364C38" w:rsidP="004E7BA7">
            <w:pPr>
              <w:jc w:val="center"/>
              <w:rPr>
                <w:b/>
                <w:bCs/>
                <w:color w:val="000000" w:themeColor="text1"/>
              </w:rPr>
            </w:pPr>
            <w:r>
              <w:rPr>
                <w:b/>
                <w:bCs/>
                <w:color w:val="000000" w:themeColor="text1"/>
              </w:rPr>
              <w:t>II</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6407D92E" w14:textId="77777777" w:rsidR="00364C38" w:rsidRDefault="00364C38" w:rsidP="004E7BA7">
            <w:pPr>
              <w:jc w:val="center"/>
              <w:rPr>
                <w:b/>
                <w:bCs/>
                <w:color w:val="000000" w:themeColor="text1"/>
              </w:rPr>
            </w:pPr>
            <w:r>
              <w:rPr>
                <w:b/>
                <w:bCs/>
                <w:color w:val="000000" w:themeColor="text1"/>
              </w:rPr>
              <w:t>Credits</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1C239FC4" w14:textId="77777777" w:rsidR="00364C38" w:rsidRDefault="00364C38" w:rsidP="004E7BA7">
            <w:pPr>
              <w:jc w:val="center"/>
              <w:rPr>
                <w:b/>
                <w:bCs/>
                <w:color w:val="000000" w:themeColor="text1"/>
              </w:rPr>
            </w:pPr>
            <w:r>
              <w:rPr>
                <w:b/>
                <w:bCs/>
                <w:color w:val="000000" w:themeColor="text1"/>
              </w:rPr>
              <w:t>2</w:t>
            </w:r>
          </w:p>
        </w:tc>
        <w:tc>
          <w:tcPr>
            <w:tcW w:w="1054" w:type="dxa"/>
            <w:gridSpan w:val="2"/>
            <w:vMerge w:val="restart"/>
            <w:tcBorders>
              <w:top w:val="single" w:sz="4" w:space="0" w:color="auto"/>
              <w:left w:val="single" w:sz="4" w:space="0" w:color="auto"/>
              <w:bottom w:val="single" w:sz="4" w:space="0" w:color="auto"/>
              <w:right w:val="single" w:sz="4" w:space="0" w:color="auto"/>
            </w:tcBorders>
            <w:vAlign w:val="center"/>
          </w:tcPr>
          <w:p w14:paraId="1DB4E4D1" w14:textId="77777777" w:rsidR="00364C38" w:rsidRDefault="00364C38" w:rsidP="004E7BA7">
            <w:pPr>
              <w:jc w:val="center"/>
              <w:rPr>
                <w:b/>
                <w:bCs/>
                <w:color w:val="000000" w:themeColor="text1"/>
              </w:rPr>
            </w:pPr>
            <w:r>
              <w:rPr>
                <w:b/>
                <w:bCs/>
                <w:color w:val="000000" w:themeColor="text1"/>
              </w:rPr>
              <w:t>Course Code</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14:paraId="3FBAEBC2" w14:textId="77777777" w:rsidR="00364C38" w:rsidRDefault="00364C38" w:rsidP="004E7BA7">
            <w:pPr>
              <w:jc w:val="center"/>
              <w:rPr>
                <w:b/>
                <w:bCs/>
                <w:color w:val="000000" w:themeColor="text1"/>
              </w:rPr>
            </w:pPr>
            <w:r>
              <w:rPr>
                <w:b/>
                <w:bCs/>
                <w:color w:val="000000" w:themeColor="text1"/>
              </w:rPr>
              <w:t>23UMATS37</w:t>
            </w:r>
          </w:p>
        </w:tc>
      </w:tr>
      <w:tr w:rsidR="00364C38" w14:paraId="3FAD7FD8" w14:textId="77777777" w:rsidTr="00065C84">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1246A0F6" w14:textId="77777777" w:rsidR="00364C38" w:rsidRDefault="00364C38" w:rsidP="004E7BA7">
            <w:pPr>
              <w:jc w:val="center"/>
              <w:rPr>
                <w:b/>
                <w:bCs/>
                <w:color w:val="000000" w:themeColor="text1"/>
              </w:rPr>
            </w:pPr>
          </w:p>
        </w:tc>
        <w:tc>
          <w:tcPr>
            <w:tcW w:w="723" w:type="dxa"/>
            <w:vMerge/>
            <w:tcBorders>
              <w:top w:val="single" w:sz="4" w:space="0" w:color="auto"/>
              <w:left w:val="single" w:sz="4" w:space="0" w:color="auto"/>
              <w:bottom w:val="single" w:sz="4" w:space="0" w:color="auto"/>
              <w:right w:val="single" w:sz="4" w:space="0" w:color="auto"/>
            </w:tcBorders>
            <w:vAlign w:val="center"/>
          </w:tcPr>
          <w:p w14:paraId="3A99B44B" w14:textId="77777777" w:rsidR="00364C38" w:rsidRDefault="00364C38" w:rsidP="004E7BA7">
            <w:pPr>
              <w:jc w:val="center"/>
              <w:rPr>
                <w:b/>
                <w:bCs/>
                <w:color w:val="000000" w:themeColor="text1"/>
              </w:rPr>
            </w:pPr>
          </w:p>
        </w:tc>
        <w:tc>
          <w:tcPr>
            <w:tcW w:w="1508" w:type="dxa"/>
            <w:tcBorders>
              <w:top w:val="single" w:sz="4" w:space="0" w:color="auto"/>
              <w:left w:val="single" w:sz="4" w:space="0" w:color="auto"/>
              <w:bottom w:val="single" w:sz="4" w:space="0" w:color="auto"/>
              <w:right w:val="single" w:sz="4" w:space="0" w:color="auto"/>
            </w:tcBorders>
            <w:vAlign w:val="center"/>
          </w:tcPr>
          <w:p w14:paraId="35A665B2" w14:textId="77777777" w:rsidR="00364C38" w:rsidRDefault="00364C38" w:rsidP="004E7BA7">
            <w:pPr>
              <w:jc w:val="center"/>
              <w:rPr>
                <w:b/>
                <w:bCs/>
                <w:color w:val="000000" w:themeColor="text1"/>
              </w:rPr>
            </w:pPr>
            <w:r>
              <w:rPr>
                <w:b/>
                <w:bCs/>
                <w:color w:val="000000" w:themeColor="text1"/>
              </w:rPr>
              <w:t>Semester</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4B98218C" w14:textId="77777777" w:rsidR="00364C38" w:rsidRDefault="00364C38" w:rsidP="004E7BA7">
            <w:pPr>
              <w:jc w:val="center"/>
              <w:rPr>
                <w:b/>
                <w:bCs/>
                <w:color w:val="000000" w:themeColor="text1"/>
              </w:rPr>
            </w:pPr>
            <w:r>
              <w:rPr>
                <w:b/>
                <w:bCs/>
                <w:color w:val="000000" w:themeColor="text1"/>
              </w:rPr>
              <w:t>III</w:t>
            </w:r>
          </w:p>
        </w:tc>
        <w:tc>
          <w:tcPr>
            <w:tcW w:w="0" w:type="auto"/>
            <w:vMerge/>
            <w:tcBorders>
              <w:top w:val="single" w:sz="4" w:space="0" w:color="auto"/>
              <w:left w:val="single" w:sz="4" w:space="0" w:color="auto"/>
              <w:bottom w:val="single" w:sz="4" w:space="0" w:color="auto"/>
              <w:right w:val="single" w:sz="4" w:space="0" w:color="auto"/>
            </w:tcBorders>
            <w:vAlign w:val="center"/>
          </w:tcPr>
          <w:p w14:paraId="264BE76E"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FA2C32" w14:textId="77777777" w:rsidR="00364C38" w:rsidRDefault="00364C38" w:rsidP="004E7BA7">
            <w:pPr>
              <w:jc w:val="center"/>
              <w:rPr>
                <w:b/>
                <w:bCs/>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07E4DB6"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7806E6" w14:textId="77777777" w:rsidR="00364C38" w:rsidRDefault="00364C38" w:rsidP="004E7BA7">
            <w:pPr>
              <w:jc w:val="center"/>
              <w:rPr>
                <w:b/>
                <w:bCs/>
                <w:color w:val="000000" w:themeColor="text1"/>
              </w:rPr>
            </w:pPr>
          </w:p>
        </w:tc>
      </w:tr>
      <w:tr w:rsidR="00364C38" w14:paraId="6C8E19FA" w14:textId="77777777" w:rsidTr="00065C84">
        <w:trPr>
          <w:cantSplit/>
          <w:trHeight w:val="278"/>
        </w:trPr>
        <w:tc>
          <w:tcPr>
            <w:tcW w:w="1886" w:type="dxa"/>
            <w:gridSpan w:val="2"/>
            <w:vMerge w:val="restart"/>
            <w:tcBorders>
              <w:top w:val="single" w:sz="4" w:space="0" w:color="auto"/>
              <w:left w:val="single" w:sz="4" w:space="0" w:color="auto"/>
              <w:bottom w:val="single" w:sz="4" w:space="0" w:color="auto"/>
              <w:right w:val="single" w:sz="4" w:space="0" w:color="auto"/>
            </w:tcBorders>
            <w:vAlign w:val="center"/>
          </w:tcPr>
          <w:p w14:paraId="7E0E5695" w14:textId="77777777" w:rsidR="00364C38" w:rsidRDefault="00364C38" w:rsidP="004E7BA7">
            <w:pPr>
              <w:jc w:val="center"/>
              <w:rPr>
                <w:b/>
                <w:bCs/>
                <w:color w:val="000000" w:themeColor="text1"/>
              </w:rPr>
            </w:pPr>
            <w:r>
              <w:rPr>
                <w:b/>
                <w:bCs/>
                <w:color w:val="000000" w:themeColor="text1"/>
              </w:rPr>
              <w:t>Instructional Hours per week</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071C9F86" w14:textId="77777777" w:rsidR="00364C38" w:rsidRDefault="00364C38" w:rsidP="004E7BA7">
            <w:pPr>
              <w:jc w:val="center"/>
              <w:rPr>
                <w:b/>
                <w:bCs/>
                <w:color w:val="000000" w:themeColor="text1"/>
              </w:rPr>
            </w:pPr>
            <w:r>
              <w:rPr>
                <w:b/>
                <w:bCs/>
                <w:color w:val="000000" w:themeColor="text1"/>
              </w:rPr>
              <w:t>Lecture</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02081DD" w14:textId="77777777" w:rsidR="00364C38" w:rsidRDefault="00364C38" w:rsidP="004E7BA7">
            <w:pPr>
              <w:jc w:val="center"/>
              <w:rPr>
                <w:b/>
                <w:bCs/>
                <w:color w:val="000000" w:themeColor="text1"/>
              </w:rPr>
            </w:pPr>
            <w:r>
              <w:rPr>
                <w:b/>
                <w:bCs/>
                <w:color w:val="000000" w:themeColor="text1"/>
              </w:rPr>
              <w:t>Tutorial</w:t>
            </w: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2A22DF3E" w14:textId="77777777" w:rsidR="00364C38" w:rsidRDefault="00364C38" w:rsidP="004E7BA7">
            <w:pPr>
              <w:jc w:val="center"/>
              <w:rPr>
                <w:b/>
                <w:bCs/>
                <w:color w:val="000000" w:themeColor="text1"/>
              </w:rPr>
            </w:pPr>
            <w:r>
              <w:rPr>
                <w:b/>
                <w:bCs/>
                <w:color w:val="000000" w:themeColor="text1"/>
              </w:rPr>
              <w:t>Lab Practice</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16DB0CFE" w14:textId="77777777" w:rsidR="00364C38" w:rsidRDefault="00364C38" w:rsidP="004E7BA7">
            <w:pPr>
              <w:jc w:val="center"/>
              <w:rPr>
                <w:b/>
                <w:bCs/>
                <w:color w:val="000000" w:themeColor="text1"/>
              </w:rPr>
            </w:pPr>
            <w:r>
              <w:rPr>
                <w:b/>
                <w:bCs/>
                <w:color w:val="000000" w:themeColor="text1"/>
              </w:rPr>
              <w:t>Total</w:t>
            </w:r>
          </w:p>
        </w:tc>
      </w:tr>
      <w:tr w:rsidR="00364C38" w14:paraId="3FA32D79" w14:textId="77777777" w:rsidTr="00065C84">
        <w:trPr>
          <w:cantSplit/>
          <w:trHeight w:val="277"/>
        </w:trPr>
        <w:tc>
          <w:tcPr>
            <w:tcW w:w="1886" w:type="dxa"/>
            <w:gridSpan w:val="2"/>
            <w:vMerge/>
            <w:tcBorders>
              <w:top w:val="single" w:sz="4" w:space="0" w:color="auto"/>
              <w:left w:val="single" w:sz="4" w:space="0" w:color="auto"/>
              <w:bottom w:val="single" w:sz="4" w:space="0" w:color="auto"/>
              <w:right w:val="single" w:sz="4" w:space="0" w:color="auto"/>
            </w:tcBorders>
            <w:vAlign w:val="center"/>
          </w:tcPr>
          <w:p w14:paraId="22878462" w14:textId="77777777" w:rsidR="00364C38" w:rsidRDefault="00364C38" w:rsidP="004E7BA7">
            <w:pPr>
              <w:jc w:val="center"/>
              <w:rPr>
                <w:b/>
                <w:bCs/>
                <w:color w:val="000000" w:themeColor="text1"/>
              </w:rPr>
            </w:pP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43EE611E" w14:textId="77777777" w:rsidR="00364C38" w:rsidRDefault="00364C38" w:rsidP="004E7BA7">
            <w:pPr>
              <w:jc w:val="center"/>
              <w:rPr>
                <w:b/>
                <w:bCs/>
                <w:color w:val="000000" w:themeColor="text1"/>
              </w:rPr>
            </w:pPr>
            <w:r>
              <w:rPr>
                <w:b/>
                <w:bCs/>
                <w:color w:val="000000" w:themeColor="text1"/>
              </w:rPr>
              <w:t>2</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B109A9C" w14:textId="77777777" w:rsidR="00364C38" w:rsidRDefault="00364C38" w:rsidP="004E7BA7">
            <w:pPr>
              <w:jc w:val="center"/>
              <w:rPr>
                <w:b/>
                <w:bCs/>
                <w:color w:val="000000" w:themeColor="text1"/>
              </w:rPr>
            </w:pP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37081CED" w14:textId="77777777" w:rsidR="00364C38" w:rsidRDefault="00364C38" w:rsidP="004E7BA7">
            <w:pPr>
              <w:jc w:val="center"/>
              <w:rPr>
                <w:b/>
                <w:bCs/>
                <w:color w:val="000000" w:themeColor="text1"/>
              </w:rPr>
            </w:pPr>
            <w:r>
              <w:rPr>
                <w:b/>
                <w:bCs/>
                <w:color w:val="000000" w:themeColor="text1"/>
              </w:rPr>
              <w:t>--</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D4A8A29" w14:textId="77777777" w:rsidR="00364C38" w:rsidRDefault="00364C38" w:rsidP="004E7BA7">
            <w:pPr>
              <w:jc w:val="center"/>
              <w:rPr>
                <w:b/>
                <w:bCs/>
                <w:color w:val="000000" w:themeColor="text1"/>
              </w:rPr>
            </w:pPr>
            <w:r>
              <w:rPr>
                <w:b/>
                <w:bCs/>
                <w:color w:val="000000" w:themeColor="text1"/>
              </w:rPr>
              <w:t>2</w:t>
            </w:r>
          </w:p>
        </w:tc>
      </w:tr>
      <w:tr w:rsidR="00364C38" w14:paraId="11622B0B" w14:textId="77777777" w:rsidTr="00065C84">
        <w:trPr>
          <w:cantSplit/>
        </w:trPr>
        <w:tc>
          <w:tcPr>
            <w:tcW w:w="1886" w:type="dxa"/>
            <w:gridSpan w:val="2"/>
            <w:tcBorders>
              <w:top w:val="single" w:sz="4" w:space="0" w:color="auto"/>
              <w:left w:val="single" w:sz="4" w:space="0" w:color="auto"/>
              <w:bottom w:val="single" w:sz="4" w:space="0" w:color="auto"/>
              <w:right w:val="single" w:sz="4" w:space="0" w:color="auto"/>
            </w:tcBorders>
          </w:tcPr>
          <w:p w14:paraId="721447FB" w14:textId="77777777" w:rsidR="00364C38" w:rsidRDefault="00364C38" w:rsidP="004E7BA7">
            <w:pPr>
              <w:jc w:val="both"/>
              <w:rPr>
                <w:b/>
                <w:bCs/>
              </w:rPr>
            </w:pPr>
            <w:r>
              <w:rPr>
                <w:b/>
                <w:bCs/>
              </w:rPr>
              <w:t>Objectives of the Course</w:t>
            </w:r>
          </w:p>
        </w:tc>
        <w:tc>
          <w:tcPr>
            <w:tcW w:w="6996" w:type="dxa"/>
            <w:gridSpan w:val="8"/>
            <w:tcBorders>
              <w:top w:val="single" w:sz="4" w:space="0" w:color="auto"/>
              <w:left w:val="single" w:sz="4" w:space="0" w:color="auto"/>
              <w:bottom w:val="single" w:sz="4" w:space="0" w:color="auto"/>
              <w:right w:val="single" w:sz="4" w:space="0" w:color="auto"/>
            </w:tcBorders>
          </w:tcPr>
          <w:p w14:paraId="0F1A5DE6" w14:textId="77777777" w:rsidR="00364C38" w:rsidRDefault="00364C38" w:rsidP="00364C38">
            <w:pPr>
              <w:pStyle w:val="NoSpacing"/>
              <w:numPr>
                <w:ilvl w:val="0"/>
                <w:numId w:val="48"/>
              </w:numPr>
              <w:ind w:left="331"/>
              <w:contextualSpacing/>
              <w:jc w:val="both"/>
              <w:rPr>
                <w:rFonts w:ascii="Times New Roman" w:eastAsiaTheme="minorHAnsi" w:hAnsi="Times New Roman"/>
                <w:sz w:val="24"/>
                <w:szCs w:val="24"/>
              </w:rPr>
            </w:pPr>
            <w:r>
              <w:rPr>
                <w:rFonts w:ascii="Times New Roman" w:hAnsi="Times New Roman"/>
                <w:sz w:val="24"/>
                <w:szCs w:val="24"/>
              </w:rPr>
              <w:t>To learn and use open source database management system MySQL.</w:t>
            </w:r>
          </w:p>
          <w:p w14:paraId="019101D2" w14:textId="77777777" w:rsidR="00364C38" w:rsidRDefault="00364C38" w:rsidP="00364C38">
            <w:pPr>
              <w:pStyle w:val="NoSpacing"/>
              <w:numPr>
                <w:ilvl w:val="0"/>
                <w:numId w:val="48"/>
              </w:numPr>
              <w:ind w:left="331"/>
              <w:contextualSpacing/>
              <w:jc w:val="both"/>
              <w:rPr>
                <w:rFonts w:ascii="Times New Roman" w:hAnsi="Times New Roman"/>
                <w:sz w:val="24"/>
                <w:szCs w:val="24"/>
              </w:rPr>
            </w:pPr>
            <w:r>
              <w:rPr>
                <w:rFonts w:ascii="Times New Roman" w:hAnsi="Times New Roman"/>
                <w:sz w:val="24"/>
                <w:szCs w:val="24"/>
              </w:rPr>
              <w:t xml:space="preserve">To create dynamic web pages and websites. </w:t>
            </w:r>
          </w:p>
          <w:p w14:paraId="32FF90C9" w14:textId="77777777" w:rsidR="00364C38" w:rsidRDefault="00364C38" w:rsidP="00364C38">
            <w:pPr>
              <w:pStyle w:val="ListParagraph"/>
              <w:widowControl w:val="0"/>
              <w:numPr>
                <w:ilvl w:val="0"/>
                <w:numId w:val="48"/>
              </w:numPr>
              <w:autoSpaceDE w:val="0"/>
              <w:autoSpaceDN w:val="0"/>
              <w:adjustRightInd w:val="0"/>
              <w:ind w:left="331"/>
              <w:jc w:val="both"/>
              <w:rPr>
                <w:rFonts w:eastAsia="Times New Roman" w:cs="Latha"/>
                <w:lang w:eastAsia="en-IN"/>
              </w:rPr>
            </w:pPr>
            <w:r>
              <w:t>To connect web pages with database.</w:t>
            </w:r>
          </w:p>
        </w:tc>
      </w:tr>
      <w:tr w:rsidR="00364C38" w14:paraId="51EC5586" w14:textId="77777777" w:rsidTr="00065C84">
        <w:trPr>
          <w:cantSplit/>
          <w:trHeight w:val="260"/>
        </w:trPr>
        <w:tc>
          <w:tcPr>
            <w:tcW w:w="1886" w:type="dxa"/>
            <w:gridSpan w:val="2"/>
            <w:vMerge w:val="restart"/>
            <w:tcBorders>
              <w:top w:val="single" w:sz="4" w:space="0" w:color="auto"/>
              <w:left w:val="single" w:sz="4" w:space="0" w:color="auto"/>
              <w:bottom w:val="single" w:sz="4" w:space="0" w:color="auto"/>
              <w:right w:val="single" w:sz="4" w:space="0" w:color="auto"/>
            </w:tcBorders>
          </w:tcPr>
          <w:p w14:paraId="7E19F090" w14:textId="77777777" w:rsidR="00364C38" w:rsidRDefault="00364C38" w:rsidP="004E7BA7">
            <w:pPr>
              <w:jc w:val="both"/>
              <w:rPr>
                <w:b/>
                <w:bCs/>
              </w:rPr>
            </w:pPr>
            <w:r>
              <w:rPr>
                <w:b/>
                <w:bCs/>
              </w:rPr>
              <w:t>Course Outline</w:t>
            </w:r>
          </w:p>
        </w:tc>
        <w:tc>
          <w:tcPr>
            <w:tcW w:w="6996" w:type="dxa"/>
            <w:gridSpan w:val="8"/>
            <w:tcBorders>
              <w:top w:val="single" w:sz="4" w:space="0" w:color="auto"/>
              <w:left w:val="single" w:sz="4" w:space="0" w:color="auto"/>
              <w:bottom w:val="single" w:sz="4" w:space="0" w:color="auto"/>
              <w:right w:val="single" w:sz="4" w:space="0" w:color="auto"/>
            </w:tcBorders>
          </w:tcPr>
          <w:p w14:paraId="442EC946" w14:textId="77777777" w:rsidR="00364C38" w:rsidRDefault="00364C38" w:rsidP="004E7BA7">
            <w:pPr>
              <w:pStyle w:val="Heading1"/>
              <w:tabs>
                <w:tab w:val="left" w:pos="1761"/>
              </w:tabs>
              <w:ind w:right="4"/>
              <w:jc w:val="both"/>
              <w:rPr>
                <w:b w:val="0"/>
              </w:rPr>
            </w:pPr>
            <w:r>
              <w:t>UNIT-I:</w:t>
            </w:r>
            <w:r>
              <w:rPr>
                <w:b w:val="0"/>
              </w:rPr>
              <w:t xml:space="preserve"> </w:t>
            </w:r>
            <w:r>
              <w:rPr>
                <w:rFonts w:eastAsia="Arial" w:cs="Arial"/>
                <w:b w:val="0"/>
                <w:bCs w:val="0"/>
                <w:lang w:val="en-GB"/>
              </w:rPr>
              <w:t>Basic development Concepts – Creating first PHP Scripts – Using Variable and Operators – Storing Data in variable – Understanding Data types – Setting and Checking variables Data types</w:t>
            </w:r>
          </w:p>
        </w:tc>
      </w:tr>
      <w:tr w:rsidR="00364C38" w14:paraId="37EBBEC6" w14:textId="77777777" w:rsidTr="00065C84">
        <w:trPr>
          <w:cantSplit/>
        </w:trPr>
        <w:tc>
          <w:tcPr>
            <w:tcW w:w="1886" w:type="dxa"/>
            <w:gridSpan w:val="2"/>
            <w:vMerge/>
            <w:tcBorders>
              <w:top w:val="single" w:sz="4" w:space="0" w:color="auto"/>
              <w:left w:val="single" w:sz="4" w:space="0" w:color="auto"/>
              <w:bottom w:val="single" w:sz="4" w:space="0" w:color="auto"/>
              <w:right w:val="single" w:sz="4" w:space="0" w:color="auto"/>
            </w:tcBorders>
            <w:vAlign w:val="center"/>
          </w:tcPr>
          <w:p w14:paraId="7299E060" w14:textId="77777777" w:rsidR="00364C38" w:rsidRDefault="00364C38" w:rsidP="004E7BA7">
            <w:pPr>
              <w:rPr>
                <w:b/>
                <w:bCs/>
              </w:rPr>
            </w:pPr>
          </w:p>
        </w:tc>
        <w:tc>
          <w:tcPr>
            <w:tcW w:w="6996" w:type="dxa"/>
            <w:gridSpan w:val="8"/>
            <w:tcBorders>
              <w:top w:val="single" w:sz="4" w:space="0" w:color="auto"/>
              <w:left w:val="single" w:sz="4" w:space="0" w:color="auto"/>
              <w:bottom w:val="single" w:sz="4" w:space="0" w:color="auto"/>
              <w:right w:val="single" w:sz="4" w:space="0" w:color="auto"/>
            </w:tcBorders>
          </w:tcPr>
          <w:p w14:paraId="1441B5E5" w14:textId="77777777" w:rsidR="00364C38" w:rsidRDefault="00364C38" w:rsidP="004E7BA7">
            <w:pPr>
              <w:pStyle w:val="Heading1"/>
              <w:tabs>
                <w:tab w:val="left" w:pos="1761"/>
              </w:tabs>
              <w:ind w:right="4"/>
              <w:jc w:val="both"/>
            </w:pPr>
            <w:r>
              <w:t>UNIT-II:</w:t>
            </w:r>
            <w:r>
              <w:rPr>
                <w:b w:val="0"/>
              </w:rPr>
              <w:t xml:space="preserve"> </w:t>
            </w:r>
            <w:r>
              <w:rPr>
                <w:rFonts w:eastAsia="Arial" w:cs="Arial"/>
                <w:b w:val="0"/>
                <w:bCs w:val="0"/>
                <w:lang w:val="en-GB"/>
              </w:rPr>
              <w:t>Writing Simple Conditional Statements - Writing More Complex Conditional Statements – Repeating Action with Loops – Working with String and Numeric Functions</w:t>
            </w:r>
          </w:p>
        </w:tc>
      </w:tr>
      <w:tr w:rsidR="00364C38" w14:paraId="60B9DD49" w14:textId="77777777" w:rsidTr="00065C84">
        <w:trPr>
          <w:cantSplit/>
        </w:trPr>
        <w:tc>
          <w:tcPr>
            <w:tcW w:w="1886" w:type="dxa"/>
            <w:gridSpan w:val="2"/>
            <w:vMerge/>
            <w:tcBorders>
              <w:top w:val="single" w:sz="4" w:space="0" w:color="auto"/>
              <w:left w:val="single" w:sz="4" w:space="0" w:color="auto"/>
              <w:bottom w:val="single" w:sz="4" w:space="0" w:color="auto"/>
              <w:right w:val="single" w:sz="4" w:space="0" w:color="auto"/>
            </w:tcBorders>
            <w:vAlign w:val="center"/>
          </w:tcPr>
          <w:p w14:paraId="6A028EB0" w14:textId="77777777" w:rsidR="00364C38" w:rsidRDefault="00364C38" w:rsidP="004E7BA7">
            <w:pPr>
              <w:rPr>
                <w:b/>
                <w:bCs/>
              </w:rPr>
            </w:pPr>
          </w:p>
        </w:tc>
        <w:tc>
          <w:tcPr>
            <w:tcW w:w="6996" w:type="dxa"/>
            <w:gridSpan w:val="8"/>
            <w:tcBorders>
              <w:top w:val="single" w:sz="4" w:space="0" w:color="auto"/>
              <w:left w:val="single" w:sz="4" w:space="0" w:color="auto"/>
              <w:bottom w:val="single" w:sz="4" w:space="0" w:color="auto"/>
              <w:right w:val="single" w:sz="4" w:space="0" w:color="auto"/>
            </w:tcBorders>
          </w:tcPr>
          <w:p w14:paraId="7F28F131" w14:textId="77777777" w:rsidR="00364C38" w:rsidRDefault="00364C38" w:rsidP="004E7BA7">
            <w:pPr>
              <w:pStyle w:val="Heading1"/>
              <w:tabs>
                <w:tab w:val="left" w:pos="1761"/>
              </w:tabs>
              <w:ind w:right="4"/>
              <w:jc w:val="both"/>
              <w:rPr>
                <w:rFonts w:ascii="Arial" w:hAnsi="Arial" w:cs="Arial"/>
                <w:sz w:val="22"/>
                <w:szCs w:val="22"/>
              </w:rPr>
            </w:pPr>
            <w:r>
              <w:t xml:space="preserve">UNIT-III: </w:t>
            </w:r>
            <w:r>
              <w:rPr>
                <w:rFonts w:eastAsia="Arial" w:cs="Arial"/>
                <w:b w:val="0"/>
                <w:bCs w:val="0"/>
                <w:lang w:val="en-GB"/>
              </w:rPr>
              <w:t>Storing Data in Arrays – Processing Arrays with Loops and Iterations – Using Arrays with Forms - Working with Array Functions</w:t>
            </w:r>
          </w:p>
        </w:tc>
      </w:tr>
      <w:tr w:rsidR="00364C38" w14:paraId="6CD637BB" w14:textId="77777777" w:rsidTr="00065C84">
        <w:trPr>
          <w:cantSplit/>
        </w:trPr>
        <w:tc>
          <w:tcPr>
            <w:tcW w:w="1886" w:type="dxa"/>
            <w:gridSpan w:val="2"/>
            <w:vMerge/>
            <w:tcBorders>
              <w:top w:val="single" w:sz="4" w:space="0" w:color="auto"/>
              <w:left w:val="single" w:sz="4" w:space="0" w:color="auto"/>
              <w:bottom w:val="single" w:sz="4" w:space="0" w:color="auto"/>
              <w:right w:val="single" w:sz="4" w:space="0" w:color="auto"/>
            </w:tcBorders>
            <w:vAlign w:val="center"/>
          </w:tcPr>
          <w:p w14:paraId="556B165B" w14:textId="77777777" w:rsidR="00364C38" w:rsidRDefault="00364C38" w:rsidP="004E7BA7">
            <w:pPr>
              <w:rPr>
                <w:b/>
                <w:bCs/>
              </w:rPr>
            </w:pPr>
          </w:p>
        </w:tc>
        <w:tc>
          <w:tcPr>
            <w:tcW w:w="6996" w:type="dxa"/>
            <w:gridSpan w:val="8"/>
            <w:tcBorders>
              <w:top w:val="single" w:sz="4" w:space="0" w:color="auto"/>
              <w:left w:val="single" w:sz="4" w:space="0" w:color="auto"/>
              <w:bottom w:val="single" w:sz="4" w:space="0" w:color="auto"/>
              <w:right w:val="single" w:sz="4" w:space="0" w:color="auto"/>
            </w:tcBorders>
          </w:tcPr>
          <w:p w14:paraId="08457CED" w14:textId="77777777" w:rsidR="00364C38" w:rsidRDefault="00364C38" w:rsidP="004E7BA7">
            <w:pPr>
              <w:widowControl w:val="0"/>
              <w:overflowPunct w:val="0"/>
              <w:autoSpaceDE w:val="0"/>
              <w:autoSpaceDN w:val="0"/>
              <w:adjustRightInd w:val="0"/>
              <w:ind w:right="80"/>
              <w:jc w:val="both"/>
              <w:rPr>
                <w:b/>
                <w:bCs/>
              </w:rPr>
            </w:pPr>
            <w:r>
              <w:rPr>
                <w:b/>
              </w:rPr>
              <w:t xml:space="preserve">UNIT-IV: </w:t>
            </w:r>
            <w:r>
              <w:t>Introducing Database and SQL- Using MySQL-Adding and modifying Data Handling Errors</w:t>
            </w:r>
          </w:p>
        </w:tc>
      </w:tr>
      <w:tr w:rsidR="00364C38" w14:paraId="6836E582" w14:textId="77777777" w:rsidTr="00065C84">
        <w:trPr>
          <w:cantSplit/>
        </w:trPr>
        <w:tc>
          <w:tcPr>
            <w:tcW w:w="1886" w:type="dxa"/>
            <w:gridSpan w:val="2"/>
            <w:vMerge/>
            <w:tcBorders>
              <w:top w:val="single" w:sz="4" w:space="0" w:color="auto"/>
              <w:left w:val="single" w:sz="4" w:space="0" w:color="auto"/>
              <w:bottom w:val="single" w:sz="4" w:space="0" w:color="auto"/>
              <w:right w:val="single" w:sz="4" w:space="0" w:color="auto"/>
            </w:tcBorders>
            <w:vAlign w:val="center"/>
          </w:tcPr>
          <w:p w14:paraId="71250481" w14:textId="77777777" w:rsidR="00364C38" w:rsidRDefault="00364C38" w:rsidP="004E7BA7">
            <w:pPr>
              <w:rPr>
                <w:b/>
                <w:bCs/>
              </w:rPr>
            </w:pPr>
          </w:p>
        </w:tc>
        <w:tc>
          <w:tcPr>
            <w:tcW w:w="6996" w:type="dxa"/>
            <w:gridSpan w:val="8"/>
            <w:tcBorders>
              <w:top w:val="single" w:sz="4" w:space="0" w:color="auto"/>
              <w:left w:val="single" w:sz="4" w:space="0" w:color="auto"/>
              <w:bottom w:val="single" w:sz="4" w:space="0" w:color="auto"/>
              <w:right w:val="single" w:sz="4" w:space="0" w:color="auto"/>
            </w:tcBorders>
          </w:tcPr>
          <w:p w14:paraId="342AC791" w14:textId="77777777" w:rsidR="00364C38" w:rsidRDefault="00364C38" w:rsidP="004E7BA7">
            <w:pPr>
              <w:widowControl w:val="0"/>
              <w:overflowPunct w:val="0"/>
              <w:autoSpaceDE w:val="0"/>
              <w:autoSpaceDN w:val="0"/>
              <w:adjustRightInd w:val="0"/>
              <w:ind w:right="80"/>
              <w:jc w:val="both"/>
              <w:rPr>
                <w:rFonts w:eastAsia="Times New Roman" w:cs="Latha"/>
                <w:lang w:eastAsia="en-IN"/>
              </w:rPr>
            </w:pPr>
            <w:r>
              <w:rPr>
                <w:b/>
                <w:bCs/>
              </w:rPr>
              <w:t>UNIT-V:</w:t>
            </w:r>
            <w:r>
              <w:t xml:space="preserve"> Introduction XML - Simple XML and DOM Extension</w:t>
            </w:r>
          </w:p>
        </w:tc>
      </w:tr>
      <w:tr w:rsidR="00364C38" w14:paraId="2F83C967" w14:textId="77777777" w:rsidTr="00065C84">
        <w:trPr>
          <w:cantSplit/>
        </w:trPr>
        <w:tc>
          <w:tcPr>
            <w:tcW w:w="1886" w:type="dxa"/>
            <w:gridSpan w:val="2"/>
            <w:tcBorders>
              <w:top w:val="single" w:sz="4" w:space="0" w:color="auto"/>
              <w:left w:val="single" w:sz="4" w:space="0" w:color="auto"/>
              <w:bottom w:val="single" w:sz="4" w:space="0" w:color="auto"/>
              <w:right w:val="single" w:sz="4" w:space="0" w:color="auto"/>
            </w:tcBorders>
          </w:tcPr>
          <w:p w14:paraId="1D0F9248" w14:textId="77777777" w:rsidR="00364C38" w:rsidRDefault="00364C38" w:rsidP="004E7BA7">
            <w:pPr>
              <w:jc w:val="both"/>
              <w:rPr>
                <w:b/>
                <w:bCs/>
              </w:rPr>
            </w:pPr>
            <w:r>
              <w:rPr>
                <w:b/>
                <w:bCs/>
              </w:rPr>
              <w:t>Recommended Text</w:t>
            </w:r>
          </w:p>
        </w:tc>
        <w:tc>
          <w:tcPr>
            <w:tcW w:w="6996" w:type="dxa"/>
            <w:gridSpan w:val="8"/>
            <w:tcBorders>
              <w:top w:val="single" w:sz="4" w:space="0" w:color="auto"/>
              <w:left w:val="single" w:sz="4" w:space="0" w:color="auto"/>
              <w:bottom w:val="single" w:sz="4" w:space="0" w:color="auto"/>
              <w:right w:val="single" w:sz="4" w:space="0" w:color="auto"/>
            </w:tcBorders>
          </w:tcPr>
          <w:p w14:paraId="796B96C4" w14:textId="77777777" w:rsidR="00364C38" w:rsidRDefault="00364C38" w:rsidP="004E7BA7">
            <w:pPr>
              <w:pStyle w:val="Heading1"/>
              <w:ind w:left="49" w:right="4"/>
              <w:jc w:val="both"/>
              <w:rPr>
                <w:b w:val="0"/>
                <w:bCs w:val="0"/>
                <w:lang w:val="en-IN"/>
              </w:rPr>
            </w:pPr>
            <w:r>
              <w:rPr>
                <w:b w:val="0"/>
                <w:bCs w:val="0"/>
                <w:lang w:val="en-IN"/>
              </w:rPr>
              <w:t>Vikram Vaswani- PHP A Beginner’s Guide, Tata McGraw-Hill</w:t>
            </w:r>
          </w:p>
        </w:tc>
      </w:tr>
      <w:tr w:rsidR="00364C38" w14:paraId="305608D3" w14:textId="77777777" w:rsidTr="00065C84">
        <w:trPr>
          <w:cantSplit/>
        </w:trPr>
        <w:tc>
          <w:tcPr>
            <w:tcW w:w="1886" w:type="dxa"/>
            <w:gridSpan w:val="2"/>
            <w:tcBorders>
              <w:top w:val="single" w:sz="4" w:space="0" w:color="auto"/>
              <w:left w:val="single" w:sz="4" w:space="0" w:color="auto"/>
              <w:bottom w:val="single" w:sz="4" w:space="0" w:color="auto"/>
              <w:right w:val="single" w:sz="4" w:space="0" w:color="auto"/>
            </w:tcBorders>
          </w:tcPr>
          <w:p w14:paraId="6DD232FB" w14:textId="77777777" w:rsidR="00364C38" w:rsidRDefault="00364C38" w:rsidP="004E7BA7">
            <w:pPr>
              <w:jc w:val="both"/>
              <w:rPr>
                <w:b/>
                <w:bCs/>
              </w:rPr>
            </w:pPr>
            <w:r>
              <w:rPr>
                <w:b/>
                <w:bCs/>
              </w:rPr>
              <w:t>Reference Books</w:t>
            </w:r>
          </w:p>
        </w:tc>
        <w:tc>
          <w:tcPr>
            <w:tcW w:w="6996" w:type="dxa"/>
            <w:gridSpan w:val="8"/>
            <w:tcBorders>
              <w:top w:val="single" w:sz="4" w:space="0" w:color="auto"/>
              <w:left w:val="single" w:sz="4" w:space="0" w:color="auto"/>
              <w:bottom w:val="single" w:sz="4" w:space="0" w:color="auto"/>
              <w:right w:val="single" w:sz="4" w:space="0" w:color="auto"/>
            </w:tcBorders>
          </w:tcPr>
          <w:p w14:paraId="33FABAB9" w14:textId="77777777" w:rsidR="00364C38" w:rsidRDefault="00364C38" w:rsidP="00364C38">
            <w:pPr>
              <w:pStyle w:val="ListParagraph"/>
              <w:numPr>
                <w:ilvl w:val="0"/>
                <w:numId w:val="49"/>
              </w:numPr>
              <w:ind w:left="360"/>
              <w:rPr>
                <w:rFonts w:eastAsiaTheme="minorHAnsi"/>
              </w:rPr>
            </w:pPr>
            <w:r>
              <w:t xml:space="preserve">The PHP Complete Reference – Steven </w:t>
            </w:r>
            <w:proofErr w:type="spellStart"/>
            <w:r>
              <w:t>Holzner</w:t>
            </w:r>
            <w:proofErr w:type="spellEnd"/>
            <w:r>
              <w:t xml:space="preserve"> – Tata McGraw-Hill Edition.</w:t>
            </w:r>
          </w:p>
          <w:p w14:paraId="34DA28A5" w14:textId="77777777" w:rsidR="00364C38" w:rsidRDefault="00364C38" w:rsidP="00364C38">
            <w:pPr>
              <w:pStyle w:val="ListParagraph"/>
              <w:numPr>
                <w:ilvl w:val="0"/>
                <w:numId w:val="49"/>
              </w:numPr>
              <w:ind w:left="360"/>
            </w:pPr>
            <w:r>
              <w:t>Spring into PHP5 – Steven Holzer, Tata McCraw Hill Edition</w:t>
            </w:r>
          </w:p>
        </w:tc>
      </w:tr>
      <w:tr w:rsidR="00364C38" w14:paraId="4BD99CA0" w14:textId="77777777" w:rsidTr="00065C84">
        <w:trPr>
          <w:cantSplit/>
          <w:trHeight w:val="605"/>
        </w:trPr>
        <w:tc>
          <w:tcPr>
            <w:tcW w:w="1886" w:type="dxa"/>
            <w:gridSpan w:val="2"/>
            <w:tcBorders>
              <w:top w:val="single" w:sz="4" w:space="0" w:color="auto"/>
              <w:left w:val="single" w:sz="4" w:space="0" w:color="auto"/>
              <w:bottom w:val="single" w:sz="4" w:space="0" w:color="auto"/>
              <w:right w:val="single" w:sz="4" w:space="0" w:color="auto"/>
            </w:tcBorders>
          </w:tcPr>
          <w:p w14:paraId="6F9D5A0C" w14:textId="77777777" w:rsidR="00364C38" w:rsidRDefault="00364C38" w:rsidP="004E7BA7">
            <w:pPr>
              <w:jc w:val="both"/>
              <w:rPr>
                <w:b/>
                <w:bCs/>
              </w:rPr>
            </w:pPr>
            <w:r>
              <w:rPr>
                <w:b/>
                <w:bCs/>
              </w:rPr>
              <w:t xml:space="preserve">Website and </w:t>
            </w:r>
          </w:p>
          <w:p w14:paraId="02945E92" w14:textId="77777777" w:rsidR="00364C38" w:rsidRDefault="00364C38" w:rsidP="004E7BA7">
            <w:pPr>
              <w:jc w:val="both"/>
            </w:pPr>
            <w:r>
              <w:rPr>
                <w:b/>
                <w:bCs/>
              </w:rPr>
              <w:t>e-Learning Source</w:t>
            </w:r>
          </w:p>
        </w:tc>
        <w:tc>
          <w:tcPr>
            <w:tcW w:w="6996" w:type="dxa"/>
            <w:gridSpan w:val="8"/>
            <w:tcBorders>
              <w:top w:val="single" w:sz="4" w:space="0" w:color="auto"/>
              <w:left w:val="single" w:sz="4" w:space="0" w:color="auto"/>
              <w:bottom w:val="single" w:sz="4" w:space="0" w:color="auto"/>
              <w:right w:val="single" w:sz="4" w:space="0" w:color="auto"/>
            </w:tcBorders>
          </w:tcPr>
          <w:p w14:paraId="10FCC336" w14:textId="77777777" w:rsidR="00364C38" w:rsidRPr="00A518AE" w:rsidRDefault="005F5437" w:rsidP="004E7BA7">
            <w:pPr>
              <w:shd w:val="clear" w:color="auto" w:fill="FFFFFF"/>
              <w:rPr>
                <w:color w:val="0000FF"/>
                <w:u w:val="single"/>
              </w:rPr>
            </w:pPr>
            <w:hyperlink r:id="rId37" w:history="1">
              <w:r w:rsidR="00364C38">
                <w:rPr>
                  <w:color w:val="0000FF"/>
                  <w:u w:val="single"/>
                </w:rPr>
                <w:br/>
              </w:r>
              <w:r w:rsidR="00364C38">
                <w:rPr>
                  <w:rStyle w:val="Hyperlink"/>
                  <w:szCs w:val="21"/>
                </w:rPr>
                <w:t>https://nptel.ac.in</w:t>
              </w:r>
            </w:hyperlink>
          </w:p>
        </w:tc>
      </w:tr>
    </w:tbl>
    <w:p w14:paraId="765A84D5" w14:textId="77777777" w:rsidR="00364C38" w:rsidRDefault="00364C38" w:rsidP="00364C38">
      <w:pPr>
        <w:jc w:val="both"/>
        <w:rPr>
          <w:b/>
          <w:bCs/>
        </w:rPr>
      </w:pPr>
      <w:r>
        <w:rPr>
          <w:b/>
          <w:bCs/>
        </w:rPr>
        <w:t>Course Learning outcomes</w:t>
      </w:r>
    </w:p>
    <w:p w14:paraId="09A6D000" w14:textId="77777777" w:rsidR="00364C38" w:rsidRPr="00A518AE" w:rsidRDefault="00364C38" w:rsidP="00364C38">
      <w:r>
        <w:t xml:space="preserve">    </w:t>
      </w:r>
      <w:r w:rsidRPr="00A518AE">
        <w:t>CLO</w:t>
      </w:r>
      <w:proofErr w:type="gramStart"/>
      <w:r w:rsidRPr="00A518AE">
        <w:t>1 :</w:t>
      </w:r>
      <w:proofErr w:type="gramEnd"/>
      <w:r w:rsidRPr="00A518AE">
        <w:t xml:space="preserve">  Know the writing of PHP scripts.</w:t>
      </w:r>
    </w:p>
    <w:p w14:paraId="5F8643C6" w14:textId="77777777" w:rsidR="00364C38" w:rsidRPr="00A518AE" w:rsidRDefault="00364C38" w:rsidP="00364C38">
      <w:pPr>
        <w:ind w:firstLine="240"/>
      </w:pPr>
      <w:r w:rsidRPr="00A518AE">
        <w:t>CLO2:  Able to write programs using control structures and looping statements.</w:t>
      </w:r>
    </w:p>
    <w:p w14:paraId="3CE2F07A" w14:textId="77777777" w:rsidR="00364C38" w:rsidRPr="00A518AE" w:rsidRDefault="00364C38" w:rsidP="00364C38">
      <w:pPr>
        <w:ind w:firstLine="240"/>
      </w:pPr>
      <w:r w:rsidRPr="00A518AE">
        <w:t>CLO</w:t>
      </w:r>
      <w:proofErr w:type="gramStart"/>
      <w:r w:rsidRPr="00A518AE">
        <w:t>3 :</w:t>
      </w:r>
      <w:proofErr w:type="gramEnd"/>
      <w:r w:rsidRPr="00A518AE">
        <w:t xml:space="preserve"> Able to write  PHP programs using arrays and functions.</w:t>
      </w:r>
    </w:p>
    <w:p w14:paraId="69304139" w14:textId="77777777" w:rsidR="00364C38" w:rsidRPr="00A518AE" w:rsidRDefault="00364C38" w:rsidP="00364C38">
      <w:pPr>
        <w:ind w:firstLine="240"/>
      </w:pPr>
      <w:r w:rsidRPr="00A518AE">
        <w:t>CLO4:  Able to write program using database and SQL.</w:t>
      </w:r>
    </w:p>
    <w:p w14:paraId="7B431DCA" w14:textId="77777777" w:rsidR="00364C38" w:rsidRDefault="00364C38" w:rsidP="00364C38">
      <w:pPr>
        <w:ind w:firstLine="240"/>
      </w:pPr>
      <w:r w:rsidRPr="00A518AE">
        <w:t>CLO5:   Able to write programs</w:t>
      </w:r>
      <w:r>
        <w:t xml:space="preserve"> using XML and DOM extensions.</w:t>
      </w:r>
    </w:p>
    <w:p w14:paraId="58DAD8C6" w14:textId="77777777" w:rsidR="00364C38" w:rsidRDefault="00364C38" w:rsidP="00364C38">
      <w:pPr>
        <w:pStyle w:val="F5"/>
        <w:spacing w:line="360" w:lineRule="auto"/>
      </w:pPr>
      <w:r>
        <w:t xml:space="preserve">Outcome Mapping </w:t>
      </w:r>
    </w:p>
    <w:tbl>
      <w:tblPr>
        <w:tblW w:w="4354"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140"/>
        <w:gridCol w:w="1355"/>
        <w:gridCol w:w="1431"/>
        <w:gridCol w:w="1206"/>
        <w:gridCol w:w="1280"/>
      </w:tblGrid>
      <w:tr w:rsidR="00364C38" w14:paraId="5833EE93" w14:textId="77777777" w:rsidTr="004E7BA7">
        <w:trPr>
          <w:trHeight w:val="355"/>
        </w:trPr>
        <w:tc>
          <w:tcPr>
            <w:tcW w:w="746" w:type="pct"/>
          </w:tcPr>
          <w:p w14:paraId="5EBB10A6" w14:textId="77777777" w:rsidR="00364C38" w:rsidRDefault="00364C38" w:rsidP="004E7BA7">
            <w:pPr>
              <w:rPr>
                <w:b/>
              </w:rPr>
            </w:pPr>
          </w:p>
        </w:tc>
        <w:tc>
          <w:tcPr>
            <w:tcW w:w="756" w:type="pct"/>
          </w:tcPr>
          <w:p w14:paraId="497A9FA6" w14:textId="77777777" w:rsidR="00364C38" w:rsidRDefault="00364C38" w:rsidP="004E7BA7">
            <w:pPr>
              <w:jc w:val="center"/>
              <w:rPr>
                <w:b/>
              </w:rPr>
            </w:pPr>
            <w:r>
              <w:rPr>
                <w:b/>
              </w:rPr>
              <w:t>PO1</w:t>
            </w:r>
          </w:p>
        </w:tc>
        <w:tc>
          <w:tcPr>
            <w:tcW w:w="899" w:type="pct"/>
          </w:tcPr>
          <w:p w14:paraId="004B7A00" w14:textId="77777777" w:rsidR="00364C38" w:rsidRDefault="00364C38" w:rsidP="004E7BA7">
            <w:pPr>
              <w:jc w:val="center"/>
              <w:rPr>
                <w:b/>
              </w:rPr>
            </w:pPr>
            <w:r>
              <w:rPr>
                <w:b/>
              </w:rPr>
              <w:t>PO2</w:t>
            </w:r>
          </w:p>
        </w:tc>
        <w:tc>
          <w:tcPr>
            <w:tcW w:w="949" w:type="pct"/>
          </w:tcPr>
          <w:p w14:paraId="6A940B8B" w14:textId="77777777" w:rsidR="00364C38" w:rsidRDefault="00364C38" w:rsidP="004E7BA7">
            <w:pPr>
              <w:jc w:val="center"/>
              <w:rPr>
                <w:b/>
              </w:rPr>
            </w:pPr>
            <w:r>
              <w:rPr>
                <w:b/>
              </w:rPr>
              <w:t>PO3</w:t>
            </w:r>
          </w:p>
        </w:tc>
        <w:tc>
          <w:tcPr>
            <w:tcW w:w="800" w:type="pct"/>
          </w:tcPr>
          <w:p w14:paraId="4C8BC085" w14:textId="77777777" w:rsidR="00364C38" w:rsidRDefault="00364C38" w:rsidP="004E7BA7">
            <w:pPr>
              <w:jc w:val="center"/>
              <w:rPr>
                <w:b/>
              </w:rPr>
            </w:pPr>
            <w:r>
              <w:rPr>
                <w:b/>
              </w:rPr>
              <w:t>PO4</w:t>
            </w:r>
          </w:p>
        </w:tc>
        <w:tc>
          <w:tcPr>
            <w:tcW w:w="849" w:type="pct"/>
          </w:tcPr>
          <w:p w14:paraId="28657B32" w14:textId="77777777" w:rsidR="00364C38" w:rsidRDefault="00364C38" w:rsidP="004E7BA7">
            <w:pPr>
              <w:jc w:val="center"/>
              <w:rPr>
                <w:b/>
              </w:rPr>
            </w:pPr>
            <w:r>
              <w:rPr>
                <w:b/>
              </w:rPr>
              <w:t>PO5</w:t>
            </w:r>
          </w:p>
        </w:tc>
      </w:tr>
      <w:tr w:rsidR="00364C38" w14:paraId="37E7DA8F" w14:textId="77777777" w:rsidTr="004E7BA7">
        <w:trPr>
          <w:trHeight w:val="355"/>
        </w:trPr>
        <w:tc>
          <w:tcPr>
            <w:tcW w:w="746" w:type="pct"/>
          </w:tcPr>
          <w:p w14:paraId="5B546D32" w14:textId="77777777" w:rsidR="00364C38" w:rsidRDefault="00364C38" w:rsidP="004E7BA7">
            <w:pPr>
              <w:jc w:val="center"/>
              <w:rPr>
                <w:b/>
              </w:rPr>
            </w:pPr>
            <w:r>
              <w:rPr>
                <w:b/>
              </w:rPr>
              <w:t>CLO1</w:t>
            </w:r>
          </w:p>
        </w:tc>
        <w:tc>
          <w:tcPr>
            <w:tcW w:w="756" w:type="pct"/>
          </w:tcPr>
          <w:p w14:paraId="50EDF14D" w14:textId="77777777" w:rsidR="00364C38" w:rsidRDefault="00364C38" w:rsidP="004E7BA7">
            <w:pPr>
              <w:jc w:val="center"/>
              <w:rPr>
                <w:b/>
              </w:rPr>
            </w:pPr>
            <w:r>
              <w:rPr>
                <w:b/>
              </w:rPr>
              <w:t>2</w:t>
            </w:r>
          </w:p>
        </w:tc>
        <w:tc>
          <w:tcPr>
            <w:tcW w:w="899" w:type="pct"/>
          </w:tcPr>
          <w:p w14:paraId="534F0484" w14:textId="77777777" w:rsidR="00364C38" w:rsidRDefault="00364C38" w:rsidP="004E7BA7">
            <w:pPr>
              <w:jc w:val="center"/>
              <w:rPr>
                <w:b/>
              </w:rPr>
            </w:pPr>
            <w:r>
              <w:rPr>
                <w:b/>
              </w:rPr>
              <w:t>3</w:t>
            </w:r>
          </w:p>
        </w:tc>
        <w:tc>
          <w:tcPr>
            <w:tcW w:w="949" w:type="pct"/>
          </w:tcPr>
          <w:p w14:paraId="196D2B39" w14:textId="77777777" w:rsidR="00364C38" w:rsidRDefault="00364C38" w:rsidP="004E7BA7">
            <w:pPr>
              <w:jc w:val="center"/>
              <w:rPr>
                <w:b/>
              </w:rPr>
            </w:pPr>
            <w:r>
              <w:rPr>
                <w:b/>
              </w:rPr>
              <w:t>3</w:t>
            </w:r>
          </w:p>
        </w:tc>
        <w:tc>
          <w:tcPr>
            <w:tcW w:w="800" w:type="pct"/>
          </w:tcPr>
          <w:p w14:paraId="0C1FF96F" w14:textId="77777777" w:rsidR="00364C38" w:rsidRDefault="00364C38" w:rsidP="004E7BA7">
            <w:pPr>
              <w:jc w:val="center"/>
              <w:rPr>
                <w:b/>
              </w:rPr>
            </w:pPr>
            <w:r>
              <w:rPr>
                <w:b/>
              </w:rPr>
              <w:t>2</w:t>
            </w:r>
          </w:p>
        </w:tc>
        <w:tc>
          <w:tcPr>
            <w:tcW w:w="849" w:type="pct"/>
          </w:tcPr>
          <w:p w14:paraId="41B0D4FE" w14:textId="77777777" w:rsidR="00364C38" w:rsidRDefault="00364C38" w:rsidP="004E7BA7">
            <w:pPr>
              <w:jc w:val="center"/>
              <w:rPr>
                <w:b/>
              </w:rPr>
            </w:pPr>
            <w:r>
              <w:rPr>
                <w:b/>
              </w:rPr>
              <w:t>3</w:t>
            </w:r>
          </w:p>
        </w:tc>
      </w:tr>
      <w:tr w:rsidR="00364C38" w14:paraId="2EF65BDB" w14:textId="77777777" w:rsidTr="004E7BA7">
        <w:trPr>
          <w:trHeight w:val="355"/>
        </w:trPr>
        <w:tc>
          <w:tcPr>
            <w:tcW w:w="746" w:type="pct"/>
          </w:tcPr>
          <w:p w14:paraId="54B861F6" w14:textId="77777777" w:rsidR="00364C38" w:rsidRDefault="00364C38" w:rsidP="004E7BA7">
            <w:pPr>
              <w:jc w:val="center"/>
              <w:rPr>
                <w:b/>
              </w:rPr>
            </w:pPr>
            <w:r>
              <w:rPr>
                <w:b/>
              </w:rPr>
              <w:t>CLO2</w:t>
            </w:r>
          </w:p>
        </w:tc>
        <w:tc>
          <w:tcPr>
            <w:tcW w:w="756" w:type="pct"/>
          </w:tcPr>
          <w:p w14:paraId="4092F52E" w14:textId="77777777" w:rsidR="00364C38" w:rsidRDefault="00364C38" w:rsidP="004E7BA7">
            <w:pPr>
              <w:jc w:val="center"/>
              <w:rPr>
                <w:b/>
              </w:rPr>
            </w:pPr>
            <w:r>
              <w:rPr>
                <w:b/>
              </w:rPr>
              <w:t>2</w:t>
            </w:r>
          </w:p>
        </w:tc>
        <w:tc>
          <w:tcPr>
            <w:tcW w:w="899" w:type="pct"/>
          </w:tcPr>
          <w:p w14:paraId="60D4C53E" w14:textId="77777777" w:rsidR="00364C38" w:rsidRDefault="00364C38" w:rsidP="004E7BA7">
            <w:pPr>
              <w:jc w:val="center"/>
              <w:rPr>
                <w:b/>
              </w:rPr>
            </w:pPr>
            <w:r>
              <w:rPr>
                <w:b/>
              </w:rPr>
              <w:t>3</w:t>
            </w:r>
          </w:p>
        </w:tc>
        <w:tc>
          <w:tcPr>
            <w:tcW w:w="949" w:type="pct"/>
          </w:tcPr>
          <w:p w14:paraId="5D9FCC10" w14:textId="77777777" w:rsidR="00364C38" w:rsidRDefault="00364C38" w:rsidP="004E7BA7">
            <w:pPr>
              <w:jc w:val="center"/>
              <w:rPr>
                <w:b/>
              </w:rPr>
            </w:pPr>
            <w:r>
              <w:rPr>
                <w:b/>
              </w:rPr>
              <w:t>3</w:t>
            </w:r>
          </w:p>
        </w:tc>
        <w:tc>
          <w:tcPr>
            <w:tcW w:w="800" w:type="pct"/>
          </w:tcPr>
          <w:p w14:paraId="56647B45" w14:textId="77777777" w:rsidR="00364C38" w:rsidRDefault="00364C38" w:rsidP="004E7BA7">
            <w:pPr>
              <w:jc w:val="center"/>
              <w:rPr>
                <w:b/>
              </w:rPr>
            </w:pPr>
            <w:r>
              <w:rPr>
                <w:b/>
              </w:rPr>
              <w:t>3</w:t>
            </w:r>
          </w:p>
        </w:tc>
        <w:tc>
          <w:tcPr>
            <w:tcW w:w="849" w:type="pct"/>
          </w:tcPr>
          <w:p w14:paraId="67D9F0C3" w14:textId="77777777" w:rsidR="00364C38" w:rsidRDefault="00364C38" w:rsidP="004E7BA7">
            <w:pPr>
              <w:jc w:val="center"/>
              <w:rPr>
                <w:b/>
              </w:rPr>
            </w:pPr>
            <w:r>
              <w:rPr>
                <w:b/>
              </w:rPr>
              <w:t>3</w:t>
            </w:r>
          </w:p>
        </w:tc>
      </w:tr>
      <w:tr w:rsidR="00364C38" w14:paraId="6C4A4DD7" w14:textId="77777777" w:rsidTr="004E7BA7">
        <w:trPr>
          <w:trHeight w:val="355"/>
        </w:trPr>
        <w:tc>
          <w:tcPr>
            <w:tcW w:w="746" w:type="pct"/>
          </w:tcPr>
          <w:p w14:paraId="3C2EB36E" w14:textId="77777777" w:rsidR="00364C38" w:rsidRDefault="00364C38" w:rsidP="004E7BA7">
            <w:pPr>
              <w:jc w:val="center"/>
              <w:rPr>
                <w:b/>
              </w:rPr>
            </w:pPr>
            <w:r>
              <w:rPr>
                <w:b/>
              </w:rPr>
              <w:t>CLO3</w:t>
            </w:r>
          </w:p>
        </w:tc>
        <w:tc>
          <w:tcPr>
            <w:tcW w:w="756" w:type="pct"/>
          </w:tcPr>
          <w:p w14:paraId="66A658C0" w14:textId="77777777" w:rsidR="00364C38" w:rsidRDefault="00364C38" w:rsidP="004E7BA7">
            <w:pPr>
              <w:jc w:val="center"/>
              <w:rPr>
                <w:b/>
              </w:rPr>
            </w:pPr>
            <w:r>
              <w:rPr>
                <w:b/>
              </w:rPr>
              <w:t>3</w:t>
            </w:r>
          </w:p>
        </w:tc>
        <w:tc>
          <w:tcPr>
            <w:tcW w:w="899" w:type="pct"/>
          </w:tcPr>
          <w:p w14:paraId="16A7BD22" w14:textId="77777777" w:rsidR="00364C38" w:rsidRDefault="00364C38" w:rsidP="004E7BA7">
            <w:pPr>
              <w:jc w:val="center"/>
              <w:rPr>
                <w:b/>
              </w:rPr>
            </w:pPr>
            <w:r>
              <w:rPr>
                <w:b/>
              </w:rPr>
              <w:t>2</w:t>
            </w:r>
          </w:p>
        </w:tc>
        <w:tc>
          <w:tcPr>
            <w:tcW w:w="949" w:type="pct"/>
          </w:tcPr>
          <w:p w14:paraId="3C0F6CBC" w14:textId="77777777" w:rsidR="00364C38" w:rsidRDefault="00364C38" w:rsidP="004E7BA7">
            <w:pPr>
              <w:jc w:val="center"/>
              <w:rPr>
                <w:b/>
              </w:rPr>
            </w:pPr>
            <w:r>
              <w:rPr>
                <w:b/>
              </w:rPr>
              <w:t>3</w:t>
            </w:r>
          </w:p>
        </w:tc>
        <w:tc>
          <w:tcPr>
            <w:tcW w:w="800" w:type="pct"/>
          </w:tcPr>
          <w:p w14:paraId="36CB48A8" w14:textId="77777777" w:rsidR="00364C38" w:rsidRDefault="00364C38" w:rsidP="004E7BA7">
            <w:pPr>
              <w:jc w:val="center"/>
              <w:rPr>
                <w:b/>
              </w:rPr>
            </w:pPr>
            <w:r>
              <w:rPr>
                <w:b/>
              </w:rPr>
              <w:t>2</w:t>
            </w:r>
          </w:p>
        </w:tc>
        <w:tc>
          <w:tcPr>
            <w:tcW w:w="849" w:type="pct"/>
          </w:tcPr>
          <w:p w14:paraId="2FAF1F23" w14:textId="77777777" w:rsidR="00364C38" w:rsidRDefault="00364C38" w:rsidP="004E7BA7">
            <w:pPr>
              <w:jc w:val="center"/>
              <w:rPr>
                <w:b/>
              </w:rPr>
            </w:pPr>
            <w:r>
              <w:rPr>
                <w:b/>
              </w:rPr>
              <w:t>2</w:t>
            </w:r>
          </w:p>
        </w:tc>
      </w:tr>
      <w:tr w:rsidR="00364C38" w14:paraId="188DFBD7" w14:textId="77777777" w:rsidTr="004E7BA7">
        <w:trPr>
          <w:trHeight w:val="338"/>
        </w:trPr>
        <w:tc>
          <w:tcPr>
            <w:tcW w:w="746" w:type="pct"/>
          </w:tcPr>
          <w:p w14:paraId="79991FEC" w14:textId="77777777" w:rsidR="00364C38" w:rsidRDefault="00364C38" w:rsidP="004E7BA7">
            <w:pPr>
              <w:jc w:val="center"/>
              <w:rPr>
                <w:b/>
              </w:rPr>
            </w:pPr>
            <w:r>
              <w:rPr>
                <w:b/>
              </w:rPr>
              <w:t>CLO4</w:t>
            </w:r>
          </w:p>
        </w:tc>
        <w:tc>
          <w:tcPr>
            <w:tcW w:w="756" w:type="pct"/>
          </w:tcPr>
          <w:p w14:paraId="026A9374" w14:textId="77777777" w:rsidR="00364C38" w:rsidRDefault="00364C38" w:rsidP="004E7BA7">
            <w:pPr>
              <w:jc w:val="center"/>
              <w:rPr>
                <w:b/>
              </w:rPr>
            </w:pPr>
            <w:r>
              <w:rPr>
                <w:b/>
              </w:rPr>
              <w:t>2</w:t>
            </w:r>
          </w:p>
        </w:tc>
        <w:tc>
          <w:tcPr>
            <w:tcW w:w="899" w:type="pct"/>
          </w:tcPr>
          <w:p w14:paraId="4DA78036" w14:textId="77777777" w:rsidR="00364C38" w:rsidRDefault="00364C38" w:rsidP="004E7BA7">
            <w:pPr>
              <w:jc w:val="center"/>
              <w:rPr>
                <w:b/>
              </w:rPr>
            </w:pPr>
            <w:r>
              <w:rPr>
                <w:b/>
              </w:rPr>
              <w:t>3</w:t>
            </w:r>
          </w:p>
        </w:tc>
        <w:tc>
          <w:tcPr>
            <w:tcW w:w="949" w:type="pct"/>
          </w:tcPr>
          <w:p w14:paraId="2DEE84DE" w14:textId="77777777" w:rsidR="00364C38" w:rsidRDefault="00364C38" w:rsidP="004E7BA7">
            <w:pPr>
              <w:jc w:val="center"/>
              <w:rPr>
                <w:b/>
              </w:rPr>
            </w:pPr>
            <w:r>
              <w:rPr>
                <w:b/>
              </w:rPr>
              <w:t>3</w:t>
            </w:r>
          </w:p>
        </w:tc>
        <w:tc>
          <w:tcPr>
            <w:tcW w:w="800" w:type="pct"/>
          </w:tcPr>
          <w:p w14:paraId="326BFCAF" w14:textId="77777777" w:rsidR="00364C38" w:rsidRDefault="00364C38" w:rsidP="004E7BA7">
            <w:pPr>
              <w:jc w:val="center"/>
              <w:rPr>
                <w:b/>
              </w:rPr>
            </w:pPr>
            <w:r>
              <w:rPr>
                <w:b/>
              </w:rPr>
              <w:t>3</w:t>
            </w:r>
          </w:p>
        </w:tc>
        <w:tc>
          <w:tcPr>
            <w:tcW w:w="849" w:type="pct"/>
          </w:tcPr>
          <w:p w14:paraId="73C99CB7" w14:textId="77777777" w:rsidR="00364C38" w:rsidRDefault="00364C38" w:rsidP="004E7BA7">
            <w:pPr>
              <w:jc w:val="center"/>
              <w:rPr>
                <w:b/>
              </w:rPr>
            </w:pPr>
            <w:r>
              <w:rPr>
                <w:b/>
              </w:rPr>
              <w:t>3</w:t>
            </w:r>
          </w:p>
        </w:tc>
      </w:tr>
      <w:tr w:rsidR="00364C38" w14:paraId="67BDA21B" w14:textId="77777777" w:rsidTr="004E7BA7">
        <w:trPr>
          <w:trHeight w:val="355"/>
        </w:trPr>
        <w:tc>
          <w:tcPr>
            <w:tcW w:w="746" w:type="pct"/>
          </w:tcPr>
          <w:p w14:paraId="1A031530" w14:textId="77777777" w:rsidR="00364C38" w:rsidRDefault="00364C38" w:rsidP="004E7BA7">
            <w:pPr>
              <w:jc w:val="center"/>
              <w:rPr>
                <w:b/>
              </w:rPr>
            </w:pPr>
            <w:r>
              <w:rPr>
                <w:b/>
              </w:rPr>
              <w:t>CLO5</w:t>
            </w:r>
          </w:p>
        </w:tc>
        <w:tc>
          <w:tcPr>
            <w:tcW w:w="756" w:type="pct"/>
          </w:tcPr>
          <w:p w14:paraId="0350A11E" w14:textId="77777777" w:rsidR="00364C38" w:rsidRDefault="00364C38" w:rsidP="004E7BA7">
            <w:pPr>
              <w:jc w:val="center"/>
              <w:rPr>
                <w:b/>
              </w:rPr>
            </w:pPr>
            <w:r>
              <w:rPr>
                <w:b/>
              </w:rPr>
              <w:t>3</w:t>
            </w:r>
          </w:p>
        </w:tc>
        <w:tc>
          <w:tcPr>
            <w:tcW w:w="899" w:type="pct"/>
          </w:tcPr>
          <w:p w14:paraId="4741A4BC" w14:textId="77777777" w:rsidR="00364C38" w:rsidRDefault="00364C38" w:rsidP="004E7BA7">
            <w:pPr>
              <w:jc w:val="center"/>
              <w:rPr>
                <w:b/>
              </w:rPr>
            </w:pPr>
            <w:r>
              <w:rPr>
                <w:b/>
              </w:rPr>
              <w:t>3</w:t>
            </w:r>
          </w:p>
        </w:tc>
        <w:tc>
          <w:tcPr>
            <w:tcW w:w="949" w:type="pct"/>
          </w:tcPr>
          <w:p w14:paraId="3C5999EA" w14:textId="77777777" w:rsidR="00364C38" w:rsidRDefault="00364C38" w:rsidP="004E7BA7">
            <w:pPr>
              <w:jc w:val="center"/>
              <w:rPr>
                <w:b/>
              </w:rPr>
            </w:pPr>
            <w:r>
              <w:rPr>
                <w:b/>
              </w:rPr>
              <w:t>3</w:t>
            </w:r>
          </w:p>
        </w:tc>
        <w:tc>
          <w:tcPr>
            <w:tcW w:w="800" w:type="pct"/>
          </w:tcPr>
          <w:p w14:paraId="547279C7" w14:textId="77777777" w:rsidR="00364C38" w:rsidRDefault="00364C38" w:rsidP="004E7BA7">
            <w:pPr>
              <w:jc w:val="center"/>
              <w:rPr>
                <w:b/>
              </w:rPr>
            </w:pPr>
            <w:r>
              <w:rPr>
                <w:b/>
              </w:rPr>
              <w:t>3</w:t>
            </w:r>
          </w:p>
        </w:tc>
        <w:tc>
          <w:tcPr>
            <w:tcW w:w="849" w:type="pct"/>
          </w:tcPr>
          <w:p w14:paraId="46B6A3FB" w14:textId="77777777" w:rsidR="00364C38" w:rsidRDefault="00364C38" w:rsidP="004E7BA7">
            <w:pPr>
              <w:jc w:val="center"/>
              <w:rPr>
                <w:b/>
              </w:rPr>
            </w:pPr>
            <w:r>
              <w:rPr>
                <w:b/>
              </w:rPr>
              <w:t>3</w:t>
            </w:r>
          </w:p>
        </w:tc>
      </w:tr>
    </w:tbl>
    <w:p w14:paraId="4650833D" w14:textId="77777777" w:rsidR="00FE3673" w:rsidRDefault="00FE3673" w:rsidP="00364C38">
      <w:pPr>
        <w:spacing w:after="160" w:line="259" w:lineRule="auto"/>
        <w:jc w:val="center"/>
        <w:rPr>
          <w:b/>
          <w:bCs/>
        </w:rPr>
      </w:pPr>
    </w:p>
    <w:p w14:paraId="7100E269" w14:textId="26BA1667" w:rsidR="00364C38" w:rsidRPr="00A518AE" w:rsidRDefault="00FE3673" w:rsidP="00065C84">
      <w:pPr>
        <w:jc w:val="center"/>
        <w:rPr>
          <w:b/>
          <w:bCs/>
        </w:rPr>
      </w:pPr>
      <w:r>
        <w:rPr>
          <w:b/>
          <w:bCs/>
        </w:rPr>
        <w:br w:type="page"/>
      </w:r>
      <w:r w:rsidR="00364C38" w:rsidRPr="00A518AE">
        <w:rPr>
          <w:b/>
          <w:bCs/>
        </w:rPr>
        <w:lastRenderedPageBreak/>
        <w:t>SEMESTER -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5"/>
        <w:gridCol w:w="1149"/>
        <w:gridCol w:w="414"/>
        <w:gridCol w:w="429"/>
        <w:gridCol w:w="1053"/>
        <w:gridCol w:w="848"/>
        <w:gridCol w:w="567"/>
        <w:gridCol w:w="477"/>
        <w:gridCol w:w="1611"/>
      </w:tblGrid>
      <w:tr w:rsidR="00364C38" w14:paraId="5913C7AB"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49FAD8F8" w14:textId="77777777" w:rsidR="00364C38" w:rsidRDefault="00364C38" w:rsidP="004E7BA7">
            <w:pPr>
              <w:pStyle w:val="Heading1"/>
              <w:jc w:val="both"/>
            </w:pPr>
            <w:r>
              <w:br w:type="page"/>
              <w:t>Title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376281A1" w14:textId="77777777" w:rsidR="00364C38" w:rsidRDefault="00364C38" w:rsidP="004E7BA7">
            <w:pPr>
              <w:pStyle w:val="Heading1"/>
              <w:ind w:firstLineChars="600" w:firstLine="1446"/>
              <w:jc w:val="both"/>
            </w:pPr>
            <w:r>
              <w:t>INDUSTRIAL STATISTICS</w:t>
            </w:r>
          </w:p>
        </w:tc>
      </w:tr>
      <w:tr w:rsidR="00364C38" w14:paraId="4CB895DD"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66DFBE37" w14:textId="77777777" w:rsidR="00364C38" w:rsidRDefault="00364C38" w:rsidP="004E7BA7">
            <w:pPr>
              <w:pStyle w:val="Heading1"/>
              <w:jc w:val="both"/>
              <w:rPr>
                <w:color w:val="000000" w:themeColor="text1"/>
              </w:rPr>
            </w:pPr>
            <w:r>
              <w:rPr>
                <w:color w:val="000000" w:themeColor="text1"/>
              </w:rPr>
              <w:t xml:space="preserve">Paper Number </w:t>
            </w:r>
          </w:p>
        </w:tc>
        <w:tc>
          <w:tcPr>
            <w:tcW w:w="7020" w:type="dxa"/>
            <w:gridSpan w:val="8"/>
            <w:tcBorders>
              <w:top w:val="single" w:sz="4" w:space="0" w:color="auto"/>
              <w:left w:val="single" w:sz="4" w:space="0" w:color="auto"/>
              <w:bottom w:val="single" w:sz="4" w:space="0" w:color="auto"/>
              <w:right w:val="single" w:sz="4" w:space="0" w:color="auto"/>
            </w:tcBorders>
          </w:tcPr>
          <w:p w14:paraId="30912EAE" w14:textId="77777777" w:rsidR="00364C38" w:rsidRPr="00A518AE" w:rsidRDefault="00364C38" w:rsidP="004E7BA7">
            <w:pPr>
              <w:rPr>
                <w:b/>
                <w:bCs/>
                <w:color w:val="000000" w:themeColor="text1"/>
              </w:rPr>
            </w:pPr>
            <w:r w:rsidRPr="00A518AE">
              <w:rPr>
                <w:b/>
                <w:bCs/>
                <w:color w:val="000000" w:themeColor="text1"/>
              </w:rPr>
              <w:t>CORE - VII</w:t>
            </w:r>
          </w:p>
        </w:tc>
      </w:tr>
      <w:tr w:rsidR="00364C38" w14:paraId="4E48165A"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605A1227" w14:textId="77777777" w:rsidR="00364C38" w:rsidRDefault="00364C38" w:rsidP="004E7BA7">
            <w:pPr>
              <w:jc w:val="center"/>
              <w:rPr>
                <w:b/>
                <w:bCs/>
                <w:color w:val="000000" w:themeColor="text1"/>
              </w:rPr>
            </w:pPr>
            <w:r>
              <w:rPr>
                <w:b/>
                <w:bCs/>
                <w:color w:val="000000" w:themeColor="text1"/>
              </w:rPr>
              <w:t>Category</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7A775E52" w14:textId="77777777" w:rsidR="00364C38" w:rsidRDefault="00364C38" w:rsidP="004E7BA7">
            <w:pPr>
              <w:jc w:val="center"/>
              <w:rPr>
                <w:b/>
                <w:bCs/>
                <w:color w:val="000000" w:themeColor="text1"/>
              </w:rPr>
            </w:pPr>
            <w:r>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506A6F2B" w14:textId="77777777" w:rsidR="00364C38" w:rsidRDefault="00364C38" w:rsidP="004E7BA7">
            <w:pPr>
              <w:pStyle w:val="Heading1"/>
              <w:jc w:val="center"/>
              <w:rPr>
                <w:color w:val="000000" w:themeColor="text1"/>
              </w:rPr>
            </w:pPr>
            <w:r>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E37965F" w14:textId="77777777" w:rsidR="00364C38" w:rsidRDefault="00364C38" w:rsidP="004E7BA7">
            <w:pPr>
              <w:jc w:val="center"/>
              <w:rPr>
                <w:b/>
                <w:bCs/>
                <w:color w:val="000000" w:themeColor="text1"/>
              </w:rPr>
            </w:pPr>
            <w:r>
              <w:rPr>
                <w:b/>
                <w:bCs/>
                <w:color w:val="000000" w:themeColor="text1"/>
              </w:rPr>
              <w:t>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55907481" w14:textId="77777777" w:rsidR="00364C38" w:rsidRDefault="00364C38" w:rsidP="004E7BA7">
            <w:pPr>
              <w:jc w:val="center"/>
              <w:rPr>
                <w:b/>
                <w:bCs/>
                <w:color w:val="000000" w:themeColor="text1"/>
              </w:rPr>
            </w:pPr>
            <w:r>
              <w:rPr>
                <w:b/>
                <w:bCs/>
                <w:color w:val="000000" w:themeColor="text1"/>
              </w:rPr>
              <w:t>Credits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21D26955" w14:textId="77777777" w:rsidR="00364C38" w:rsidRDefault="00364C38" w:rsidP="004E7BA7">
            <w:pPr>
              <w:jc w:val="center"/>
              <w:rPr>
                <w:b/>
                <w:bCs/>
                <w:color w:val="000000" w:themeColor="text1"/>
              </w:rPr>
            </w:pPr>
            <w:r>
              <w:rPr>
                <w:b/>
                <w:bCs/>
                <w:color w:val="000000" w:themeColor="text1"/>
              </w:rPr>
              <w:t>5</w:t>
            </w:r>
          </w:p>
        </w:tc>
        <w:tc>
          <w:tcPr>
            <w:tcW w:w="1093" w:type="dxa"/>
            <w:gridSpan w:val="2"/>
            <w:vMerge w:val="restart"/>
            <w:tcBorders>
              <w:top w:val="single" w:sz="4" w:space="0" w:color="auto"/>
              <w:left w:val="single" w:sz="4" w:space="0" w:color="auto"/>
              <w:bottom w:val="single" w:sz="4" w:space="0" w:color="auto"/>
              <w:right w:val="single" w:sz="4" w:space="0" w:color="auto"/>
            </w:tcBorders>
            <w:vAlign w:val="center"/>
          </w:tcPr>
          <w:p w14:paraId="201FAE02" w14:textId="77777777" w:rsidR="00364C38" w:rsidRDefault="00364C38" w:rsidP="004E7BA7">
            <w:pPr>
              <w:jc w:val="center"/>
              <w:rPr>
                <w:b/>
                <w:bCs/>
                <w:color w:val="000000" w:themeColor="text1"/>
              </w:rPr>
            </w:pPr>
            <w:r>
              <w:rPr>
                <w:b/>
                <w:bCs/>
                <w:color w:val="000000" w:themeColor="text1"/>
              </w:rPr>
              <w:t>Course Code</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14:paraId="7A634B2E" w14:textId="77777777" w:rsidR="00364C38" w:rsidRDefault="00364C38" w:rsidP="004E7BA7">
            <w:pPr>
              <w:jc w:val="center"/>
              <w:rPr>
                <w:b/>
                <w:bCs/>
                <w:color w:val="000000" w:themeColor="text1"/>
              </w:rPr>
            </w:pPr>
            <w:r>
              <w:rPr>
                <w:b/>
                <w:bCs/>
                <w:color w:val="000000" w:themeColor="text1"/>
              </w:rPr>
              <w:t>23UMATC43</w:t>
            </w:r>
          </w:p>
        </w:tc>
      </w:tr>
      <w:tr w:rsidR="00364C38" w14:paraId="71AA8692" w14:textId="77777777" w:rsidTr="004E7BA7">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E8E513D"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6321" w14:textId="77777777" w:rsidR="00364C38" w:rsidRDefault="00364C38" w:rsidP="004E7BA7">
            <w:pPr>
              <w:jc w:val="center"/>
              <w:rPr>
                <w:b/>
                <w:bCs/>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531ADE40" w14:textId="77777777" w:rsidR="00364C38" w:rsidRDefault="00364C38" w:rsidP="004E7BA7">
            <w:pPr>
              <w:jc w:val="center"/>
              <w:rPr>
                <w:b/>
                <w:bCs/>
                <w:color w:val="000000" w:themeColor="text1"/>
              </w:rPr>
            </w:pPr>
            <w:r>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48CD216E" w14:textId="77777777" w:rsidR="00364C38" w:rsidRDefault="00364C38" w:rsidP="004E7BA7">
            <w:pPr>
              <w:jc w:val="center"/>
              <w:rPr>
                <w:b/>
                <w:bCs/>
                <w:color w:val="000000" w:themeColor="text1"/>
              </w:rPr>
            </w:pPr>
            <w:r>
              <w:rPr>
                <w:b/>
                <w:bCs/>
                <w:color w:val="000000" w:themeColor="text1"/>
              </w:rPr>
              <w:t>IV</w:t>
            </w:r>
          </w:p>
        </w:tc>
        <w:tc>
          <w:tcPr>
            <w:tcW w:w="0" w:type="auto"/>
            <w:vMerge/>
            <w:tcBorders>
              <w:top w:val="single" w:sz="4" w:space="0" w:color="auto"/>
              <w:left w:val="single" w:sz="4" w:space="0" w:color="auto"/>
              <w:bottom w:val="single" w:sz="4" w:space="0" w:color="auto"/>
              <w:right w:val="single" w:sz="4" w:space="0" w:color="auto"/>
            </w:tcBorders>
            <w:vAlign w:val="center"/>
          </w:tcPr>
          <w:p w14:paraId="00884D2F"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5BDD9" w14:textId="77777777" w:rsidR="00364C38" w:rsidRDefault="00364C38" w:rsidP="004E7BA7">
            <w:pPr>
              <w:jc w:val="center"/>
              <w:rPr>
                <w:b/>
                <w:bCs/>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F50E308"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228DE6" w14:textId="77777777" w:rsidR="00364C38" w:rsidRDefault="00364C38" w:rsidP="004E7BA7">
            <w:pPr>
              <w:jc w:val="center"/>
              <w:rPr>
                <w:b/>
                <w:bCs/>
                <w:color w:val="000000" w:themeColor="text1"/>
              </w:rPr>
            </w:pPr>
          </w:p>
        </w:tc>
      </w:tr>
      <w:tr w:rsidR="00364C38" w14:paraId="6FAFEC68" w14:textId="77777777" w:rsidTr="004E7BA7">
        <w:trPr>
          <w:cantSplit/>
          <w:trHeight w:val="278"/>
        </w:trPr>
        <w:tc>
          <w:tcPr>
            <w:tcW w:w="2225" w:type="dxa"/>
            <w:gridSpan w:val="2"/>
            <w:vMerge w:val="restart"/>
            <w:tcBorders>
              <w:top w:val="single" w:sz="4" w:space="0" w:color="auto"/>
              <w:left w:val="single" w:sz="4" w:space="0" w:color="auto"/>
              <w:bottom w:val="single" w:sz="4" w:space="0" w:color="auto"/>
              <w:right w:val="single" w:sz="4" w:space="0" w:color="auto"/>
            </w:tcBorders>
            <w:vAlign w:val="center"/>
          </w:tcPr>
          <w:p w14:paraId="35F97CF6" w14:textId="77777777" w:rsidR="00364C38" w:rsidRDefault="00364C38" w:rsidP="004E7BA7">
            <w:pPr>
              <w:jc w:val="center"/>
              <w:rPr>
                <w:b/>
                <w:bCs/>
                <w:color w:val="000000" w:themeColor="text1"/>
              </w:rPr>
            </w:pPr>
            <w:r>
              <w:rPr>
                <w:b/>
                <w:bCs/>
                <w:color w:val="000000" w:themeColor="text1"/>
              </w:rPr>
              <w:t>Instructional Hours</w:t>
            </w:r>
          </w:p>
          <w:p w14:paraId="3F3BAED3" w14:textId="77777777" w:rsidR="00364C38" w:rsidRDefault="00364C38" w:rsidP="004E7BA7">
            <w:pPr>
              <w:jc w:val="center"/>
              <w:rPr>
                <w:b/>
                <w:bCs/>
                <w:color w:val="000000" w:themeColor="text1"/>
              </w:rPr>
            </w:pPr>
            <w:r>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6FAEBD1A" w14:textId="77777777" w:rsidR="00364C38" w:rsidRDefault="00364C38" w:rsidP="004E7BA7">
            <w:pPr>
              <w:jc w:val="center"/>
              <w:rPr>
                <w:b/>
                <w:bCs/>
                <w:color w:val="000000" w:themeColor="text1"/>
              </w:rPr>
            </w:pPr>
            <w:r>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D99703B" w14:textId="77777777" w:rsidR="00364C38" w:rsidRDefault="00364C38" w:rsidP="004E7BA7">
            <w:pPr>
              <w:jc w:val="center"/>
              <w:rPr>
                <w:b/>
                <w:bCs/>
                <w:color w:val="000000" w:themeColor="text1"/>
              </w:rPr>
            </w:pPr>
            <w:r>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2733C8F" w14:textId="77777777" w:rsidR="00364C38" w:rsidRDefault="00364C38" w:rsidP="004E7BA7">
            <w:pPr>
              <w:jc w:val="center"/>
              <w:rPr>
                <w:b/>
                <w:bCs/>
                <w:color w:val="000000" w:themeColor="text1"/>
              </w:rPr>
            </w:pPr>
            <w:r>
              <w:rPr>
                <w:b/>
                <w:bCs/>
                <w:color w:val="000000" w:themeColor="text1"/>
              </w:rPr>
              <w:t>Lab Practice</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9E70B79" w14:textId="77777777" w:rsidR="00364C38" w:rsidRDefault="00364C38" w:rsidP="004E7BA7">
            <w:pPr>
              <w:jc w:val="center"/>
              <w:rPr>
                <w:b/>
                <w:bCs/>
                <w:color w:val="000000" w:themeColor="text1"/>
              </w:rPr>
            </w:pPr>
            <w:r>
              <w:rPr>
                <w:b/>
                <w:bCs/>
                <w:color w:val="000000" w:themeColor="text1"/>
              </w:rPr>
              <w:t>Total</w:t>
            </w:r>
          </w:p>
        </w:tc>
      </w:tr>
      <w:tr w:rsidR="00364C38" w14:paraId="2975D740" w14:textId="77777777" w:rsidTr="004E7BA7">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B0D4E9D" w14:textId="77777777" w:rsidR="00364C38" w:rsidRDefault="00364C38" w:rsidP="004E7BA7">
            <w:pPr>
              <w:jc w:val="center"/>
              <w:rPr>
                <w:b/>
                <w:bCs/>
                <w:color w:val="000000" w:themeColor="text1"/>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588DA830" w14:textId="77777777" w:rsidR="00364C38" w:rsidRDefault="00364C38" w:rsidP="004E7BA7">
            <w:pPr>
              <w:jc w:val="center"/>
              <w:rPr>
                <w:b/>
                <w:bCs/>
                <w:color w:val="000000" w:themeColor="text1"/>
              </w:rPr>
            </w:pPr>
            <w:r>
              <w:rPr>
                <w:b/>
                <w:bCs/>
                <w:color w:val="000000" w:themeColor="text1"/>
              </w:rPr>
              <w:t>5</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D7A1A65" w14:textId="77777777" w:rsidR="00364C38" w:rsidRDefault="00364C38" w:rsidP="004E7BA7">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053702D" w14:textId="77777777" w:rsidR="00364C38" w:rsidRDefault="00364C38" w:rsidP="004E7BA7">
            <w:pPr>
              <w:jc w:val="center"/>
              <w:rPr>
                <w:b/>
                <w:bCs/>
                <w:color w:val="000000" w:themeColor="text1"/>
              </w:rPr>
            </w:pPr>
            <w:r>
              <w:rPr>
                <w:b/>
                <w:bCs/>
                <w:color w:val="000000" w:themeColor="text1"/>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7C03663B" w14:textId="77777777" w:rsidR="00364C38" w:rsidRDefault="00364C38" w:rsidP="004E7BA7">
            <w:pPr>
              <w:jc w:val="center"/>
              <w:rPr>
                <w:b/>
                <w:bCs/>
                <w:color w:val="000000" w:themeColor="text1"/>
              </w:rPr>
            </w:pPr>
            <w:r>
              <w:rPr>
                <w:b/>
                <w:bCs/>
                <w:color w:val="000000" w:themeColor="text1"/>
              </w:rPr>
              <w:t>5</w:t>
            </w:r>
          </w:p>
        </w:tc>
      </w:tr>
      <w:tr w:rsidR="00364C38" w14:paraId="1F4552BF"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28CF88CB" w14:textId="77777777" w:rsidR="00364C38" w:rsidRDefault="00364C38" w:rsidP="004E7BA7">
            <w:pPr>
              <w:jc w:val="both"/>
              <w:rPr>
                <w:b/>
                <w:bCs/>
                <w:color w:val="000000" w:themeColor="text1"/>
              </w:rPr>
            </w:pPr>
            <w:r>
              <w:rPr>
                <w:b/>
                <w:bCs/>
                <w:color w:val="000000" w:themeColor="text1"/>
              </w:rPr>
              <w:t>Pre-requisite</w:t>
            </w:r>
          </w:p>
        </w:tc>
        <w:tc>
          <w:tcPr>
            <w:tcW w:w="7020" w:type="dxa"/>
            <w:gridSpan w:val="8"/>
            <w:tcBorders>
              <w:top w:val="single" w:sz="4" w:space="0" w:color="auto"/>
              <w:left w:val="single" w:sz="4" w:space="0" w:color="auto"/>
              <w:bottom w:val="single" w:sz="4" w:space="0" w:color="auto"/>
              <w:right w:val="single" w:sz="4" w:space="0" w:color="auto"/>
            </w:tcBorders>
          </w:tcPr>
          <w:p w14:paraId="3CBFA5B8" w14:textId="77777777" w:rsidR="00364C38" w:rsidRDefault="00364C38" w:rsidP="004E7BA7">
            <w:pPr>
              <w:jc w:val="both"/>
              <w:rPr>
                <w:color w:val="000000" w:themeColor="text1"/>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2D700A6A"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41842721" w14:textId="77777777" w:rsidR="00364C38" w:rsidRDefault="00364C38" w:rsidP="004E7BA7">
            <w:pPr>
              <w:jc w:val="both"/>
              <w:rPr>
                <w:b/>
                <w:bCs/>
              </w:rPr>
            </w:pPr>
            <w:r>
              <w:rPr>
                <w:b/>
                <w:bCs/>
              </w:rPr>
              <w:t>Objectives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05DDEA3E" w14:textId="77777777" w:rsidR="00364C38" w:rsidRDefault="00364C38" w:rsidP="004E7BA7">
            <w:pPr>
              <w:widowControl w:val="0"/>
              <w:autoSpaceDE w:val="0"/>
              <w:autoSpaceDN w:val="0"/>
              <w:adjustRightInd w:val="0"/>
              <w:jc w:val="both"/>
              <w:rPr>
                <w:rFonts w:eastAsia="Times New Roman" w:cs="Latha"/>
                <w:lang w:eastAsia="en-IN"/>
              </w:rPr>
            </w:pPr>
            <w:r>
              <w:t>The objective is to train students in some concepts in industrial</w:t>
            </w:r>
            <w:r>
              <w:rPr>
                <w:spacing w:val="1"/>
              </w:rPr>
              <w:t xml:space="preserve"> </w:t>
            </w:r>
            <w:r>
              <w:t xml:space="preserve">statistics. The theory of sample moments, significant test, sampling theory and analysis of </w:t>
            </w:r>
            <w:proofErr w:type="gramStart"/>
            <w:r>
              <w:t xml:space="preserve">variance </w:t>
            </w:r>
            <w:r>
              <w:rPr>
                <w:spacing w:val="-59"/>
              </w:rPr>
              <w:t xml:space="preserve"> </w:t>
            </w:r>
            <w:r>
              <w:t>are</w:t>
            </w:r>
            <w:proofErr w:type="gramEnd"/>
            <w:r>
              <w:t xml:space="preserve"> introduced.</w:t>
            </w:r>
            <w:r>
              <w:rPr>
                <w:spacing w:val="-1"/>
              </w:rPr>
              <w:t xml:space="preserve"> </w:t>
            </w:r>
            <w:r>
              <w:t>Practical</w:t>
            </w:r>
            <w:r>
              <w:rPr>
                <w:spacing w:val="-3"/>
              </w:rPr>
              <w:t xml:space="preserve"> </w:t>
            </w:r>
            <w:r>
              <w:t>problems</w:t>
            </w:r>
            <w:r>
              <w:rPr>
                <w:spacing w:val="-1"/>
              </w:rPr>
              <w:t xml:space="preserve"> </w:t>
            </w:r>
            <w:r>
              <w:t>are</w:t>
            </w:r>
            <w:r>
              <w:rPr>
                <w:spacing w:val="-2"/>
              </w:rPr>
              <w:t xml:space="preserve"> </w:t>
            </w:r>
            <w:r>
              <w:t>solved</w:t>
            </w:r>
            <w:r>
              <w:rPr>
                <w:rFonts w:eastAsia="Times New Roman" w:cs="Latha"/>
                <w:lang w:eastAsia="en-IN"/>
              </w:rPr>
              <w:t>.</w:t>
            </w:r>
          </w:p>
        </w:tc>
      </w:tr>
      <w:tr w:rsidR="00364C38" w14:paraId="7D9248FF" w14:textId="77777777" w:rsidTr="004E7BA7">
        <w:trPr>
          <w:cantSplit/>
          <w:trHeight w:val="260"/>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3E4C5FB2" w14:textId="77777777" w:rsidR="00364C38" w:rsidRDefault="00364C38" w:rsidP="004E7BA7">
            <w:pPr>
              <w:jc w:val="both"/>
              <w:rPr>
                <w:b/>
                <w:bCs/>
              </w:rPr>
            </w:pPr>
            <w:r>
              <w:rPr>
                <w:b/>
                <w:bCs/>
              </w:rPr>
              <w:t>Course Outline</w:t>
            </w:r>
          </w:p>
        </w:tc>
        <w:tc>
          <w:tcPr>
            <w:tcW w:w="7020" w:type="dxa"/>
            <w:gridSpan w:val="8"/>
            <w:tcBorders>
              <w:top w:val="single" w:sz="4" w:space="0" w:color="auto"/>
              <w:left w:val="single" w:sz="4" w:space="0" w:color="auto"/>
              <w:bottom w:val="single" w:sz="4" w:space="0" w:color="auto"/>
              <w:right w:val="single" w:sz="4" w:space="0" w:color="auto"/>
            </w:tcBorders>
          </w:tcPr>
          <w:p w14:paraId="13000BAE" w14:textId="77777777" w:rsidR="00364C38" w:rsidRDefault="00364C38" w:rsidP="004E7BA7">
            <w:pPr>
              <w:pStyle w:val="Heading1"/>
              <w:tabs>
                <w:tab w:val="left" w:pos="1761"/>
              </w:tabs>
              <w:ind w:right="4"/>
              <w:jc w:val="both"/>
              <w:rPr>
                <w:bCs w:val="0"/>
              </w:rPr>
            </w:pPr>
            <w:r>
              <w:t>UNIT-I:</w:t>
            </w:r>
            <w:r>
              <w:rPr>
                <w:b w:val="0"/>
              </w:rPr>
              <w:t xml:space="preserve"> </w:t>
            </w:r>
          </w:p>
          <w:p w14:paraId="03CCC7CA" w14:textId="77777777" w:rsidR="00364C38" w:rsidRDefault="00364C38" w:rsidP="004E7BA7">
            <w:pPr>
              <w:pStyle w:val="Heading1"/>
              <w:tabs>
                <w:tab w:val="left" w:pos="1761"/>
              </w:tabs>
              <w:ind w:right="4"/>
              <w:jc w:val="both"/>
              <w:rPr>
                <w:b w:val="0"/>
              </w:rPr>
            </w:pPr>
            <w:r>
              <w:rPr>
                <w:b w:val="0"/>
              </w:rPr>
              <w:t>Sampling and large sample test,</w:t>
            </w:r>
          </w:p>
          <w:p w14:paraId="62193EFD" w14:textId="77777777" w:rsidR="00364C38" w:rsidRDefault="00364C38" w:rsidP="004E7BA7">
            <w:pPr>
              <w:pStyle w:val="Heading1"/>
              <w:tabs>
                <w:tab w:val="left" w:pos="1761"/>
              </w:tabs>
              <w:ind w:right="4"/>
              <w:jc w:val="both"/>
              <w:rPr>
                <w:b w:val="0"/>
              </w:rPr>
            </w:pPr>
            <w:r>
              <w:rPr>
                <w:b w:val="0"/>
              </w:rPr>
              <w:t>Chapter: 12 Page 307- 333</w:t>
            </w:r>
          </w:p>
        </w:tc>
      </w:tr>
      <w:tr w:rsidR="00364C38" w14:paraId="06BB0896"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075DB6" w14:textId="77777777" w:rsidR="00364C38" w:rsidRDefault="00364C38" w:rsidP="004E7BA7">
            <w:pPr>
              <w:rPr>
                <w:b/>
                <w:bCs/>
              </w:rPr>
            </w:pPr>
          </w:p>
        </w:tc>
        <w:tc>
          <w:tcPr>
            <w:tcW w:w="7020" w:type="dxa"/>
            <w:gridSpan w:val="8"/>
            <w:tcBorders>
              <w:top w:val="single" w:sz="4" w:space="0" w:color="auto"/>
              <w:left w:val="single" w:sz="4" w:space="0" w:color="auto"/>
              <w:bottom w:val="single" w:sz="4" w:space="0" w:color="auto"/>
              <w:right w:val="single" w:sz="4" w:space="0" w:color="auto"/>
            </w:tcBorders>
          </w:tcPr>
          <w:p w14:paraId="65A311B7" w14:textId="77777777" w:rsidR="00364C38" w:rsidRDefault="00364C38" w:rsidP="004E7BA7">
            <w:pPr>
              <w:pStyle w:val="Heading1"/>
              <w:ind w:left="1183" w:right="4" w:hanging="1134"/>
              <w:jc w:val="both"/>
              <w:rPr>
                <w:b w:val="0"/>
              </w:rPr>
            </w:pPr>
            <w:r>
              <w:t>UNIT-II:</w:t>
            </w:r>
            <w:r>
              <w:rPr>
                <w:b w:val="0"/>
              </w:rPr>
              <w:t xml:space="preserve"> </w:t>
            </w:r>
          </w:p>
          <w:p w14:paraId="3BEB8A66" w14:textId="77777777" w:rsidR="00364C38" w:rsidRDefault="00364C38" w:rsidP="004E7BA7">
            <w:pPr>
              <w:widowControl w:val="0"/>
              <w:autoSpaceDE w:val="0"/>
              <w:autoSpaceDN w:val="0"/>
              <w:adjustRightInd w:val="0"/>
              <w:rPr>
                <w:rFonts w:eastAsia="Times New Roman" w:cs="Latha"/>
                <w:lang w:val="en-IN" w:eastAsia="en-IN"/>
              </w:rPr>
            </w:pPr>
            <w:r>
              <w:rPr>
                <w:rFonts w:eastAsia="Times New Roman" w:cs="Latha"/>
                <w:lang w:eastAsia="en-IN"/>
              </w:rPr>
              <w:t>Exact sampling distribution (chi-square distribution)</w:t>
            </w:r>
          </w:p>
          <w:p w14:paraId="56293AA1" w14:textId="77777777" w:rsidR="00364C38" w:rsidRDefault="00364C38" w:rsidP="004E7BA7">
            <w:r>
              <w:rPr>
                <w:rFonts w:eastAsia="Times New Roman" w:cs="Latha"/>
                <w:lang w:eastAsia="en-IN"/>
              </w:rPr>
              <w:t>Chapter:13 Page 334 - 351</w:t>
            </w:r>
          </w:p>
        </w:tc>
      </w:tr>
      <w:tr w:rsidR="00364C38" w14:paraId="06B2FD74"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0450AA7" w14:textId="77777777" w:rsidR="00364C38" w:rsidRDefault="00364C38" w:rsidP="004E7BA7">
            <w:pPr>
              <w:rPr>
                <w:b/>
                <w:bCs/>
              </w:rPr>
            </w:pPr>
          </w:p>
        </w:tc>
        <w:tc>
          <w:tcPr>
            <w:tcW w:w="7020" w:type="dxa"/>
            <w:gridSpan w:val="8"/>
            <w:tcBorders>
              <w:top w:val="single" w:sz="4" w:space="0" w:color="auto"/>
              <w:left w:val="single" w:sz="4" w:space="0" w:color="auto"/>
              <w:bottom w:val="single" w:sz="4" w:space="0" w:color="auto"/>
              <w:right w:val="single" w:sz="4" w:space="0" w:color="auto"/>
            </w:tcBorders>
          </w:tcPr>
          <w:p w14:paraId="03B6904C" w14:textId="77777777" w:rsidR="00364C38" w:rsidRDefault="00364C38" w:rsidP="004E7BA7">
            <w:pPr>
              <w:pStyle w:val="Heading1"/>
              <w:tabs>
                <w:tab w:val="left" w:pos="1761"/>
              </w:tabs>
              <w:ind w:right="4"/>
              <w:jc w:val="both"/>
            </w:pPr>
            <w:r>
              <w:t xml:space="preserve">UNIT-III: </w:t>
            </w:r>
          </w:p>
          <w:p w14:paraId="0DCA6F1B" w14:textId="77777777" w:rsidR="00364C38" w:rsidRDefault="00364C38" w:rsidP="004E7BA7">
            <w:pPr>
              <w:pStyle w:val="Heading1"/>
              <w:tabs>
                <w:tab w:val="left" w:pos="1761"/>
              </w:tabs>
              <w:ind w:right="4"/>
              <w:jc w:val="both"/>
              <w:rPr>
                <w:rFonts w:cs="Latha"/>
                <w:b w:val="0"/>
                <w:bCs w:val="0"/>
                <w:lang w:val="en-IN" w:eastAsia="en-IN"/>
              </w:rPr>
            </w:pPr>
            <w:r>
              <w:rPr>
                <w:rFonts w:cs="Latha"/>
                <w:b w:val="0"/>
                <w:bCs w:val="0"/>
                <w:lang w:eastAsia="en-IN"/>
              </w:rPr>
              <w:t>Exact sampling distribution t, F and Z distribution</w:t>
            </w:r>
          </w:p>
          <w:p w14:paraId="2A151AD4" w14:textId="77777777" w:rsidR="00364C38" w:rsidRDefault="00364C38" w:rsidP="004E7BA7">
            <w:r>
              <w:rPr>
                <w:rFonts w:eastAsia="Times New Roman" w:cs="Latha"/>
                <w:lang w:eastAsia="en-IN"/>
              </w:rPr>
              <w:t>Chapter:14 Page 352-370</w:t>
            </w:r>
          </w:p>
        </w:tc>
      </w:tr>
      <w:tr w:rsidR="00364C38" w14:paraId="61E7B2FB"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BB1F4BA" w14:textId="77777777" w:rsidR="00364C38" w:rsidRDefault="00364C38" w:rsidP="004E7BA7">
            <w:pPr>
              <w:rPr>
                <w:b/>
                <w:bCs/>
              </w:rPr>
            </w:pPr>
          </w:p>
        </w:tc>
        <w:tc>
          <w:tcPr>
            <w:tcW w:w="7020" w:type="dxa"/>
            <w:gridSpan w:val="8"/>
            <w:tcBorders>
              <w:top w:val="single" w:sz="4" w:space="0" w:color="auto"/>
              <w:left w:val="single" w:sz="4" w:space="0" w:color="auto"/>
              <w:bottom w:val="single" w:sz="4" w:space="0" w:color="auto"/>
              <w:right w:val="single" w:sz="4" w:space="0" w:color="auto"/>
            </w:tcBorders>
          </w:tcPr>
          <w:p w14:paraId="15065625" w14:textId="77777777" w:rsidR="00364C38" w:rsidRDefault="00364C38" w:rsidP="004E7BA7">
            <w:pPr>
              <w:jc w:val="both"/>
              <w:rPr>
                <w:rFonts w:eastAsia="Times New Roman" w:cs="Latha"/>
                <w:b/>
                <w:bCs/>
                <w:lang w:eastAsia="en-IN"/>
              </w:rPr>
            </w:pPr>
            <w:r>
              <w:rPr>
                <w:b/>
              </w:rPr>
              <w:t xml:space="preserve">UNIT-IV: </w:t>
            </w:r>
          </w:p>
          <w:p w14:paraId="2F23835D" w14:textId="77777777" w:rsidR="00364C38" w:rsidRDefault="00364C38" w:rsidP="004E7BA7">
            <w:pPr>
              <w:jc w:val="both"/>
              <w:rPr>
                <w:rFonts w:eastAsia="Times New Roman" w:cs="Latha"/>
                <w:lang w:val="en-IN" w:eastAsia="en-IN"/>
              </w:rPr>
            </w:pPr>
            <w:r>
              <w:rPr>
                <w:rFonts w:eastAsia="Times New Roman" w:cs="Latha"/>
                <w:lang w:eastAsia="en-IN"/>
              </w:rPr>
              <w:t>Theory of estimation, testing of hypothesis</w:t>
            </w:r>
          </w:p>
          <w:p w14:paraId="007349ED" w14:textId="77777777" w:rsidR="00364C38" w:rsidRDefault="00364C38" w:rsidP="004E7BA7">
            <w:pPr>
              <w:widowControl w:val="0"/>
              <w:overflowPunct w:val="0"/>
              <w:autoSpaceDE w:val="0"/>
              <w:autoSpaceDN w:val="0"/>
              <w:adjustRightInd w:val="0"/>
              <w:ind w:right="80"/>
              <w:jc w:val="both"/>
              <w:rPr>
                <w:b/>
                <w:bCs/>
              </w:rPr>
            </w:pPr>
            <w:r>
              <w:rPr>
                <w:rFonts w:eastAsia="Times New Roman" w:cs="Latha"/>
                <w:lang w:eastAsia="en-IN"/>
              </w:rPr>
              <w:t>Chapter:15 and 16 Pages: S.1-S.15 and S.18-S.30</w:t>
            </w:r>
          </w:p>
        </w:tc>
      </w:tr>
      <w:tr w:rsidR="00364C38" w14:paraId="73C5F817"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0CA35A2" w14:textId="77777777" w:rsidR="00364C38" w:rsidRDefault="00364C38" w:rsidP="004E7BA7">
            <w:pPr>
              <w:rPr>
                <w:b/>
                <w:bCs/>
              </w:rPr>
            </w:pPr>
          </w:p>
        </w:tc>
        <w:tc>
          <w:tcPr>
            <w:tcW w:w="7020" w:type="dxa"/>
            <w:gridSpan w:val="8"/>
            <w:tcBorders>
              <w:top w:val="single" w:sz="4" w:space="0" w:color="auto"/>
              <w:left w:val="single" w:sz="4" w:space="0" w:color="auto"/>
              <w:bottom w:val="single" w:sz="4" w:space="0" w:color="auto"/>
              <w:right w:val="single" w:sz="4" w:space="0" w:color="auto"/>
            </w:tcBorders>
          </w:tcPr>
          <w:p w14:paraId="38783CC0" w14:textId="77777777" w:rsidR="00364C38" w:rsidRDefault="00364C38" w:rsidP="004E7BA7">
            <w:pPr>
              <w:pStyle w:val="Heading1"/>
              <w:ind w:right="4"/>
              <w:jc w:val="both"/>
              <w:rPr>
                <w:rFonts w:cs="Latha"/>
                <w:lang w:eastAsia="en-IN"/>
              </w:rPr>
            </w:pPr>
            <w:r>
              <w:t xml:space="preserve">UNIT-V: </w:t>
            </w:r>
          </w:p>
          <w:p w14:paraId="77BF74BA" w14:textId="77777777" w:rsidR="00364C38" w:rsidRDefault="00364C38" w:rsidP="004E7BA7">
            <w:pPr>
              <w:pStyle w:val="Heading1"/>
              <w:ind w:right="4"/>
              <w:jc w:val="both"/>
              <w:rPr>
                <w:rFonts w:cs="Latha"/>
                <w:b w:val="0"/>
                <w:lang w:val="en-IN" w:eastAsia="en-IN"/>
              </w:rPr>
            </w:pPr>
            <w:r>
              <w:rPr>
                <w:rFonts w:cs="Latha"/>
                <w:b w:val="0"/>
                <w:lang w:eastAsia="en-IN"/>
              </w:rPr>
              <w:t>Analysis of variance, Design of experiments</w:t>
            </w:r>
          </w:p>
          <w:p w14:paraId="06EE01C1" w14:textId="77777777" w:rsidR="00364C38" w:rsidRDefault="00364C38" w:rsidP="004E7BA7">
            <w:pPr>
              <w:widowControl w:val="0"/>
              <w:overflowPunct w:val="0"/>
              <w:autoSpaceDE w:val="0"/>
              <w:autoSpaceDN w:val="0"/>
              <w:adjustRightInd w:val="0"/>
              <w:ind w:right="80"/>
              <w:jc w:val="both"/>
              <w:rPr>
                <w:rFonts w:eastAsia="Times New Roman" w:cs="Latha"/>
                <w:lang w:eastAsia="en-IN"/>
              </w:rPr>
            </w:pPr>
            <w:r>
              <w:rPr>
                <w:rFonts w:eastAsia="Times New Roman" w:cs="Latha"/>
                <w:bCs/>
                <w:lang w:eastAsia="en-IN"/>
              </w:rPr>
              <w:t xml:space="preserve">Chapter: 17 and 18 Page: </w:t>
            </w:r>
            <w:r>
              <w:rPr>
                <w:rFonts w:eastAsia="Times New Roman" w:cs="Latha"/>
                <w:lang w:eastAsia="en-IN"/>
              </w:rPr>
              <w:t>S.31-S.46 and S.47-S.75</w:t>
            </w:r>
          </w:p>
        </w:tc>
      </w:tr>
      <w:tr w:rsidR="00364C38" w14:paraId="22D2A0C5"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0CCB864A"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20" w:type="dxa"/>
            <w:gridSpan w:val="8"/>
            <w:tcBorders>
              <w:top w:val="single" w:sz="4" w:space="0" w:color="auto"/>
              <w:left w:val="single" w:sz="4" w:space="0" w:color="auto"/>
              <w:bottom w:val="single" w:sz="4" w:space="0" w:color="auto"/>
              <w:right w:val="single" w:sz="4" w:space="0" w:color="auto"/>
            </w:tcBorders>
          </w:tcPr>
          <w:p w14:paraId="76EB8924" w14:textId="77777777" w:rsidR="00364C38" w:rsidRDefault="00364C38" w:rsidP="004E7BA7">
            <w:pPr>
              <w:jc w:val="both"/>
              <w:rPr>
                <w:bCs/>
              </w:rPr>
            </w:pPr>
            <w:r>
              <w:rPr>
                <w:bCs/>
              </w:rPr>
              <w:t>Questions related to the above topics, from various competitive examinations UPSC / TNPSC / others to be solved</w:t>
            </w:r>
          </w:p>
          <w:p w14:paraId="44F91620" w14:textId="77777777" w:rsidR="00364C38" w:rsidRDefault="00364C38" w:rsidP="004E7BA7">
            <w:pPr>
              <w:jc w:val="both"/>
              <w:rPr>
                <w:b/>
                <w:bCs/>
              </w:rPr>
            </w:pPr>
            <w:r>
              <w:rPr>
                <w:bCs/>
              </w:rPr>
              <w:t>(To be discussed during the Tutorial hour)</w:t>
            </w:r>
          </w:p>
        </w:tc>
      </w:tr>
      <w:tr w:rsidR="00364C38" w14:paraId="6C591D9F"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056E6290" w14:textId="77777777" w:rsidR="00364C38" w:rsidRDefault="00364C38" w:rsidP="004E7BA7">
            <w:pPr>
              <w:jc w:val="both"/>
              <w:rPr>
                <w:b/>
                <w:bCs/>
              </w:rPr>
            </w:pPr>
            <w:r>
              <w:rPr>
                <w:b/>
                <w:bCs/>
              </w:rPr>
              <w:t>Skills acquired from this course</w:t>
            </w:r>
          </w:p>
        </w:tc>
        <w:tc>
          <w:tcPr>
            <w:tcW w:w="7020" w:type="dxa"/>
            <w:gridSpan w:val="8"/>
            <w:tcBorders>
              <w:top w:val="single" w:sz="4" w:space="0" w:color="auto"/>
              <w:left w:val="single" w:sz="4" w:space="0" w:color="auto"/>
              <w:bottom w:val="single" w:sz="4" w:space="0" w:color="auto"/>
              <w:right w:val="single" w:sz="4" w:space="0" w:color="auto"/>
            </w:tcBorders>
          </w:tcPr>
          <w:p w14:paraId="76C7DC3E"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2920892E"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31D25A91" w14:textId="77777777" w:rsidR="00364C38" w:rsidRDefault="00364C38" w:rsidP="004E7BA7">
            <w:pPr>
              <w:jc w:val="both"/>
              <w:rPr>
                <w:b/>
                <w:bCs/>
              </w:rPr>
            </w:pPr>
            <w:r>
              <w:rPr>
                <w:b/>
                <w:bCs/>
              </w:rPr>
              <w:t>Recommended Text</w:t>
            </w:r>
          </w:p>
        </w:tc>
        <w:tc>
          <w:tcPr>
            <w:tcW w:w="7020" w:type="dxa"/>
            <w:gridSpan w:val="8"/>
            <w:tcBorders>
              <w:top w:val="single" w:sz="4" w:space="0" w:color="auto"/>
              <w:left w:val="single" w:sz="4" w:space="0" w:color="auto"/>
              <w:bottom w:val="single" w:sz="4" w:space="0" w:color="auto"/>
              <w:right w:val="single" w:sz="4" w:space="0" w:color="auto"/>
            </w:tcBorders>
          </w:tcPr>
          <w:p w14:paraId="6DE9459D" w14:textId="77777777" w:rsidR="00364C38" w:rsidRDefault="00364C38" w:rsidP="004E7BA7">
            <w:pPr>
              <w:pStyle w:val="Heading1"/>
              <w:ind w:left="49" w:right="4"/>
              <w:jc w:val="both"/>
              <w:rPr>
                <w:b w:val="0"/>
                <w:bCs w:val="0"/>
                <w:lang w:val="en-IN"/>
              </w:rPr>
            </w:pPr>
            <w:r>
              <w:rPr>
                <w:b w:val="0"/>
                <w:bCs w:val="0"/>
                <w:lang w:val="en-IN"/>
              </w:rPr>
              <w:t>S.C. Gupta &amp; V.K. Kapoor: Elements of Mathematical Statistics, Third extensively revised and greatly improved edition, Sultan Chand &amp; sons.</w:t>
            </w:r>
          </w:p>
        </w:tc>
      </w:tr>
      <w:tr w:rsidR="00364C38" w14:paraId="1C87A5A5"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603B67FA" w14:textId="77777777" w:rsidR="00364C38" w:rsidRDefault="00364C38" w:rsidP="004E7BA7">
            <w:pPr>
              <w:jc w:val="both"/>
              <w:rPr>
                <w:b/>
                <w:bCs/>
              </w:rPr>
            </w:pPr>
            <w:r>
              <w:rPr>
                <w:b/>
                <w:bCs/>
              </w:rPr>
              <w:lastRenderedPageBreak/>
              <w:t>Reference Books</w:t>
            </w:r>
          </w:p>
        </w:tc>
        <w:tc>
          <w:tcPr>
            <w:tcW w:w="7020" w:type="dxa"/>
            <w:gridSpan w:val="8"/>
            <w:tcBorders>
              <w:top w:val="single" w:sz="4" w:space="0" w:color="auto"/>
              <w:left w:val="single" w:sz="4" w:space="0" w:color="auto"/>
              <w:bottom w:val="single" w:sz="4" w:space="0" w:color="auto"/>
              <w:right w:val="single" w:sz="4" w:space="0" w:color="auto"/>
            </w:tcBorders>
          </w:tcPr>
          <w:p w14:paraId="6210B97C" w14:textId="77777777" w:rsidR="00364C38" w:rsidRDefault="00364C38" w:rsidP="00364C38">
            <w:pPr>
              <w:widowControl w:val="0"/>
              <w:numPr>
                <w:ilvl w:val="0"/>
                <w:numId w:val="50"/>
              </w:numPr>
              <w:tabs>
                <w:tab w:val="clear" w:pos="720"/>
              </w:tabs>
              <w:overflowPunct w:val="0"/>
              <w:autoSpaceDE w:val="0"/>
              <w:autoSpaceDN w:val="0"/>
              <w:adjustRightInd w:val="0"/>
              <w:ind w:left="333" w:hanging="333"/>
              <w:jc w:val="both"/>
              <w:rPr>
                <w:rFonts w:eastAsia="Times New Roman" w:cs="Latha"/>
                <w:lang w:val="en-IN" w:eastAsia="en-IN"/>
              </w:rPr>
            </w:pPr>
            <w:r>
              <w:rPr>
                <w:rFonts w:eastAsia="Times New Roman" w:cs="Latha"/>
                <w:lang w:eastAsia="en-IN"/>
              </w:rPr>
              <w:t xml:space="preserve">S.C. Gupta &amp; V.K. Kapoor: Fundamentals of Mathematical Statistics, Sultan Chand &amp; sons. </w:t>
            </w:r>
          </w:p>
          <w:p w14:paraId="36A8B7D1" w14:textId="77777777" w:rsidR="00364C38" w:rsidRDefault="00364C38" w:rsidP="00364C38">
            <w:pPr>
              <w:widowControl w:val="0"/>
              <w:numPr>
                <w:ilvl w:val="0"/>
                <w:numId w:val="50"/>
              </w:numPr>
              <w:tabs>
                <w:tab w:val="clear" w:pos="720"/>
              </w:tabs>
              <w:overflowPunct w:val="0"/>
              <w:autoSpaceDE w:val="0"/>
              <w:autoSpaceDN w:val="0"/>
              <w:adjustRightInd w:val="0"/>
              <w:ind w:left="333" w:hanging="333"/>
              <w:jc w:val="both"/>
              <w:rPr>
                <w:rFonts w:eastAsia="Times New Roman" w:cs="Latha"/>
                <w:lang w:eastAsia="en-IN"/>
              </w:rPr>
            </w:pPr>
            <w:r>
              <w:rPr>
                <w:rFonts w:eastAsia="Times New Roman" w:cs="Latha"/>
                <w:lang w:eastAsia="en-IN"/>
              </w:rPr>
              <w:t xml:space="preserve">Hogg, R.V. &amp; Craig. A. T. (1998): Introduction to Mathematical Statistics, Macmillan </w:t>
            </w:r>
          </w:p>
          <w:p w14:paraId="01A0AABD" w14:textId="77777777" w:rsidR="00364C38" w:rsidRDefault="00364C38" w:rsidP="00364C38">
            <w:pPr>
              <w:widowControl w:val="0"/>
              <w:numPr>
                <w:ilvl w:val="0"/>
                <w:numId w:val="50"/>
              </w:numPr>
              <w:tabs>
                <w:tab w:val="clear" w:pos="720"/>
              </w:tabs>
              <w:overflowPunct w:val="0"/>
              <w:autoSpaceDE w:val="0"/>
              <w:autoSpaceDN w:val="0"/>
              <w:adjustRightInd w:val="0"/>
              <w:ind w:left="333" w:hanging="333"/>
              <w:jc w:val="both"/>
              <w:rPr>
                <w:rFonts w:eastAsia="Times New Roman" w:cs="Latha"/>
                <w:lang w:eastAsia="en-IN"/>
              </w:rPr>
            </w:pPr>
            <w:proofErr w:type="spellStart"/>
            <w:proofErr w:type="gramStart"/>
            <w:r>
              <w:rPr>
                <w:rFonts w:eastAsia="Times New Roman" w:cs="Latha"/>
                <w:lang w:eastAsia="en-IN"/>
              </w:rPr>
              <w:t>Mood.A.M.,Graybill</w:t>
            </w:r>
            <w:proofErr w:type="spellEnd"/>
            <w:proofErr w:type="gramEnd"/>
            <w:r>
              <w:rPr>
                <w:rFonts w:eastAsia="Times New Roman" w:cs="Latha"/>
                <w:lang w:eastAsia="en-IN"/>
              </w:rPr>
              <w:t>. F.A.&amp;</w:t>
            </w:r>
            <w:proofErr w:type="spellStart"/>
            <w:r>
              <w:rPr>
                <w:rFonts w:eastAsia="Times New Roman" w:cs="Latha"/>
                <w:lang w:eastAsia="en-IN"/>
              </w:rPr>
              <w:t>Boes</w:t>
            </w:r>
            <w:proofErr w:type="spellEnd"/>
            <w:r>
              <w:rPr>
                <w:rFonts w:eastAsia="Times New Roman" w:cs="Latha"/>
                <w:lang w:eastAsia="en-IN"/>
              </w:rPr>
              <w:t xml:space="preserve">. </w:t>
            </w:r>
            <w:proofErr w:type="gramStart"/>
            <w:r>
              <w:rPr>
                <w:rFonts w:eastAsia="Times New Roman" w:cs="Latha"/>
                <w:lang w:eastAsia="en-IN"/>
              </w:rPr>
              <w:t>D.G.(</w:t>
            </w:r>
            <w:proofErr w:type="gramEnd"/>
            <w:r>
              <w:rPr>
                <w:rFonts w:eastAsia="Times New Roman" w:cs="Latha"/>
                <w:lang w:eastAsia="en-IN"/>
              </w:rPr>
              <w:t xml:space="preserve">1974): Introduction to theory of Statistics, McGraw Hill. </w:t>
            </w:r>
          </w:p>
          <w:p w14:paraId="0BC2D806" w14:textId="77777777" w:rsidR="00364C38" w:rsidRDefault="00364C38" w:rsidP="00364C38">
            <w:pPr>
              <w:widowControl w:val="0"/>
              <w:numPr>
                <w:ilvl w:val="0"/>
                <w:numId w:val="50"/>
              </w:numPr>
              <w:tabs>
                <w:tab w:val="clear" w:pos="720"/>
              </w:tabs>
              <w:overflowPunct w:val="0"/>
              <w:autoSpaceDE w:val="0"/>
              <w:autoSpaceDN w:val="0"/>
              <w:adjustRightInd w:val="0"/>
              <w:ind w:left="333" w:hanging="333"/>
              <w:jc w:val="both"/>
              <w:rPr>
                <w:rFonts w:eastAsia="Times New Roman" w:cs="Latha"/>
                <w:lang w:eastAsia="en-IN"/>
              </w:rPr>
            </w:pPr>
            <w:proofErr w:type="spellStart"/>
            <w:r>
              <w:rPr>
                <w:rFonts w:eastAsia="Times New Roman" w:cs="Latha"/>
                <w:lang w:eastAsia="en-IN"/>
              </w:rPr>
              <w:t>Snedecor.G.W</w:t>
            </w:r>
            <w:proofErr w:type="spellEnd"/>
            <w:r>
              <w:rPr>
                <w:rFonts w:eastAsia="Times New Roman" w:cs="Latha"/>
                <w:lang w:eastAsia="en-IN"/>
              </w:rPr>
              <w:t>. &amp;</w:t>
            </w:r>
            <w:proofErr w:type="spellStart"/>
            <w:r>
              <w:rPr>
                <w:rFonts w:eastAsia="Times New Roman" w:cs="Latha"/>
                <w:lang w:eastAsia="en-IN"/>
              </w:rPr>
              <w:t>Cochran.W.G</w:t>
            </w:r>
            <w:proofErr w:type="spellEnd"/>
            <w:r>
              <w:rPr>
                <w:rFonts w:eastAsia="Times New Roman" w:cs="Latha"/>
                <w:lang w:eastAsia="en-IN"/>
              </w:rPr>
              <w:t xml:space="preserve">.(1967): Statistical Methods, Oxford and IBH </w:t>
            </w:r>
          </w:p>
          <w:p w14:paraId="4CE61CF8" w14:textId="77777777" w:rsidR="00364C38" w:rsidRDefault="00364C38" w:rsidP="00364C38">
            <w:pPr>
              <w:widowControl w:val="0"/>
              <w:numPr>
                <w:ilvl w:val="0"/>
                <w:numId w:val="51"/>
              </w:numPr>
              <w:tabs>
                <w:tab w:val="clear" w:pos="720"/>
              </w:tabs>
              <w:overflowPunct w:val="0"/>
              <w:autoSpaceDE w:val="0"/>
              <w:autoSpaceDN w:val="0"/>
              <w:adjustRightInd w:val="0"/>
              <w:ind w:left="333" w:hanging="333"/>
              <w:jc w:val="both"/>
              <w:rPr>
                <w:rFonts w:eastAsia="Times New Roman" w:cs="Latha"/>
                <w:lang w:eastAsia="en-IN"/>
              </w:rPr>
            </w:pPr>
            <w:proofErr w:type="spellStart"/>
            <w:r>
              <w:rPr>
                <w:rFonts w:eastAsia="Times New Roman" w:cs="Latha"/>
                <w:lang w:eastAsia="en-IN"/>
              </w:rPr>
              <w:t>Hoel.P.G</w:t>
            </w:r>
            <w:proofErr w:type="spellEnd"/>
            <w:r>
              <w:rPr>
                <w:rFonts w:eastAsia="Times New Roman" w:cs="Latha"/>
                <w:lang w:eastAsia="en-IN"/>
              </w:rPr>
              <w:t xml:space="preserve"> (1971): Introduction to Mathematical Statistics, Wiley. </w:t>
            </w:r>
          </w:p>
          <w:p w14:paraId="32F243AD" w14:textId="77777777" w:rsidR="00364C38" w:rsidRDefault="00364C38" w:rsidP="00364C38">
            <w:pPr>
              <w:widowControl w:val="0"/>
              <w:numPr>
                <w:ilvl w:val="0"/>
                <w:numId w:val="51"/>
              </w:numPr>
              <w:tabs>
                <w:tab w:val="clear" w:pos="720"/>
              </w:tabs>
              <w:overflowPunct w:val="0"/>
              <w:autoSpaceDE w:val="0"/>
              <w:autoSpaceDN w:val="0"/>
              <w:adjustRightInd w:val="0"/>
              <w:ind w:left="333" w:hanging="333"/>
              <w:jc w:val="both"/>
              <w:rPr>
                <w:rFonts w:eastAsia="Times New Roman" w:cs="Latha"/>
                <w:lang w:eastAsia="en-IN"/>
              </w:rPr>
            </w:pPr>
            <w:proofErr w:type="gramStart"/>
            <w:r>
              <w:rPr>
                <w:rFonts w:eastAsia="Times New Roman" w:cs="Latha"/>
                <w:lang w:eastAsia="en-IN"/>
              </w:rPr>
              <w:t>Wilks .</w:t>
            </w:r>
            <w:proofErr w:type="gramEnd"/>
            <w:r>
              <w:rPr>
                <w:rFonts w:eastAsia="Times New Roman" w:cs="Latha"/>
                <w:lang w:eastAsia="en-IN"/>
              </w:rPr>
              <w:t xml:space="preserve"> S. </w:t>
            </w:r>
            <w:proofErr w:type="spellStart"/>
            <w:r>
              <w:rPr>
                <w:rFonts w:eastAsia="Times New Roman" w:cs="Latha"/>
                <w:lang w:eastAsia="en-IN"/>
              </w:rPr>
              <w:t>S.Elementary</w:t>
            </w:r>
            <w:proofErr w:type="spellEnd"/>
            <w:r>
              <w:rPr>
                <w:rFonts w:eastAsia="Times New Roman" w:cs="Latha"/>
                <w:lang w:eastAsia="en-IN"/>
              </w:rPr>
              <w:t xml:space="preserve"> Statistical Analysis, Oxford and IBH </w:t>
            </w:r>
          </w:p>
          <w:p w14:paraId="131B2376" w14:textId="77777777" w:rsidR="00364C38" w:rsidRDefault="00364C38" w:rsidP="00364C38">
            <w:pPr>
              <w:widowControl w:val="0"/>
              <w:numPr>
                <w:ilvl w:val="0"/>
                <w:numId w:val="51"/>
              </w:numPr>
              <w:tabs>
                <w:tab w:val="clear" w:pos="720"/>
              </w:tabs>
              <w:overflowPunct w:val="0"/>
              <w:autoSpaceDE w:val="0"/>
              <w:autoSpaceDN w:val="0"/>
              <w:adjustRightInd w:val="0"/>
              <w:ind w:left="333" w:hanging="333"/>
              <w:jc w:val="both"/>
              <w:rPr>
                <w:rFonts w:eastAsia="Times New Roman" w:cs="Latha"/>
                <w:lang w:eastAsia="en-IN"/>
              </w:rPr>
            </w:pPr>
            <w:r>
              <w:rPr>
                <w:rFonts w:eastAsia="Times New Roman" w:cs="Latha"/>
                <w:lang w:eastAsia="en-IN"/>
              </w:rPr>
              <w:t xml:space="preserve">O. </w:t>
            </w:r>
            <w:proofErr w:type="spellStart"/>
            <w:r>
              <w:rPr>
                <w:rFonts w:eastAsia="Times New Roman" w:cs="Latha"/>
                <w:lang w:eastAsia="en-IN"/>
              </w:rPr>
              <w:t>Kempthone</w:t>
            </w:r>
            <w:proofErr w:type="spellEnd"/>
            <w:r>
              <w:rPr>
                <w:rFonts w:eastAsia="Times New Roman" w:cs="Latha"/>
                <w:lang w:eastAsia="en-IN"/>
              </w:rPr>
              <w:t xml:space="preserve"> - Design of Experiments </w:t>
            </w:r>
          </w:p>
          <w:p w14:paraId="132C10A8" w14:textId="77777777" w:rsidR="00364C38" w:rsidRDefault="00364C38" w:rsidP="00364C38">
            <w:pPr>
              <w:widowControl w:val="0"/>
              <w:numPr>
                <w:ilvl w:val="0"/>
                <w:numId w:val="51"/>
              </w:numPr>
              <w:tabs>
                <w:tab w:val="clear" w:pos="720"/>
              </w:tabs>
              <w:overflowPunct w:val="0"/>
              <w:autoSpaceDE w:val="0"/>
              <w:autoSpaceDN w:val="0"/>
              <w:adjustRightInd w:val="0"/>
              <w:ind w:left="333" w:hanging="333"/>
              <w:jc w:val="both"/>
              <w:rPr>
                <w:rFonts w:eastAsia="Calibri" w:cs="Calibri"/>
              </w:rPr>
            </w:pPr>
            <w:r>
              <w:rPr>
                <w:rFonts w:eastAsia="Times New Roman" w:cs="Latha"/>
                <w:lang w:eastAsia="en-IN"/>
              </w:rPr>
              <w:t xml:space="preserve">Das and </w:t>
            </w:r>
            <w:proofErr w:type="spellStart"/>
            <w:r>
              <w:rPr>
                <w:rFonts w:eastAsia="Times New Roman" w:cs="Latha"/>
                <w:lang w:eastAsia="en-IN"/>
              </w:rPr>
              <w:t>Giri</w:t>
            </w:r>
            <w:proofErr w:type="spellEnd"/>
            <w:r>
              <w:rPr>
                <w:rFonts w:eastAsia="Times New Roman" w:cs="Latha"/>
                <w:lang w:eastAsia="en-IN"/>
              </w:rPr>
              <w:t xml:space="preserve"> : Design of Experiments Wiley Eastern</w:t>
            </w:r>
          </w:p>
        </w:tc>
      </w:tr>
      <w:tr w:rsidR="00364C38" w14:paraId="6509EFEC" w14:textId="77777777" w:rsidTr="004E7BA7">
        <w:trPr>
          <w:cantSplit/>
        </w:trPr>
        <w:tc>
          <w:tcPr>
            <w:tcW w:w="2225" w:type="dxa"/>
            <w:gridSpan w:val="2"/>
            <w:tcBorders>
              <w:top w:val="single" w:sz="4" w:space="0" w:color="auto"/>
              <w:left w:val="single" w:sz="4" w:space="0" w:color="auto"/>
              <w:bottom w:val="single" w:sz="4" w:space="0" w:color="auto"/>
              <w:right w:val="single" w:sz="4" w:space="0" w:color="auto"/>
            </w:tcBorders>
          </w:tcPr>
          <w:p w14:paraId="1AEA6FA7" w14:textId="77777777" w:rsidR="00364C38" w:rsidRDefault="00364C38" w:rsidP="004E7BA7">
            <w:pPr>
              <w:jc w:val="both"/>
              <w:rPr>
                <w:b/>
                <w:bCs/>
              </w:rPr>
            </w:pPr>
            <w:r>
              <w:rPr>
                <w:b/>
                <w:bCs/>
              </w:rPr>
              <w:t xml:space="preserve">Website and </w:t>
            </w:r>
          </w:p>
          <w:p w14:paraId="2ECA22CD" w14:textId="77777777" w:rsidR="00364C38" w:rsidRDefault="00364C38" w:rsidP="004E7BA7">
            <w:pPr>
              <w:jc w:val="both"/>
            </w:pPr>
            <w:r>
              <w:rPr>
                <w:b/>
                <w:bCs/>
              </w:rPr>
              <w:t>e-Learning Source</w:t>
            </w:r>
          </w:p>
        </w:tc>
        <w:tc>
          <w:tcPr>
            <w:tcW w:w="7020" w:type="dxa"/>
            <w:gridSpan w:val="8"/>
            <w:tcBorders>
              <w:top w:val="single" w:sz="4" w:space="0" w:color="auto"/>
              <w:left w:val="single" w:sz="4" w:space="0" w:color="auto"/>
              <w:bottom w:val="single" w:sz="4" w:space="0" w:color="auto"/>
              <w:right w:val="single" w:sz="4" w:space="0" w:color="auto"/>
            </w:tcBorders>
          </w:tcPr>
          <w:p w14:paraId="1BA5D0BE" w14:textId="77777777" w:rsidR="00364C38" w:rsidRDefault="005F5437" w:rsidP="004E7BA7">
            <w:pPr>
              <w:shd w:val="clear" w:color="auto" w:fill="FFFFFF"/>
              <w:rPr>
                <w:rStyle w:val="Hyperlink"/>
              </w:rPr>
            </w:pPr>
            <w:hyperlink r:id="rId38" w:history="1">
              <w:r w:rsidR="00364C38">
                <w:rPr>
                  <w:color w:val="0000FF"/>
                  <w:u w:val="single"/>
                </w:rPr>
                <w:br/>
              </w:r>
              <w:r w:rsidR="00364C38">
                <w:rPr>
                  <w:rStyle w:val="Hyperlink"/>
                  <w:szCs w:val="21"/>
                </w:rPr>
                <w:t>https://nptel.ac.in</w:t>
              </w:r>
            </w:hyperlink>
          </w:p>
          <w:p w14:paraId="4345BA54" w14:textId="77777777" w:rsidR="00364C38" w:rsidRDefault="00364C38" w:rsidP="004E7BA7">
            <w:pPr>
              <w:jc w:val="both"/>
              <w:rPr>
                <w:b/>
                <w:bCs/>
              </w:rPr>
            </w:pPr>
          </w:p>
        </w:tc>
      </w:tr>
    </w:tbl>
    <w:p w14:paraId="49460E8B" w14:textId="77777777" w:rsidR="00364C38" w:rsidRDefault="00364C38" w:rsidP="00364C38">
      <w:pPr>
        <w:spacing w:line="360" w:lineRule="auto"/>
        <w:ind w:right="4"/>
        <w:jc w:val="both"/>
        <w:rPr>
          <w:b/>
        </w:rPr>
      </w:pPr>
      <w:r>
        <w:rPr>
          <w:b/>
        </w:rPr>
        <w:t>Course Learning Outcome (for Mapping with POs and PSOs)</w:t>
      </w:r>
    </w:p>
    <w:p w14:paraId="1FA8D439" w14:textId="77777777" w:rsidR="00364C38" w:rsidRDefault="00364C38" w:rsidP="00364C38">
      <w:pPr>
        <w:spacing w:line="360" w:lineRule="auto"/>
        <w:ind w:right="4"/>
        <w:jc w:val="both"/>
      </w:pPr>
      <w:r>
        <w:t xml:space="preserve">Students will be able to </w:t>
      </w:r>
    </w:p>
    <w:p w14:paraId="2AE24D80" w14:textId="77777777" w:rsidR="00364C38" w:rsidRDefault="00364C38" w:rsidP="00364C38">
      <w:pPr>
        <w:spacing w:line="360" w:lineRule="auto"/>
        <w:ind w:left="851" w:right="4" w:hanging="851"/>
        <w:jc w:val="both"/>
      </w:pPr>
      <w:r>
        <w:rPr>
          <w:b/>
        </w:rPr>
        <w:t xml:space="preserve">CLO 1: </w:t>
      </w:r>
      <w:r>
        <w:t>Gain</w:t>
      </w:r>
      <w:r>
        <w:rPr>
          <w:spacing w:val="-3"/>
        </w:rPr>
        <w:t xml:space="preserve"> </w:t>
      </w:r>
      <w:r>
        <w:t>working</w:t>
      </w:r>
      <w:r>
        <w:rPr>
          <w:spacing w:val="-1"/>
        </w:rPr>
        <w:t xml:space="preserve"> </w:t>
      </w:r>
      <w:r>
        <w:t>knowledge</w:t>
      </w:r>
      <w:r>
        <w:rPr>
          <w:spacing w:val="-2"/>
        </w:rPr>
        <w:t xml:space="preserve"> </w:t>
      </w:r>
      <w:r>
        <w:t>related</w:t>
      </w:r>
      <w:r>
        <w:rPr>
          <w:spacing w:val="-3"/>
        </w:rPr>
        <w:t xml:space="preserve"> </w:t>
      </w:r>
      <w:r>
        <w:t>to</w:t>
      </w:r>
      <w:r>
        <w:rPr>
          <w:spacing w:val="-3"/>
        </w:rPr>
        <w:t xml:space="preserve"> </w:t>
      </w:r>
      <w:r>
        <w:t>the</w:t>
      </w:r>
      <w:r>
        <w:rPr>
          <w:spacing w:val="-2"/>
        </w:rPr>
        <w:t xml:space="preserve"> </w:t>
      </w:r>
      <w:r>
        <w:t>problems of</w:t>
      </w:r>
      <w:r>
        <w:rPr>
          <w:spacing w:val="60"/>
        </w:rPr>
        <w:t xml:space="preserve"> </w:t>
      </w:r>
      <w:r>
        <w:t>industrial</w:t>
      </w:r>
      <w:r>
        <w:rPr>
          <w:spacing w:val="-1"/>
        </w:rPr>
        <w:t xml:space="preserve"> </w:t>
      </w:r>
      <w:r>
        <w:t>statistics</w:t>
      </w:r>
    </w:p>
    <w:p w14:paraId="46C3E338" w14:textId="77777777" w:rsidR="00364C38" w:rsidRDefault="00364C38" w:rsidP="00364C38">
      <w:pPr>
        <w:spacing w:line="360" w:lineRule="auto"/>
        <w:ind w:left="851" w:right="4" w:hanging="851"/>
        <w:jc w:val="both"/>
      </w:pPr>
      <w:r>
        <w:rPr>
          <w:b/>
        </w:rPr>
        <w:t xml:space="preserve">CLO 2: </w:t>
      </w:r>
      <w:r>
        <w:t>Apply the fundamental concept of statistical methods to solve some real life problems</w:t>
      </w:r>
    </w:p>
    <w:p w14:paraId="63F0AC44" w14:textId="77777777" w:rsidR="00364C38" w:rsidRDefault="00364C38" w:rsidP="00364C38">
      <w:pPr>
        <w:spacing w:line="360" w:lineRule="auto"/>
        <w:ind w:left="851" w:right="4" w:hanging="851"/>
        <w:jc w:val="both"/>
      </w:pPr>
      <w:r>
        <w:rPr>
          <w:b/>
        </w:rPr>
        <w:t xml:space="preserve">CLO 3: </w:t>
      </w:r>
      <w:r>
        <w:t>Gain</w:t>
      </w:r>
      <w:r>
        <w:rPr>
          <w:spacing w:val="-2"/>
        </w:rPr>
        <w:t xml:space="preserve"> </w:t>
      </w:r>
      <w:r>
        <w:t>a basic</w:t>
      </w:r>
      <w:r>
        <w:rPr>
          <w:spacing w:val="-4"/>
        </w:rPr>
        <w:t xml:space="preserve"> </w:t>
      </w:r>
      <w:r>
        <w:t>knowledge</w:t>
      </w:r>
      <w:r>
        <w:rPr>
          <w:spacing w:val="-2"/>
        </w:rPr>
        <w:t xml:space="preserve"> </w:t>
      </w:r>
      <w:r>
        <w:t>for</w:t>
      </w:r>
      <w:r>
        <w:rPr>
          <w:spacing w:val="-2"/>
        </w:rPr>
        <w:t xml:space="preserve"> </w:t>
      </w:r>
      <w:r>
        <w:t>study of</w:t>
      </w:r>
      <w:r>
        <w:rPr>
          <w:spacing w:val="-2"/>
        </w:rPr>
        <w:t xml:space="preserve"> </w:t>
      </w:r>
      <w:r>
        <w:t>advanced courses</w:t>
      </w:r>
      <w:r>
        <w:rPr>
          <w:spacing w:val="1"/>
        </w:rPr>
        <w:t xml:space="preserve"> </w:t>
      </w:r>
      <w:r>
        <w:t>in</w:t>
      </w:r>
      <w:r>
        <w:rPr>
          <w:spacing w:val="1"/>
        </w:rPr>
        <w:t xml:space="preserve"> </w:t>
      </w:r>
      <w:r>
        <w:t>this area</w:t>
      </w:r>
    </w:p>
    <w:p w14:paraId="230D8D23" w14:textId="77777777" w:rsidR="00364C38" w:rsidRDefault="00364C38" w:rsidP="00364C38">
      <w:pPr>
        <w:spacing w:line="360" w:lineRule="auto"/>
        <w:ind w:left="851" w:right="4" w:hanging="851"/>
        <w:jc w:val="both"/>
      </w:pPr>
      <w:r>
        <w:rPr>
          <w:b/>
        </w:rPr>
        <w:t xml:space="preserve">CLO 4: </w:t>
      </w:r>
      <w:r>
        <w:t>Solve problems on Testing of Hypothesis</w:t>
      </w:r>
    </w:p>
    <w:p w14:paraId="59EC48C9" w14:textId="77777777" w:rsidR="00364C38" w:rsidRDefault="00364C38" w:rsidP="00364C38">
      <w:pPr>
        <w:spacing w:line="360" w:lineRule="auto"/>
        <w:ind w:left="851" w:right="4" w:hanging="851"/>
        <w:jc w:val="both"/>
      </w:pPr>
      <w:r>
        <w:rPr>
          <w:b/>
        </w:rPr>
        <w:t xml:space="preserve">CLO 5: </w:t>
      </w:r>
      <w:r>
        <w:t>Apply the Analysis of Variance and Design of Experiments over the collection of data for Research problems</w:t>
      </w:r>
    </w:p>
    <w:tbl>
      <w:tblPr>
        <w:tblStyle w:val="TableGrid"/>
        <w:tblW w:w="5000" w:type="pct"/>
        <w:jc w:val="center"/>
        <w:tblLook w:val="04A0" w:firstRow="1" w:lastRow="0" w:firstColumn="1" w:lastColumn="0" w:noHBand="0" w:noVBand="1"/>
      </w:tblPr>
      <w:tblGrid>
        <w:gridCol w:w="1840"/>
        <w:gridCol w:w="758"/>
        <w:gridCol w:w="758"/>
        <w:gridCol w:w="758"/>
        <w:gridCol w:w="758"/>
        <w:gridCol w:w="758"/>
        <w:gridCol w:w="760"/>
        <w:gridCol w:w="758"/>
        <w:gridCol w:w="758"/>
        <w:gridCol w:w="750"/>
      </w:tblGrid>
      <w:tr w:rsidR="00364C38" w14:paraId="60509774"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13563" w14:textId="77777777" w:rsidR="00364C38" w:rsidRDefault="00364C38" w:rsidP="004E7BA7">
            <w:pPr>
              <w:spacing w:line="360" w:lineRule="auto"/>
              <w:jc w:val="center"/>
            </w:pPr>
          </w:p>
        </w:tc>
        <w:tc>
          <w:tcPr>
            <w:tcW w:w="262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A0629" w14:textId="77777777" w:rsidR="00364C38" w:rsidRDefault="00364C38" w:rsidP="004E7BA7">
            <w:pPr>
              <w:spacing w:line="360" w:lineRule="auto"/>
              <w:jc w:val="center"/>
            </w:pPr>
            <w:r>
              <w:t>POs</w:t>
            </w:r>
          </w:p>
        </w:tc>
        <w:tc>
          <w:tcPr>
            <w:tcW w:w="13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B1BA7" w14:textId="77777777" w:rsidR="00364C38" w:rsidRDefault="00364C38" w:rsidP="004E7BA7">
            <w:pPr>
              <w:spacing w:line="360" w:lineRule="auto"/>
              <w:jc w:val="center"/>
            </w:pPr>
            <w:r>
              <w:t>PSOs</w:t>
            </w:r>
          </w:p>
        </w:tc>
      </w:tr>
      <w:tr w:rsidR="00364C38" w14:paraId="3FC3804C"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F296A" w14:textId="77777777" w:rsidR="00364C38" w:rsidRDefault="00364C38" w:rsidP="004E7BA7">
            <w:pPr>
              <w:spacing w:line="360" w:lineRule="auto"/>
              <w:jc w:val="center"/>
            </w:pP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48D0B"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3A80D"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2D86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40363" w14:textId="77777777" w:rsidR="00364C38" w:rsidRDefault="00364C38" w:rsidP="004E7BA7">
            <w:pPr>
              <w:spacing w:line="360" w:lineRule="auto"/>
              <w:jc w:val="center"/>
            </w:pPr>
            <w:r>
              <w:t>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2DA5D" w14:textId="77777777" w:rsidR="00364C38" w:rsidRDefault="00364C38" w:rsidP="004E7BA7">
            <w:pPr>
              <w:spacing w:line="360" w:lineRule="auto"/>
              <w:jc w:val="center"/>
            </w:pPr>
            <w:r>
              <w:t>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FDCC2" w14:textId="77777777" w:rsidR="00364C38" w:rsidRDefault="00364C38" w:rsidP="004E7BA7">
            <w:pPr>
              <w:spacing w:line="360" w:lineRule="auto"/>
              <w:jc w:val="center"/>
            </w:pPr>
            <w:r>
              <w:t>6</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4B014"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3D28C"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1122F" w14:textId="77777777" w:rsidR="00364C38" w:rsidRDefault="00364C38" w:rsidP="004E7BA7">
            <w:pPr>
              <w:spacing w:line="360" w:lineRule="auto"/>
              <w:jc w:val="center"/>
            </w:pPr>
            <w:r>
              <w:t>3</w:t>
            </w:r>
          </w:p>
        </w:tc>
      </w:tr>
      <w:tr w:rsidR="00364C38" w14:paraId="76C950B4"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DBAC0" w14:textId="77777777" w:rsidR="00364C38" w:rsidRDefault="00364C38" w:rsidP="004E7BA7">
            <w:pPr>
              <w:spacing w:line="360" w:lineRule="auto"/>
              <w:jc w:val="center"/>
            </w:pPr>
            <w:r>
              <w:t>CLO1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23B1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24F1B"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17FA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9D52C"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3CDBB"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8431E"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BAF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E3EF"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D1CDE" w14:textId="77777777" w:rsidR="00364C38" w:rsidRDefault="00364C38" w:rsidP="004E7BA7">
            <w:pPr>
              <w:spacing w:line="360" w:lineRule="auto"/>
              <w:jc w:val="center"/>
            </w:pPr>
            <w:r>
              <w:t>1</w:t>
            </w:r>
          </w:p>
        </w:tc>
      </w:tr>
      <w:tr w:rsidR="00364C38" w14:paraId="645EAC49"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A045A" w14:textId="77777777" w:rsidR="00364C38" w:rsidRDefault="00364C38" w:rsidP="004E7BA7">
            <w:pPr>
              <w:spacing w:line="360" w:lineRule="auto"/>
              <w:jc w:val="center"/>
            </w:pPr>
            <w:r>
              <w:t>CLO2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5A70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538BE"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EA74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3B82B"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D02CB"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0EFEE"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1413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EFCCD" w14:textId="77777777" w:rsidR="00364C38" w:rsidRDefault="00364C38" w:rsidP="004E7BA7">
            <w:pPr>
              <w:spacing w:line="360" w:lineRule="auto"/>
              <w:jc w:val="center"/>
            </w:pPr>
            <w:r>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4EB96" w14:textId="77777777" w:rsidR="00364C38" w:rsidRDefault="00364C38" w:rsidP="004E7BA7">
            <w:pPr>
              <w:spacing w:line="360" w:lineRule="auto"/>
              <w:jc w:val="center"/>
            </w:pPr>
            <w:r>
              <w:t>1</w:t>
            </w:r>
          </w:p>
        </w:tc>
      </w:tr>
      <w:tr w:rsidR="00364C38" w14:paraId="130361D1"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461B6" w14:textId="77777777" w:rsidR="00364C38" w:rsidRDefault="00364C38" w:rsidP="004E7BA7">
            <w:pPr>
              <w:spacing w:line="360" w:lineRule="auto"/>
              <w:jc w:val="center"/>
            </w:pPr>
            <w:r>
              <w:t>CLO3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539E5"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AB13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CD56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3D57E"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20D08"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A9F9C"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9E3E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8487D"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D91F" w14:textId="77777777" w:rsidR="00364C38" w:rsidRDefault="00364C38" w:rsidP="004E7BA7">
            <w:pPr>
              <w:spacing w:line="360" w:lineRule="auto"/>
              <w:jc w:val="center"/>
            </w:pPr>
            <w:r>
              <w:t>1</w:t>
            </w:r>
          </w:p>
        </w:tc>
      </w:tr>
      <w:tr w:rsidR="00364C38" w14:paraId="016C0A0B"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C4374" w14:textId="77777777" w:rsidR="00364C38" w:rsidRDefault="00364C38" w:rsidP="004E7BA7">
            <w:pPr>
              <w:spacing w:line="360" w:lineRule="auto"/>
              <w:jc w:val="center"/>
            </w:pPr>
            <w:r>
              <w:t>CLO4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47947"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D8537"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C627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9BCF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2BB0D"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EB677"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ADDC6"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B0060"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A17B3" w14:textId="77777777" w:rsidR="00364C38" w:rsidRDefault="00364C38" w:rsidP="004E7BA7">
            <w:pPr>
              <w:spacing w:line="360" w:lineRule="auto"/>
              <w:jc w:val="center"/>
            </w:pPr>
            <w:r>
              <w:t>1</w:t>
            </w:r>
          </w:p>
        </w:tc>
      </w:tr>
      <w:tr w:rsidR="00364C38" w14:paraId="6E2CF744" w14:textId="77777777" w:rsidTr="004E7BA7">
        <w:trPr>
          <w:trHeight w:val="693"/>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FD92" w14:textId="77777777" w:rsidR="00364C38" w:rsidRDefault="00364C38" w:rsidP="004E7BA7">
            <w:pPr>
              <w:spacing w:line="360" w:lineRule="auto"/>
              <w:jc w:val="center"/>
            </w:pPr>
            <w:r>
              <w:t>CLO5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19F0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DF45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2AED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9C7F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93D79"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836A2" w14:textId="77777777" w:rsidR="00364C38" w:rsidRDefault="00364C38" w:rsidP="004E7BA7">
            <w:pPr>
              <w:spacing w:line="360" w:lineRule="auto"/>
              <w:jc w:val="center"/>
            </w:pPr>
            <w: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4991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15EE5" w14:textId="77777777" w:rsidR="00364C38" w:rsidRDefault="00364C38" w:rsidP="004E7BA7">
            <w:pPr>
              <w:spacing w:line="360" w:lineRule="auto"/>
              <w:jc w:val="center"/>
            </w:pPr>
            <w:r>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24DBC" w14:textId="77777777" w:rsidR="00364C38" w:rsidRDefault="00364C38" w:rsidP="004E7BA7">
            <w:pPr>
              <w:spacing w:line="360" w:lineRule="auto"/>
              <w:jc w:val="center"/>
            </w:pPr>
            <w:r>
              <w:t>1</w:t>
            </w:r>
          </w:p>
        </w:tc>
      </w:tr>
    </w:tbl>
    <w:p w14:paraId="4E16E0F7" w14:textId="77777777" w:rsidR="00364C38" w:rsidRDefault="00364C38" w:rsidP="00364C38">
      <w:pPr>
        <w:spacing w:after="160" w:line="259" w:lineRule="auto"/>
        <w:rPr>
          <w:b/>
        </w:rPr>
      </w:pPr>
    </w:p>
    <w:p w14:paraId="5EC147E8" w14:textId="77777777" w:rsidR="00364C38" w:rsidRDefault="00364C38" w:rsidP="00364C38">
      <w:pPr>
        <w:rPr>
          <w:b/>
        </w:rPr>
      </w:pPr>
      <w:r>
        <w:rPr>
          <w:b/>
        </w:rPr>
        <w:br w:type="page"/>
      </w:r>
    </w:p>
    <w:p w14:paraId="37F089DD"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46"/>
        <w:gridCol w:w="1149"/>
        <w:gridCol w:w="415"/>
        <w:gridCol w:w="429"/>
        <w:gridCol w:w="1053"/>
        <w:gridCol w:w="847"/>
        <w:gridCol w:w="567"/>
        <w:gridCol w:w="476"/>
        <w:gridCol w:w="1610"/>
      </w:tblGrid>
      <w:tr w:rsidR="00364C38" w14:paraId="79D169D0" w14:textId="77777777" w:rsidTr="004E7BA7">
        <w:trPr>
          <w:cantSplit/>
        </w:trPr>
        <w:tc>
          <w:tcPr>
            <w:tcW w:w="2227" w:type="dxa"/>
            <w:gridSpan w:val="2"/>
          </w:tcPr>
          <w:p w14:paraId="21E5C36C" w14:textId="77777777" w:rsidR="00364C38" w:rsidRDefault="00364C38" w:rsidP="004E7BA7">
            <w:pPr>
              <w:pStyle w:val="Heading1"/>
              <w:jc w:val="both"/>
            </w:pPr>
            <w:r>
              <w:t>Title of the Course</w:t>
            </w:r>
          </w:p>
        </w:tc>
        <w:tc>
          <w:tcPr>
            <w:tcW w:w="7018" w:type="dxa"/>
            <w:gridSpan w:val="8"/>
          </w:tcPr>
          <w:p w14:paraId="0686BB70" w14:textId="77777777" w:rsidR="00364C38" w:rsidRDefault="00364C38" w:rsidP="004E7BA7">
            <w:pPr>
              <w:pStyle w:val="Heading1"/>
              <w:jc w:val="both"/>
              <w:rPr>
                <w:bCs w:val="0"/>
              </w:rPr>
            </w:pPr>
            <w:r>
              <w:t>ELEMENTS OF MATHEMATICAL ANALYSIS</w:t>
            </w:r>
          </w:p>
        </w:tc>
      </w:tr>
      <w:tr w:rsidR="00364C38" w14:paraId="633D7FD8" w14:textId="77777777" w:rsidTr="004E7BA7">
        <w:trPr>
          <w:cantSplit/>
        </w:trPr>
        <w:tc>
          <w:tcPr>
            <w:tcW w:w="2227" w:type="dxa"/>
            <w:gridSpan w:val="2"/>
          </w:tcPr>
          <w:p w14:paraId="71D53E41" w14:textId="77777777" w:rsidR="00364C38" w:rsidRDefault="00364C38" w:rsidP="004E7BA7">
            <w:pPr>
              <w:pStyle w:val="Heading1"/>
              <w:jc w:val="both"/>
            </w:pPr>
            <w:r>
              <w:t>Paper Number</w:t>
            </w:r>
          </w:p>
        </w:tc>
        <w:tc>
          <w:tcPr>
            <w:tcW w:w="7018" w:type="dxa"/>
            <w:gridSpan w:val="8"/>
          </w:tcPr>
          <w:p w14:paraId="1CC240D2" w14:textId="77777777" w:rsidR="00364C38" w:rsidRDefault="00364C38" w:rsidP="004E7BA7">
            <w:pPr>
              <w:pStyle w:val="Heading1"/>
              <w:jc w:val="both"/>
            </w:pPr>
            <w:r>
              <w:t>CORE - VIII</w:t>
            </w:r>
          </w:p>
        </w:tc>
      </w:tr>
      <w:tr w:rsidR="00364C38" w14:paraId="3D9E62CA" w14:textId="77777777" w:rsidTr="004E7BA7">
        <w:trPr>
          <w:cantSplit/>
          <w:trHeight w:val="278"/>
        </w:trPr>
        <w:tc>
          <w:tcPr>
            <w:tcW w:w="1164" w:type="dxa"/>
            <w:vMerge w:val="restart"/>
            <w:vAlign w:val="center"/>
          </w:tcPr>
          <w:p w14:paraId="495E6D37" w14:textId="77777777" w:rsidR="00364C38" w:rsidRDefault="00364C38" w:rsidP="004E7BA7">
            <w:pPr>
              <w:jc w:val="both"/>
              <w:rPr>
                <w:b/>
                <w:bCs/>
                <w:color w:val="000000" w:themeColor="text1"/>
              </w:rPr>
            </w:pPr>
            <w:r>
              <w:rPr>
                <w:b/>
                <w:bCs/>
                <w:color w:val="000000" w:themeColor="text1"/>
              </w:rPr>
              <w:t>Category</w:t>
            </w:r>
          </w:p>
        </w:tc>
        <w:tc>
          <w:tcPr>
            <w:tcW w:w="1063" w:type="dxa"/>
            <w:vMerge w:val="restart"/>
            <w:vAlign w:val="center"/>
          </w:tcPr>
          <w:p w14:paraId="4690B876" w14:textId="77777777" w:rsidR="00364C38" w:rsidRPr="008234F6" w:rsidRDefault="00364C38" w:rsidP="004E7BA7">
            <w:pPr>
              <w:jc w:val="both"/>
              <w:rPr>
                <w:color w:val="000000" w:themeColor="text1"/>
              </w:rPr>
            </w:pPr>
            <w:r>
              <w:rPr>
                <w:b/>
                <w:bCs/>
                <w:color w:val="000000" w:themeColor="text1"/>
              </w:rPr>
              <w:t>Core</w:t>
            </w:r>
          </w:p>
        </w:tc>
        <w:tc>
          <w:tcPr>
            <w:tcW w:w="1149" w:type="dxa"/>
            <w:tcBorders>
              <w:bottom w:val="single" w:sz="4" w:space="0" w:color="auto"/>
            </w:tcBorders>
            <w:vAlign w:val="center"/>
          </w:tcPr>
          <w:p w14:paraId="39016CC5" w14:textId="77777777" w:rsidR="00364C38" w:rsidRDefault="00364C38" w:rsidP="004E7BA7">
            <w:pPr>
              <w:pStyle w:val="Heading1"/>
              <w:jc w:val="both"/>
              <w:rPr>
                <w:color w:val="000000" w:themeColor="text1"/>
              </w:rPr>
            </w:pPr>
            <w:r>
              <w:rPr>
                <w:color w:val="000000" w:themeColor="text1"/>
              </w:rPr>
              <w:t>Year</w:t>
            </w:r>
          </w:p>
        </w:tc>
        <w:tc>
          <w:tcPr>
            <w:tcW w:w="1034" w:type="dxa"/>
            <w:gridSpan w:val="2"/>
            <w:tcBorders>
              <w:bottom w:val="single" w:sz="4" w:space="0" w:color="auto"/>
            </w:tcBorders>
            <w:vAlign w:val="center"/>
          </w:tcPr>
          <w:p w14:paraId="06B69C9C" w14:textId="77777777" w:rsidR="00364C38" w:rsidRPr="008234F6" w:rsidRDefault="00364C38" w:rsidP="004E7BA7">
            <w:pPr>
              <w:jc w:val="both"/>
              <w:rPr>
                <w:color w:val="000000" w:themeColor="text1"/>
              </w:rPr>
            </w:pPr>
            <w:r>
              <w:rPr>
                <w:b/>
                <w:bCs/>
                <w:color w:val="000000" w:themeColor="text1"/>
              </w:rPr>
              <w:t>II</w:t>
            </w:r>
          </w:p>
        </w:tc>
        <w:tc>
          <w:tcPr>
            <w:tcW w:w="1093" w:type="dxa"/>
            <w:vMerge w:val="restart"/>
            <w:vAlign w:val="center"/>
          </w:tcPr>
          <w:p w14:paraId="26A2B463" w14:textId="77777777" w:rsidR="00364C38" w:rsidRDefault="00364C38" w:rsidP="004E7BA7">
            <w:pPr>
              <w:jc w:val="both"/>
              <w:rPr>
                <w:b/>
                <w:bCs/>
                <w:color w:val="000000" w:themeColor="text1"/>
              </w:rPr>
            </w:pPr>
            <w:r>
              <w:rPr>
                <w:b/>
                <w:bCs/>
                <w:color w:val="000000" w:themeColor="text1"/>
              </w:rPr>
              <w:t>Credits</w:t>
            </w:r>
          </w:p>
        </w:tc>
        <w:tc>
          <w:tcPr>
            <w:tcW w:w="1036" w:type="dxa"/>
            <w:vMerge w:val="restart"/>
            <w:vAlign w:val="center"/>
          </w:tcPr>
          <w:p w14:paraId="4AEEF7C8" w14:textId="77777777" w:rsidR="00364C38" w:rsidRPr="008234F6" w:rsidRDefault="00364C38" w:rsidP="004E7BA7">
            <w:pPr>
              <w:jc w:val="both"/>
              <w:rPr>
                <w:color w:val="000000" w:themeColor="text1"/>
                <w:lang w:val="en-IN"/>
              </w:rPr>
            </w:pPr>
            <w:r>
              <w:rPr>
                <w:b/>
                <w:bCs/>
                <w:color w:val="000000" w:themeColor="text1"/>
              </w:rPr>
              <w:t>5</w:t>
            </w:r>
          </w:p>
        </w:tc>
        <w:tc>
          <w:tcPr>
            <w:tcW w:w="1092" w:type="dxa"/>
            <w:gridSpan w:val="2"/>
            <w:vMerge w:val="restart"/>
            <w:vAlign w:val="center"/>
          </w:tcPr>
          <w:p w14:paraId="4CA487E0" w14:textId="77777777" w:rsidR="00364C38" w:rsidRDefault="00364C38" w:rsidP="004E7BA7">
            <w:pPr>
              <w:jc w:val="both"/>
              <w:rPr>
                <w:b/>
                <w:bCs/>
                <w:color w:val="000000" w:themeColor="text1"/>
              </w:rPr>
            </w:pPr>
            <w:r>
              <w:rPr>
                <w:b/>
                <w:bCs/>
                <w:color w:val="000000" w:themeColor="text1"/>
              </w:rPr>
              <w:t>Course Code</w:t>
            </w:r>
          </w:p>
        </w:tc>
        <w:tc>
          <w:tcPr>
            <w:tcW w:w="1614" w:type="dxa"/>
            <w:vMerge w:val="restart"/>
            <w:vAlign w:val="center"/>
          </w:tcPr>
          <w:p w14:paraId="5EFD7C82" w14:textId="77777777" w:rsidR="00364C38" w:rsidRDefault="00364C38" w:rsidP="004E7BA7">
            <w:pPr>
              <w:keepNext/>
              <w:jc w:val="both"/>
              <w:outlineLvl w:val="0"/>
              <w:rPr>
                <w:b/>
                <w:bCs/>
                <w:color w:val="000000" w:themeColor="text1"/>
              </w:rPr>
            </w:pPr>
            <w:r>
              <w:rPr>
                <w:b/>
                <w:bCs/>
                <w:color w:val="000000" w:themeColor="text1"/>
              </w:rPr>
              <w:t>23UMATC44</w:t>
            </w:r>
          </w:p>
        </w:tc>
      </w:tr>
      <w:tr w:rsidR="00364C38" w14:paraId="45AAEA17" w14:textId="77777777" w:rsidTr="004E7BA7">
        <w:trPr>
          <w:cantSplit/>
          <w:trHeight w:val="277"/>
        </w:trPr>
        <w:tc>
          <w:tcPr>
            <w:tcW w:w="1164" w:type="dxa"/>
            <w:vMerge/>
            <w:tcBorders>
              <w:bottom w:val="single" w:sz="4" w:space="0" w:color="auto"/>
            </w:tcBorders>
            <w:vAlign w:val="center"/>
          </w:tcPr>
          <w:p w14:paraId="0040B7E1" w14:textId="77777777" w:rsidR="00364C38" w:rsidRDefault="00364C38" w:rsidP="004E7BA7">
            <w:pPr>
              <w:keepNext/>
              <w:jc w:val="both"/>
              <w:outlineLvl w:val="0"/>
              <w:rPr>
                <w:b/>
                <w:bCs/>
                <w:color w:val="FF0000"/>
              </w:rPr>
            </w:pPr>
          </w:p>
        </w:tc>
        <w:tc>
          <w:tcPr>
            <w:tcW w:w="1063" w:type="dxa"/>
            <w:vMerge/>
            <w:tcBorders>
              <w:bottom w:val="single" w:sz="4" w:space="0" w:color="auto"/>
            </w:tcBorders>
            <w:vAlign w:val="center"/>
          </w:tcPr>
          <w:p w14:paraId="4DDAD3B5" w14:textId="77777777" w:rsidR="00364C38" w:rsidRDefault="00364C38" w:rsidP="004E7BA7">
            <w:pPr>
              <w:keepNext/>
              <w:jc w:val="both"/>
              <w:outlineLvl w:val="0"/>
              <w:rPr>
                <w:b/>
                <w:bCs/>
                <w:color w:val="FF0000"/>
              </w:rPr>
            </w:pPr>
          </w:p>
        </w:tc>
        <w:tc>
          <w:tcPr>
            <w:tcW w:w="1149" w:type="dxa"/>
            <w:tcBorders>
              <w:bottom w:val="single" w:sz="4" w:space="0" w:color="auto"/>
            </w:tcBorders>
            <w:vAlign w:val="center"/>
          </w:tcPr>
          <w:p w14:paraId="5EF89D98" w14:textId="77777777" w:rsidR="00364C38" w:rsidRDefault="00364C38" w:rsidP="004E7BA7">
            <w:pPr>
              <w:jc w:val="both"/>
              <w:rPr>
                <w:b/>
                <w:bCs/>
                <w:color w:val="000000" w:themeColor="text1"/>
              </w:rPr>
            </w:pPr>
            <w:r>
              <w:rPr>
                <w:b/>
                <w:bCs/>
                <w:color w:val="000000" w:themeColor="text1"/>
              </w:rPr>
              <w:t>Semester</w:t>
            </w:r>
          </w:p>
        </w:tc>
        <w:tc>
          <w:tcPr>
            <w:tcW w:w="1034" w:type="dxa"/>
            <w:gridSpan w:val="2"/>
            <w:tcBorders>
              <w:bottom w:val="single" w:sz="4" w:space="0" w:color="auto"/>
            </w:tcBorders>
            <w:vAlign w:val="center"/>
          </w:tcPr>
          <w:p w14:paraId="02C2CC74" w14:textId="77777777" w:rsidR="00364C38" w:rsidRPr="008234F6" w:rsidRDefault="00364C38" w:rsidP="004E7BA7">
            <w:pPr>
              <w:jc w:val="both"/>
              <w:rPr>
                <w:color w:val="000000" w:themeColor="text1"/>
              </w:rPr>
            </w:pPr>
            <w:r>
              <w:rPr>
                <w:b/>
                <w:bCs/>
                <w:color w:val="000000" w:themeColor="text1"/>
              </w:rPr>
              <w:t>IV</w:t>
            </w:r>
          </w:p>
        </w:tc>
        <w:tc>
          <w:tcPr>
            <w:tcW w:w="1093" w:type="dxa"/>
            <w:vMerge/>
            <w:tcBorders>
              <w:bottom w:val="single" w:sz="4" w:space="0" w:color="auto"/>
            </w:tcBorders>
            <w:vAlign w:val="center"/>
          </w:tcPr>
          <w:p w14:paraId="062A37C4" w14:textId="77777777" w:rsidR="00364C38" w:rsidRDefault="00364C38" w:rsidP="004E7BA7">
            <w:pPr>
              <w:keepNext/>
              <w:jc w:val="both"/>
              <w:outlineLvl w:val="0"/>
              <w:rPr>
                <w:b/>
                <w:bCs/>
                <w:color w:val="FF0000"/>
              </w:rPr>
            </w:pPr>
          </w:p>
        </w:tc>
        <w:tc>
          <w:tcPr>
            <w:tcW w:w="1036" w:type="dxa"/>
            <w:vMerge/>
            <w:tcBorders>
              <w:bottom w:val="single" w:sz="4" w:space="0" w:color="auto"/>
            </w:tcBorders>
            <w:vAlign w:val="center"/>
          </w:tcPr>
          <w:p w14:paraId="1CAA0178" w14:textId="77777777" w:rsidR="00364C38" w:rsidRDefault="00364C38" w:rsidP="004E7BA7">
            <w:pPr>
              <w:keepNext/>
              <w:jc w:val="both"/>
              <w:outlineLvl w:val="0"/>
              <w:rPr>
                <w:b/>
                <w:bCs/>
                <w:color w:val="FF0000"/>
              </w:rPr>
            </w:pPr>
          </w:p>
        </w:tc>
        <w:tc>
          <w:tcPr>
            <w:tcW w:w="1092" w:type="dxa"/>
            <w:gridSpan w:val="2"/>
            <w:vMerge/>
            <w:tcBorders>
              <w:bottom w:val="single" w:sz="4" w:space="0" w:color="auto"/>
            </w:tcBorders>
            <w:vAlign w:val="center"/>
          </w:tcPr>
          <w:p w14:paraId="410729F5" w14:textId="77777777" w:rsidR="00364C38" w:rsidRDefault="00364C38" w:rsidP="004E7BA7">
            <w:pPr>
              <w:keepNext/>
              <w:jc w:val="both"/>
              <w:outlineLvl w:val="0"/>
              <w:rPr>
                <w:b/>
                <w:bCs/>
                <w:color w:val="FF0000"/>
              </w:rPr>
            </w:pPr>
          </w:p>
        </w:tc>
        <w:tc>
          <w:tcPr>
            <w:tcW w:w="1614" w:type="dxa"/>
            <w:vMerge/>
            <w:tcBorders>
              <w:bottom w:val="single" w:sz="4" w:space="0" w:color="auto"/>
            </w:tcBorders>
            <w:vAlign w:val="center"/>
          </w:tcPr>
          <w:p w14:paraId="4AE170A3" w14:textId="77777777" w:rsidR="00364C38" w:rsidRDefault="00364C38" w:rsidP="004E7BA7">
            <w:pPr>
              <w:keepNext/>
              <w:jc w:val="both"/>
              <w:outlineLvl w:val="0"/>
              <w:rPr>
                <w:b/>
                <w:bCs/>
                <w:color w:val="FF0000"/>
              </w:rPr>
            </w:pPr>
          </w:p>
        </w:tc>
      </w:tr>
      <w:tr w:rsidR="00364C38" w14:paraId="5E9BE7DB" w14:textId="77777777" w:rsidTr="004E7BA7">
        <w:trPr>
          <w:cantSplit/>
          <w:trHeight w:val="278"/>
        </w:trPr>
        <w:tc>
          <w:tcPr>
            <w:tcW w:w="2227" w:type="dxa"/>
            <w:gridSpan w:val="2"/>
            <w:vMerge w:val="restart"/>
            <w:vAlign w:val="center"/>
          </w:tcPr>
          <w:p w14:paraId="48E35C22" w14:textId="77777777" w:rsidR="00364C38" w:rsidRDefault="00364C38" w:rsidP="004E7BA7">
            <w:pPr>
              <w:jc w:val="both"/>
              <w:rPr>
                <w:b/>
                <w:bCs/>
                <w:color w:val="000000" w:themeColor="text1"/>
              </w:rPr>
            </w:pPr>
            <w:r>
              <w:rPr>
                <w:b/>
                <w:bCs/>
                <w:color w:val="000000" w:themeColor="text1"/>
              </w:rPr>
              <w:t>Instructional Hours</w:t>
            </w:r>
          </w:p>
          <w:p w14:paraId="55524DC8" w14:textId="77777777" w:rsidR="00364C38" w:rsidRDefault="00364C38" w:rsidP="004E7BA7">
            <w:pPr>
              <w:jc w:val="both"/>
              <w:rPr>
                <w:b/>
                <w:bCs/>
                <w:color w:val="000000" w:themeColor="text1"/>
              </w:rPr>
            </w:pPr>
            <w:r>
              <w:rPr>
                <w:b/>
                <w:bCs/>
                <w:color w:val="000000" w:themeColor="text1"/>
              </w:rPr>
              <w:t>per week</w:t>
            </w:r>
          </w:p>
        </w:tc>
        <w:tc>
          <w:tcPr>
            <w:tcW w:w="1631" w:type="dxa"/>
            <w:gridSpan w:val="2"/>
            <w:vAlign w:val="center"/>
          </w:tcPr>
          <w:p w14:paraId="517ECBCB" w14:textId="77777777" w:rsidR="00364C38" w:rsidRDefault="00364C38" w:rsidP="004E7BA7">
            <w:pPr>
              <w:jc w:val="both"/>
              <w:rPr>
                <w:b/>
                <w:bCs/>
                <w:color w:val="000000" w:themeColor="text1"/>
              </w:rPr>
            </w:pPr>
            <w:r>
              <w:rPr>
                <w:b/>
                <w:bCs/>
                <w:color w:val="000000" w:themeColor="text1"/>
              </w:rPr>
              <w:t>Lecture</w:t>
            </w:r>
          </w:p>
        </w:tc>
        <w:tc>
          <w:tcPr>
            <w:tcW w:w="1645" w:type="dxa"/>
            <w:gridSpan w:val="2"/>
            <w:vAlign w:val="center"/>
          </w:tcPr>
          <w:p w14:paraId="085D184C" w14:textId="77777777" w:rsidR="00364C38" w:rsidRDefault="00364C38" w:rsidP="004E7BA7">
            <w:pPr>
              <w:jc w:val="both"/>
              <w:rPr>
                <w:b/>
                <w:bCs/>
                <w:color w:val="000000" w:themeColor="text1"/>
              </w:rPr>
            </w:pPr>
            <w:r>
              <w:rPr>
                <w:b/>
                <w:bCs/>
                <w:color w:val="000000" w:themeColor="text1"/>
              </w:rPr>
              <w:t>Tutorial</w:t>
            </w:r>
          </w:p>
        </w:tc>
        <w:tc>
          <w:tcPr>
            <w:tcW w:w="1603" w:type="dxa"/>
            <w:gridSpan w:val="2"/>
            <w:vAlign w:val="center"/>
          </w:tcPr>
          <w:p w14:paraId="7679BE26" w14:textId="77777777" w:rsidR="00364C38" w:rsidRDefault="00364C38" w:rsidP="004E7BA7">
            <w:pPr>
              <w:jc w:val="both"/>
              <w:rPr>
                <w:b/>
                <w:bCs/>
                <w:color w:val="000000" w:themeColor="text1"/>
              </w:rPr>
            </w:pPr>
            <w:r>
              <w:rPr>
                <w:b/>
                <w:bCs/>
                <w:color w:val="000000" w:themeColor="text1"/>
              </w:rPr>
              <w:t>Lab Practice</w:t>
            </w:r>
          </w:p>
        </w:tc>
        <w:tc>
          <w:tcPr>
            <w:tcW w:w="2139" w:type="dxa"/>
            <w:gridSpan w:val="2"/>
            <w:vAlign w:val="center"/>
          </w:tcPr>
          <w:p w14:paraId="3780ADE4" w14:textId="77777777" w:rsidR="00364C38" w:rsidRDefault="00364C38" w:rsidP="004E7BA7">
            <w:pPr>
              <w:jc w:val="both"/>
              <w:rPr>
                <w:b/>
                <w:bCs/>
                <w:color w:val="000000" w:themeColor="text1"/>
              </w:rPr>
            </w:pPr>
            <w:r>
              <w:rPr>
                <w:b/>
                <w:bCs/>
                <w:color w:val="000000" w:themeColor="text1"/>
              </w:rPr>
              <w:t>Total</w:t>
            </w:r>
          </w:p>
        </w:tc>
      </w:tr>
      <w:tr w:rsidR="00364C38" w14:paraId="5E0692D2" w14:textId="77777777" w:rsidTr="004E7BA7">
        <w:trPr>
          <w:cantSplit/>
          <w:trHeight w:val="277"/>
        </w:trPr>
        <w:tc>
          <w:tcPr>
            <w:tcW w:w="2227" w:type="dxa"/>
            <w:gridSpan w:val="2"/>
            <w:vMerge/>
            <w:vAlign w:val="center"/>
          </w:tcPr>
          <w:p w14:paraId="1E1AA935" w14:textId="77777777" w:rsidR="00364C38" w:rsidRDefault="00364C38" w:rsidP="004E7BA7">
            <w:pPr>
              <w:keepNext/>
              <w:jc w:val="both"/>
              <w:outlineLvl w:val="0"/>
              <w:rPr>
                <w:b/>
                <w:bCs/>
                <w:color w:val="000000" w:themeColor="text1"/>
              </w:rPr>
            </w:pPr>
          </w:p>
        </w:tc>
        <w:tc>
          <w:tcPr>
            <w:tcW w:w="1631" w:type="dxa"/>
            <w:gridSpan w:val="2"/>
            <w:vAlign w:val="center"/>
          </w:tcPr>
          <w:p w14:paraId="7FDA1843" w14:textId="77777777" w:rsidR="00364C38" w:rsidRPr="008234F6" w:rsidRDefault="00364C38" w:rsidP="004E7BA7">
            <w:pPr>
              <w:jc w:val="both"/>
              <w:rPr>
                <w:bCs/>
                <w:color w:val="000000" w:themeColor="text1"/>
              </w:rPr>
            </w:pPr>
            <w:r w:rsidRPr="008234F6">
              <w:rPr>
                <w:bCs/>
                <w:color w:val="000000" w:themeColor="text1"/>
              </w:rPr>
              <w:t>4</w:t>
            </w:r>
          </w:p>
        </w:tc>
        <w:tc>
          <w:tcPr>
            <w:tcW w:w="1645" w:type="dxa"/>
            <w:gridSpan w:val="2"/>
            <w:vAlign w:val="center"/>
          </w:tcPr>
          <w:p w14:paraId="6CE1C384" w14:textId="77777777" w:rsidR="00364C38" w:rsidRPr="008234F6" w:rsidRDefault="00364C38" w:rsidP="004E7BA7">
            <w:pPr>
              <w:jc w:val="both"/>
              <w:rPr>
                <w:bCs/>
                <w:color w:val="000000" w:themeColor="text1"/>
              </w:rPr>
            </w:pPr>
            <w:r w:rsidRPr="008234F6">
              <w:rPr>
                <w:bCs/>
                <w:color w:val="000000" w:themeColor="text1"/>
              </w:rPr>
              <w:t>1</w:t>
            </w:r>
          </w:p>
        </w:tc>
        <w:tc>
          <w:tcPr>
            <w:tcW w:w="1603" w:type="dxa"/>
            <w:gridSpan w:val="2"/>
            <w:vAlign w:val="center"/>
          </w:tcPr>
          <w:p w14:paraId="2C167E7D" w14:textId="77777777" w:rsidR="00364C38" w:rsidRPr="008234F6" w:rsidRDefault="00364C38" w:rsidP="004E7BA7">
            <w:pPr>
              <w:jc w:val="both"/>
              <w:rPr>
                <w:bCs/>
                <w:color w:val="000000" w:themeColor="text1"/>
              </w:rPr>
            </w:pPr>
            <w:r w:rsidRPr="008234F6">
              <w:rPr>
                <w:bCs/>
                <w:color w:val="000000" w:themeColor="text1"/>
              </w:rPr>
              <w:t>--</w:t>
            </w:r>
          </w:p>
        </w:tc>
        <w:tc>
          <w:tcPr>
            <w:tcW w:w="2139" w:type="dxa"/>
            <w:gridSpan w:val="2"/>
            <w:vAlign w:val="center"/>
          </w:tcPr>
          <w:p w14:paraId="75FF4BA9" w14:textId="77777777" w:rsidR="00364C38" w:rsidRPr="008234F6" w:rsidRDefault="00364C38" w:rsidP="004E7BA7">
            <w:pPr>
              <w:jc w:val="both"/>
              <w:rPr>
                <w:bCs/>
                <w:color w:val="000000" w:themeColor="text1"/>
              </w:rPr>
            </w:pPr>
            <w:r w:rsidRPr="008234F6">
              <w:rPr>
                <w:bCs/>
                <w:color w:val="000000" w:themeColor="text1"/>
              </w:rPr>
              <w:t>5</w:t>
            </w:r>
          </w:p>
        </w:tc>
      </w:tr>
      <w:tr w:rsidR="00364C38" w14:paraId="356264FB" w14:textId="77777777" w:rsidTr="004E7BA7">
        <w:trPr>
          <w:cantSplit/>
        </w:trPr>
        <w:tc>
          <w:tcPr>
            <w:tcW w:w="2227" w:type="dxa"/>
            <w:gridSpan w:val="2"/>
          </w:tcPr>
          <w:p w14:paraId="3D3B6904" w14:textId="77777777" w:rsidR="00364C38" w:rsidRDefault="00364C38" w:rsidP="004E7BA7">
            <w:pPr>
              <w:jc w:val="both"/>
              <w:rPr>
                <w:b/>
                <w:bCs/>
                <w:color w:val="FF0000"/>
              </w:rPr>
            </w:pPr>
            <w:r>
              <w:rPr>
                <w:b/>
                <w:bCs/>
                <w:color w:val="000000" w:themeColor="text1"/>
              </w:rPr>
              <w:t>Pre-requisite</w:t>
            </w:r>
          </w:p>
        </w:tc>
        <w:tc>
          <w:tcPr>
            <w:tcW w:w="7018" w:type="dxa"/>
            <w:gridSpan w:val="8"/>
          </w:tcPr>
          <w:p w14:paraId="2B38996B" w14:textId="77777777" w:rsidR="00364C38" w:rsidRDefault="00364C38" w:rsidP="004E7BA7">
            <w:pPr>
              <w:jc w:val="both"/>
              <w:rPr>
                <w:b/>
                <w:bCs/>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3C8FF209" w14:textId="77777777" w:rsidTr="004E7BA7">
        <w:trPr>
          <w:cantSplit/>
        </w:trPr>
        <w:tc>
          <w:tcPr>
            <w:tcW w:w="2227" w:type="dxa"/>
            <w:gridSpan w:val="2"/>
          </w:tcPr>
          <w:p w14:paraId="1AC8B320" w14:textId="77777777" w:rsidR="00364C38" w:rsidRDefault="00364C38" w:rsidP="004E7BA7">
            <w:pPr>
              <w:jc w:val="both"/>
              <w:rPr>
                <w:b/>
                <w:bCs/>
              </w:rPr>
            </w:pPr>
            <w:r>
              <w:rPr>
                <w:b/>
                <w:bCs/>
              </w:rPr>
              <w:t>Objectives of the Course</w:t>
            </w:r>
          </w:p>
        </w:tc>
        <w:tc>
          <w:tcPr>
            <w:tcW w:w="7018" w:type="dxa"/>
            <w:gridSpan w:val="8"/>
          </w:tcPr>
          <w:p w14:paraId="208C801C" w14:textId="77777777" w:rsidR="00364C38" w:rsidRDefault="00364C38" w:rsidP="00364C38">
            <w:pPr>
              <w:pStyle w:val="Heading1"/>
              <w:numPr>
                <w:ilvl w:val="0"/>
                <w:numId w:val="90"/>
              </w:numPr>
              <w:tabs>
                <w:tab w:val="left" w:pos="720"/>
              </w:tabs>
              <w:ind w:left="391" w:right="4"/>
              <w:jc w:val="both"/>
              <w:rPr>
                <w:b w:val="0"/>
              </w:rPr>
            </w:pPr>
            <w:r>
              <w:rPr>
                <w:b w:val="0"/>
              </w:rPr>
              <w:t>Identify and characterize sets and functions and Understand, test and analyze the convergence and divergence of sequences, series.</w:t>
            </w:r>
          </w:p>
          <w:p w14:paraId="491B6F77" w14:textId="77777777" w:rsidR="00364C38" w:rsidRPr="009020F6" w:rsidRDefault="00364C38" w:rsidP="00364C38">
            <w:pPr>
              <w:pStyle w:val="Heading1"/>
              <w:numPr>
                <w:ilvl w:val="0"/>
                <w:numId w:val="90"/>
              </w:numPr>
              <w:tabs>
                <w:tab w:val="left" w:pos="720"/>
              </w:tabs>
              <w:ind w:left="391" w:right="4"/>
              <w:jc w:val="both"/>
              <w:rPr>
                <w:b w:val="0"/>
              </w:rPr>
            </w:pPr>
            <w:r w:rsidRPr="009020F6">
              <w:rPr>
                <w:b w:val="0"/>
              </w:rPr>
              <w:t>Understand metric spaces with suitable examples</w:t>
            </w:r>
          </w:p>
        </w:tc>
      </w:tr>
      <w:tr w:rsidR="00364C38" w14:paraId="738A145F" w14:textId="77777777" w:rsidTr="004E7BA7">
        <w:trPr>
          <w:cantSplit/>
          <w:trHeight w:val="260"/>
        </w:trPr>
        <w:tc>
          <w:tcPr>
            <w:tcW w:w="2227" w:type="dxa"/>
            <w:gridSpan w:val="2"/>
            <w:vMerge w:val="restart"/>
            <w:tcBorders>
              <w:bottom w:val="single" w:sz="4" w:space="0" w:color="auto"/>
            </w:tcBorders>
          </w:tcPr>
          <w:p w14:paraId="794519E2" w14:textId="77777777" w:rsidR="00364C38" w:rsidRDefault="00364C38" w:rsidP="004E7BA7">
            <w:pPr>
              <w:jc w:val="both"/>
              <w:rPr>
                <w:b/>
                <w:bCs/>
              </w:rPr>
            </w:pPr>
            <w:r>
              <w:rPr>
                <w:b/>
                <w:bCs/>
              </w:rPr>
              <w:t>Course Outline</w:t>
            </w:r>
          </w:p>
        </w:tc>
        <w:tc>
          <w:tcPr>
            <w:tcW w:w="7018" w:type="dxa"/>
            <w:gridSpan w:val="8"/>
            <w:tcBorders>
              <w:bottom w:val="single" w:sz="4" w:space="0" w:color="auto"/>
            </w:tcBorders>
          </w:tcPr>
          <w:p w14:paraId="6AFEF267" w14:textId="77777777" w:rsidR="00364C38" w:rsidRDefault="00364C38" w:rsidP="004E7BA7">
            <w:pPr>
              <w:jc w:val="both"/>
            </w:pPr>
            <w:r>
              <w:rPr>
                <w:b/>
              </w:rPr>
              <w:t xml:space="preserve">UNIT-I: </w:t>
            </w:r>
            <w:r>
              <w:rPr>
                <w:b/>
                <w:bCs/>
              </w:rPr>
              <w:t>Sets and Functions:</w:t>
            </w:r>
            <w:r>
              <w:t xml:space="preserve"> Sets and elements- Operations on sets- functions- real valued functions- equivalence – countability - real numbers- least upper bounds.</w:t>
            </w:r>
          </w:p>
          <w:p w14:paraId="51A64AA2" w14:textId="77777777" w:rsidR="00364C38" w:rsidRDefault="00364C38" w:rsidP="004E7BA7">
            <w:pPr>
              <w:jc w:val="both"/>
            </w:pPr>
            <w:r>
              <w:t>Chapter 1 (Section 1.1 - 1.7)</w:t>
            </w:r>
          </w:p>
        </w:tc>
      </w:tr>
      <w:tr w:rsidR="00364C38" w14:paraId="3A891711" w14:textId="77777777" w:rsidTr="004E7BA7">
        <w:trPr>
          <w:cantSplit/>
        </w:trPr>
        <w:tc>
          <w:tcPr>
            <w:tcW w:w="2227" w:type="dxa"/>
            <w:gridSpan w:val="2"/>
            <w:vMerge/>
          </w:tcPr>
          <w:p w14:paraId="133C7374" w14:textId="77777777" w:rsidR="00364C38" w:rsidRDefault="00364C38" w:rsidP="004E7BA7">
            <w:pPr>
              <w:jc w:val="both"/>
            </w:pPr>
          </w:p>
        </w:tc>
        <w:tc>
          <w:tcPr>
            <w:tcW w:w="7018" w:type="dxa"/>
            <w:gridSpan w:val="8"/>
          </w:tcPr>
          <w:p w14:paraId="1125F532" w14:textId="77777777" w:rsidR="00364C38" w:rsidRDefault="00364C38" w:rsidP="004E7BA7">
            <w:pPr>
              <w:jc w:val="both"/>
            </w:pPr>
            <w:r>
              <w:rPr>
                <w:b/>
                <w:bCs/>
              </w:rPr>
              <w:t>UNIT-II:</w:t>
            </w:r>
            <w:r>
              <w:t xml:space="preserve"> </w:t>
            </w:r>
            <w:r>
              <w:rPr>
                <w:b/>
                <w:bCs/>
              </w:rPr>
              <w:t>Sequences of Real Numbers:</w:t>
            </w:r>
            <w:r>
              <w:t xml:space="preserve"> Definition of a sequence and subsequence - limit of a sequence – convergent sequences – divergent sequences - bounded sequences - monotone sequences</w:t>
            </w:r>
          </w:p>
          <w:p w14:paraId="783C40A6" w14:textId="77777777" w:rsidR="00364C38" w:rsidRDefault="00364C38" w:rsidP="004E7BA7">
            <w:pPr>
              <w:jc w:val="both"/>
            </w:pPr>
            <w:r>
              <w:t>Chapter 2 (Section 2.1 – 2.6)</w:t>
            </w:r>
          </w:p>
        </w:tc>
      </w:tr>
      <w:tr w:rsidR="00364C38" w14:paraId="57BE768A" w14:textId="77777777" w:rsidTr="004E7BA7">
        <w:trPr>
          <w:cantSplit/>
        </w:trPr>
        <w:tc>
          <w:tcPr>
            <w:tcW w:w="2227" w:type="dxa"/>
            <w:gridSpan w:val="2"/>
            <w:vMerge/>
          </w:tcPr>
          <w:p w14:paraId="3846BD45" w14:textId="77777777" w:rsidR="00364C38" w:rsidRDefault="00364C38" w:rsidP="004E7BA7">
            <w:pPr>
              <w:jc w:val="both"/>
            </w:pPr>
          </w:p>
        </w:tc>
        <w:tc>
          <w:tcPr>
            <w:tcW w:w="7018" w:type="dxa"/>
            <w:gridSpan w:val="8"/>
          </w:tcPr>
          <w:p w14:paraId="0CD7CE98" w14:textId="77777777" w:rsidR="00364C38" w:rsidRDefault="00364C38" w:rsidP="004E7BA7">
            <w:pPr>
              <w:jc w:val="both"/>
            </w:pPr>
            <w:r>
              <w:rPr>
                <w:b/>
                <w:bCs/>
              </w:rPr>
              <w:t>UNIT-III:</w:t>
            </w:r>
            <w:r>
              <w:t xml:space="preserve"> Operations on convergent sequences – operations on divergent sequences – limit superior and limit inferior- Cauchy sequences.</w:t>
            </w:r>
          </w:p>
          <w:p w14:paraId="4E1D5E7B" w14:textId="77777777" w:rsidR="00364C38" w:rsidRDefault="00364C38" w:rsidP="004E7BA7">
            <w:pPr>
              <w:jc w:val="both"/>
            </w:pPr>
            <w:r>
              <w:t>Chapter 2 (Section 2.7 – 2.10)</w:t>
            </w:r>
          </w:p>
        </w:tc>
      </w:tr>
      <w:tr w:rsidR="00364C38" w14:paraId="4A3E78A7" w14:textId="77777777" w:rsidTr="004E7BA7">
        <w:trPr>
          <w:cantSplit/>
        </w:trPr>
        <w:tc>
          <w:tcPr>
            <w:tcW w:w="2227" w:type="dxa"/>
            <w:gridSpan w:val="2"/>
            <w:vMerge/>
          </w:tcPr>
          <w:p w14:paraId="40D66E84" w14:textId="77777777" w:rsidR="00364C38" w:rsidRDefault="00364C38" w:rsidP="004E7BA7">
            <w:pPr>
              <w:jc w:val="both"/>
            </w:pPr>
          </w:p>
        </w:tc>
        <w:tc>
          <w:tcPr>
            <w:tcW w:w="7018" w:type="dxa"/>
            <w:gridSpan w:val="8"/>
          </w:tcPr>
          <w:p w14:paraId="7D5A8462" w14:textId="77777777" w:rsidR="00364C38" w:rsidRDefault="00364C38" w:rsidP="004E7BA7">
            <w:pPr>
              <w:jc w:val="both"/>
            </w:pPr>
            <w:r>
              <w:rPr>
                <w:b/>
                <w:bCs/>
              </w:rPr>
              <w:t>UNIT-IV: Series of Real Numbers:</w:t>
            </w:r>
            <w:r>
              <w:t xml:space="preserve"> Convergence and divergence – series with non –negative terms - alternating series - conditional convergence and absolute convergence - tests for absolute convergence.</w:t>
            </w:r>
          </w:p>
          <w:p w14:paraId="149599EB" w14:textId="77777777" w:rsidR="00364C38" w:rsidRDefault="00364C38" w:rsidP="004E7BA7">
            <w:pPr>
              <w:jc w:val="both"/>
            </w:pPr>
            <w:r>
              <w:t>Chapter 3 (Section 3.1 - 3.4, 3.6)</w:t>
            </w:r>
          </w:p>
        </w:tc>
      </w:tr>
      <w:tr w:rsidR="00364C38" w14:paraId="63C5A57A" w14:textId="77777777" w:rsidTr="004E7BA7">
        <w:trPr>
          <w:cantSplit/>
        </w:trPr>
        <w:tc>
          <w:tcPr>
            <w:tcW w:w="2227" w:type="dxa"/>
            <w:gridSpan w:val="2"/>
            <w:vMerge/>
          </w:tcPr>
          <w:p w14:paraId="59A785EB" w14:textId="77777777" w:rsidR="00364C38" w:rsidRDefault="00364C38" w:rsidP="004E7BA7">
            <w:pPr>
              <w:jc w:val="both"/>
            </w:pPr>
          </w:p>
        </w:tc>
        <w:tc>
          <w:tcPr>
            <w:tcW w:w="7018" w:type="dxa"/>
            <w:gridSpan w:val="8"/>
          </w:tcPr>
          <w:p w14:paraId="0AC96DC1" w14:textId="77777777" w:rsidR="00364C38" w:rsidRDefault="00364C38" w:rsidP="004E7BA7">
            <w:pPr>
              <w:jc w:val="both"/>
            </w:pPr>
            <w:r>
              <w:rPr>
                <w:b/>
              </w:rPr>
              <w:t xml:space="preserve">UNIT-V: </w:t>
            </w:r>
            <w:r>
              <w:rPr>
                <w:b/>
                <w:bCs/>
              </w:rPr>
              <w:t>Limits and Metric Spaces:</w:t>
            </w:r>
            <w:r>
              <w:t xml:space="preserve"> Limit of a function on a real line - Metric spaces - Limits in metric spaces </w:t>
            </w:r>
          </w:p>
          <w:p w14:paraId="6C842F5F" w14:textId="77777777" w:rsidR="00364C38" w:rsidRDefault="00364C38" w:rsidP="004E7BA7">
            <w:pPr>
              <w:jc w:val="both"/>
            </w:pPr>
            <w:r>
              <w:rPr>
                <w:b/>
                <w:bCs/>
              </w:rPr>
              <w:t>Continuous Functions on Metric Spaces:</w:t>
            </w:r>
            <w:r>
              <w:t xml:space="preserve"> Functions continuous at a point on the real line - Functions continuous on a metric space.</w:t>
            </w:r>
          </w:p>
          <w:p w14:paraId="261A3A70" w14:textId="77777777" w:rsidR="00364C38" w:rsidRDefault="00364C38" w:rsidP="004E7BA7">
            <w:pPr>
              <w:jc w:val="both"/>
            </w:pPr>
            <w:r>
              <w:t>Chapter 4 (Section 4.1 - 4.3)</w:t>
            </w:r>
          </w:p>
          <w:p w14:paraId="574095F4" w14:textId="77777777" w:rsidR="00364C38" w:rsidRDefault="00364C38" w:rsidP="004E7BA7">
            <w:pPr>
              <w:jc w:val="both"/>
            </w:pPr>
            <w:r>
              <w:t>Chapter 5 (Section 5.1, 5.3)</w:t>
            </w:r>
          </w:p>
        </w:tc>
      </w:tr>
      <w:tr w:rsidR="00364C38" w14:paraId="409D983C" w14:textId="77777777" w:rsidTr="004E7BA7">
        <w:trPr>
          <w:cantSplit/>
        </w:trPr>
        <w:tc>
          <w:tcPr>
            <w:tcW w:w="2227" w:type="dxa"/>
            <w:gridSpan w:val="2"/>
          </w:tcPr>
          <w:p w14:paraId="306A327B"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18" w:type="dxa"/>
            <w:gridSpan w:val="8"/>
          </w:tcPr>
          <w:p w14:paraId="751F6781" w14:textId="77777777" w:rsidR="00364C38" w:rsidRDefault="00364C38" w:rsidP="004E7BA7">
            <w:pPr>
              <w:jc w:val="both"/>
              <w:rPr>
                <w:bCs/>
              </w:rPr>
            </w:pPr>
            <w:r>
              <w:rPr>
                <w:bCs/>
              </w:rPr>
              <w:t>Questions related to the above topics, from various competitive examinations UPSC / TNPSC / others to be solved</w:t>
            </w:r>
          </w:p>
          <w:p w14:paraId="50D2C35D" w14:textId="77777777" w:rsidR="00364C38" w:rsidRDefault="00364C38" w:rsidP="004E7BA7">
            <w:pPr>
              <w:jc w:val="both"/>
              <w:rPr>
                <w:b/>
                <w:bCs/>
              </w:rPr>
            </w:pPr>
            <w:r>
              <w:rPr>
                <w:bCs/>
              </w:rPr>
              <w:t>(To be discussed during the Tutorial hour)</w:t>
            </w:r>
          </w:p>
        </w:tc>
      </w:tr>
      <w:tr w:rsidR="00364C38" w14:paraId="313B4817" w14:textId="77777777" w:rsidTr="004E7BA7">
        <w:trPr>
          <w:cantSplit/>
        </w:trPr>
        <w:tc>
          <w:tcPr>
            <w:tcW w:w="2227" w:type="dxa"/>
            <w:gridSpan w:val="2"/>
          </w:tcPr>
          <w:p w14:paraId="78E5FA47" w14:textId="77777777" w:rsidR="00364C38" w:rsidRDefault="00364C38" w:rsidP="004E7BA7">
            <w:pPr>
              <w:jc w:val="both"/>
              <w:rPr>
                <w:b/>
                <w:bCs/>
              </w:rPr>
            </w:pPr>
            <w:r>
              <w:rPr>
                <w:b/>
                <w:bCs/>
              </w:rPr>
              <w:t>Skills acquired from this course</w:t>
            </w:r>
          </w:p>
        </w:tc>
        <w:tc>
          <w:tcPr>
            <w:tcW w:w="7018" w:type="dxa"/>
            <w:gridSpan w:val="8"/>
          </w:tcPr>
          <w:p w14:paraId="29BF76BF"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2B11F6C7" w14:textId="77777777" w:rsidTr="004E7BA7">
        <w:trPr>
          <w:cantSplit/>
        </w:trPr>
        <w:tc>
          <w:tcPr>
            <w:tcW w:w="2227" w:type="dxa"/>
            <w:gridSpan w:val="2"/>
          </w:tcPr>
          <w:p w14:paraId="4A4977DE" w14:textId="77777777" w:rsidR="00364C38" w:rsidRDefault="00364C38" w:rsidP="004E7BA7">
            <w:pPr>
              <w:jc w:val="both"/>
              <w:rPr>
                <w:b/>
                <w:bCs/>
              </w:rPr>
            </w:pPr>
            <w:r>
              <w:rPr>
                <w:b/>
                <w:bCs/>
              </w:rPr>
              <w:t>Recommended Text</w:t>
            </w:r>
          </w:p>
        </w:tc>
        <w:tc>
          <w:tcPr>
            <w:tcW w:w="7018" w:type="dxa"/>
            <w:gridSpan w:val="8"/>
          </w:tcPr>
          <w:p w14:paraId="7F884D7F" w14:textId="77777777" w:rsidR="00364C38" w:rsidRDefault="00364C38" w:rsidP="004E7BA7">
            <w:pPr>
              <w:pStyle w:val="BodyText"/>
              <w:ind w:left="-92" w:right="4"/>
              <w:jc w:val="both"/>
              <w:rPr>
                <w:rFonts w:ascii="Times New Roman" w:hAnsi="Times New Roman" w:cs="Times New Roman"/>
                <w:color w:val="0F1111"/>
                <w:sz w:val="24"/>
                <w:szCs w:val="24"/>
                <w:shd w:val="clear" w:color="auto" w:fill="FFFFFF"/>
              </w:rPr>
            </w:pPr>
            <w:r>
              <w:rPr>
                <w:rFonts w:ascii="Times New Roman" w:hAnsi="Times New Roman" w:cs="Times New Roman"/>
                <w:sz w:val="24"/>
                <w:szCs w:val="24"/>
              </w:rPr>
              <w:t xml:space="preserve">Richard R. Goldberg, Methods of Real Analysis: Oxford and IBH Publishing, </w:t>
            </w:r>
            <w:r>
              <w:rPr>
                <w:rFonts w:ascii="Times New Roman" w:hAnsi="Times New Roman" w:cs="Times New Roman"/>
                <w:color w:val="0F1111"/>
                <w:sz w:val="24"/>
                <w:szCs w:val="24"/>
                <w:shd w:val="clear" w:color="auto" w:fill="FFFFFF"/>
              </w:rPr>
              <w:t>2020.</w:t>
            </w:r>
          </w:p>
        </w:tc>
      </w:tr>
      <w:tr w:rsidR="00364C38" w14:paraId="54DBE9EC" w14:textId="77777777" w:rsidTr="004E7BA7">
        <w:trPr>
          <w:cantSplit/>
        </w:trPr>
        <w:tc>
          <w:tcPr>
            <w:tcW w:w="2227" w:type="dxa"/>
            <w:gridSpan w:val="2"/>
          </w:tcPr>
          <w:p w14:paraId="6B34EAA9" w14:textId="77777777" w:rsidR="00364C38" w:rsidRDefault="00364C38" w:rsidP="004E7BA7">
            <w:pPr>
              <w:pStyle w:val="Heading1"/>
              <w:jc w:val="both"/>
            </w:pPr>
            <w:r>
              <w:lastRenderedPageBreak/>
              <w:t>Reference Books</w:t>
            </w:r>
          </w:p>
        </w:tc>
        <w:tc>
          <w:tcPr>
            <w:tcW w:w="7018" w:type="dxa"/>
            <w:gridSpan w:val="8"/>
          </w:tcPr>
          <w:p w14:paraId="681B4257" w14:textId="77777777" w:rsidR="00364C38" w:rsidRDefault="00364C38" w:rsidP="004E7BA7">
            <w:pPr>
              <w:pStyle w:val="BodyText"/>
              <w:ind w:left="204" w:right="4" w:hanging="284"/>
              <w:jc w:val="both"/>
              <w:rPr>
                <w:rFonts w:ascii="Times New Roman" w:hAnsi="Times New Roman" w:cs="Times New Roman"/>
                <w:sz w:val="24"/>
                <w:szCs w:val="24"/>
              </w:rPr>
            </w:pPr>
            <w:r>
              <w:rPr>
                <w:rFonts w:ascii="Times New Roman" w:hAnsi="Times New Roman" w:cs="Times New Roman"/>
                <w:sz w:val="24"/>
                <w:szCs w:val="24"/>
              </w:rPr>
              <w:t xml:space="preserve">1. T. M. Apostol, Calculus (Vol. I), John Wiley and Sons (Asia) P. Ltd., 2002. </w:t>
            </w:r>
          </w:p>
          <w:p w14:paraId="78CCE1A3" w14:textId="77777777" w:rsidR="00364C38" w:rsidRDefault="00364C38" w:rsidP="004E7BA7">
            <w:pPr>
              <w:pStyle w:val="BodyText"/>
              <w:ind w:left="204" w:right="4" w:hanging="284"/>
              <w:jc w:val="both"/>
              <w:rPr>
                <w:rFonts w:ascii="Times New Roman" w:hAnsi="Times New Roman" w:cs="Times New Roman"/>
                <w:sz w:val="24"/>
                <w:szCs w:val="24"/>
              </w:rPr>
            </w:pPr>
            <w:r>
              <w:rPr>
                <w:rFonts w:ascii="Times New Roman" w:hAnsi="Times New Roman" w:cs="Times New Roman"/>
                <w:sz w:val="24"/>
                <w:szCs w:val="24"/>
              </w:rPr>
              <w:t xml:space="preserve">2. R.G. Bartle and D. R </w:t>
            </w:r>
            <w:proofErr w:type="spellStart"/>
            <w:r>
              <w:rPr>
                <w:rFonts w:ascii="Times New Roman" w:hAnsi="Times New Roman" w:cs="Times New Roman"/>
                <w:sz w:val="24"/>
                <w:szCs w:val="24"/>
              </w:rPr>
              <w:t>Sherbert</w:t>
            </w:r>
            <w:proofErr w:type="spellEnd"/>
            <w:r>
              <w:rPr>
                <w:rFonts w:ascii="Times New Roman" w:hAnsi="Times New Roman" w:cs="Times New Roman"/>
                <w:sz w:val="24"/>
                <w:szCs w:val="24"/>
              </w:rPr>
              <w:t xml:space="preserve">, Introduction to Real Analysis, John Wiley and Sons (Asia) P. Ltd., 2000. </w:t>
            </w:r>
          </w:p>
          <w:p w14:paraId="66F928D7" w14:textId="77777777" w:rsidR="00364C38" w:rsidRDefault="00364C38" w:rsidP="004E7BA7">
            <w:pPr>
              <w:pStyle w:val="BodyText"/>
              <w:ind w:left="204" w:right="4" w:hanging="284"/>
              <w:jc w:val="both"/>
              <w:rPr>
                <w:rFonts w:ascii="Times New Roman" w:hAnsi="Times New Roman" w:cs="Times New Roman"/>
                <w:sz w:val="24"/>
                <w:szCs w:val="24"/>
              </w:rPr>
            </w:pPr>
            <w:r>
              <w:rPr>
                <w:rFonts w:ascii="Times New Roman" w:hAnsi="Times New Roman" w:cs="Times New Roman"/>
                <w:sz w:val="24"/>
                <w:szCs w:val="24"/>
              </w:rPr>
              <w:t xml:space="preserve">3. E. Fischer, Intermediate Real Analysis, Springer Verlag, 1983. </w:t>
            </w:r>
          </w:p>
          <w:p w14:paraId="7FA0BF68" w14:textId="77777777" w:rsidR="00364C38" w:rsidRDefault="00364C38" w:rsidP="004E7BA7">
            <w:pPr>
              <w:pStyle w:val="BodyText"/>
              <w:ind w:left="204" w:right="4" w:hanging="284"/>
              <w:jc w:val="both"/>
              <w:rPr>
                <w:rFonts w:ascii="Times New Roman" w:hAnsi="Times New Roman" w:cs="Times New Roman"/>
                <w:sz w:val="24"/>
                <w:szCs w:val="24"/>
              </w:rPr>
            </w:pPr>
            <w:r>
              <w:rPr>
                <w:rFonts w:ascii="Times New Roman" w:hAnsi="Times New Roman" w:cs="Times New Roman"/>
                <w:sz w:val="24"/>
                <w:szCs w:val="24"/>
              </w:rPr>
              <w:t>4. K.A. Ross, Elementary Analysis- The Theory of Calculus Series- Undergraduate Texts in Mathematics, Springer Verlag, 2003.</w:t>
            </w:r>
          </w:p>
        </w:tc>
      </w:tr>
      <w:tr w:rsidR="00364C38" w14:paraId="364F2983" w14:textId="77777777" w:rsidTr="004E7BA7">
        <w:trPr>
          <w:cantSplit/>
        </w:trPr>
        <w:tc>
          <w:tcPr>
            <w:tcW w:w="2227" w:type="dxa"/>
            <w:gridSpan w:val="2"/>
          </w:tcPr>
          <w:p w14:paraId="13A9E75E" w14:textId="77777777" w:rsidR="00364C38" w:rsidRDefault="00364C38" w:rsidP="004E7BA7">
            <w:pPr>
              <w:jc w:val="both"/>
              <w:rPr>
                <w:b/>
                <w:bCs/>
              </w:rPr>
            </w:pPr>
            <w:r>
              <w:rPr>
                <w:b/>
                <w:bCs/>
              </w:rPr>
              <w:t xml:space="preserve">Website and </w:t>
            </w:r>
          </w:p>
          <w:p w14:paraId="781DB273" w14:textId="77777777" w:rsidR="00364C38" w:rsidRDefault="00364C38" w:rsidP="004E7BA7">
            <w:pPr>
              <w:jc w:val="both"/>
            </w:pPr>
            <w:r>
              <w:rPr>
                <w:b/>
                <w:bCs/>
              </w:rPr>
              <w:t>e-Learning Source</w:t>
            </w:r>
          </w:p>
        </w:tc>
        <w:tc>
          <w:tcPr>
            <w:tcW w:w="7018" w:type="dxa"/>
            <w:gridSpan w:val="8"/>
          </w:tcPr>
          <w:p w14:paraId="2653D38D"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78E77FBE"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641C8CB7" w14:textId="77777777" w:rsidR="00364C38" w:rsidRDefault="00364C38" w:rsidP="004E7BA7">
            <w:pPr>
              <w:jc w:val="both"/>
              <w:rPr>
                <w:b/>
                <w:bCs/>
              </w:rPr>
            </w:pPr>
            <w:r>
              <w:rPr>
                <w:color w:val="1A0DAB"/>
              </w:rPr>
              <w:fldChar w:fldCharType="end"/>
            </w:r>
          </w:p>
        </w:tc>
      </w:tr>
    </w:tbl>
    <w:p w14:paraId="15F8690C" w14:textId="77777777" w:rsidR="00364C38" w:rsidRDefault="00364C38" w:rsidP="00364C38">
      <w:pPr>
        <w:spacing w:line="360" w:lineRule="auto"/>
        <w:ind w:right="4"/>
        <w:jc w:val="both"/>
        <w:rPr>
          <w:b/>
        </w:rPr>
      </w:pPr>
      <w:r>
        <w:rPr>
          <w:b/>
        </w:rPr>
        <w:t>Course Learning Outcome (for Mapping with POs and PSOs)</w:t>
      </w:r>
    </w:p>
    <w:p w14:paraId="75E2BEC2" w14:textId="77777777" w:rsidR="00364C38" w:rsidRDefault="00364C38" w:rsidP="00364C38">
      <w:pPr>
        <w:spacing w:line="360" w:lineRule="auto"/>
        <w:ind w:right="4"/>
        <w:jc w:val="both"/>
      </w:pPr>
      <w:r>
        <w:t>Students will be able to</w:t>
      </w:r>
    </w:p>
    <w:p w14:paraId="16BD0AAC" w14:textId="77777777" w:rsidR="00364C38" w:rsidRDefault="00364C38" w:rsidP="00364C38">
      <w:pPr>
        <w:spacing w:line="360" w:lineRule="auto"/>
        <w:ind w:right="4"/>
        <w:jc w:val="both"/>
      </w:pPr>
      <w:r>
        <w:rPr>
          <w:b/>
        </w:rPr>
        <w:t xml:space="preserve">CLO 1: </w:t>
      </w:r>
      <w:r>
        <w:t>Explain in detail about sets and functions, equivalence and countability and the LUB axiom</w:t>
      </w:r>
    </w:p>
    <w:p w14:paraId="6D4F1510" w14:textId="77777777" w:rsidR="00364C38" w:rsidRDefault="00364C38" w:rsidP="00364C38">
      <w:pPr>
        <w:spacing w:line="360" w:lineRule="auto"/>
        <w:ind w:right="4"/>
        <w:jc w:val="both"/>
      </w:pPr>
      <w:r>
        <w:rPr>
          <w:b/>
        </w:rPr>
        <w:t xml:space="preserve">CLO 2: </w:t>
      </w:r>
      <w:r>
        <w:t>Explain Sequence and Subsequence of real numbers and to find the limit of sequence to test for convergent, divergent, bounded and monotone sequences</w:t>
      </w:r>
    </w:p>
    <w:p w14:paraId="0DE809F1" w14:textId="77777777" w:rsidR="00364C38" w:rsidRDefault="00364C38" w:rsidP="00364C38">
      <w:pPr>
        <w:spacing w:line="360" w:lineRule="auto"/>
        <w:ind w:right="4"/>
        <w:jc w:val="both"/>
      </w:pPr>
      <w:r>
        <w:rPr>
          <w:b/>
        </w:rPr>
        <w:t xml:space="preserve">CLO 3: </w:t>
      </w:r>
      <w:r>
        <w:t>Explain the operations on convergent and divergent sequences and to Explain the concepts of limit superior and limit inferior and the notion of Cauchy sequences</w:t>
      </w:r>
    </w:p>
    <w:p w14:paraId="19D2113C" w14:textId="77777777" w:rsidR="00364C38" w:rsidRDefault="00364C38" w:rsidP="00364C38">
      <w:pPr>
        <w:spacing w:line="360" w:lineRule="auto"/>
        <w:ind w:right="4"/>
        <w:jc w:val="both"/>
      </w:pPr>
      <w:r>
        <w:rPr>
          <w:b/>
        </w:rPr>
        <w:t xml:space="preserve">CLO 4: </w:t>
      </w:r>
      <w:r>
        <w:t>Classify the series of real numbers and the alternating series and their convergence and divergence, the conditional convergence and absolute convergence and solve problems on convergence of the sequences</w:t>
      </w:r>
    </w:p>
    <w:p w14:paraId="2AEBE47E" w14:textId="77777777" w:rsidR="00364C38" w:rsidRDefault="00364C38" w:rsidP="00364C38">
      <w:pPr>
        <w:spacing w:line="360" w:lineRule="auto"/>
        <w:ind w:right="4"/>
        <w:jc w:val="both"/>
      </w:pPr>
      <w:r>
        <w:rPr>
          <w:b/>
        </w:rPr>
        <w:t xml:space="preserve">CLO 5: </w:t>
      </w:r>
      <w:r>
        <w:t>Explain about the metric spaces and functions continuous on a Metric space</w:t>
      </w:r>
    </w:p>
    <w:tbl>
      <w:tblPr>
        <w:tblStyle w:val="TableGrid"/>
        <w:tblW w:w="5000" w:type="pct"/>
        <w:jc w:val="center"/>
        <w:tblLook w:val="04A0" w:firstRow="1" w:lastRow="0" w:firstColumn="1" w:lastColumn="0" w:noHBand="0" w:noVBand="1"/>
      </w:tblPr>
      <w:tblGrid>
        <w:gridCol w:w="1840"/>
        <w:gridCol w:w="759"/>
        <w:gridCol w:w="759"/>
        <w:gridCol w:w="758"/>
        <w:gridCol w:w="758"/>
        <w:gridCol w:w="758"/>
        <w:gridCol w:w="758"/>
        <w:gridCol w:w="758"/>
        <w:gridCol w:w="758"/>
        <w:gridCol w:w="750"/>
      </w:tblGrid>
      <w:tr w:rsidR="00364C38" w14:paraId="3338C379" w14:textId="77777777" w:rsidTr="004E7BA7">
        <w:trPr>
          <w:jc w:val="center"/>
        </w:trPr>
        <w:tc>
          <w:tcPr>
            <w:tcW w:w="1062" w:type="pct"/>
            <w:vAlign w:val="center"/>
          </w:tcPr>
          <w:p w14:paraId="36A98A5E" w14:textId="77777777" w:rsidR="00364C38" w:rsidRDefault="00364C38" w:rsidP="004E7BA7">
            <w:pPr>
              <w:spacing w:line="360" w:lineRule="auto"/>
              <w:jc w:val="center"/>
            </w:pPr>
            <w:r>
              <w:rPr>
                <w:b/>
              </w:rPr>
              <w:br w:type="page"/>
            </w:r>
          </w:p>
        </w:tc>
        <w:tc>
          <w:tcPr>
            <w:tcW w:w="2628" w:type="pct"/>
            <w:gridSpan w:val="6"/>
            <w:vAlign w:val="center"/>
          </w:tcPr>
          <w:p w14:paraId="212E14C3" w14:textId="77777777" w:rsidR="00364C38" w:rsidRDefault="00364C38" w:rsidP="004E7BA7">
            <w:pPr>
              <w:spacing w:line="360" w:lineRule="auto"/>
              <w:jc w:val="center"/>
            </w:pPr>
            <w:r>
              <w:t>POs</w:t>
            </w:r>
          </w:p>
        </w:tc>
        <w:tc>
          <w:tcPr>
            <w:tcW w:w="1309" w:type="pct"/>
            <w:gridSpan w:val="3"/>
            <w:vAlign w:val="center"/>
          </w:tcPr>
          <w:p w14:paraId="7FDF43CB" w14:textId="77777777" w:rsidR="00364C38" w:rsidRDefault="00364C38" w:rsidP="004E7BA7">
            <w:pPr>
              <w:spacing w:line="360" w:lineRule="auto"/>
              <w:jc w:val="center"/>
            </w:pPr>
            <w:r>
              <w:t>PSOs</w:t>
            </w:r>
          </w:p>
        </w:tc>
      </w:tr>
      <w:tr w:rsidR="00364C38" w14:paraId="48666493" w14:textId="77777777" w:rsidTr="004E7BA7">
        <w:trPr>
          <w:jc w:val="center"/>
        </w:trPr>
        <w:tc>
          <w:tcPr>
            <w:tcW w:w="1062" w:type="pct"/>
            <w:vAlign w:val="center"/>
          </w:tcPr>
          <w:p w14:paraId="23AFD532" w14:textId="77777777" w:rsidR="00364C38" w:rsidRDefault="00364C38" w:rsidP="004E7BA7">
            <w:pPr>
              <w:spacing w:line="360" w:lineRule="auto"/>
              <w:jc w:val="center"/>
            </w:pPr>
          </w:p>
        </w:tc>
        <w:tc>
          <w:tcPr>
            <w:tcW w:w="438" w:type="pct"/>
            <w:vAlign w:val="center"/>
          </w:tcPr>
          <w:p w14:paraId="2B92A9A5" w14:textId="77777777" w:rsidR="00364C38" w:rsidRDefault="00364C38" w:rsidP="004E7BA7">
            <w:pPr>
              <w:spacing w:line="360" w:lineRule="auto"/>
              <w:jc w:val="center"/>
            </w:pPr>
            <w:r>
              <w:t>1</w:t>
            </w:r>
          </w:p>
        </w:tc>
        <w:tc>
          <w:tcPr>
            <w:tcW w:w="438" w:type="pct"/>
            <w:vAlign w:val="center"/>
          </w:tcPr>
          <w:p w14:paraId="3482E78C" w14:textId="77777777" w:rsidR="00364C38" w:rsidRDefault="00364C38" w:rsidP="004E7BA7">
            <w:pPr>
              <w:spacing w:line="360" w:lineRule="auto"/>
              <w:jc w:val="center"/>
            </w:pPr>
            <w:r>
              <w:t>2</w:t>
            </w:r>
          </w:p>
        </w:tc>
        <w:tc>
          <w:tcPr>
            <w:tcW w:w="438" w:type="pct"/>
            <w:vAlign w:val="center"/>
          </w:tcPr>
          <w:p w14:paraId="1CF9C013" w14:textId="77777777" w:rsidR="00364C38" w:rsidRDefault="00364C38" w:rsidP="004E7BA7">
            <w:pPr>
              <w:spacing w:line="360" w:lineRule="auto"/>
              <w:jc w:val="center"/>
            </w:pPr>
            <w:r>
              <w:t>3</w:t>
            </w:r>
          </w:p>
        </w:tc>
        <w:tc>
          <w:tcPr>
            <w:tcW w:w="438" w:type="pct"/>
            <w:vAlign w:val="center"/>
          </w:tcPr>
          <w:p w14:paraId="344A670E" w14:textId="77777777" w:rsidR="00364C38" w:rsidRDefault="00364C38" w:rsidP="004E7BA7">
            <w:pPr>
              <w:spacing w:line="360" w:lineRule="auto"/>
              <w:jc w:val="center"/>
            </w:pPr>
            <w:r>
              <w:t>4</w:t>
            </w:r>
          </w:p>
        </w:tc>
        <w:tc>
          <w:tcPr>
            <w:tcW w:w="438" w:type="pct"/>
            <w:vAlign w:val="center"/>
          </w:tcPr>
          <w:p w14:paraId="256048DF" w14:textId="77777777" w:rsidR="00364C38" w:rsidRDefault="00364C38" w:rsidP="004E7BA7">
            <w:pPr>
              <w:spacing w:line="360" w:lineRule="auto"/>
              <w:jc w:val="center"/>
            </w:pPr>
            <w:r>
              <w:t>5</w:t>
            </w:r>
          </w:p>
        </w:tc>
        <w:tc>
          <w:tcPr>
            <w:tcW w:w="438" w:type="pct"/>
            <w:vAlign w:val="center"/>
          </w:tcPr>
          <w:p w14:paraId="79D8631B" w14:textId="77777777" w:rsidR="00364C38" w:rsidRDefault="00364C38" w:rsidP="004E7BA7">
            <w:pPr>
              <w:spacing w:line="360" w:lineRule="auto"/>
              <w:jc w:val="center"/>
            </w:pPr>
            <w:r>
              <w:t>6</w:t>
            </w:r>
          </w:p>
        </w:tc>
        <w:tc>
          <w:tcPr>
            <w:tcW w:w="438" w:type="pct"/>
            <w:vAlign w:val="center"/>
          </w:tcPr>
          <w:p w14:paraId="7D5F09AD" w14:textId="77777777" w:rsidR="00364C38" w:rsidRDefault="00364C38" w:rsidP="004E7BA7">
            <w:pPr>
              <w:spacing w:line="360" w:lineRule="auto"/>
              <w:jc w:val="center"/>
            </w:pPr>
            <w:r>
              <w:t>1</w:t>
            </w:r>
          </w:p>
        </w:tc>
        <w:tc>
          <w:tcPr>
            <w:tcW w:w="438" w:type="pct"/>
            <w:vAlign w:val="center"/>
          </w:tcPr>
          <w:p w14:paraId="42033040" w14:textId="77777777" w:rsidR="00364C38" w:rsidRDefault="00364C38" w:rsidP="004E7BA7">
            <w:pPr>
              <w:spacing w:line="360" w:lineRule="auto"/>
              <w:jc w:val="center"/>
            </w:pPr>
            <w:r>
              <w:t>2</w:t>
            </w:r>
          </w:p>
        </w:tc>
        <w:tc>
          <w:tcPr>
            <w:tcW w:w="433" w:type="pct"/>
          </w:tcPr>
          <w:p w14:paraId="0F5EF194" w14:textId="77777777" w:rsidR="00364C38" w:rsidRDefault="00364C38" w:rsidP="004E7BA7">
            <w:pPr>
              <w:spacing w:line="360" w:lineRule="auto"/>
              <w:jc w:val="center"/>
            </w:pPr>
            <w:r>
              <w:t>3</w:t>
            </w:r>
          </w:p>
        </w:tc>
      </w:tr>
      <w:tr w:rsidR="00364C38" w14:paraId="390C2242" w14:textId="77777777" w:rsidTr="004E7BA7">
        <w:trPr>
          <w:jc w:val="center"/>
        </w:trPr>
        <w:tc>
          <w:tcPr>
            <w:tcW w:w="1062" w:type="pct"/>
            <w:vAlign w:val="center"/>
          </w:tcPr>
          <w:p w14:paraId="1B2D42E2" w14:textId="77777777" w:rsidR="00364C38" w:rsidRDefault="00364C38" w:rsidP="004E7BA7">
            <w:pPr>
              <w:spacing w:line="360" w:lineRule="auto"/>
              <w:jc w:val="center"/>
            </w:pPr>
            <w:r>
              <w:t>CLO1</w:t>
            </w:r>
          </w:p>
        </w:tc>
        <w:tc>
          <w:tcPr>
            <w:tcW w:w="438" w:type="pct"/>
            <w:vAlign w:val="center"/>
          </w:tcPr>
          <w:p w14:paraId="326B85A9" w14:textId="77777777" w:rsidR="00364C38" w:rsidRDefault="00364C38" w:rsidP="004E7BA7">
            <w:pPr>
              <w:spacing w:line="360" w:lineRule="auto"/>
              <w:jc w:val="center"/>
            </w:pPr>
            <w:r>
              <w:t>3</w:t>
            </w:r>
          </w:p>
        </w:tc>
        <w:tc>
          <w:tcPr>
            <w:tcW w:w="438" w:type="pct"/>
            <w:vAlign w:val="center"/>
          </w:tcPr>
          <w:p w14:paraId="61F368A7" w14:textId="77777777" w:rsidR="00364C38" w:rsidRDefault="00364C38" w:rsidP="004E7BA7">
            <w:pPr>
              <w:spacing w:line="360" w:lineRule="auto"/>
              <w:jc w:val="center"/>
            </w:pPr>
            <w:r>
              <w:t>3</w:t>
            </w:r>
          </w:p>
        </w:tc>
        <w:tc>
          <w:tcPr>
            <w:tcW w:w="438" w:type="pct"/>
            <w:vAlign w:val="center"/>
          </w:tcPr>
          <w:p w14:paraId="5202BAB7" w14:textId="77777777" w:rsidR="00364C38" w:rsidRDefault="00364C38" w:rsidP="004E7BA7">
            <w:pPr>
              <w:spacing w:line="360" w:lineRule="auto"/>
              <w:jc w:val="center"/>
            </w:pPr>
            <w:r>
              <w:t>2</w:t>
            </w:r>
          </w:p>
        </w:tc>
        <w:tc>
          <w:tcPr>
            <w:tcW w:w="438" w:type="pct"/>
            <w:vAlign w:val="center"/>
          </w:tcPr>
          <w:p w14:paraId="4DC1D579" w14:textId="77777777" w:rsidR="00364C38" w:rsidRDefault="00364C38" w:rsidP="004E7BA7">
            <w:pPr>
              <w:spacing w:line="360" w:lineRule="auto"/>
              <w:jc w:val="center"/>
            </w:pPr>
            <w:r>
              <w:t>3</w:t>
            </w:r>
          </w:p>
        </w:tc>
        <w:tc>
          <w:tcPr>
            <w:tcW w:w="438" w:type="pct"/>
            <w:vAlign w:val="center"/>
          </w:tcPr>
          <w:p w14:paraId="20275861" w14:textId="77777777" w:rsidR="00364C38" w:rsidRDefault="00364C38" w:rsidP="004E7BA7">
            <w:pPr>
              <w:spacing w:line="360" w:lineRule="auto"/>
              <w:jc w:val="center"/>
            </w:pPr>
            <w:r>
              <w:t>2</w:t>
            </w:r>
          </w:p>
        </w:tc>
        <w:tc>
          <w:tcPr>
            <w:tcW w:w="438" w:type="pct"/>
            <w:vAlign w:val="center"/>
          </w:tcPr>
          <w:p w14:paraId="2076376A" w14:textId="77777777" w:rsidR="00364C38" w:rsidRDefault="00364C38" w:rsidP="004E7BA7">
            <w:pPr>
              <w:spacing w:line="360" w:lineRule="auto"/>
              <w:jc w:val="center"/>
            </w:pPr>
            <w:r>
              <w:t>-</w:t>
            </w:r>
          </w:p>
        </w:tc>
        <w:tc>
          <w:tcPr>
            <w:tcW w:w="438" w:type="pct"/>
            <w:vAlign w:val="center"/>
          </w:tcPr>
          <w:p w14:paraId="72389D7E" w14:textId="77777777" w:rsidR="00364C38" w:rsidRDefault="00364C38" w:rsidP="004E7BA7">
            <w:pPr>
              <w:spacing w:line="360" w:lineRule="auto"/>
              <w:jc w:val="center"/>
            </w:pPr>
            <w:r>
              <w:t>3</w:t>
            </w:r>
          </w:p>
        </w:tc>
        <w:tc>
          <w:tcPr>
            <w:tcW w:w="438" w:type="pct"/>
            <w:vAlign w:val="center"/>
          </w:tcPr>
          <w:p w14:paraId="00FEEFA0" w14:textId="77777777" w:rsidR="00364C38" w:rsidRDefault="00364C38" w:rsidP="004E7BA7">
            <w:pPr>
              <w:spacing w:line="360" w:lineRule="auto"/>
              <w:jc w:val="center"/>
            </w:pPr>
            <w:r>
              <w:t>2</w:t>
            </w:r>
          </w:p>
        </w:tc>
        <w:tc>
          <w:tcPr>
            <w:tcW w:w="433" w:type="pct"/>
          </w:tcPr>
          <w:p w14:paraId="4F3B828C" w14:textId="77777777" w:rsidR="00364C38" w:rsidRDefault="00364C38" w:rsidP="004E7BA7">
            <w:pPr>
              <w:spacing w:line="360" w:lineRule="auto"/>
              <w:jc w:val="center"/>
            </w:pPr>
            <w:r>
              <w:t>1</w:t>
            </w:r>
          </w:p>
        </w:tc>
      </w:tr>
      <w:tr w:rsidR="00364C38" w14:paraId="1E8FBFD1" w14:textId="77777777" w:rsidTr="004E7BA7">
        <w:trPr>
          <w:jc w:val="center"/>
        </w:trPr>
        <w:tc>
          <w:tcPr>
            <w:tcW w:w="1062" w:type="pct"/>
            <w:vAlign w:val="center"/>
          </w:tcPr>
          <w:p w14:paraId="218B0469" w14:textId="77777777" w:rsidR="00364C38" w:rsidRDefault="00364C38" w:rsidP="004E7BA7">
            <w:pPr>
              <w:spacing w:line="360" w:lineRule="auto"/>
              <w:jc w:val="center"/>
            </w:pPr>
            <w:r>
              <w:t>CLO2</w:t>
            </w:r>
          </w:p>
        </w:tc>
        <w:tc>
          <w:tcPr>
            <w:tcW w:w="438" w:type="pct"/>
            <w:vAlign w:val="center"/>
          </w:tcPr>
          <w:p w14:paraId="6D350017" w14:textId="77777777" w:rsidR="00364C38" w:rsidRDefault="00364C38" w:rsidP="004E7BA7">
            <w:pPr>
              <w:spacing w:line="360" w:lineRule="auto"/>
              <w:jc w:val="center"/>
            </w:pPr>
            <w:r>
              <w:t>3</w:t>
            </w:r>
          </w:p>
        </w:tc>
        <w:tc>
          <w:tcPr>
            <w:tcW w:w="438" w:type="pct"/>
            <w:vAlign w:val="center"/>
          </w:tcPr>
          <w:p w14:paraId="25516B4B" w14:textId="77777777" w:rsidR="00364C38" w:rsidRDefault="00364C38" w:rsidP="004E7BA7">
            <w:pPr>
              <w:spacing w:line="360" w:lineRule="auto"/>
              <w:jc w:val="center"/>
            </w:pPr>
            <w:r>
              <w:t>3</w:t>
            </w:r>
          </w:p>
        </w:tc>
        <w:tc>
          <w:tcPr>
            <w:tcW w:w="438" w:type="pct"/>
            <w:vAlign w:val="center"/>
          </w:tcPr>
          <w:p w14:paraId="3F8DD651" w14:textId="77777777" w:rsidR="00364C38" w:rsidRDefault="00364C38" w:rsidP="004E7BA7">
            <w:pPr>
              <w:spacing w:line="360" w:lineRule="auto"/>
              <w:jc w:val="center"/>
            </w:pPr>
            <w:r>
              <w:t>2</w:t>
            </w:r>
          </w:p>
        </w:tc>
        <w:tc>
          <w:tcPr>
            <w:tcW w:w="438" w:type="pct"/>
            <w:vAlign w:val="center"/>
          </w:tcPr>
          <w:p w14:paraId="3F63B280" w14:textId="77777777" w:rsidR="00364C38" w:rsidRDefault="00364C38" w:rsidP="004E7BA7">
            <w:pPr>
              <w:spacing w:line="360" w:lineRule="auto"/>
              <w:jc w:val="center"/>
            </w:pPr>
            <w:r>
              <w:t>3</w:t>
            </w:r>
          </w:p>
        </w:tc>
        <w:tc>
          <w:tcPr>
            <w:tcW w:w="438" w:type="pct"/>
            <w:vAlign w:val="center"/>
          </w:tcPr>
          <w:p w14:paraId="6EC3A081" w14:textId="77777777" w:rsidR="00364C38" w:rsidRDefault="00364C38" w:rsidP="004E7BA7">
            <w:pPr>
              <w:spacing w:line="360" w:lineRule="auto"/>
              <w:jc w:val="center"/>
            </w:pPr>
            <w:r>
              <w:t>2</w:t>
            </w:r>
          </w:p>
        </w:tc>
        <w:tc>
          <w:tcPr>
            <w:tcW w:w="438" w:type="pct"/>
            <w:vAlign w:val="center"/>
          </w:tcPr>
          <w:p w14:paraId="61F1640E" w14:textId="77777777" w:rsidR="00364C38" w:rsidRDefault="00364C38" w:rsidP="004E7BA7">
            <w:pPr>
              <w:spacing w:line="360" w:lineRule="auto"/>
              <w:jc w:val="center"/>
            </w:pPr>
            <w:r>
              <w:t>-</w:t>
            </w:r>
          </w:p>
        </w:tc>
        <w:tc>
          <w:tcPr>
            <w:tcW w:w="438" w:type="pct"/>
            <w:vAlign w:val="center"/>
          </w:tcPr>
          <w:p w14:paraId="04985C35" w14:textId="77777777" w:rsidR="00364C38" w:rsidRDefault="00364C38" w:rsidP="004E7BA7">
            <w:pPr>
              <w:spacing w:line="360" w:lineRule="auto"/>
              <w:jc w:val="center"/>
            </w:pPr>
            <w:r>
              <w:t>3</w:t>
            </w:r>
          </w:p>
        </w:tc>
        <w:tc>
          <w:tcPr>
            <w:tcW w:w="438" w:type="pct"/>
            <w:vAlign w:val="center"/>
          </w:tcPr>
          <w:p w14:paraId="64161F0A" w14:textId="77777777" w:rsidR="00364C38" w:rsidRDefault="00364C38" w:rsidP="004E7BA7">
            <w:pPr>
              <w:spacing w:line="360" w:lineRule="auto"/>
              <w:jc w:val="center"/>
            </w:pPr>
            <w:r>
              <w:t>2</w:t>
            </w:r>
          </w:p>
        </w:tc>
        <w:tc>
          <w:tcPr>
            <w:tcW w:w="433" w:type="pct"/>
          </w:tcPr>
          <w:p w14:paraId="3FB1AEE8" w14:textId="77777777" w:rsidR="00364C38" w:rsidRDefault="00364C38" w:rsidP="004E7BA7">
            <w:pPr>
              <w:spacing w:line="360" w:lineRule="auto"/>
              <w:jc w:val="center"/>
            </w:pPr>
            <w:r>
              <w:t>1</w:t>
            </w:r>
          </w:p>
        </w:tc>
      </w:tr>
      <w:tr w:rsidR="00364C38" w14:paraId="22C203DB" w14:textId="77777777" w:rsidTr="004E7BA7">
        <w:trPr>
          <w:jc w:val="center"/>
        </w:trPr>
        <w:tc>
          <w:tcPr>
            <w:tcW w:w="1062" w:type="pct"/>
            <w:vAlign w:val="center"/>
          </w:tcPr>
          <w:p w14:paraId="0BBE7DFC" w14:textId="77777777" w:rsidR="00364C38" w:rsidRDefault="00364C38" w:rsidP="004E7BA7">
            <w:pPr>
              <w:spacing w:line="360" w:lineRule="auto"/>
              <w:jc w:val="center"/>
            </w:pPr>
            <w:r>
              <w:t>CLO3</w:t>
            </w:r>
          </w:p>
        </w:tc>
        <w:tc>
          <w:tcPr>
            <w:tcW w:w="438" w:type="pct"/>
            <w:vAlign w:val="center"/>
          </w:tcPr>
          <w:p w14:paraId="25F3E3D9" w14:textId="77777777" w:rsidR="00364C38" w:rsidRDefault="00364C38" w:rsidP="004E7BA7">
            <w:pPr>
              <w:spacing w:line="360" w:lineRule="auto"/>
              <w:jc w:val="center"/>
            </w:pPr>
            <w:r>
              <w:t>3</w:t>
            </w:r>
          </w:p>
        </w:tc>
        <w:tc>
          <w:tcPr>
            <w:tcW w:w="438" w:type="pct"/>
            <w:vAlign w:val="center"/>
          </w:tcPr>
          <w:p w14:paraId="1878B142" w14:textId="77777777" w:rsidR="00364C38" w:rsidRDefault="00364C38" w:rsidP="004E7BA7">
            <w:pPr>
              <w:spacing w:line="360" w:lineRule="auto"/>
              <w:jc w:val="center"/>
            </w:pPr>
            <w:r>
              <w:t>3</w:t>
            </w:r>
          </w:p>
        </w:tc>
        <w:tc>
          <w:tcPr>
            <w:tcW w:w="438" w:type="pct"/>
            <w:vAlign w:val="center"/>
          </w:tcPr>
          <w:p w14:paraId="6934F802" w14:textId="77777777" w:rsidR="00364C38" w:rsidRDefault="00364C38" w:rsidP="004E7BA7">
            <w:pPr>
              <w:spacing w:line="360" w:lineRule="auto"/>
              <w:jc w:val="center"/>
            </w:pPr>
            <w:r>
              <w:t>3</w:t>
            </w:r>
          </w:p>
        </w:tc>
        <w:tc>
          <w:tcPr>
            <w:tcW w:w="438" w:type="pct"/>
            <w:vAlign w:val="center"/>
          </w:tcPr>
          <w:p w14:paraId="301B460F" w14:textId="77777777" w:rsidR="00364C38" w:rsidRDefault="00364C38" w:rsidP="004E7BA7">
            <w:pPr>
              <w:spacing w:line="360" w:lineRule="auto"/>
              <w:jc w:val="center"/>
            </w:pPr>
            <w:r>
              <w:t>3</w:t>
            </w:r>
          </w:p>
        </w:tc>
        <w:tc>
          <w:tcPr>
            <w:tcW w:w="438" w:type="pct"/>
            <w:vAlign w:val="center"/>
          </w:tcPr>
          <w:p w14:paraId="215B856B" w14:textId="77777777" w:rsidR="00364C38" w:rsidRDefault="00364C38" w:rsidP="004E7BA7">
            <w:pPr>
              <w:spacing w:line="360" w:lineRule="auto"/>
              <w:jc w:val="center"/>
            </w:pPr>
            <w:r>
              <w:t>2</w:t>
            </w:r>
          </w:p>
        </w:tc>
        <w:tc>
          <w:tcPr>
            <w:tcW w:w="438" w:type="pct"/>
            <w:vAlign w:val="center"/>
          </w:tcPr>
          <w:p w14:paraId="4F1A16CA" w14:textId="77777777" w:rsidR="00364C38" w:rsidRDefault="00364C38" w:rsidP="004E7BA7">
            <w:pPr>
              <w:spacing w:line="360" w:lineRule="auto"/>
              <w:jc w:val="center"/>
            </w:pPr>
            <w:r>
              <w:t>-</w:t>
            </w:r>
          </w:p>
        </w:tc>
        <w:tc>
          <w:tcPr>
            <w:tcW w:w="438" w:type="pct"/>
            <w:vAlign w:val="center"/>
          </w:tcPr>
          <w:p w14:paraId="36E910B6" w14:textId="77777777" w:rsidR="00364C38" w:rsidRDefault="00364C38" w:rsidP="004E7BA7">
            <w:pPr>
              <w:spacing w:line="360" w:lineRule="auto"/>
              <w:jc w:val="center"/>
            </w:pPr>
            <w:r>
              <w:t>3</w:t>
            </w:r>
          </w:p>
        </w:tc>
        <w:tc>
          <w:tcPr>
            <w:tcW w:w="438" w:type="pct"/>
            <w:vAlign w:val="center"/>
          </w:tcPr>
          <w:p w14:paraId="2632DAFA" w14:textId="77777777" w:rsidR="00364C38" w:rsidRDefault="00364C38" w:rsidP="004E7BA7">
            <w:pPr>
              <w:spacing w:line="360" w:lineRule="auto"/>
              <w:jc w:val="center"/>
            </w:pPr>
            <w:r>
              <w:t>2</w:t>
            </w:r>
          </w:p>
        </w:tc>
        <w:tc>
          <w:tcPr>
            <w:tcW w:w="433" w:type="pct"/>
          </w:tcPr>
          <w:p w14:paraId="08077FE4" w14:textId="77777777" w:rsidR="00364C38" w:rsidRDefault="00364C38" w:rsidP="004E7BA7">
            <w:pPr>
              <w:spacing w:line="360" w:lineRule="auto"/>
              <w:jc w:val="center"/>
            </w:pPr>
            <w:r>
              <w:t>1</w:t>
            </w:r>
          </w:p>
        </w:tc>
      </w:tr>
      <w:tr w:rsidR="00364C38" w14:paraId="33519442" w14:textId="77777777" w:rsidTr="004E7BA7">
        <w:trPr>
          <w:jc w:val="center"/>
        </w:trPr>
        <w:tc>
          <w:tcPr>
            <w:tcW w:w="1062" w:type="pct"/>
            <w:vAlign w:val="center"/>
          </w:tcPr>
          <w:p w14:paraId="081A9A9D" w14:textId="77777777" w:rsidR="00364C38" w:rsidRDefault="00364C38" w:rsidP="004E7BA7">
            <w:pPr>
              <w:spacing w:line="360" w:lineRule="auto"/>
              <w:jc w:val="center"/>
            </w:pPr>
            <w:r>
              <w:t>CLO4</w:t>
            </w:r>
          </w:p>
        </w:tc>
        <w:tc>
          <w:tcPr>
            <w:tcW w:w="438" w:type="pct"/>
            <w:vAlign w:val="center"/>
          </w:tcPr>
          <w:p w14:paraId="7FAA3965" w14:textId="77777777" w:rsidR="00364C38" w:rsidRDefault="00364C38" w:rsidP="004E7BA7">
            <w:pPr>
              <w:spacing w:line="360" w:lineRule="auto"/>
              <w:jc w:val="center"/>
            </w:pPr>
            <w:r>
              <w:t>3</w:t>
            </w:r>
          </w:p>
        </w:tc>
        <w:tc>
          <w:tcPr>
            <w:tcW w:w="438" w:type="pct"/>
            <w:vAlign w:val="center"/>
          </w:tcPr>
          <w:p w14:paraId="4068D905" w14:textId="77777777" w:rsidR="00364C38" w:rsidRDefault="00364C38" w:rsidP="004E7BA7">
            <w:pPr>
              <w:spacing w:line="360" w:lineRule="auto"/>
              <w:jc w:val="center"/>
            </w:pPr>
            <w:r>
              <w:t>3</w:t>
            </w:r>
          </w:p>
        </w:tc>
        <w:tc>
          <w:tcPr>
            <w:tcW w:w="438" w:type="pct"/>
            <w:vAlign w:val="center"/>
          </w:tcPr>
          <w:p w14:paraId="115A5C14" w14:textId="77777777" w:rsidR="00364C38" w:rsidRDefault="00364C38" w:rsidP="004E7BA7">
            <w:pPr>
              <w:spacing w:line="360" w:lineRule="auto"/>
              <w:jc w:val="center"/>
            </w:pPr>
            <w:r>
              <w:t>3</w:t>
            </w:r>
          </w:p>
        </w:tc>
        <w:tc>
          <w:tcPr>
            <w:tcW w:w="438" w:type="pct"/>
            <w:vAlign w:val="center"/>
          </w:tcPr>
          <w:p w14:paraId="528B14C6" w14:textId="77777777" w:rsidR="00364C38" w:rsidRDefault="00364C38" w:rsidP="004E7BA7">
            <w:pPr>
              <w:spacing w:line="360" w:lineRule="auto"/>
              <w:jc w:val="center"/>
            </w:pPr>
            <w:r>
              <w:t>3</w:t>
            </w:r>
          </w:p>
        </w:tc>
        <w:tc>
          <w:tcPr>
            <w:tcW w:w="438" w:type="pct"/>
            <w:vAlign w:val="center"/>
          </w:tcPr>
          <w:p w14:paraId="3CA8E1E5" w14:textId="77777777" w:rsidR="00364C38" w:rsidRDefault="00364C38" w:rsidP="004E7BA7">
            <w:pPr>
              <w:spacing w:line="360" w:lineRule="auto"/>
              <w:jc w:val="center"/>
            </w:pPr>
            <w:r>
              <w:t>2</w:t>
            </w:r>
          </w:p>
        </w:tc>
        <w:tc>
          <w:tcPr>
            <w:tcW w:w="438" w:type="pct"/>
            <w:vAlign w:val="center"/>
          </w:tcPr>
          <w:p w14:paraId="35EEF299" w14:textId="77777777" w:rsidR="00364C38" w:rsidRDefault="00364C38" w:rsidP="004E7BA7">
            <w:pPr>
              <w:spacing w:line="360" w:lineRule="auto"/>
              <w:jc w:val="center"/>
            </w:pPr>
            <w:r>
              <w:t>-</w:t>
            </w:r>
          </w:p>
        </w:tc>
        <w:tc>
          <w:tcPr>
            <w:tcW w:w="438" w:type="pct"/>
            <w:vAlign w:val="center"/>
          </w:tcPr>
          <w:p w14:paraId="2ADD9A58" w14:textId="77777777" w:rsidR="00364C38" w:rsidRDefault="00364C38" w:rsidP="004E7BA7">
            <w:pPr>
              <w:spacing w:line="360" w:lineRule="auto"/>
              <w:jc w:val="center"/>
            </w:pPr>
            <w:r>
              <w:t>3</w:t>
            </w:r>
          </w:p>
        </w:tc>
        <w:tc>
          <w:tcPr>
            <w:tcW w:w="438" w:type="pct"/>
            <w:vAlign w:val="center"/>
          </w:tcPr>
          <w:p w14:paraId="1276F5BE" w14:textId="77777777" w:rsidR="00364C38" w:rsidRDefault="00364C38" w:rsidP="004E7BA7">
            <w:pPr>
              <w:spacing w:line="360" w:lineRule="auto"/>
              <w:jc w:val="center"/>
            </w:pPr>
            <w:r>
              <w:t>2</w:t>
            </w:r>
          </w:p>
        </w:tc>
        <w:tc>
          <w:tcPr>
            <w:tcW w:w="433" w:type="pct"/>
          </w:tcPr>
          <w:p w14:paraId="78BE3058" w14:textId="77777777" w:rsidR="00364C38" w:rsidRDefault="00364C38" w:rsidP="004E7BA7">
            <w:pPr>
              <w:spacing w:line="360" w:lineRule="auto"/>
              <w:jc w:val="center"/>
            </w:pPr>
            <w:r>
              <w:t>1</w:t>
            </w:r>
          </w:p>
        </w:tc>
      </w:tr>
      <w:tr w:rsidR="00364C38" w14:paraId="60887F2B" w14:textId="77777777" w:rsidTr="004E7BA7">
        <w:trPr>
          <w:jc w:val="center"/>
        </w:trPr>
        <w:tc>
          <w:tcPr>
            <w:tcW w:w="1062" w:type="pct"/>
            <w:vAlign w:val="center"/>
          </w:tcPr>
          <w:p w14:paraId="5BB17E38" w14:textId="77777777" w:rsidR="00364C38" w:rsidRDefault="00364C38" w:rsidP="004E7BA7">
            <w:pPr>
              <w:spacing w:line="360" w:lineRule="auto"/>
              <w:jc w:val="center"/>
            </w:pPr>
            <w:r>
              <w:t>CLO5</w:t>
            </w:r>
          </w:p>
        </w:tc>
        <w:tc>
          <w:tcPr>
            <w:tcW w:w="438" w:type="pct"/>
            <w:vAlign w:val="center"/>
          </w:tcPr>
          <w:p w14:paraId="434406CE" w14:textId="77777777" w:rsidR="00364C38" w:rsidRDefault="00364C38" w:rsidP="004E7BA7">
            <w:pPr>
              <w:spacing w:line="360" w:lineRule="auto"/>
              <w:jc w:val="center"/>
            </w:pPr>
            <w:r>
              <w:t>3</w:t>
            </w:r>
          </w:p>
        </w:tc>
        <w:tc>
          <w:tcPr>
            <w:tcW w:w="438" w:type="pct"/>
            <w:vAlign w:val="center"/>
          </w:tcPr>
          <w:p w14:paraId="23C5EC39" w14:textId="77777777" w:rsidR="00364C38" w:rsidRDefault="00364C38" w:rsidP="004E7BA7">
            <w:pPr>
              <w:spacing w:line="360" w:lineRule="auto"/>
              <w:jc w:val="center"/>
            </w:pPr>
            <w:r>
              <w:t>3</w:t>
            </w:r>
          </w:p>
        </w:tc>
        <w:tc>
          <w:tcPr>
            <w:tcW w:w="438" w:type="pct"/>
            <w:vAlign w:val="center"/>
          </w:tcPr>
          <w:p w14:paraId="7B0402F2" w14:textId="77777777" w:rsidR="00364C38" w:rsidRDefault="00364C38" w:rsidP="004E7BA7">
            <w:pPr>
              <w:spacing w:line="360" w:lineRule="auto"/>
              <w:jc w:val="center"/>
            </w:pPr>
            <w:r>
              <w:t>2</w:t>
            </w:r>
          </w:p>
        </w:tc>
        <w:tc>
          <w:tcPr>
            <w:tcW w:w="438" w:type="pct"/>
            <w:vAlign w:val="center"/>
          </w:tcPr>
          <w:p w14:paraId="63F1FF9D" w14:textId="77777777" w:rsidR="00364C38" w:rsidRDefault="00364C38" w:rsidP="004E7BA7">
            <w:pPr>
              <w:spacing w:line="360" w:lineRule="auto"/>
              <w:jc w:val="center"/>
            </w:pPr>
            <w:r>
              <w:t>3</w:t>
            </w:r>
          </w:p>
        </w:tc>
        <w:tc>
          <w:tcPr>
            <w:tcW w:w="438" w:type="pct"/>
            <w:vAlign w:val="center"/>
          </w:tcPr>
          <w:p w14:paraId="55E8140F" w14:textId="77777777" w:rsidR="00364C38" w:rsidRDefault="00364C38" w:rsidP="004E7BA7">
            <w:pPr>
              <w:spacing w:line="360" w:lineRule="auto"/>
              <w:jc w:val="center"/>
            </w:pPr>
            <w:r>
              <w:t>2</w:t>
            </w:r>
          </w:p>
        </w:tc>
        <w:tc>
          <w:tcPr>
            <w:tcW w:w="438" w:type="pct"/>
            <w:vAlign w:val="center"/>
          </w:tcPr>
          <w:p w14:paraId="43565E1D" w14:textId="77777777" w:rsidR="00364C38" w:rsidRDefault="00364C38" w:rsidP="004E7BA7">
            <w:pPr>
              <w:spacing w:line="360" w:lineRule="auto"/>
              <w:jc w:val="center"/>
            </w:pPr>
            <w:r>
              <w:t>-</w:t>
            </w:r>
          </w:p>
        </w:tc>
        <w:tc>
          <w:tcPr>
            <w:tcW w:w="438" w:type="pct"/>
            <w:vAlign w:val="center"/>
          </w:tcPr>
          <w:p w14:paraId="63655021" w14:textId="77777777" w:rsidR="00364C38" w:rsidRDefault="00364C38" w:rsidP="004E7BA7">
            <w:pPr>
              <w:spacing w:line="360" w:lineRule="auto"/>
              <w:jc w:val="center"/>
            </w:pPr>
            <w:r>
              <w:t>3</w:t>
            </w:r>
          </w:p>
        </w:tc>
        <w:tc>
          <w:tcPr>
            <w:tcW w:w="438" w:type="pct"/>
            <w:vAlign w:val="center"/>
          </w:tcPr>
          <w:p w14:paraId="40BFFAC6" w14:textId="77777777" w:rsidR="00364C38" w:rsidRDefault="00364C38" w:rsidP="004E7BA7">
            <w:pPr>
              <w:spacing w:line="360" w:lineRule="auto"/>
              <w:jc w:val="center"/>
            </w:pPr>
            <w:r>
              <w:t>2</w:t>
            </w:r>
          </w:p>
        </w:tc>
        <w:tc>
          <w:tcPr>
            <w:tcW w:w="433" w:type="pct"/>
          </w:tcPr>
          <w:p w14:paraId="20045047" w14:textId="77777777" w:rsidR="00364C38" w:rsidRDefault="00364C38" w:rsidP="004E7BA7">
            <w:pPr>
              <w:spacing w:line="360" w:lineRule="auto"/>
              <w:jc w:val="center"/>
            </w:pPr>
            <w:r>
              <w:t>1</w:t>
            </w:r>
          </w:p>
        </w:tc>
      </w:tr>
    </w:tbl>
    <w:p w14:paraId="6F838A7B" w14:textId="77777777" w:rsidR="00364C38" w:rsidRDefault="00364C38" w:rsidP="00364C38">
      <w:pPr>
        <w:spacing w:after="160" w:line="259" w:lineRule="auto"/>
        <w:rPr>
          <w:b/>
        </w:rPr>
      </w:pPr>
    </w:p>
    <w:p w14:paraId="2464862C" w14:textId="77777777" w:rsidR="00364C38" w:rsidRDefault="00364C38" w:rsidP="00364C38">
      <w:pPr>
        <w:spacing w:after="160" w:line="259" w:lineRule="auto"/>
        <w:rPr>
          <w:b/>
        </w:rPr>
      </w:pPr>
    </w:p>
    <w:p w14:paraId="3F7C18A1" w14:textId="1990F164" w:rsidR="00364C38" w:rsidRDefault="00364C38" w:rsidP="00364C38">
      <w:pPr>
        <w:spacing w:after="160" w:line="259" w:lineRule="auto"/>
        <w:rPr>
          <w:b/>
        </w:rPr>
      </w:pPr>
    </w:p>
    <w:p w14:paraId="6889487E" w14:textId="75AEE854" w:rsidR="00E064BE" w:rsidRDefault="00E064BE" w:rsidP="00364C38">
      <w:pPr>
        <w:spacing w:after="160" w:line="259" w:lineRule="auto"/>
        <w:rPr>
          <w:b/>
        </w:rPr>
      </w:pPr>
    </w:p>
    <w:p w14:paraId="5213E78F" w14:textId="60A73B54" w:rsidR="00E064BE" w:rsidRDefault="00E064BE" w:rsidP="00364C38">
      <w:pPr>
        <w:spacing w:after="160" w:line="259" w:lineRule="auto"/>
        <w:rPr>
          <w:b/>
        </w:rPr>
      </w:pPr>
    </w:p>
    <w:p w14:paraId="0A9BF251" w14:textId="1BABB703" w:rsidR="00E064BE" w:rsidRDefault="00E064BE" w:rsidP="00364C38">
      <w:pPr>
        <w:spacing w:after="160" w:line="259" w:lineRule="auto"/>
        <w:rPr>
          <w:b/>
        </w:rPr>
      </w:pPr>
    </w:p>
    <w:p w14:paraId="2598C0AA" w14:textId="7023F3AD" w:rsidR="00E064BE" w:rsidRDefault="00E064BE" w:rsidP="00364C38">
      <w:pPr>
        <w:spacing w:after="160" w:line="259" w:lineRule="auto"/>
        <w:rPr>
          <w:b/>
        </w:rPr>
      </w:pPr>
    </w:p>
    <w:p w14:paraId="16C9BFBE"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50"/>
        <w:gridCol w:w="1149"/>
        <w:gridCol w:w="419"/>
        <w:gridCol w:w="433"/>
        <w:gridCol w:w="1055"/>
        <w:gridCol w:w="727"/>
        <w:gridCol w:w="696"/>
        <w:gridCol w:w="341"/>
        <w:gridCol w:w="1722"/>
      </w:tblGrid>
      <w:tr w:rsidR="00364C38" w14:paraId="15076B8A" w14:textId="77777777" w:rsidTr="00FE3673">
        <w:trPr>
          <w:cantSplit/>
        </w:trPr>
        <w:tc>
          <w:tcPr>
            <w:tcW w:w="2154" w:type="dxa"/>
            <w:gridSpan w:val="2"/>
            <w:tcBorders>
              <w:top w:val="single" w:sz="4" w:space="0" w:color="auto"/>
              <w:left w:val="single" w:sz="4" w:space="0" w:color="auto"/>
              <w:bottom w:val="single" w:sz="4" w:space="0" w:color="auto"/>
              <w:right w:val="single" w:sz="4" w:space="0" w:color="auto"/>
            </w:tcBorders>
          </w:tcPr>
          <w:p w14:paraId="54CD9B0A" w14:textId="77777777" w:rsidR="00364C38" w:rsidRDefault="00364C38" w:rsidP="004E7BA7">
            <w:pPr>
              <w:pStyle w:val="Heading1"/>
              <w:jc w:val="both"/>
            </w:pPr>
            <w:r>
              <w:rPr>
                <w:b w:val="0"/>
                <w:bCs w:val="0"/>
              </w:rPr>
              <w:br w:type="page"/>
            </w:r>
            <w:r>
              <w:t>Title of the Course</w:t>
            </w:r>
          </w:p>
        </w:tc>
        <w:tc>
          <w:tcPr>
            <w:tcW w:w="6728" w:type="dxa"/>
            <w:gridSpan w:val="8"/>
            <w:tcBorders>
              <w:top w:val="single" w:sz="4" w:space="0" w:color="auto"/>
              <w:left w:val="single" w:sz="4" w:space="0" w:color="auto"/>
              <w:bottom w:val="single" w:sz="4" w:space="0" w:color="auto"/>
              <w:right w:val="single" w:sz="4" w:space="0" w:color="auto"/>
            </w:tcBorders>
          </w:tcPr>
          <w:p w14:paraId="6EC19F41" w14:textId="77777777" w:rsidR="00364C38" w:rsidRDefault="00364C38" w:rsidP="004E7BA7">
            <w:pPr>
              <w:pStyle w:val="Heading1"/>
              <w:jc w:val="center"/>
              <w:rPr>
                <w:bCs w:val="0"/>
              </w:rPr>
            </w:pPr>
            <w:r>
              <w:t>MATHEMATICAL STATISTICS PRACTICAL USING                     R - PROGRAMMING</w:t>
            </w:r>
          </w:p>
        </w:tc>
      </w:tr>
      <w:tr w:rsidR="00364C38" w14:paraId="59D677FC" w14:textId="77777777" w:rsidTr="00FE3673">
        <w:trPr>
          <w:cantSplit/>
        </w:trPr>
        <w:tc>
          <w:tcPr>
            <w:tcW w:w="2154" w:type="dxa"/>
            <w:gridSpan w:val="2"/>
            <w:tcBorders>
              <w:top w:val="single" w:sz="4" w:space="0" w:color="auto"/>
              <w:left w:val="single" w:sz="4" w:space="0" w:color="auto"/>
              <w:bottom w:val="single" w:sz="4" w:space="0" w:color="auto"/>
              <w:right w:val="single" w:sz="4" w:space="0" w:color="auto"/>
            </w:tcBorders>
          </w:tcPr>
          <w:p w14:paraId="58B54866" w14:textId="77777777" w:rsidR="00364C38" w:rsidRDefault="00364C38" w:rsidP="004E7BA7">
            <w:pPr>
              <w:pStyle w:val="Heading1"/>
              <w:jc w:val="both"/>
              <w:rPr>
                <w:color w:val="000000" w:themeColor="text1"/>
              </w:rPr>
            </w:pPr>
            <w:r>
              <w:rPr>
                <w:color w:val="000000" w:themeColor="text1"/>
              </w:rPr>
              <w:t xml:space="preserve">Paper Number </w:t>
            </w:r>
          </w:p>
        </w:tc>
        <w:tc>
          <w:tcPr>
            <w:tcW w:w="6728" w:type="dxa"/>
            <w:gridSpan w:val="8"/>
            <w:tcBorders>
              <w:top w:val="single" w:sz="4" w:space="0" w:color="auto"/>
              <w:left w:val="single" w:sz="4" w:space="0" w:color="auto"/>
              <w:bottom w:val="single" w:sz="4" w:space="0" w:color="auto"/>
              <w:right w:val="single" w:sz="4" w:space="0" w:color="auto"/>
            </w:tcBorders>
          </w:tcPr>
          <w:p w14:paraId="3DA764E5" w14:textId="77777777" w:rsidR="00364C38" w:rsidRPr="00CA06A0" w:rsidRDefault="00364C38" w:rsidP="004E7BA7">
            <w:pPr>
              <w:pStyle w:val="Heading1"/>
            </w:pPr>
            <w:r w:rsidRPr="00CA06A0">
              <w:t xml:space="preserve"> ELECTIVE – IV </w:t>
            </w:r>
          </w:p>
        </w:tc>
      </w:tr>
      <w:tr w:rsidR="00364C38" w14:paraId="3FEA06E5" w14:textId="77777777" w:rsidTr="00FE3673">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13C5F3BD" w14:textId="77777777" w:rsidR="00364C38" w:rsidRDefault="00364C38" w:rsidP="004E7BA7">
            <w:pPr>
              <w:jc w:val="center"/>
              <w:rPr>
                <w:b/>
                <w:bCs/>
                <w:color w:val="000000" w:themeColor="text1"/>
              </w:rPr>
            </w:pPr>
            <w:r>
              <w:rPr>
                <w:b/>
                <w:bCs/>
                <w:color w:val="000000" w:themeColor="text1"/>
              </w:rPr>
              <w:t>Category</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C24506F" w14:textId="77777777" w:rsidR="00364C38" w:rsidRDefault="00364C38" w:rsidP="004E7BA7">
            <w:pPr>
              <w:jc w:val="center"/>
              <w:rPr>
                <w:b/>
                <w:bCs/>
                <w:color w:val="000000" w:themeColor="text1"/>
              </w:rPr>
            </w:pPr>
            <w:r>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082E83B3" w14:textId="77777777" w:rsidR="00364C38" w:rsidRDefault="00364C38" w:rsidP="004E7BA7">
            <w:pPr>
              <w:pStyle w:val="Heading1"/>
              <w:jc w:val="center"/>
              <w:rPr>
                <w:color w:val="000000" w:themeColor="text1"/>
              </w:rPr>
            </w:pPr>
            <w:r>
              <w:rPr>
                <w:color w:val="000000" w:themeColor="text1"/>
              </w:rPr>
              <w:t>Year</w:t>
            </w: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7B7F278A" w14:textId="77777777" w:rsidR="00364C38" w:rsidRDefault="00364C38" w:rsidP="004E7BA7">
            <w:pPr>
              <w:jc w:val="center"/>
              <w:rPr>
                <w:b/>
                <w:bCs/>
                <w:color w:val="000000" w:themeColor="text1"/>
              </w:rPr>
            </w:pPr>
            <w:r>
              <w:rPr>
                <w:b/>
                <w:bCs/>
                <w:color w:val="000000" w:themeColor="text1"/>
              </w:rPr>
              <w:t>II</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14:paraId="581CDE34" w14:textId="77777777" w:rsidR="00364C38" w:rsidRDefault="00364C38" w:rsidP="004E7BA7">
            <w:pPr>
              <w:jc w:val="center"/>
              <w:rPr>
                <w:b/>
                <w:bCs/>
                <w:color w:val="000000" w:themeColor="text1"/>
              </w:rPr>
            </w:pPr>
            <w:r>
              <w:rPr>
                <w:b/>
                <w:bCs/>
                <w:color w:val="000000" w:themeColor="text1"/>
              </w:rPr>
              <w:t>Credits</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14:paraId="66856181" w14:textId="77777777" w:rsidR="00364C38" w:rsidRDefault="00364C38" w:rsidP="004E7BA7">
            <w:pPr>
              <w:jc w:val="center"/>
              <w:rPr>
                <w:b/>
                <w:bCs/>
                <w:color w:val="000000" w:themeColor="text1"/>
              </w:rPr>
            </w:pPr>
            <w:r>
              <w:rPr>
                <w:b/>
                <w:bCs/>
                <w:color w:val="000000" w:themeColor="text1"/>
              </w:rPr>
              <w:t>3</w:t>
            </w:r>
          </w:p>
        </w:tc>
        <w:tc>
          <w:tcPr>
            <w:tcW w:w="1053" w:type="dxa"/>
            <w:gridSpan w:val="2"/>
            <w:vMerge w:val="restart"/>
            <w:tcBorders>
              <w:top w:val="single" w:sz="4" w:space="0" w:color="auto"/>
              <w:left w:val="single" w:sz="4" w:space="0" w:color="auto"/>
              <w:bottom w:val="single" w:sz="4" w:space="0" w:color="auto"/>
              <w:right w:val="single" w:sz="4" w:space="0" w:color="auto"/>
            </w:tcBorders>
            <w:vAlign w:val="center"/>
          </w:tcPr>
          <w:p w14:paraId="25FA924B" w14:textId="77777777" w:rsidR="00364C38" w:rsidRDefault="00364C38" w:rsidP="004E7BA7">
            <w:pPr>
              <w:jc w:val="center"/>
              <w:rPr>
                <w:b/>
                <w:bCs/>
                <w:color w:val="000000" w:themeColor="text1"/>
              </w:rPr>
            </w:pPr>
            <w:r>
              <w:rPr>
                <w:b/>
                <w:bCs/>
                <w:color w:val="000000" w:themeColor="text1"/>
              </w:rPr>
              <w:t>Course Code</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14:paraId="18CB0776" w14:textId="559BD27F" w:rsidR="00364C38" w:rsidRDefault="00F47D2E" w:rsidP="006827E2">
            <w:pPr>
              <w:ind w:right="-122"/>
              <w:rPr>
                <w:b/>
                <w:bCs/>
                <w:color w:val="000000" w:themeColor="text1"/>
              </w:rPr>
            </w:pPr>
            <w:r>
              <w:rPr>
                <w:b/>
                <w:bCs/>
                <w:color w:val="000000" w:themeColor="text1"/>
              </w:rPr>
              <w:t>23UMATE</w:t>
            </w:r>
            <w:r w:rsidR="00935716">
              <w:rPr>
                <w:b/>
                <w:bCs/>
                <w:color w:val="000000" w:themeColor="text1"/>
              </w:rPr>
              <w:t>45</w:t>
            </w:r>
          </w:p>
        </w:tc>
      </w:tr>
      <w:tr w:rsidR="00364C38" w14:paraId="355FAA8B" w14:textId="77777777" w:rsidTr="00FE3673">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10174E8B"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2CEBAE" w14:textId="77777777" w:rsidR="00364C38" w:rsidRDefault="00364C38" w:rsidP="004E7BA7">
            <w:pPr>
              <w:jc w:val="center"/>
              <w:rPr>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7B5A7375" w14:textId="77777777" w:rsidR="00364C38" w:rsidRDefault="00364C38" w:rsidP="004E7BA7">
            <w:pPr>
              <w:jc w:val="center"/>
              <w:rPr>
                <w:b/>
                <w:bCs/>
                <w:color w:val="000000" w:themeColor="text1"/>
              </w:rPr>
            </w:pPr>
            <w:r>
              <w:rPr>
                <w:b/>
                <w:bCs/>
                <w:color w:val="000000" w:themeColor="text1"/>
              </w:rPr>
              <w:t>Semester</w:t>
            </w: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580C5C5E" w14:textId="77777777" w:rsidR="00364C38" w:rsidRDefault="00364C38" w:rsidP="004E7BA7">
            <w:pPr>
              <w:jc w:val="center"/>
              <w:rPr>
                <w:b/>
                <w:bCs/>
                <w:color w:val="000000" w:themeColor="text1"/>
              </w:rPr>
            </w:pPr>
            <w:r>
              <w:rPr>
                <w:b/>
                <w:bCs/>
                <w:color w:val="000000" w:themeColor="text1"/>
              </w:rPr>
              <w:t>IV</w:t>
            </w:r>
          </w:p>
        </w:tc>
        <w:tc>
          <w:tcPr>
            <w:tcW w:w="0" w:type="auto"/>
            <w:vMerge/>
            <w:tcBorders>
              <w:top w:val="single" w:sz="4" w:space="0" w:color="auto"/>
              <w:left w:val="single" w:sz="4" w:space="0" w:color="auto"/>
              <w:bottom w:val="single" w:sz="4" w:space="0" w:color="auto"/>
              <w:right w:val="single" w:sz="4" w:space="0" w:color="auto"/>
            </w:tcBorders>
            <w:vAlign w:val="center"/>
          </w:tcPr>
          <w:p w14:paraId="6D406E91" w14:textId="77777777" w:rsidR="00364C38" w:rsidRDefault="00364C38" w:rsidP="004E7BA7">
            <w:pPr>
              <w:jc w:val="center"/>
              <w:rPr>
                <w:b/>
                <w:bCs/>
                <w:color w:val="000000" w:themeColor="text1"/>
              </w:rPr>
            </w:pPr>
          </w:p>
        </w:tc>
        <w:tc>
          <w:tcPr>
            <w:tcW w:w="793" w:type="dxa"/>
            <w:vMerge/>
            <w:tcBorders>
              <w:top w:val="single" w:sz="4" w:space="0" w:color="auto"/>
              <w:left w:val="single" w:sz="4" w:space="0" w:color="auto"/>
              <w:bottom w:val="single" w:sz="4" w:space="0" w:color="auto"/>
              <w:right w:val="single" w:sz="4" w:space="0" w:color="auto"/>
            </w:tcBorders>
            <w:vAlign w:val="center"/>
          </w:tcPr>
          <w:p w14:paraId="5BDEAA82" w14:textId="77777777" w:rsidR="00364C38" w:rsidRDefault="00364C38" w:rsidP="004E7BA7">
            <w:pPr>
              <w:jc w:val="center"/>
              <w:rPr>
                <w:color w:val="000000" w:themeColor="text1"/>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tcPr>
          <w:p w14:paraId="0840248E" w14:textId="77777777" w:rsidR="00364C38" w:rsidRDefault="00364C38" w:rsidP="004E7BA7">
            <w:pPr>
              <w:jc w:val="center"/>
              <w:rPr>
                <w:b/>
                <w:bCs/>
                <w:color w:val="000000" w:themeColor="text1"/>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1FC72192" w14:textId="77777777" w:rsidR="00364C38" w:rsidRDefault="00364C38" w:rsidP="004E7BA7">
            <w:pPr>
              <w:jc w:val="center"/>
              <w:rPr>
                <w:b/>
                <w:bCs/>
                <w:color w:val="000000" w:themeColor="text1"/>
              </w:rPr>
            </w:pPr>
          </w:p>
        </w:tc>
      </w:tr>
      <w:tr w:rsidR="00364C38" w14:paraId="7B68DF70" w14:textId="77777777" w:rsidTr="00FE3673">
        <w:trPr>
          <w:cantSplit/>
          <w:trHeight w:val="278"/>
        </w:trPr>
        <w:tc>
          <w:tcPr>
            <w:tcW w:w="2154" w:type="dxa"/>
            <w:gridSpan w:val="2"/>
            <w:vMerge w:val="restart"/>
            <w:tcBorders>
              <w:top w:val="single" w:sz="4" w:space="0" w:color="auto"/>
              <w:left w:val="single" w:sz="4" w:space="0" w:color="auto"/>
              <w:bottom w:val="single" w:sz="4" w:space="0" w:color="auto"/>
              <w:right w:val="single" w:sz="4" w:space="0" w:color="auto"/>
            </w:tcBorders>
            <w:vAlign w:val="center"/>
          </w:tcPr>
          <w:p w14:paraId="321E5B6E" w14:textId="77777777" w:rsidR="00364C38" w:rsidRDefault="00364C38" w:rsidP="004E7BA7">
            <w:pPr>
              <w:jc w:val="center"/>
              <w:rPr>
                <w:b/>
                <w:bCs/>
                <w:color w:val="000000" w:themeColor="text1"/>
              </w:rPr>
            </w:pPr>
            <w:r>
              <w:rPr>
                <w:b/>
                <w:bCs/>
                <w:color w:val="000000" w:themeColor="text1"/>
              </w:rPr>
              <w:t>Instructional Hours</w:t>
            </w:r>
          </w:p>
          <w:p w14:paraId="51A668FF" w14:textId="77777777" w:rsidR="00364C38" w:rsidRDefault="00364C38" w:rsidP="004E7BA7">
            <w:pPr>
              <w:jc w:val="center"/>
              <w:rPr>
                <w:b/>
                <w:bCs/>
                <w:color w:val="000000" w:themeColor="text1"/>
              </w:rPr>
            </w:pPr>
            <w:r>
              <w:rPr>
                <w:b/>
                <w:bCs/>
                <w:color w:val="000000" w:themeColor="text1"/>
              </w:rPr>
              <w:t>per week</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7816D6E6" w14:textId="77777777" w:rsidR="00364C38" w:rsidRDefault="00364C38" w:rsidP="004E7BA7">
            <w:pPr>
              <w:jc w:val="center"/>
              <w:rPr>
                <w:b/>
                <w:color w:val="000000" w:themeColor="text1"/>
              </w:rPr>
            </w:pPr>
            <w:r>
              <w:rPr>
                <w:b/>
                <w:color w:val="000000" w:themeColor="text1"/>
              </w:rPr>
              <w:t>Lecture</w:t>
            </w: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1F3F34B6" w14:textId="77777777" w:rsidR="00364C38" w:rsidRDefault="00364C38" w:rsidP="004E7BA7">
            <w:pPr>
              <w:jc w:val="center"/>
              <w:rPr>
                <w:b/>
                <w:color w:val="000000" w:themeColor="text1"/>
              </w:rPr>
            </w:pPr>
            <w:r>
              <w:rPr>
                <w:b/>
                <w:color w:val="000000" w:themeColor="text1"/>
              </w:rPr>
              <w:t>Tutorial</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6D5E708" w14:textId="77777777" w:rsidR="00364C38" w:rsidRDefault="00364C38" w:rsidP="004E7BA7">
            <w:pPr>
              <w:jc w:val="center"/>
              <w:rPr>
                <w:b/>
                <w:color w:val="000000" w:themeColor="text1"/>
              </w:rPr>
            </w:pPr>
            <w:r>
              <w:rPr>
                <w:b/>
                <w:color w:val="000000" w:themeColor="text1"/>
              </w:rPr>
              <w:t>Lab Practice</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670D1198" w14:textId="77777777" w:rsidR="00364C38" w:rsidRDefault="00364C38" w:rsidP="004E7BA7">
            <w:pPr>
              <w:jc w:val="center"/>
              <w:rPr>
                <w:b/>
                <w:color w:val="000000" w:themeColor="text1"/>
              </w:rPr>
            </w:pPr>
            <w:r>
              <w:rPr>
                <w:b/>
                <w:color w:val="000000" w:themeColor="text1"/>
              </w:rPr>
              <w:t>Total</w:t>
            </w:r>
          </w:p>
        </w:tc>
      </w:tr>
      <w:tr w:rsidR="00364C38" w14:paraId="198EA880" w14:textId="77777777" w:rsidTr="00FE3673">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150C91F" w14:textId="77777777" w:rsidR="00364C38" w:rsidRDefault="00364C38" w:rsidP="004E7BA7">
            <w:pPr>
              <w:jc w:val="center"/>
              <w:rPr>
                <w:b/>
                <w:bCs/>
                <w:color w:val="000000" w:themeColor="text1"/>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13406070" w14:textId="77777777" w:rsidR="00364C38" w:rsidRDefault="00364C38" w:rsidP="004E7BA7">
            <w:pPr>
              <w:jc w:val="center"/>
              <w:rPr>
                <w:b/>
                <w:bCs/>
                <w:color w:val="000000" w:themeColor="text1"/>
              </w:rPr>
            </w:pPr>
            <w:r>
              <w:rPr>
                <w:b/>
                <w:bCs/>
                <w:color w:val="000000" w:themeColor="text1"/>
              </w:rPr>
              <w:t>-</w:t>
            </w: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27C068AE" w14:textId="77777777" w:rsidR="00364C38" w:rsidRDefault="00364C38" w:rsidP="004E7BA7">
            <w:pPr>
              <w:jc w:val="center"/>
              <w:rPr>
                <w:b/>
                <w:bCs/>
                <w:color w:val="000000" w:themeColor="text1"/>
              </w:rPr>
            </w:pPr>
            <w:r>
              <w:rPr>
                <w:b/>
                <w:bCs/>
                <w:color w:val="000000" w:themeColor="text1"/>
              </w:rPr>
              <w:t>-</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B7C9ED6" w14:textId="77777777" w:rsidR="00364C38" w:rsidRDefault="00364C38" w:rsidP="004E7BA7">
            <w:pPr>
              <w:jc w:val="center"/>
              <w:rPr>
                <w:b/>
                <w:bCs/>
                <w:color w:val="000000" w:themeColor="text1"/>
              </w:rPr>
            </w:pPr>
            <w:r>
              <w:rPr>
                <w:b/>
                <w:bCs/>
                <w:color w:val="000000" w:themeColor="text1"/>
              </w:rPr>
              <w:t>3</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16E63BBE" w14:textId="77777777" w:rsidR="00364C38" w:rsidRDefault="00364C38" w:rsidP="004E7BA7">
            <w:pPr>
              <w:jc w:val="center"/>
              <w:rPr>
                <w:b/>
                <w:bCs/>
                <w:color w:val="000000" w:themeColor="text1"/>
              </w:rPr>
            </w:pPr>
            <w:r>
              <w:rPr>
                <w:b/>
                <w:bCs/>
                <w:color w:val="000000" w:themeColor="text1"/>
              </w:rPr>
              <w:t>3</w:t>
            </w:r>
          </w:p>
        </w:tc>
      </w:tr>
      <w:tr w:rsidR="00364C38" w14:paraId="744BA77D" w14:textId="77777777" w:rsidTr="00FE3673">
        <w:trPr>
          <w:cantSplit/>
        </w:trPr>
        <w:tc>
          <w:tcPr>
            <w:tcW w:w="2154" w:type="dxa"/>
            <w:gridSpan w:val="2"/>
            <w:tcBorders>
              <w:top w:val="single" w:sz="4" w:space="0" w:color="auto"/>
              <w:left w:val="single" w:sz="4" w:space="0" w:color="auto"/>
              <w:bottom w:val="single" w:sz="4" w:space="0" w:color="auto"/>
              <w:right w:val="single" w:sz="4" w:space="0" w:color="auto"/>
            </w:tcBorders>
          </w:tcPr>
          <w:p w14:paraId="10E308BD" w14:textId="77777777" w:rsidR="00364C38" w:rsidRDefault="00364C38" w:rsidP="004E7BA7">
            <w:pPr>
              <w:jc w:val="both"/>
              <w:rPr>
                <w:b/>
                <w:bCs/>
              </w:rPr>
            </w:pPr>
            <w:r>
              <w:rPr>
                <w:b/>
                <w:bCs/>
              </w:rPr>
              <w:t>Objectives of the Course</w:t>
            </w:r>
          </w:p>
        </w:tc>
        <w:tc>
          <w:tcPr>
            <w:tcW w:w="6728" w:type="dxa"/>
            <w:gridSpan w:val="8"/>
            <w:tcBorders>
              <w:top w:val="single" w:sz="4" w:space="0" w:color="auto"/>
              <w:left w:val="single" w:sz="4" w:space="0" w:color="auto"/>
              <w:bottom w:val="single" w:sz="4" w:space="0" w:color="auto"/>
              <w:right w:val="single" w:sz="4" w:space="0" w:color="auto"/>
            </w:tcBorders>
          </w:tcPr>
          <w:p w14:paraId="70D2E867" w14:textId="77777777" w:rsidR="00364C38" w:rsidRDefault="00364C38" w:rsidP="004E7BA7">
            <w:pPr>
              <w:rPr>
                <w:rFonts w:eastAsia="Times New Roman"/>
                <w:lang w:eastAsia="en-IN"/>
              </w:rPr>
            </w:pPr>
            <w:r>
              <w:rPr>
                <w:rFonts w:eastAsia="Times New Roman"/>
                <w:lang w:eastAsia="en-IN"/>
              </w:rPr>
              <w:t>After taking the course, students will be able to</w:t>
            </w:r>
          </w:p>
          <w:p w14:paraId="662AA047" w14:textId="77777777" w:rsidR="00364C38" w:rsidRDefault="00364C38" w:rsidP="00364C38">
            <w:pPr>
              <w:pStyle w:val="ListParagraph"/>
              <w:numPr>
                <w:ilvl w:val="0"/>
                <w:numId w:val="52"/>
              </w:numPr>
              <w:ind w:left="191" w:hanging="218"/>
              <w:rPr>
                <w:rFonts w:eastAsia="Times New Roman"/>
                <w:lang w:eastAsia="en-IN"/>
              </w:rPr>
            </w:pPr>
            <w:r>
              <w:rPr>
                <w:rFonts w:eastAsia="Times New Roman"/>
                <w:lang w:eastAsia="en-IN"/>
              </w:rPr>
              <w:t>Use R for statistical programming, computation, graphics and modelling</w:t>
            </w:r>
          </w:p>
          <w:p w14:paraId="0C53B8C2" w14:textId="77777777" w:rsidR="00364C38" w:rsidRDefault="00364C38" w:rsidP="00364C38">
            <w:pPr>
              <w:pStyle w:val="ListParagraph"/>
              <w:numPr>
                <w:ilvl w:val="0"/>
                <w:numId w:val="52"/>
              </w:numPr>
              <w:ind w:left="191" w:hanging="218"/>
              <w:rPr>
                <w:rFonts w:eastAsia="Times New Roman"/>
                <w:lang w:eastAsia="en-IN"/>
              </w:rPr>
            </w:pPr>
            <w:r>
              <w:rPr>
                <w:rFonts w:eastAsia="Times New Roman"/>
                <w:lang w:eastAsia="en-IN"/>
              </w:rPr>
              <w:t>Write functions and use R in an efficient way</w:t>
            </w:r>
          </w:p>
          <w:p w14:paraId="02E3B2B6" w14:textId="77777777" w:rsidR="00364C38" w:rsidRDefault="00364C38" w:rsidP="00364C38">
            <w:pPr>
              <w:pStyle w:val="ListParagraph"/>
              <w:numPr>
                <w:ilvl w:val="0"/>
                <w:numId w:val="52"/>
              </w:numPr>
              <w:ind w:left="191" w:hanging="218"/>
              <w:rPr>
                <w:rFonts w:eastAsia="Times New Roman"/>
                <w:lang w:eastAsia="en-IN"/>
              </w:rPr>
            </w:pPr>
            <w:r>
              <w:rPr>
                <w:rFonts w:eastAsia="Times New Roman"/>
                <w:lang w:eastAsia="en-IN"/>
              </w:rPr>
              <w:t>Fit some basic types of statistical models</w:t>
            </w:r>
          </w:p>
        </w:tc>
      </w:tr>
      <w:tr w:rsidR="00364C38" w14:paraId="54D3FB49" w14:textId="77777777" w:rsidTr="00FE3673">
        <w:trPr>
          <w:cantSplit/>
          <w:trHeight w:val="2075"/>
        </w:trPr>
        <w:tc>
          <w:tcPr>
            <w:tcW w:w="2154" w:type="dxa"/>
            <w:gridSpan w:val="2"/>
            <w:tcBorders>
              <w:top w:val="single" w:sz="4" w:space="0" w:color="auto"/>
              <w:left w:val="single" w:sz="4" w:space="0" w:color="auto"/>
              <w:bottom w:val="single" w:sz="4" w:space="0" w:color="auto"/>
              <w:right w:val="single" w:sz="4" w:space="0" w:color="auto"/>
            </w:tcBorders>
          </w:tcPr>
          <w:p w14:paraId="1565492C" w14:textId="77777777" w:rsidR="00364C38" w:rsidRDefault="00364C38" w:rsidP="004E7BA7">
            <w:pPr>
              <w:jc w:val="both"/>
              <w:rPr>
                <w:b/>
                <w:bCs/>
              </w:rPr>
            </w:pPr>
            <w:r>
              <w:rPr>
                <w:rFonts w:eastAsia="Times New Roman"/>
                <w:b/>
                <w:bCs/>
                <w:lang w:eastAsia="en-IN"/>
              </w:rPr>
              <w:t>List of exercise</w:t>
            </w:r>
          </w:p>
        </w:tc>
        <w:tc>
          <w:tcPr>
            <w:tcW w:w="6728" w:type="dxa"/>
            <w:gridSpan w:val="8"/>
            <w:tcBorders>
              <w:top w:val="single" w:sz="4" w:space="0" w:color="auto"/>
              <w:left w:val="single" w:sz="4" w:space="0" w:color="auto"/>
              <w:right w:val="single" w:sz="4" w:space="0" w:color="auto"/>
            </w:tcBorders>
          </w:tcPr>
          <w:p w14:paraId="69B4D09C" w14:textId="77777777" w:rsidR="00364C38" w:rsidRDefault="00364C38" w:rsidP="004E7BA7">
            <w:pPr>
              <w:rPr>
                <w:rFonts w:eastAsia="Times New Roman"/>
                <w:lang w:val="en-IN" w:eastAsia="en-IN"/>
              </w:rPr>
            </w:pPr>
            <w:r>
              <w:rPr>
                <w:rFonts w:eastAsia="Times New Roman"/>
                <w:lang w:eastAsia="en-IN"/>
              </w:rPr>
              <w:t xml:space="preserve">Using R Programming develop the </w:t>
            </w:r>
            <w:proofErr w:type="spellStart"/>
            <w:r>
              <w:rPr>
                <w:rFonts w:eastAsia="Times New Roman"/>
                <w:lang w:eastAsia="en-IN"/>
              </w:rPr>
              <w:t>programmes</w:t>
            </w:r>
            <w:proofErr w:type="spellEnd"/>
            <w:r>
              <w:rPr>
                <w:rFonts w:eastAsia="Times New Roman"/>
                <w:lang w:eastAsia="en-IN"/>
              </w:rPr>
              <w:t xml:space="preserve"> in the following topics:</w:t>
            </w:r>
          </w:p>
          <w:p w14:paraId="58B3D047" w14:textId="77777777" w:rsidR="00364C38" w:rsidRDefault="00364C38" w:rsidP="00364C38">
            <w:pPr>
              <w:numPr>
                <w:ilvl w:val="0"/>
                <w:numId w:val="53"/>
              </w:numPr>
              <w:spacing w:after="160"/>
              <w:ind w:left="475"/>
              <w:contextualSpacing/>
              <w:rPr>
                <w:rFonts w:eastAsia="Calibri"/>
                <w:lang w:bidi="ta-IN"/>
              </w:rPr>
            </w:pPr>
            <w:r>
              <w:rPr>
                <w:rFonts w:eastAsia="Calibri"/>
              </w:rPr>
              <w:t>Plotting Bar chart and scatter plot</w:t>
            </w:r>
          </w:p>
          <w:p w14:paraId="054A2B4F" w14:textId="77777777" w:rsidR="00364C38" w:rsidRDefault="00364C38" w:rsidP="00364C38">
            <w:pPr>
              <w:numPr>
                <w:ilvl w:val="0"/>
                <w:numId w:val="53"/>
              </w:numPr>
              <w:spacing w:after="160"/>
              <w:ind w:left="475"/>
              <w:contextualSpacing/>
              <w:rPr>
                <w:rFonts w:eastAsia="Calibri"/>
              </w:rPr>
            </w:pPr>
            <w:r>
              <w:rPr>
                <w:rFonts w:eastAsia="Calibri"/>
              </w:rPr>
              <w:t>Plotting histogram and pie chart</w:t>
            </w:r>
          </w:p>
          <w:p w14:paraId="096C1E50" w14:textId="77777777" w:rsidR="00364C38" w:rsidRDefault="00364C38" w:rsidP="00364C38">
            <w:pPr>
              <w:numPr>
                <w:ilvl w:val="0"/>
                <w:numId w:val="53"/>
              </w:numPr>
              <w:spacing w:after="160"/>
              <w:ind w:left="475"/>
              <w:contextualSpacing/>
              <w:rPr>
                <w:rFonts w:eastAsia="Calibri"/>
              </w:rPr>
            </w:pPr>
            <w:r>
              <w:rPr>
                <w:rFonts w:eastAsia="Calibri"/>
              </w:rPr>
              <w:t>Graphics for grouped data</w:t>
            </w:r>
          </w:p>
          <w:p w14:paraId="13D3A7C6" w14:textId="77777777" w:rsidR="00364C38" w:rsidRDefault="00364C38" w:rsidP="00364C38">
            <w:pPr>
              <w:numPr>
                <w:ilvl w:val="0"/>
                <w:numId w:val="53"/>
              </w:numPr>
              <w:spacing w:after="160"/>
              <w:ind w:left="475"/>
              <w:contextualSpacing/>
              <w:rPr>
                <w:rFonts w:eastAsia="Calibri"/>
              </w:rPr>
            </w:pPr>
            <w:r>
              <w:rPr>
                <w:rFonts w:eastAsia="Calibri"/>
              </w:rPr>
              <w:t>Graphical display of distributions</w:t>
            </w:r>
          </w:p>
          <w:p w14:paraId="39D8200F" w14:textId="77777777" w:rsidR="00364C38" w:rsidRDefault="00364C38" w:rsidP="00364C38">
            <w:pPr>
              <w:numPr>
                <w:ilvl w:val="0"/>
                <w:numId w:val="53"/>
              </w:numPr>
              <w:spacing w:after="160"/>
              <w:ind w:left="475"/>
              <w:contextualSpacing/>
              <w:rPr>
                <w:rFonts w:eastAsia="Calibri"/>
              </w:rPr>
            </w:pPr>
            <w:r>
              <w:rPr>
                <w:rFonts w:eastAsia="Calibri"/>
              </w:rPr>
              <w:t>Measures of central tendency -Mean, median, mode</w:t>
            </w:r>
          </w:p>
          <w:p w14:paraId="3352C414" w14:textId="77777777" w:rsidR="00364C38" w:rsidRDefault="00364C38" w:rsidP="00364C38">
            <w:pPr>
              <w:numPr>
                <w:ilvl w:val="0"/>
                <w:numId w:val="53"/>
              </w:numPr>
              <w:spacing w:after="160"/>
              <w:ind w:left="475"/>
              <w:contextualSpacing/>
              <w:rPr>
                <w:rFonts w:eastAsia="Calibri"/>
              </w:rPr>
            </w:pPr>
            <w:r>
              <w:rPr>
                <w:rFonts w:eastAsia="Calibri"/>
              </w:rPr>
              <w:t>Measures of Dispersion- std. deviation, mean deviation</w:t>
            </w:r>
          </w:p>
          <w:p w14:paraId="09390AEF" w14:textId="77777777" w:rsidR="00364C38" w:rsidRDefault="00364C38" w:rsidP="00364C38">
            <w:pPr>
              <w:numPr>
                <w:ilvl w:val="0"/>
                <w:numId w:val="53"/>
              </w:numPr>
              <w:spacing w:after="160"/>
              <w:ind w:left="475"/>
              <w:contextualSpacing/>
              <w:rPr>
                <w:rFonts w:eastAsia="Calibri"/>
              </w:rPr>
            </w:pPr>
            <w:r>
              <w:rPr>
                <w:rFonts w:eastAsia="Calibri"/>
              </w:rPr>
              <w:t xml:space="preserve">Regression and correlation. Linear models. </w:t>
            </w:r>
          </w:p>
          <w:p w14:paraId="6C653A3A" w14:textId="77777777" w:rsidR="00364C38" w:rsidRDefault="00364C38" w:rsidP="00364C38">
            <w:pPr>
              <w:numPr>
                <w:ilvl w:val="0"/>
                <w:numId w:val="53"/>
              </w:numPr>
              <w:spacing w:after="160"/>
              <w:ind w:left="475"/>
              <w:contextualSpacing/>
              <w:rPr>
                <w:rFonts w:eastAsia="Calibri"/>
              </w:rPr>
            </w:pPr>
            <w:r>
              <w:rPr>
                <w:rFonts w:eastAsia="Calibri"/>
              </w:rPr>
              <w:t>Large sample tests</w:t>
            </w:r>
          </w:p>
          <w:p w14:paraId="0277C73F" w14:textId="77777777" w:rsidR="00364C38" w:rsidRDefault="00364C38" w:rsidP="00364C38">
            <w:pPr>
              <w:numPr>
                <w:ilvl w:val="0"/>
                <w:numId w:val="53"/>
              </w:numPr>
              <w:spacing w:after="160"/>
              <w:ind w:left="475"/>
              <w:contextualSpacing/>
              <w:rPr>
                <w:rFonts w:eastAsia="Calibri"/>
              </w:rPr>
            </w:pPr>
            <w:r>
              <w:rPr>
                <w:rFonts w:eastAsia="Calibri"/>
              </w:rPr>
              <w:t xml:space="preserve">Small sample test t- tests </w:t>
            </w:r>
          </w:p>
          <w:p w14:paraId="48237F3F" w14:textId="77777777" w:rsidR="00364C38" w:rsidRDefault="00364C38" w:rsidP="00364C38">
            <w:pPr>
              <w:numPr>
                <w:ilvl w:val="0"/>
                <w:numId w:val="53"/>
              </w:numPr>
              <w:spacing w:after="160"/>
              <w:ind w:left="475"/>
              <w:contextualSpacing/>
              <w:rPr>
                <w:rFonts w:eastAsia="Calibri"/>
              </w:rPr>
            </w:pPr>
            <w:r>
              <w:rPr>
                <w:rFonts w:eastAsia="Calibri"/>
              </w:rPr>
              <w:t>Small sample test F-tests</w:t>
            </w:r>
          </w:p>
          <w:p w14:paraId="14D5790C" w14:textId="77777777" w:rsidR="00364C38" w:rsidRDefault="00364C38" w:rsidP="00364C38">
            <w:pPr>
              <w:numPr>
                <w:ilvl w:val="0"/>
                <w:numId w:val="53"/>
              </w:numPr>
              <w:spacing w:after="160"/>
              <w:ind w:left="475"/>
              <w:contextualSpacing/>
              <w:rPr>
                <w:rFonts w:eastAsia="Calibri"/>
              </w:rPr>
            </w:pPr>
            <w:r>
              <w:rPr>
                <w:rFonts w:eastAsia="Calibri"/>
              </w:rPr>
              <w:t>Small sample test Chi-square tests</w:t>
            </w:r>
          </w:p>
          <w:p w14:paraId="5C916DB7" w14:textId="77777777" w:rsidR="00364C38" w:rsidRDefault="00364C38" w:rsidP="00364C38">
            <w:pPr>
              <w:numPr>
                <w:ilvl w:val="0"/>
                <w:numId w:val="53"/>
              </w:numPr>
              <w:spacing w:after="160"/>
              <w:ind w:left="475"/>
              <w:contextualSpacing/>
              <w:rPr>
                <w:rFonts w:eastAsia="Calibri"/>
              </w:rPr>
            </w:pPr>
            <w:r>
              <w:rPr>
                <w:rFonts w:eastAsia="Calibri"/>
              </w:rPr>
              <w:t>ANOVA (one way)</w:t>
            </w:r>
          </w:p>
          <w:p w14:paraId="522AF3B3" w14:textId="77777777" w:rsidR="00364C38" w:rsidRDefault="00364C38" w:rsidP="00364C38">
            <w:pPr>
              <w:numPr>
                <w:ilvl w:val="0"/>
                <w:numId w:val="53"/>
              </w:numPr>
              <w:spacing w:after="160"/>
              <w:ind w:left="475"/>
              <w:contextualSpacing/>
              <w:rPr>
                <w:rFonts w:eastAsia="Calibri"/>
              </w:rPr>
            </w:pPr>
            <w:r>
              <w:rPr>
                <w:rFonts w:eastAsia="Calibri"/>
              </w:rPr>
              <w:t>ANOVA (Two way)</w:t>
            </w:r>
          </w:p>
        </w:tc>
      </w:tr>
      <w:tr w:rsidR="00364C38" w14:paraId="217BBAEB" w14:textId="77777777" w:rsidTr="00FE3673">
        <w:trPr>
          <w:cantSplit/>
        </w:trPr>
        <w:tc>
          <w:tcPr>
            <w:tcW w:w="2154" w:type="dxa"/>
            <w:gridSpan w:val="2"/>
            <w:tcBorders>
              <w:top w:val="single" w:sz="4" w:space="0" w:color="auto"/>
              <w:left w:val="single" w:sz="4" w:space="0" w:color="auto"/>
              <w:bottom w:val="single" w:sz="4" w:space="0" w:color="auto"/>
              <w:right w:val="single" w:sz="4" w:space="0" w:color="auto"/>
            </w:tcBorders>
          </w:tcPr>
          <w:p w14:paraId="635BF084" w14:textId="77777777" w:rsidR="00364C38" w:rsidRDefault="00364C38" w:rsidP="004E7BA7">
            <w:pPr>
              <w:jc w:val="both"/>
              <w:rPr>
                <w:b/>
                <w:bCs/>
              </w:rPr>
            </w:pPr>
            <w:r>
              <w:rPr>
                <w:b/>
                <w:bCs/>
              </w:rPr>
              <w:t>Reference Books</w:t>
            </w:r>
          </w:p>
        </w:tc>
        <w:tc>
          <w:tcPr>
            <w:tcW w:w="6728" w:type="dxa"/>
            <w:gridSpan w:val="8"/>
            <w:tcBorders>
              <w:top w:val="single" w:sz="4" w:space="0" w:color="auto"/>
              <w:left w:val="single" w:sz="4" w:space="0" w:color="auto"/>
              <w:bottom w:val="single" w:sz="4" w:space="0" w:color="auto"/>
              <w:right w:val="single" w:sz="4" w:space="0" w:color="auto"/>
            </w:tcBorders>
          </w:tcPr>
          <w:p w14:paraId="5926DF5A" w14:textId="77777777" w:rsidR="00364C38" w:rsidRDefault="00364C38" w:rsidP="00364C38">
            <w:pPr>
              <w:pStyle w:val="ListParagraph"/>
              <w:numPr>
                <w:ilvl w:val="3"/>
                <w:numId w:val="53"/>
              </w:numPr>
              <w:ind w:left="333"/>
              <w:rPr>
                <w:rFonts w:eastAsia="Times New Roman"/>
                <w:lang w:val="en-IN" w:eastAsia="en-IN"/>
              </w:rPr>
            </w:pPr>
            <w:r>
              <w:rPr>
                <w:rFonts w:eastAsia="Times New Roman"/>
                <w:lang w:eastAsia="en-IN"/>
              </w:rPr>
              <w:t xml:space="preserve">Alain F. </w:t>
            </w:r>
            <w:proofErr w:type="spellStart"/>
            <w:r>
              <w:rPr>
                <w:rFonts w:eastAsia="Times New Roman"/>
                <w:lang w:eastAsia="en-IN"/>
              </w:rPr>
              <w:t>Zuur</w:t>
            </w:r>
            <w:proofErr w:type="spellEnd"/>
            <w:r>
              <w:rPr>
                <w:rFonts w:eastAsia="Times New Roman"/>
                <w:lang w:eastAsia="en-IN"/>
              </w:rPr>
              <w:t xml:space="preserve">, Elena N. </w:t>
            </w:r>
            <w:proofErr w:type="spellStart"/>
            <w:r>
              <w:rPr>
                <w:rFonts w:eastAsia="Times New Roman"/>
                <w:lang w:eastAsia="en-IN"/>
              </w:rPr>
              <w:t>Ieno</w:t>
            </w:r>
            <w:proofErr w:type="spellEnd"/>
            <w:r>
              <w:rPr>
                <w:rFonts w:eastAsia="Times New Roman"/>
                <w:lang w:eastAsia="en-IN"/>
              </w:rPr>
              <w:t xml:space="preserve">, Erik H.W.G. </w:t>
            </w:r>
            <w:proofErr w:type="spellStart"/>
            <w:r>
              <w:rPr>
                <w:rFonts w:eastAsia="Times New Roman"/>
                <w:lang w:eastAsia="en-IN"/>
              </w:rPr>
              <w:t>Meesters</w:t>
            </w:r>
            <w:proofErr w:type="spellEnd"/>
            <w:r>
              <w:rPr>
                <w:rFonts w:eastAsia="Times New Roman"/>
                <w:lang w:eastAsia="en-IN"/>
              </w:rPr>
              <w:t xml:space="preserve"> Beginner’s Guide to R - Springer, 2009.</w:t>
            </w:r>
          </w:p>
          <w:p w14:paraId="43537303" w14:textId="77777777" w:rsidR="00364C38" w:rsidRDefault="00364C38" w:rsidP="00364C38">
            <w:pPr>
              <w:pStyle w:val="ListParagraph"/>
              <w:numPr>
                <w:ilvl w:val="3"/>
                <w:numId w:val="53"/>
              </w:numPr>
              <w:ind w:left="333"/>
              <w:rPr>
                <w:rFonts w:eastAsia="Times New Roman"/>
                <w:lang w:eastAsia="en-IN"/>
              </w:rPr>
            </w:pPr>
            <w:proofErr w:type="spellStart"/>
            <w:r>
              <w:rPr>
                <w:rFonts w:eastAsia="Times New Roman"/>
                <w:lang w:eastAsia="en-IN"/>
              </w:rPr>
              <w:t>Allerhand</w:t>
            </w:r>
            <w:proofErr w:type="spellEnd"/>
            <w:r>
              <w:rPr>
                <w:rFonts w:eastAsia="Times New Roman"/>
                <w:lang w:eastAsia="en-IN"/>
              </w:rPr>
              <w:t xml:space="preserve"> M. Tiny Handbook of R – Springer Briefs in Statistics, 2011</w:t>
            </w:r>
          </w:p>
          <w:p w14:paraId="73700278" w14:textId="77777777" w:rsidR="00364C38" w:rsidRDefault="00364C38" w:rsidP="00364C38">
            <w:pPr>
              <w:pStyle w:val="ListParagraph"/>
              <w:numPr>
                <w:ilvl w:val="3"/>
                <w:numId w:val="53"/>
              </w:numPr>
              <w:ind w:left="333"/>
              <w:rPr>
                <w:rFonts w:eastAsia="Times New Roman"/>
                <w:lang w:eastAsia="en-IN"/>
              </w:rPr>
            </w:pPr>
            <w:proofErr w:type="spellStart"/>
            <w:r>
              <w:rPr>
                <w:rFonts w:eastAsia="Times New Roman"/>
                <w:lang w:eastAsia="en-IN"/>
              </w:rPr>
              <w:t>Baayen</w:t>
            </w:r>
            <w:proofErr w:type="spellEnd"/>
            <w:r>
              <w:rPr>
                <w:rFonts w:eastAsia="Times New Roman"/>
                <w:lang w:eastAsia="en-IN"/>
              </w:rPr>
              <w:t xml:space="preserve"> R. Analyzing Linguistic Data - A Practical Introduction to Statistics using R, 2008.</w:t>
            </w:r>
          </w:p>
          <w:p w14:paraId="2B1BA144" w14:textId="77777777" w:rsidR="00364C38" w:rsidRDefault="00364C38" w:rsidP="00364C38">
            <w:pPr>
              <w:pStyle w:val="ListParagraph"/>
              <w:numPr>
                <w:ilvl w:val="3"/>
                <w:numId w:val="53"/>
              </w:numPr>
              <w:ind w:left="333"/>
              <w:rPr>
                <w:rFonts w:eastAsia="Times New Roman"/>
                <w:lang w:eastAsia="en-IN"/>
              </w:rPr>
            </w:pPr>
            <w:r>
              <w:rPr>
                <w:rFonts w:eastAsia="Times New Roman"/>
                <w:lang w:eastAsia="en-IN"/>
              </w:rPr>
              <w:t>Gardener M. Beginning R - The Statistical Programming Language, 2012.</w:t>
            </w:r>
          </w:p>
          <w:p w14:paraId="5E06884A" w14:textId="77777777" w:rsidR="00364C38" w:rsidRDefault="00364C38" w:rsidP="00364C38">
            <w:pPr>
              <w:pStyle w:val="ListParagraph"/>
              <w:numPr>
                <w:ilvl w:val="3"/>
                <w:numId w:val="53"/>
              </w:numPr>
              <w:ind w:left="333"/>
              <w:rPr>
                <w:rFonts w:eastAsia="Times New Roman"/>
                <w:lang w:eastAsia="en-IN"/>
              </w:rPr>
            </w:pPr>
            <w:r>
              <w:rPr>
                <w:rFonts w:eastAsia="Times New Roman"/>
                <w:lang w:eastAsia="en-IN"/>
              </w:rPr>
              <w:t>Jim Albert, Maria Rizzo R by Example, 2012.</w:t>
            </w:r>
          </w:p>
          <w:p w14:paraId="3BA76FE0" w14:textId="77777777" w:rsidR="00364C38" w:rsidRDefault="00364C38" w:rsidP="00364C38">
            <w:pPr>
              <w:pStyle w:val="ListParagraph"/>
              <w:numPr>
                <w:ilvl w:val="3"/>
                <w:numId w:val="53"/>
              </w:numPr>
              <w:ind w:left="333"/>
              <w:rPr>
                <w:rFonts w:eastAsia="Times New Roman"/>
                <w:lang w:eastAsia="en-IN"/>
              </w:rPr>
            </w:pPr>
            <w:proofErr w:type="spellStart"/>
            <w:proofErr w:type="gramStart"/>
            <w:r>
              <w:rPr>
                <w:rFonts w:eastAsia="Times New Roman"/>
                <w:lang w:eastAsia="en-IN"/>
              </w:rPr>
              <w:t>Matloff</w:t>
            </w:r>
            <w:proofErr w:type="spellEnd"/>
            <w:r>
              <w:rPr>
                <w:rFonts w:eastAsia="Times New Roman"/>
                <w:lang w:eastAsia="en-IN"/>
              </w:rPr>
              <w:t xml:space="preserve">  N.</w:t>
            </w:r>
            <w:proofErr w:type="gramEnd"/>
            <w:r>
              <w:rPr>
                <w:rFonts w:eastAsia="Times New Roman"/>
                <w:lang w:eastAsia="en-IN"/>
              </w:rPr>
              <w:t xml:space="preserve"> Art of R Programming - A Tour of Statistical Software Design, 2011.</w:t>
            </w:r>
          </w:p>
        </w:tc>
      </w:tr>
    </w:tbl>
    <w:p w14:paraId="6793B652" w14:textId="77777777" w:rsidR="00FE3673" w:rsidRPr="00665AB8" w:rsidRDefault="00FE3673" w:rsidP="00FE3673">
      <w:pPr>
        <w:pStyle w:val="F5"/>
        <w:rPr>
          <w:rFonts w:ascii="Times New Roman" w:hAnsi="Times New Roman"/>
        </w:rPr>
      </w:pPr>
      <w:r w:rsidRPr="00665AB8">
        <w:rPr>
          <w:rFonts w:ascii="Times New Roman" w:hAnsi="Times New Roman"/>
        </w:rP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47"/>
        <w:gridCol w:w="1230"/>
        <w:gridCol w:w="1234"/>
        <w:gridCol w:w="1234"/>
        <w:gridCol w:w="1234"/>
        <w:gridCol w:w="1236"/>
        <w:gridCol w:w="1241"/>
      </w:tblGrid>
      <w:tr w:rsidR="00FE3673" w:rsidRPr="00665AB8" w14:paraId="76CC37C0" w14:textId="77777777" w:rsidTr="00FD2C5E">
        <w:trPr>
          <w:jc w:val="center"/>
        </w:trPr>
        <w:tc>
          <w:tcPr>
            <w:tcW w:w="720" w:type="pct"/>
            <w:vMerge w:val="restart"/>
            <w:shd w:val="clear" w:color="auto" w:fill="auto"/>
            <w:vAlign w:val="center"/>
          </w:tcPr>
          <w:p w14:paraId="28C665BF" w14:textId="77777777" w:rsidR="00FE3673" w:rsidRPr="00665AB8" w:rsidRDefault="00FE3673" w:rsidP="00FD2C5E">
            <w:pPr>
              <w:pStyle w:val="F5"/>
              <w:jc w:val="center"/>
              <w:rPr>
                <w:rFonts w:ascii="Times New Roman" w:hAnsi="Times New Roman"/>
              </w:rPr>
            </w:pPr>
            <w:r w:rsidRPr="00665AB8">
              <w:rPr>
                <w:rFonts w:ascii="Times New Roman" w:hAnsi="Times New Roman"/>
              </w:rPr>
              <w:t>Course Outcome</w:t>
            </w:r>
          </w:p>
        </w:tc>
        <w:tc>
          <w:tcPr>
            <w:tcW w:w="4280" w:type="pct"/>
            <w:gridSpan w:val="6"/>
            <w:shd w:val="clear" w:color="auto" w:fill="auto"/>
            <w:vAlign w:val="center"/>
          </w:tcPr>
          <w:p w14:paraId="5E3A1F36" w14:textId="77777777" w:rsidR="00FE3673" w:rsidRPr="00665AB8" w:rsidRDefault="00FE3673" w:rsidP="00FD2C5E">
            <w:pPr>
              <w:pStyle w:val="F5"/>
              <w:jc w:val="center"/>
              <w:rPr>
                <w:rFonts w:ascii="Times New Roman" w:hAnsi="Times New Roman"/>
              </w:rPr>
            </w:pPr>
            <w:r w:rsidRPr="00665AB8">
              <w:rPr>
                <w:rFonts w:ascii="Times New Roman" w:hAnsi="Times New Roman"/>
              </w:rPr>
              <w:t>Programme Outcome</w:t>
            </w:r>
          </w:p>
        </w:tc>
      </w:tr>
      <w:tr w:rsidR="00FE3673" w:rsidRPr="00665AB8" w14:paraId="01D4C9A0" w14:textId="77777777" w:rsidTr="00FD2C5E">
        <w:trPr>
          <w:jc w:val="center"/>
        </w:trPr>
        <w:tc>
          <w:tcPr>
            <w:tcW w:w="720" w:type="pct"/>
            <w:vMerge/>
            <w:shd w:val="clear" w:color="auto" w:fill="auto"/>
            <w:vAlign w:val="center"/>
          </w:tcPr>
          <w:p w14:paraId="1383B87D" w14:textId="77777777" w:rsidR="00FE3673" w:rsidRPr="00665AB8" w:rsidRDefault="00FE3673" w:rsidP="00FD2C5E">
            <w:pPr>
              <w:pStyle w:val="F5"/>
              <w:jc w:val="center"/>
              <w:rPr>
                <w:rFonts w:ascii="Times New Roman" w:hAnsi="Times New Roman"/>
              </w:rPr>
            </w:pPr>
          </w:p>
        </w:tc>
        <w:tc>
          <w:tcPr>
            <w:tcW w:w="710" w:type="pct"/>
            <w:shd w:val="clear" w:color="auto" w:fill="auto"/>
            <w:vAlign w:val="center"/>
          </w:tcPr>
          <w:p w14:paraId="3F495114" w14:textId="77777777" w:rsidR="00FE3673" w:rsidRPr="00665AB8" w:rsidRDefault="00FE3673" w:rsidP="00FD2C5E">
            <w:pPr>
              <w:pStyle w:val="F5"/>
              <w:jc w:val="center"/>
              <w:rPr>
                <w:rFonts w:ascii="Times New Roman" w:hAnsi="Times New Roman"/>
              </w:rPr>
            </w:pPr>
            <w:r w:rsidRPr="00665AB8">
              <w:rPr>
                <w:rFonts w:ascii="Times New Roman" w:hAnsi="Times New Roman"/>
              </w:rPr>
              <w:t>PO1</w:t>
            </w:r>
          </w:p>
        </w:tc>
        <w:tc>
          <w:tcPr>
            <w:tcW w:w="713" w:type="pct"/>
            <w:shd w:val="clear" w:color="auto" w:fill="auto"/>
            <w:vAlign w:val="center"/>
          </w:tcPr>
          <w:p w14:paraId="7AB8328C" w14:textId="77777777" w:rsidR="00FE3673" w:rsidRPr="00665AB8" w:rsidRDefault="00FE3673" w:rsidP="00FD2C5E">
            <w:pPr>
              <w:pStyle w:val="F5"/>
              <w:jc w:val="center"/>
              <w:rPr>
                <w:rFonts w:ascii="Times New Roman" w:hAnsi="Times New Roman"/>
              </w:rPr>
            </w:pPr>
            <w:r w:rsidRPr="00665AB8">
              <w:rPr>
                <w:rFonts w:ascii="Times New Roman" w:hAnsi="Times New Roman"/>
              </w:rPr>
              <w:t>PO2</w:t>
            </w:r>
          </w:p>
        </w:tc>
        <w:tc>
          <w:tcPr>
            <w:tcW w:w="713" w:type="pct"/>
            <w:shd w:val="clear" w:color="auto" w:fill="auto"/>
            <w:vAlign w:val="center"/>
          </w:tcPr>
          <w:p w14:paraId="07780D3D" w14:textId="77777777" w:rsidR="00FE3673" w:rsidRPr="00665AB8" w:rsidRDefault="00FE3673" w:rsidP="00FD2C5E">
            <w:pPr>
              <w:pStyle w:val="F5"/>
              <w:jc w:val="center"/>
              <w:rPr>
                <w:rFonts w:ascii="Times New Roman" w:hAnsi="Times New Roman"/>
              </w:rPr>
            </w:pPr>
            <w:r w:rsidRPr="00665AB8">
              <w:rPr>
                <w:rFonts w:ascii="Times New Roman" w:hAnsi="Times New Roman"/>
              </w:rPr>
              <w:t>PO3</w:t>
            </w:r>
          </w:p>
        </w:tc>
        <w:tc>
          <w:tcPr>
            <w:tcW w:w="713" w:type="pct"/>
            <w:shd w:val="clear" w:color="auto" w:fill="auto"/>
            <w:vAlign w:val="center"/>
          </w:tcPr>
          <w:p w14:paraId="23A091B0" w14:textId="77777777" w:rsidR="00FE3673" w:rsidRPr="00665AB8" w:rsidRDefault="00FE3673" w:rsidP="00FD2C5E">
            <w:pPr>
              <w:pStyle w:val="F5"/>
              <w:jc w:val="center"/>
              <w:rPr>
                <w:rFonts w:ascii="Times New Roman" w:hAnsi="Times New Roman"/>
              </w:rPr>
            </w:pPr>
            <w:r w:rsidRPr="00665AB8">
              <w:rPr>
                <w:rFonts w:ascii="Times New Roman" w:hAnsi="Times New Roman"/>
              </w:rPr>
              <w:t>PO4</w:t>
            </w:r>
          </w:p>
        </w:tc>
        <w:tc>
          <w:tcPr>
            <w:tcW w:w="714" w:type="pct"/>
            <w:shd w:val="clear" w:color="auto" w:fill="auto"/>
            <w:vAlign w:val="center"/>
          </w:tcPr>
          <w:p w14:paraId="6201CD13" w14:textId="77777777" w:rsidR="00FE3673" w:rsidRPr="00665AB8" w:rsidRDefault="00FE3673" w:rsidP="00FD2C5E">
            <w:pPr>
              <w:pStyle w:val="F5"/>
              <w:jc w:val="center"/>
              <w:rPr>
                <w:rFonts w:ascii="Times New Roman" w:hAnsi="Times New Roman"/>
              </w:rPr>
            </w:pPr>
            <w:r w:rsidRPr="00665AB8">
              <w:rPr>
                <w:rFonts w:ascii="Times New Roman" w:hAnsi="Times New Roman"/>
              </w:rPr>
              <w:t>PO5</w:t>
            </w:r>
          </w:p>
        </w:tc>
        <w:tc>
          <w:tcPr>
            <w:tcW w:w="717" w:type="pct"/>
            <w:shd w:val="clear" w:color="auto" w:fill="auto"/>
            <w:vAlign w:val="center"/>
          </w:tcPr>
          <w:p w14:paraId="7A253E52" w14:textId="77777777" w:rsidR="00FE3673" w:rsidRPr="00665AB8" w:rsidRDefault="00FE3673" w:rsidP="00FD2C5E">
            <w:pPr>
              <w:pStyle w:val="F5"/>
              <w:jc w:val="center"/>
              <w:rPr>
                <w:rFonts w:ascii="Times New Roman" w:hAnsi="Times New Roman"/>
              </w:rPr>
            </w:pPr>
            <w:r w:rsidRPr="00665AB8">
              <w:rPr>
                <w:rFonts w:ascii="Times New Roman" w:hAnsi="Times New Roman"/>
              </w:rPr>
              <w:t>PO6</w:t>
            </w:r>
          </w:p>
        </w:tc>
      </w:tr>
      <w:tr w:rsidR="00FE3673" w:rsidRPr="00665AB8" w14:paraId="079A0C59" w14:textId="77777777" w:rsidTr="00FD2C5E">
        <w:trPr>
          <w:jc w:val="center"/>
        </w:trPr>
        <w:tc>
          <w:tcPr>
            <w:tcW w:w="720" w:type="pct"/>
            <w:shd w:val="clear" w:color="auto" w:fill="auto"/>
            <w:vAlign w:val="center"/>
          </w:tcPr>
          <w:p w14:paraId="5B47C016" w14:textId="77777777" w:rsidR="00FE3673" w:rsidRPr="00665AB8" w:rsidRDefault="00FE3673" w:rsidP="00FD2C5E">
            <w:pPr>
              <w:pStyle w:val="F5"/>
              <w:jc w:val="center"/>
              <w:rPr>
                <w:rFonts w:ascii="Times New Roman" w:hAnsi="Times New Roman"/>
              </w:rPr>
            </w:pPr>
            <w:r w:rsidRPr="00665AB8">
              <w:rPr>
                <w:rFonts w:ascii="Times New Roman" w:hAnsi="Times New Roman"/>
              </w:rPr>
              <w:t>CLO1</w:t>
            </w:r>
          </w:p>
        </w:tc>
        <w:tc>
          <w:tcPr>
            <w:tcW w:w="710" w:type="pct"/>
            <w:shd w:val="clear" w:color="auto" w:fill="auto"/>
            <w:vAlign w:val="center"/>
          </w:tcPr>
          <w:p w14:paraId="6AA0F857"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3C64051C"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6424E567"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76817F46"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60FC9EFB"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566BFB71"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r>
      <w:tr w:rsidR="00FE3673" w:rsidRPr="00665AB8" w14:paraId="6AFDF0FD" w14:textId="77777777" w:rsidTr="00FD2C5E">
        <w:trPr>
          <w:jc w:val="center"/>
        </w:trPr>
        <w:tc>
          <w:tcPr>
            <w:tcW w:w="720" w:type="pct"/>
            <w:shd w:val="clear" w:color="auto" w:fill="auto"/>
            <w:vAlign w:val="center"/>
          </w:tcPr>
          <w:p w14:paraId="3BD87432" w14:textId="77777777" w:rsidR="00FE3673" w:rsidRPr="00665AB8" w:rsidRDefault="00FE3673" w:rsidP="00FD2C5E">
            <w:pPr>
              <w:pStyle w:val="F5"/>
              <w:jc w:val="center"/>
              <w:rPr>
                <w:rFonts w:ascii="Times New Roman" w:hAnsi="Times New Roman"/>
              </w:rPr>
            </w:pPr>
            <w:r w:rsidRPr="00665AB8">
              <w:rPr>
                <w:rFonts w:ascii="Times New Roman" w:hAnsi="Times New Roman"/>
              </w:rPr>
              <w:t>CLO2</w:t>
            </w:r>
          </w:p>
        </w:tc>
        <w:tc>
          <w:tcPr>
            <w:tcW w:w="710" w:type="pct"/>
            <w:shd w:val="clear" w:color="auto" w:fill="auto"/>
            <w:vAlign w:val="center"/>
          </w:tcPr>
          <w:p w14:paraId="79EE6F0A"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4B26BA68" w14:textId="77777777" w:rsidR="00FE3673" w:rsidRPr="00665AB8" w:rsidRDefault="00FE3673" w:rsidP="00FD2C5E">
            <w:pPr>
              <w:pStyle w:val="F5"/>
              <w:jc w:val="center"/>
              <w:rPr>
                <w:rFonts w:ascii="Times New Roman" w:hAnsi="Times New Roman"/>
              </w:rPr>
            </w:pPr>
            <w:r w:rsidRPr="00665AB8">
              <w:rPr>
                <w:rFonts w:ascii="Times New Roman" w:hAnsi="Times New Roman"/>
              </w:rPr>
              <w:t>2</w:t>
            </w:r>
          </w:p>
        </w:tc>
        <w:tc>
          <w:tcPr>
            <w:tcW w:w="713" w:type="pct"/>
            <w:shd w:val="clear" w:color="auto" w:fill="auto"/>
            <w:vAlign w:val="center"/>
          </w:tcPr>
          <w:p w14:paraId="27CA17A7"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0EFA1C6A"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2C20D192"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02149753"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r>
      <w:tr w:rsidR="00FE3673" w:rsidRPr="00665AB8" w14:paraId="51D0E040" w14:textId="77777777" w:rsidTr="00FD2C5E">
        <w:trPr>
          <w:jc w:val="center"/>
        </w:trPr>
        <w:tc>
          <w:tcPr>
            <w:tcW w:w="720" w:type="pct"/>
            <w:shd w:val="clear" w:color="auto" w:fill="auto"/>
            <w:vAlign w:val="center"/>
          </w:tcPr>
          <w:p w14:paraId="2B130FB4" w14:textId="77777777" w:rsidR="00FE3673" w:rsidRPr="00665AB8" w:rsidRDefault="00FE3673" w:rsidP="00FD2C5E">
            <w:pPr>
              <w:pStyle w:val="F5"/>
              <w:jc w:val="center"/>
              <w:rPr>
                <w:rFonts w:ascii="Times New Roman" w:hAnsi="Times New Roman"/>
              </w:rPr>
            </w:pPr>
            <w:r w:rsidRPr="00665AB8">
              <w:rPr>
                <w:rFonts w:ascii="Times New Roman" w:hAnsi="Times New Roman"/>
              </w:rPr>
              <w:t>CLO3</w:t>
            </w:r>
          </w:p>
        </w:tc>
        <w:tc>
          <w:tcPr>
            <w:tcW w:w="710" w:type="pct"/>
            <w:shd w:val="clear" w:color="auto" w:fill="auto"/>
            <w:vAlign w:val="center"/>
          </w:tcPr>
          <w:p w14:paraId="154E2544"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71F85002"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E22404E"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6309D99C"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0BEE1762" w14:textId="77777777" w:rsidR="00FE3673" w:rsidRPr="00665AB8" w:rsidRDefault="00FE3673" w:rsidP="00FD2C5E">
            <w:pPr>
              <w:pStyle w:val="F5"/>
              <w:jc w:val="center"/>
              <w:rPr>
                <w:rFonts w:ascii="Times New Roman" w:hAnsi="Times New Roman"/>
              </w:rPr>
            </w:pPr>
            <w:r w:rsidRPr="00665AB8">
              <w:rPr>
                <w:rFonts w:ascii="Times New Roman" w:hAnsi="Times New Roman"/>
              </w:rPr>
              <w:t>2</w:t>
            </w:r>
          </w:p>
        </w:tc>
        <w:tc>
          <w:tcPr>
            <w:tcW w:w="717" w:type="pct"/>
            <w:shd w:val="clear" w:color="auto" w:fill="auto"/>
            <w:vAlign w:val="center"/>
          </w:tcPr>
          <w:p w14:paraId="4803B8AF"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r>
      <w:tr w:rsidR="00FE3673" w:rsidRPr="00665AB8" w14:paraId="28D88237" w14:textId="77777777" w:rsidTr="00FD2C5E">
        <w:trPr>
          <w:jc w:val="center"/>
        </w:trPr>
        <w:tc>
          <w:tcPr>
            <w:tcW w:w="720" w:type="pct"/>
            <w:shd w:val="clear" w:color="auto" w:fill="auto"/>
            <w:vAlign w:val="center"/>
          </w:tcPr>
          <w:p w14:paraId="5537C673" w14:textId="77777777" w:rsidR="00FE3673" w:rsidRPr="00665AB8" w:rsidRDefault="00FE3673" w:rsidP="00FD2C5E">
            <w:pPr>
              <w:pStyle w:val="F5"/>
              <w:jc w:val="center"/>
              <w:rPr>
                <w:rFonts w:ascii="Times New Roman" w:hAnsi="Times New Roman"/>
              </w:rPr>
            </w:pPr>
            <w:r w:rsidRPr="00665AB8">
              <w:rPr>
                <w:rFonts w:ascii="Times New Roman" w:hAnsi="Times New Roman"/>
              </w:rPr>
              <w:t>CLO4</w:t>
            </w:r>
          </w:p>
        </w:tc>
        <w:tc>
          <w:tcPr>
            <w:tcW w:w="710" w:type="pct"/>
            <w:shd w:val="clear" w:color="auto" w:fill="auto"/>
            <w:vAlign w:val="center"/>
          </w:tcPr>
          <w:p w14:paraId="57C50364"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3C1FF675"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313ECC42"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12ECD14"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0B7E4E96"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07998D90"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r>
      <w:tr w:rsidR="00FE3673" w:rsidRPr="00665AB8" w14:paraId="5E55E534" w14:textId="77777777" w:rsidTr="00FD2C5E">
        <w:trPr>
          <w:jc w:val="center"/>
        </w:trPr>
        <w:tc>
          <w:tcPr>
            <w:tcW w:w="720" w:type="pct"/>
            <w:shd w:val="clear" w:color="auto" w:fill="auto"/>
            <w:vAlign w:val="center"/>
          </w:tcPr>
          <w:p w14:paraId="1508349A" w14:textId="77777777" w:rsidR="00FE3673" w:rsidRPr="00665AB8" w:rsidRDefault="00FE3673" w:rsidP="00FD2C5E">
            <w:pPr>
              <w:pStyle w:val="F5"/>
              <w:jc w:val="center"/>
              <w:rPr>
                <w:rFonts w:ascii="Times New Roman" w:hAnsi="Times New Roman"/>
              </w:rPr>
            </w:pPr>
            <w:r w:rsidRPr="00665AB8">
              <w:rPr>
                <w:rFonts w:ascii="Times New Roman" w:hAnsi="Times New Roman"/>
              </w:rPr>
              <w:t>CLO5</w:t>
            </w:r>
          </w:p>
        </w:tc>
        <w:tc>
          <w:tcPr>
            <w:tcW w:w="710" w:type="pct"/>
            <w:shd w:val="clear" w:color="auto" w:fill="auto"/>
            <w:vAlign w:val="center"/>
          </w:tcPr>
          <w:p w14:paraId="76D6A965" w14:textId="77777777" w:rsidR="00FE3673" w:rsidRPr="00665AB8" w:rsidRDefault="00FE3673" w:rsidP="00FD2C5E">
            <w:pPr>
              <w:pStyle w:val="F5"/>
              <w:jc w:val="center"/>
              <w:rPr>
                <w:rFonts w:ascii="Times New Roman" w:hAnsi="Times New Roman"/>
              </w:rPr>
            </w:pPr>
            <w:r w:rsidRPr="00665AB8">
              <w:rPr>
                <w:rFonts w:ascii="Times New Roman" w:hAnsi="Times New Roman"/>
              </w:rPr>
              <w:t>2</w:t>
            </w:r>
          </w:p>
        </w:tc>
        <w:tc>
          <w:tcPr>
            <w:tcW w:w="713" w:type="pct"/>
            <w:shd w:val="clear" w:color="auto" w:fill="auto"/>
            <w:vAlign w:val="center"/>
          </w:tcPr>
          <w:p w14:paraId="242D8366"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0116B5B4"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F455F1B"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035E68CD" w14:textId="77777777" w:rsidR="00FE3673" w:rsidRPr="00665AB8" w:rsidRDefault="00FE3673" w:rsidP="00FD2C5E">
            <w:pPr>
              <w:pStyle w:val="F5"/>
              <w:jc w:val="center"/>
              <w:rPr>
                <w:rFonts w:ascii="Times New Roman" w:hAnsi="Times New Roman"/>
              </w:rPr>
            </w:pPr>
            <w:r w:rsidRPr="00665AB8">
              <w:rPr>
                <w:rFonts w:ascii="Times New Roman" w:hAnsi="Times New Roman"/>
              </w:rPr>
              <w:t>2</w:t>
            </w:r>
          </w:p>
        </w:tc>
        <w:tc>
          <w:tcPr>
            <w:tcW w:w="717" w:type="pct"/>
            <w:shd w:val="clear" w:color="auto" w:fill="auto"/>
            <w:vAlign w:val="center"/>
          </w:tcPr>
          <w:p w14:paraId="57E7452E" w14:textId="77777777" w:rsidR="00FE3673" w:rsidRPr="00665AB8" w:rsidRDefault="00FE3673" w:rsidP="00FD2C5E">
            <w:pPr>
              <w:pStyle w:val="F5"/>
              <w:jc w:val="center"/>
              <w:rPr>
                <w:rFonts w:ascii="Times New Roman" w:hAnsi="Times New Roman"/>
              </w:rPr>
            </w:pPr>
            <w:r w:rsidRPr="00665AB8">
              <w:rPr>
                <w:rFonts w:ascii="Times New Roman" w:hAnsi="Times New Roman"/>
              </w:rPr>
              <w:t>3</w:t>
            </w:r>
          </w:p>
        </w:tc>
      </w:tr>
    </w:tbl>
    <w:p w14:paraId="2046E086" w14:textId="77777777" w:rsidR="00FE3673" w:rsidRPr="00665AB8" w:rsidRDefault="00FE3673" w:rsidP="00FE3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33"/>
        <w:gridCol w:w="1345"/>
        <w:gridCol w:w="409"/>
        <w:gridCol w:w="412"/>
        <w:gridCol w:w="1048"/>
        <w:gridCol w:w="654"/>
        <w:gridCol w:w="749"/>
        <w:gridCol w:w="283"/>
        <w:gridCol w:w="1759"/>
      </w:tblGrid>
      <w:tr w:rsidR="00364C38" w:rsidRPr="005864C9" w14:paraId="71F46FDA" w14:textId="77777777" w:rsidTr="00E064BE">
        <w:trPr>
          <w:cantSplit/>
        </w:trPr>
        <w:tc>
          <w:tcPr>
            <w:tcW w:w="1997" w:type="dxa"/>
            <w:gridSpan w:val="2"/>
            <w:tcBorders>
              <w:top w:val="single" w:sz="4" w:space="0" w:color="auto"/>
              <w:left w:val="single" w:sz="4" w:space="0" w:color="auto"/>
              <w:bottom w:val="single" w:sz="4" w:space="0" w:color="auto"/>
              <w:right w:val="single" w:sz="4" w:space="0" w:color="auto"/>
            </w:tcBorders>
          </w:tcPr>
          <w:p w14:paraId="3ADE7231" w14:textId="77777777" w:rsidR="00364C38" w:rsidRPr="005864C9" w:rsidRDefault="00364C38" w:rsidP="004E7BA7">
            <w:pPr>
              <w:pStyle w:val="Heading1"/>
              <w:jc w:val="both"/>
            </w:pPr>
            <w:r w:rsidRPr="005864C9">
              <w:rPr>
                <w:b w:val="0"/>
                <w:bCs w:val="0"/>
              </w:rPr>
              <w:lastRenderedPageBreak/>
              <w:br w:type="page"/>
            </w:r>
            <w:r w:rsidRPr="005864C9">
              <w:t>Title of the Course</w:t>
            </w:r>
          </w:p>
        </w:tc>
        <w:tc>
          <w:tcPr>
            <w:tcW w:w="6885" w:type="dxa"/>
            <w:gridSpan w:val="8"/>
            <w:tcBorders>
              <w:top w:val="single" w:sz="4" w:space="0" w:color="auto"/>
              <w:left w:val="single" w:sz="4" w:space="0" w:color="auto"/>
              <w:bottom w:val="single" w:sz="4" w:space="0" w:color="auto"/>
              <w:right w:val="single" w:sz="4" w:space="0" w:color="auto"/>
            </w:tcBorders>
          </w:tcPr>
          <w:p w14:paraId="02CF9E31" w14:textId="77777777" w:rsidR="00364C38" w:rsidRPr="005864C9" w:rsidRDefault="00364C38" w:rsidP="004E7BA7">
            <w:pPr>
              <w:pStyle w:val="Heading1"/>
              <w:jc w:val="both"/>
            </w:pPr>
            <w:r w:rsidRPr="005864C9">
              <w:t xml:space="preserve">  ACCOUNTANCY -</w:t>
            </w:r>
            <w:proofErr w:type="gramStart"/>
            <w:r w:rsidRPr="005864C9">
              <w:t>TALLY  PRACTICAL</w:t>
            </w:r>
            <w:proofErr w:type="gramEnd"/>
          </w:p>
        </w:tc>
      </w:tr>
      <w:tr w:rsidR="00364C38" w:rsidRPr="005864C9" w14:paraId="7EC06E6E" w14:textId="77777777" w:rsidTr="00E064BE">
        <w:trPr>
          <w:cantSplit/>
        </w:trPr>
        <w:tc>
          <w:tcPr>
            <w:tcW w:w="1997" w:type="dxa"/>
            <w:gridSpan w:val="2"/>
            <w:tcBorders>
              <w:top w:val="single" w:sz="4" w:space="0" w:color="auto"/>
              <w:left w:val="single" w:sz="4" w:space="0" w:color="auto"/>
              <w:bottom w:val="single" w:sz="4" w:space="0" w:color="auto"/>
              <w:right w:val="single" w:sz="4" w:space="0" w:color="auto"/>
            </w:tcBorders>
          </w:tcPr>
          <w:p w14:paraId="4973E4ED" w14:textId="77777777" w:rsidR="00364C38" w:rsidRPr="005864C9" w:rsidRDefault="00364C38" w:rsidP="004E7BA7">
            <w:pPr>
              <w:pStyle w:val="Heading1"/>
              <w:jc w:val="both"/>
              <w:rPr>
                <w:color w:val="000000" w:themeColor="text1"/>
              </w:rPr>
            </w:pPr>
            <w:r w:rsidRPr="005864C9">
              <w:rPr>
                <w:color w:val="000000" w:themeColor="text1"/>
              </w:rPr>
              <w:t xml:space="preserve">Paper Number </w:t>
            </w:r>
          </w:p>
        </w:tc>
        <w:tc>
          <w:tcPr>
            <w:tcW w:w="6885" w:type="dxa"/>
            <w:gridSpan w:val="8"/>
            <w:tcBorders>
              <w:top w:val="single" w:sz="4" w:space="0" w:color="auto"/>
              <w:left w:val="single" w:sz="4" w:space="0" w:color="auto"/>
              <w:bottom w:val="single" w:sz="4" w:space="0" w:color="auto"/>
              <w:right w:val="single" w:sz="4" w:space="0" w:color="auto"/>
            </w:tcBorders>
          </w:tcPr>
          <w:p w14:paraId="7E2223B2" w14:textId="77777777" w:rsidR="00364C38" w:rsidRPr="005864C9" w:rsidRDefault="00364C38" w:rsidP="004E7BA7">
            <w:pPr>
              <w:pStyle w:val="Heading1"/>
              <w:jc w:val="both"/>
              <w:rPr>
                <w:color w:val="000000" w:themeColor="text1"/>
              </w:rPr>
            </w:pPr>
          </w:p>
        </w:tc>
      </w:tr>
      <w:tr w:rsidR="00364C38" w:rsidRPr="005864C9" w14:paraId="0850B9D9" w14:textId="77777777" w:rsidTr="00E064BE">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37595B16" w14:textId="77777777" w:rsidR="00364C38" w:rsidRPr="005864C9" w:rsidRDefault="00364C38" w:rsidP="004E7BA7">
            <w:pPr>
              <w:jc w:val="center"/>
              <w:rPr>
                <w:b/>
                <w:bCs/>
                <w:color w:val="000000" w:themeColor="text1"/>
              </w:rPr>
            </w:pPr>
            <w:r w:rsidRPr="005864C9">
              <w:rPr>
                <w:b/>
                <w:bCs/>
                <w:color w:val="000000" w:themeColor="text1"/>
              </w:rPr>
              <w:t>Category</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7A082ED5" w14:textId="77777777" w:rsidR="00364C38" w:rsidRPr="005864C9" w:rsidRDefault="00364C38" w:rsidP="004E7BA7">
            <w:pPr>
              <w:jc w:val="both"/>
              <w:rPr>
                <w:b/>
                <w:bCs/>
                <w:color w:val="000000" w:themeColor="text1"/>
              </w:rPr>
            </w:pPr>
            <w:r w:rsidRPr="005864C9">
              <w:rPr>
                <w:b/>
                <w:bCs/>
                <w:color w:val="000000" w:themeColor="text1"/>
              </w:rPr>
              <w:t>Allied</w:t>
            </w:r>
          </w:p>
        </w:tc>
        <w:tc>
          <w:tcPr>
            <w:tcW w:w="1381" w:type="dxa"/>
            <w:tcBorders>
              <w:top w:val="single" w:sz="4" w:space="0" w:color="auto"/>
              <w:left w:val="single" w:sz="4" w:space="0" w:color="auto"/>
              <w:bottom w:val="single" w:sz="4" w:space="0" w:color="auto"/>
              <w:right w:val="single" w:sz="4" w:space="0" w:color="auto"/>
            </w:tcBorders>
            <w:vAlign w:val="center"/>
          </w:tcPr>
          <w:p w14:paraId="26F9AB66" w14:textId="77777777" w:rsidR="00364C38" w:rsidRPr="005864C9" w:rsidRDefault="00364C38" w:rsidP="004E7BA7">
            <w:pPr>
              <w:pStyle w:val="Heading1"/>
              <w:jc w:val="center"/>
              <w:rPr>
                <w:color w:val="000000" w:themeColor="text1"/>
              </w:rPr>
            </w:pPr>
            <w:r w:rsidRPr="005864C9">
              <w:rPr>
                <w:color w:val="000000" w:themeColor="text1"/>
              </w:rPr>
              <w:t>Year</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53313202" w14:textId="77777777" w:rsidR="00364C38" w:rsidRPr="005864C9" w:rsidRDefault="00364C38" w:rsidP="004E7BA7">
            <w:pPr>
              <w:jc w:val="center"/>
              <w:rPr>
                <w:b/>
                <w:bCs/>
                <w:color w:val="000000" w:themeColor="text1"/>
              </w:rPr>
            </w:pPr>
            <w:r w:rsidRPr="005864C9">
              <w:rPr>
                <w:b/>
                <w:bCs/>
                <w:color w:val="000000" w:themeColor="text1"/>
              </w:rPr>
              <w:t>II</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14:paraId="21585B48" w14:textId="77777777" w:rsidR="00364C38" w:rsidRPr="005864C9" w:rsidRDefault="00364C38" w:rsidP="004E7BA7">
            <w:pPr>
              <w:jc w:val="center"/>
              <w:rPr>
                <w:b/>
                <w:bCs/>
                <w:color w:val="000000" w:themeColor="text1"/>
              </w:rPr>
            </w:pPr>
            <w:r w:rsidRPr="005864C9">
              <w:rPr>
                <w:b/>
                <w:bCs/>
                <w:color w:val="000000" w:themeColor="text1"/>
              </w:rPr>
              <w:t>Credits</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14:paraId="55B2A9DA" w14:textId="77777777" w:rsidR="00364C38" w:rsidRPr="005864C9" w:rsidRDefault="00364C38" w:rsidP="004E7BA7">
            <w:pPr>
              <w:jc w:val="center"/>
              <w:rPr>
                <w:b/>
                <w:bCs/>
                <w:color w:val="000000" w:themeColor="text1"/>
              </w:rPr>
            </w:pPr>
            <w:r w:rsidRPr="005864C9">
              <w:rPr>
                <w:b/>
                <w:bCs/>
                <w:color w:val="000000" w:themeColor="text1"/>
              </w:rPr>
              <w:t>3</w:t>
            </w:r>
          </w:p>
        </w:tc>
        <w:tc>
          <w:tcPr>
            <w:tcW w:w="1047" w:type="dxa"/>
            <w:gridSpan w:val="2"/>
            <w:vMerge w:val="restart"/>
            <w:tcBorders>
              <w:top w:val="single" w:sz="4" w:space="0" w:color="auto"/>
              <w:left w:val="single" w:sz="4" w:space="0" w:color="auto"/>
              <w:bottom w:val="single" w:sz="4" w:space="0" w:color="auto"/>
              <w:right w:val="single" w:sz="4" w:space="0" w:color="auto"/>
            </w:tcBorders>
            <w:vAlign w:val="center"/>
          </w:tcPr>
          <w:p w14:paraId="422B0216" w14:textId="77777777" w:rsidR="00364C38" w:rsidRPr="005864C9" w:rsidRDefault="00364C38" w:rsidP="004E7BA7">
            <w:pPr>
              <w:jc w:val="center"/>
              <w:rPr>
                <w:b/>
                <w:bCs/>
                <w:color w:val="000000" w:themeColor="text1"/>
              </w:rPr>
            </w:pPr>
            <w:r w:rsidRPr="005864C9">
              <w:rPr>
                <w:b/>
                <w:bCs/>
                <w:color w:val="000000" w:themeColor="text1"/>
              </w:rPr>
              <w:t>Course Code</w:t>
            </w:r>
          </w:p>
        </w:tc>
        <w:tc>
          <w:tcPr>
            <w:tcW w:w="1802" w:type="dxa"/>
            <w:vMerge w:val="restart"/>
            <w:tcBorders>
              <w:top w:val="single" w:sz="4" w:space="0" w:color="auto"/>
              <w:left w:val="single" w:sz="4" w:space="0" w:color="auto"/>
              <w:bottom w:val="single" w:sz="4" w:space="0" w:color="auto"/>
              <w:right w:val="single" w:sz="4" w:space="0" w:color="auto"/>
            </w:tcBorders>
            <w:vAlign w:val="center"/>
          </w:tcPr>
          <w:p w14:paraId="06FBE36E" w14:textId="45A5B86F" w:rsidR="00364C38" w:rsidRPr="005864C9" w:rsidRDefault="00364C38" w:rsidP="006827E2">
            <w:pPr>
              <w:jc w:val="center"/>
              <w:rPr>
                <w:b/>
                <w:bCs/>
                <w:color w:val="000000" w:themeColor="text1"/>
              </w:rPr>
            </w:pPr>
            <w:r w:rsidRPr="005864C9">
              <w:rPr>
                <w:b/>
                <w:bCs/>
                <w:color w:val="000000" w:themeColor="text1"/>
              </w:rPr>
              <w:t>23U</w:t>
            </w:r>
            <w:r w:rsidR="006827E2">
              <w:rPr>
                <w:b/>
                <w:bCs/>
                <w:color w:val="000000" w:themeColor="text1"/>
              </w:rPr>
              <w:t>TAL</w:t>
            </w:r>
            <w:r w:rsidRPr="005864C9">
              <w:rPr>
                <w:b/>
                <w:bCs/>
                <w:color w:val="000000" w:themeColor="text1"/>
              </w:rPr>
              <w:t>E45</w:t>
            </w:r>
          </w:p>
        </w:tc>
      </w:tr>
      <w:tr w:rsidR="00364C38" w:rsidRPr="005864C9" w14:paraId="5281F87E" w14:textId="77777777" w:rsidTr="00E064BE">
        <w:trPr>
          <w:cantSplit/>
          <w:trHeight w:val="277"/>
        </w:trPr>
        <w:tc>
          <w:tcPr>
            <w:tcW w:w="1163" w:type="dxa"/>
            <w:vMerge/>
            <w:tcBorders>
              <w:top w:val="single" w:sz="4" w:space="0" w:color="auto"/>
              <w:left w:val="single" w:sz="4" w:space="0" w:color="auto"/>
              <w:bottom w:val="single" w:sz="4" w:space="0" w:color="auto"/>
              <w:right w:val="single" w:sz="4" w:space="0" w:color="auto"/>
            </w:tcBorders>
            <w:vAlign w:val="center"/>
          </w:tcPr>
          <w:p w14:paraId="1BF666DE" w14:textId="77777777" w:rsidR="00364C38" w:rsidRPr="005864C9" w:rsidRDefault="00364C38" w:rsidP="004E7BA7">
            <w:pPr>
              <w:rPr>
                <w:b/>
                <w:bCs/>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56D50C7E" w14:textId="77777777" w:rsidR="00364C38" w:rsidRPr="005864C9" w:rsidRDefault="00364C38" w:rsidP="004E7BA7">
            <w:pPr>
              <w:rPr>
                <w:color w:val="000000" w:themeColor="text1"/>
              </w:rPr>
            </w:pPr>
          </w:p>
        </w:tc>
        <w:tc>
          <w:tcPr>
            <w:tcW w:w="1381" w:type="dxa"/>
            <w:tcBorders>
              <w:top w:val="single" w:sz="4" w:space="0" w:color="auto"/>
              <w:left w:val="single" w:sz="4" w:space="0" w:color="auto"/>
              <w:bottom w:val="single" w:sz="4" w:space="0" w:color="auto"/>
              <w:right w:val="single" w:sz="4" w:space="0" w:color="auto"/>
            </w:tcBorders>
          </w:tcPr>
          <w:p w14:paraId="464D204E" w14:textId="77777777" w:rsidR="00364C38" w:rsidRPr="005864C9" w:rsidRDefault="00364C38" w:rsidP="004E7BA7">
            <w:pPr>
              <w:jc w:val="both"/>
              <w:rPr>
                <w:b/>
                <w:bCs/>
                <w:color w:val="000000" w:themeColor="text1"/>
              </w:rPr>
            </w:pPr>
            <w:r w:rsidRPr="005864C9">
              <w:rPr>
                <w:b/>
                <w:bCs/>
                <w:color w:val="000000" w:themeColor="text1"/>
              </w:rPr>
              <w:t>Semester</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17DD24B5" w14:textId="77777777" w:rsidR="00364C38" w:rsidRPr="005864C9" w:rsidRDefault="00364C38" w:rsidP="004E7BA7">
            <w:pPr>
              <w:jc w:val="center"/>
              <w:rPr>
                <w:b/>
                <w:bCs/>
                <w:color w:val="000000" w:themeColor="text1"/>
              </w:rPr>
            </w:pPr>
            <w:r w:rsidRPr="005864C9">
              <w:rPr>
                <w:b/>
                <w:bCs/>
                <w:color w:val="000000" w:themeColor="text1"/>
              </w:rPr>
              <w:t>IV</w:t>
            </w:r>
          </w:p>
        </w:tc>
        <w:tc>
          <w:tcPr>
            <w:tcW w:w="1061" w:type="dxa"/>
            <w:vMerge/>
            <w:tcBorders>
              <w:top w:val="single" w:sz="4" w:space="0" w:color="auto"/>
              <w:left w:val="single" w:sz="4" w:space="0" w:color="auto"/>
              <w:bottom w:val="single" w:sz="4" w:space="0" w:color="auto"/>
              <w:right w:val="single" w:sz="4" w:space="0" w:color="auto"/>
            </w:tcBorders>
            <w:vAlign w:val="center"/>
          </w:tcPr>
          <w:p w14:paraId="19D5FB77" w14:textId="77777777" w:rsidR="00364C38" w:rsidRPr="005864C9" w:rsidRDefault="00364C38" w:rsidP="004E7BA7">
            <w:pPr>
              <w:rPr>
                <w:b/>
                <w:bCs/>
                <w:color w:val="000000" w:themeColor="text1"/>
              </w:rPr>
            </w:pPr>
          </w:p>
        </w:tc>
        <w:tc>
          <w:tcPr>
            <w:tcW w:w="712" w:type="dxa"/>
            <w:vMerge/>
            <w:tcBorders>
              <w:top w:val="single" w:sz="4" w:space="0" w:color="auto"/>
              <w:left w:val="single" w:sz="4" w:space="0" w:color="auto"/>
              <w:bottom w:val="single" w:sz="4" w:space="0" w:color="auto"/>
              <w:right w:val="single" w:sz="4" w:space="0" w:color="auto"/>
            </w:tcBorders>
            <w:vAlign w:val="center"/>
          </w:tcPr>
          <w:p w14:paraId="411CB130" w14:textId="77777777" w:rsidR="00364C38" w:rsidRPr="005864C9" w:rsidRDefault="00364C38" w:rsidP="004E7BA7">
            <w:pPr>
              <w:rPr>
                <w:color w:val="000000" w:themeColor="text1"/>
              </w:rPr>
            </w:pPr>
          </w:p>
        </w:tc>
        <w:tc>
          <w:tcPr>
            <w:tcW w:w="1047" w:type="dxa"/>
            <w:gridSpan w:val="2"/>
            <w:vMerge/>
            <w:tcBorders>
              <w:top w:val="single" w:sz="4" w:space="0" w:color="auto"/>
              <w:left w:val="single" w:sz="4" w:space="0" w:color="auto"/>
              <w:bottom w:val="single" w:sz="4" w:space="0" w:color="auto"/>
              <w:right w:val="single" w:sz="4" w:space="0" w:color="auto"/>
            </w:tcBorders>
            <w:vAlign w:val="center"/>
          </w:tcPr>
          <w:p w14:paraId="04C657AE" w14:textId="77777777" w:rsidR="00364C38" w:rsidRPr="005864C9" w:rsidRDefault="00364C38" w:rsidP="004E7BA7">
            <w:pPr>
              <w:rPr>
                <w:b/>
                <w:bCs/>
                <w:color w:val="000000" w:themeColor="text1"/>
              </w:rPr>
            </w:pPr>
          </w:p>
        </w:tc>
        <w:tc>
          <w:tcPr>
            <w:tcW w:w="1802" w:type="dxa"/>
            <w:vMerge/>
            <w:tcBorders>
              <w:top w:val="single" w:sz="4" w:space="0" w:color="auto"/>
              <w:left w:val="single" w:sz="4" w:space="0" w:color="auto"/>
              <w:bottom w:val="single" w:sz="4" w:space="0" w:color="auto"/>
              <w:right w:val="single" w:sz="4" w:space="0" w:color="auto"/>
            </w:tcBorders>
            <w:vAlign w:val="center"/>
          </w:tcPr>
          <w:p w14:paraId="481E6E80" w14:textId="77777777" w:rsidR="00364C38" w:rsidRPr="005864C9" w:rsidRDefault="00364C38" w:rsidP="004E7BA7">
            <w:pPr>
              <w:rPr>
                <w:b/>
                <w:bCs/>
                <w:color w:val="000000" w:themeColor="text1"/>
              </w:rPr>
            </w:pPr>
          </w:p>
        </w:tc>
      </w:tr>
      <w:tr w:rsidR="00364C38" w:rsidRPr="005864C9" w14:paraId="7E68D3F1" w14:textId="77777777" w:rsidTr="00E064BE">
        <w:trPr>
          <w:cantSplit/>
          <w:trHeight w:val="278"/>
        </w:trPr>
        <w:tc>
          <w:tcPr>
            <w:tcW w:w="1997" w:type="dxa"/>
            <w:gridSpan w:val="2"/>
            <w:vMerge w:val="restart"/>
            <w:tcBorders>
              <w:top w:val="single" w:sz="4" w:space="0" w:color="auto"/>
              <w:left w:val="single" w:sz="4" w:space="0" w:color="auto"/>
              <w:bottom w:val="single" w:sz="4" w:space="0" w:color="auto"/>
              <w:right w:val="single" w:sz="4" w:space="0" w:color="auto"/>
            </w:tcBorders>
          </w:tcPr>
          <w:p w14:paraId="5F26EB5D" w14:textId="77777777" w:rsidR="00364C38" w:rsidRPr="005864C9" w:rsidRDefault="00364C38" w:rsidP="004E7BA7">
            <w:pPr>
              <w:jc w:val="both"/>
              <w:rPr>
                <w:b/>
                <w:bCs/>
                <w:color w:val="000000" w:themeColor="text1"/>
              </w:rPr>
            </w:pPr>
            <w:r w:rsidRPr="005864C9">
              <w:rPr>
                <w:b/>
                <w:bCs/>
                <w:color w:val="000000" w:themeColor="text1"/>
              </w:rPr>
              <w:t>Instructional Hours</w:t>
            </w:r>
          </w:p>
          <w:p w14:paraId="732036B5" w14:textId="77777777" w:rsidR="00364C38" w:rsidRPr="005864C9" w:rsidRDefault="00364C38" w:rsidP="004E7BA7">
            <w:pPr>
              <w:jc w:val="both"/>
              <w:rPr>
                <w:b/>
                <w:bCs/>
                <w:color w:val="000000" w:themeColor="text1"/>
              </w:rPr>
            </w:pPr>
            <w:r w:rsidRPr="005864C9">
              <w:rPr>
                <w:b/>
                <w:bCs/>
                <w:color w:val="000000" w:themeColor="text1"/>
              </w:rPr>
              <w:t>per week</w:t>
            </w: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35DFBB7C" w14:textId="77777777" w:rsidR="00364C38" w:rsidRPr="005864C9" w:rsidRDefault="00364C38" w:rsidP="004E7BA7">
            <w:pPr>
              <w:jc w:val="center"/>
              <w:rPr>
                <w:b/>
                <w:color w:val="000000" w:themeColor="text1"/>
              </w:rPr>
            </w:pPr>
            <w:r w:rsidRPr="005864C9">
              <w:rPr>
                <w:b/>
                <w:color w:val="000000" w:themeColor="text1"/>
              </w:rPr>
              <w:t>Lecture</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63285617" w14:textId="77777777" w:rsidR="00364C38" w:rsidRPr="005864C9" w:rsidRDefault="00364C38" w:rsidP="004E7BA7">
            <w:pPr>
              <w:jc w:val="center"/>
              <w:rPr>
                <w:b/>
                <w:color w:val="000000" w:themeColor="text1"/>
              </w:rPr>
            </w:pPr>
            <w:r w:rsidRPr="005864C9">
              <w:rPr>
                <w:b/>
                <w:color w:val="000000" w:themeColor="text1"/>
              </w:rPr>
              <w:t>Tutorial</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1D7BAC97" w14:textId="77777777" w:rsidR="00364C38" w:rsidRPr="005864C9" w:rsidRDefault="00364C38" w:rsidP="004E7BA7">
            <w:pPr>
              <w:jc w:val="center"/>
              <w:rPr>
                <w:b/>
                <w:color w:val="000000" w:themeColor="text1"/>
              </w:rPr>
            </w:pPr>
            <w:r w:rsidRPr="005864C9">
              <w:rPr>
                <w:b/>
                <w:color w:val="000000" w:themeColor="text1"/>
              </w:rPr>
              <w:t>Lab Practice</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2C98D67A" w14:textId="77777777" w:rsidR="00364C38" w:rsidRPr="005864C9" w:rsidRDefault="00364C38" w:rsidP="004E7BA7">
            <w:pPr>
              <w:jc w:val="center"/>
              <w:rPr>
                <w:b/>
                <w:color w:val="000000" w:themeColor="text1"/>
              </w:rPr>
            </w:pPr>
            <w:r w:rsidRPr="005864C9">
              <w:rPr>
                <w:b/>
                <w:color w:val="000000" w:themeColor="text1"/>
              </w:rPr>
              <w:t>Total</w:t>
            </w:r>
          </w:p>
        </w:tc>
      </w:tr>
      <w:tr w:rsidR="00364C38" w:rsidRPr="005864C9" w14:paraId="03E9BA72" w14:textId="77777777" w:rsidTr="00E064BE">
        <w:trPr>
          <w:cantSplit/>
          <w:trHeight w:val="277"/>
        </w:trPr>
        <w:tc>
          <w:tcPr>
            <w:tcW w:w="1997" w:type="dxa"/>
            <w:gridSpan w:val="2"/>
            <w:vMerge/>
            <w:tcBorders>
              <w:top w:val="single" w:sz="4" w:space="0" w:color="auto"/>
              <w:left w:val="single" w:sz="4" w:space="0" w:color="auto"/>
              <w:bottom w:val="single" w:sz="4" w:space="0" w:color="auto"/>
              <w:right w:val="single" w:sz="4" w:space="0" w:color="auto"/>
            </w:tcBorders>
            <w:vAlign w:val="center"/>
          </w:tcPr>
          <w:p w14:paraId="1697CBA6" w14:textId="77777777" w:rsidR="00364C38" w:rsidRPr="005864C9" w:rsidRDefault="00364C38" w:rsidP="004E7BA7">
            <w:pPr>
              <w:rPr>
                <w:b/>
                <w:bCs/>
                <w:color w:val="000000" w:themeColor="text1"/>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586C65F6" w14:textId="77777777" w:rsidR="00364C38" w:rsidRPr="005864C9" w:rsidRDefault="00364C38" w:rsidP="004E7BA7">
            <w:pPr>
              <w:jc w:val="center"/>
              <w:rPr>
                <w:b/>
                <w:bCs/>
                <w:color w:val="000000" w:themeColor="text1"/>
              </w:rPr>
            </w:pPr>
            <w:r w:rsidRPr="005864C9">
              <w:rPr>
                <w:b/>
                <w:bCs/>
                <w:color w:val="000000" w:themeColor="text1"/>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1907338" w14:textId="77777777" w:rsidR="00364C38" w:rsidRPr="005864C9" w:rsidRDefault="00364C38" w:rsidP="004E7BA7">
            <w:pPr>
              <w:jc w:val="center"/>
              <w:rPr>
                <w:b/>
                <w:bCs/>
                <w:color w:val="000000" w:themeColor="text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2DA117EB" w14:textId="77777777" w:rsidR="00364C38" w:rsidRPr="005864C9" w:rsidRDefault="00364C38" w:rsidP="004E7BA7">
            <w:pPr>
              <w:jc w:val="both"/>
              <w:rPr>
                <w:b/>
                <w:bCs/>
                <w:color w:val="000000" w:themeColor="text1"/>
              </w:rPr>
            </w:pPr>
            <w:r w:rsidRPr="005864C9">
              <w:rPr>
                <w:b/>
                <w:bCs/>
                <w:color w:val="000000" w:themeColor="text1"/>
              </w:rPr>
              <w:t>3</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181F4D6B" w14:textId="77777777" w:rsidR="00364C38" w:rsidRPr="005864C9" w:rsidRDefault="00364C38" w:rsidP="004E7BA7">
            <w:pPr>
              <w:jc w:val="center"/>
              <w:rPr>
                <w:b/>
                <w:bCs/>
                <w:color w:val="000000" w:themeColor="text1"/>
              </w:rPr>
            </w:pPr>
            <w:r w:rsidRPr="005864C9">
              <w:rPr>
                <w:b/>
                <w:bCs/>
                <w:color w:val="000000" w:themeColor="text1"/>
              </w:rPr>
              <w:t>3</w:t>
            </w:r>
          </w:p>
        </w:tc>
      </w:tr>
      <w:tr w:rsidR="00364C38" w:rsidRPr="005864C9" w14:paraId="28BC737B" w14:textId="77777777" w:rsidTr="00E064BE">
        <w:trPr>
          <w:cantSplit/>
        </w:trPr>
        <w:tc>
          <w:tcPr>
            <w:tcW w:w="1997" w:type="dxa"/>
            <w:gridSpan w:val="2"/>
            <w:tcBorders>
              <w:top w:val="single" w:sz="4" w:space="0" w:color="auto"/>
              <w:left w:val="single" w:sz="4" w:space="0" w:color="auto"/>
              <w:bottom w:val="single" w:sz="4" w:space="0" w:color="auto"/>
              <w:right w:val="single" w:sz="4" w:space="0" w:color="auto"/>
            </w:tcBorders>
          </w:tcPr>
          <w:p w14:paraId="38A26036" w14:textId="77777777" w:rsidR="00364C38" w:rsidRPr="005864C9" w:rsidRDefault="00364C38" w:rsidP="004E7BA7">
            <w:pPr>
              <w:jc w:val="both"/>
              <w:rPr>
                <w:b/>
                <w:bCs/>
              </w:rPr>
            </w:pPr>
            <w:r w:rsidRPr="005864C9">
              <w:rPr>
                <w:b/>
                <w:bCs/>
              </w:rPr>
              <w:t>Objectives of the Course</w:t>
            </w:r>
          </w:p>
        </w:tc>
        <w:tc>
          <w:tcPr>
            <w:tcW w:w="6885" w:type="dxa"/>
            <w:gridSpan w:val="8"/>
            <w:tcBorders>
              <w:top w:val="single" w:sz="4" w:space="0" w:color="auto"/>
              <w:left w:val="single" w:sz="4" w:space="0" w:color="auto"/>
              <w:bottom w:val="single" w:sz="4" w:space="0" w:color="auto"/>
              <w:right w:val="single" w:sz="4" w:space="0" w:color="auto"/>
            </w:tcBorders>
          </w:tcPr>
          <w:p w14:paraId="4851C551" w14:textId="77777777" w:rsidR="00364C38" w:rsidRPr="005864C9" w:rsidRDefault="00364C38" w:rsidP="00364C38">
            <w:pPr>
              <w:pStyle w:val="BullF7"/>
              <w:numPr>
                <w:ilvl w:val="0"/>
                <w:numId w:val="54"/>
              </w:numPr>
              <w:spacing w:line="240" w:lineRule="auto"/>
              <w:ind w:left="220"/>
              <w:rPr>
                <w:rFonts w:ascii="Times New Roman" w:hAnsi="Times New Roman"/>
              </w:rPr>
            </w:pPr>
            <w:r w:rsidRPr="005864C9">
              <w:rPr>
                <w:rFonts w:ascii="Times New Roman" w:hAnsi="Times New Roman"/>
              </w:rPr>
              <w:t>Help the students to know the fundamental concepts of Tally.</w:t>
            </w:r>
          </w:p>
          <w:p w14:paraId="040B9C21" w14:textId="77777777" w:rsidR="00364C38" w:rsidRPr="005864C9" w:rsidRDefault="00364C38" w:rsidP="00364C38">
            <w:pPr>
              <w:pStyle w:val="BullF7"/>
              <w:numPr>
                <w:ilvl w:val="0"/>
                <w:numId w:val="38"/>
              </w:numPr>
              <w:tabs>
                <w:tab w:val="clear" w:pos="432"/>
                <w:tab w:val="left" w:pos="428"/>
              </w:tabs>
              <w:spacing w:line="240" w:lineRule="auto"/>
              <w:ind w:left="220"/>
              <w:rPr>
                <w:rFonts w:ascii="Times New Roman" w:hAnsi="Times New Roman"/>
              </w:rPr>
            </w:pPr>
            <w:r w:rsidRPr="005864C9">
              <w:rPr>
                <w:rFonts w:ascii="Times New Roman" w:hAnsi="Times New Roman"/>
              </w:rPr>
              <w:t>Help them to understand how to use Tally software in day-to-day applications.</w:t>
            </w:r>
          </w:p>
          <w:p w14:paraId="4C716073" w14:textId="77777777" w:rsidR="00364C38" w:rsidRPr="005864C9" w:rsidRDefault="00364C38" w:rsidP="00364C38">
            <w:pPr>
              <w:pStyle w:val="BullF7"/>
              <w:numPr>
                <w:ilvl w:val="0"/>
                <w:numId w:val="38"/>
              </w:numPr>
              <w:tabs>
                <w:tab w:val="clear" w:pos="432"/>
                <w:tab w:val="left" w:pos="428"/>
              </w:tabs>
              <w:spacing w:line="240" w:lineRule="auto"/>
              <w:ind w:left="220"/>
              <w:rPr>
                <w:rFonts w:ascii="Times New Roman" w:hAnsi="Times New Roman"/>
              </w:rPr>
            </w:pPr>
            <w:r w:rsidRPr="005864C9">
              <w:rPr>
                <w:rFonts w:ascii="Times New Roman" w:hAnsi="Times New Roman"/>
              </w:rPr>
              <w:t>Familiarize the students to use this package for business.</w:t>
            </w:r>
          </w:p>
          <w:p w14:paraId="348DFA0A" w14:textId="77777777" w:rsidR="00364C38" w:rsidRPr="005864C9" w:rsidRDefault="00364C38" w:rsidP="00364C38">
            <w:pPr>
              <w:pStyle w:val="BullF7"/>
              <w:numPr>
                <w:ilvl w:val="0"/>
                <w:numId w:val="38"/>
              </w:numPr>
              <w:tabs>
                <w:tab w:val="clear" w:pos="432"/>
                <w:tab w:val="left" w:pos="428"/>
              </w:tabs>
              <w:spacing w:line="240" w:lineRule="auto"/>
              <w:ind w:left="220"/>
              <w:rPr>
                <w:rFonts w:ascii="Times New Roman" w:hAnsi="Times New Roman"/>
              </w:rPr>
            </w:pPr>
            <w:r w:rsidRPr="005864C9">
              <w:rPr>
                <w:rFonts w:ascii="Times New Roman" w:hAnsi="Times New Roman"/>
              </w:rPr>
              <w:t>Introduce the students to some basic tools like creation of voucher, purchase order etc.</w:t>
            </w:r>
          </w:p>
          <w:p w14:paraId="45BE1871" w14:textId="77777777" w:rsidR="00364C38" w:rsidRPr="005864C9" w:rsidRDefault="00364C38" w:rsidP="00364C38">
            <w:pPr>
              <w:pStyle w:val="BullF7"/>
              <w:numPr>
                <w:ilvl w:val="0"/>
                <w:numId w:val="38"/>
              </w:numPr>
              <w:tabs>
                <w:tab w:val="clear" w:pos="432"/>
                <w:tab w:val="left" w:pos="428"/>
              </w:tabs>
              <w:spacing w:line="240" w:lineRule="auto"/>
              <w:ind w:left="220"/>
              <w:rPr>
                <w:rFonts w:ascii="Times New Roman" w:hAnsi="Times New Roman"/>
              </w:rPr>
            </w:pPr>
            <w:r w:rsidRPr="005864C9">
              <w:rPr>
                <w:rFonts w:ascii="Times New Roman" w:hAnsi="Times New Roman"/>
              </w:rPr>
              <w:t>Familiarize the students in the preparation of tax related sales vouchers.</w:t>
            </w:r>
          </w:p>
        </w:tc>
      </w:tr>
      <w:tr w:rsidR="00364C38" w:rsidRPr="005864C9" w14:paraId="041DCBC3" w14:textId="77777777" w:rsidTr="00E064BE">
        <w:trPr>
          <w:cantSplit/>
          <w:trHeight w:val="260"/>
        </w:trPr>
        <w:tc>
          <w:tcPr>
            <w:tcW w:w="1997" w:type="dxa"/>
            <w:gridSpan w:val="2"/>
            <w:vMerge w:val="restart"/>
            <w:tcBorders>
              <w:top w:val="single" w:sz="4" w:space="0" w:color="auto"/>
              <w:left w:val="single" w:sz="4" w:space="0" w:color="auto"/>
              <w:bottom w:val="single" w:sz="4" w:space="0" w:color="auto"/>
              <w:right w:val="single" w:sz="4" w:space="0" w:color="auto"/>
            </w:tcBorders>
          </w:tcPr>
          <w:p w14:paraId="60A6F3A6" w14:textId="77777777" w:rsidR="00364C38" w:rsidRPr="005864C9" w:rsidRDefault="00364C38" w:rsidP="004E7BA7">
            <w:pPr>
              <w:jc w:val="both"/>
              <w:rPr>
                <w:b/>
                <w:bCs/>
              </w:rPr>
            </w:pPr>
            <w:r w:rsidRPr="005864C9">
              <w:rPr>
                <w:b/>
                <w:bCs/>
              </w:rPr>
              <w:t>Course Outline</w:t>
            </w:r>
          </w:p>
        </w:tc>
        <w:tc>
          <w:tcPr>
            <w:tcW w:w="6885" w:type="dxa"/>
            <w:gridSpan w:val="8"/>
            <w:tcBorders>
              <w:top w:val="single" w:sz="4" w:space="0" w:color="auto"/>
              <w:left w:val="single" w:sz="4" w:space="0" w:color="auto"/>
              <w:bottom w:val="single" w:sz="4" w:space="0" w:color="auto"/>
              <w:right w:val="single" w:sz="4" w:space="0" w:color="auto"/>
            </w:tcBorders>
          </w:tcPr>
          <w:p w14:paraId="7FDE0975" w14:textId="77777777" w:rsidR="00364C38" w:rsidRPr="005864C9" w:rsidRDefault="00364C38" w:rsidP="004E7BA7">
            <w:pPr>
              <w:pStyle w:val="F5"/>
              <w:spacing w:line="240" w:lineRule="auto"/>
              <w:jc w:val="both"/>
              <w:rPr>
                <w:rFonts w:ascii="Times New Roman" w:eastAsiaTheme="minorEastAsia" w:hAnsi="Times New Roman"/>
                <w:b w:val="0"/>
                <w:bCs w:val="0"/>
              </w:rPr>
            </w:pPr>
            <w:r w:rsidRPr="005864C9">
              <w:rPr>
                <w:rFonts w:ascii="Times New Roman" w:hAnsi="Times New Roman"/>
              </w:rPr>
              <w:t>UNIT-I:</w:t>
            </w:r>
            <w:r w:rsidRPr="005864C9">
              <w:rPr>
                <w:rFonts w:ascii="Times New Roman" w:hAnsi="Times New Roman"/>
                <w:b w:val="0"/>
              </w:rPr>
              <w:t xml:space="preserve"> </w:t>
            </w:r>
            <w:r w:rsidRPr="005864C9">
              <w:rPr>
                <w:rFonts w:ascii="Times New Roman" w:hAnsi="Times New Roman"/>
              </w:rPr>
              <w:t>Introduction</w:t>
            </w:r>
            <w:r>
              <w:rPr>
                <w:rFonts w:ascii="Times New Roman" w:hAnsi="Times New Roman"/>
              </w:rPr>
              <w:t xml:space="preserve">: </w:t>
            </w:r>
            <w:r w:rsidRPr="005864C9">
              <w:rPr>
                <w:rFonts w:ascii="Times New Roman" w:hAnsi="Times New Roman"/>
                <w:b w:val="0"/>
                <w:bCs w:val="0"/>
              </w:rPr>
              <w:t>Introduction to Tally – Selecting a Company – Shutting a Company – Altering a Company – Accounting Information – Groups – Managing Groups – Single &amp; Group – Ledgers.</w:t>
            </w:r>
          </w:p>
        </w:tc>
      </w:tr>
      <w:tr w:rsidR="00364C38" w:rsidRPr="005864C9" w14:paraId="542CECC1" w14:textId="77777777" w:rsidTr="00E064BE">
        <w:trPr>
          <w:cantSplit/>
        </w:trPr>
        <w:tc>
          <w:tcPr>
            <w:tcW w:w="1997" w:type="dxa"/>
            <w:gridSpan w:val="2"/>
            <w:vMerge/>
            <w:tcBorders>
              <w:top w:val="single" w:sz="4" w:space="0" w:color="auto"/>
              <w:left w:val="single" w:sz="4" w:space="0" w:color="auto"/>
              <w:bottom w:val="single" w:sz="4" w:space="0" w:color="auto"/>
              <w:right w:val="single" w:sz="4" w:space="0" w:color="auto"/>
            </w:tcBorders>
            <w:vAlign w:val="center"/>
          </w:tcPr>
          <w:p w14:paraId="061EADDE" w14:textId="77777777" w:rsidR="00364C38" w:rsidRPr="005864C9" w:rsidRDefault="00364C38" w:rsidP="004E7BA7">
            <w:pPr>
              <w:rPr>
                <w:b/>
                <w:bCs/>
              </w:rPr>
            </w:pPr>
          </w:p>
        </w:tc>
        <w:tc>
          <w:tcPr>
            <w:tcW w:w="6885" w:type="dxa"/>
            <w:gridSpan w:val="8"/>
            <w:tcBorders>
              <w:top w:val="single" w:sz="4" w:space="0" w:color="auto"/>
              <w:left w:val="single" w:sz="4" w:space="0" w:color="auto"/>
              <w:bottom w:val="single" w:sz="4" w:space="0" w:color="auto"/>
              <w:right w:val="single" w:sz="4" w:space="0" w:color="auto"/>
            </w:tcBorders>
          </w:tcPr>
          <w:p w14:paraId="6200CFB3" w14:textId="77777777" w:rsidR="00364C38" w:rsidRPr="005864C9" w:rsidRDefault="00364C38" w:rsidP="004E7BA7">
            <w:pPr>
              <w:pStyle w:val="F5"/>
              <w:spacing w:line="240" w:lineRule="auto"/>
              <w:jc w:val="both"/>
              <w:rPr>
                <w:rFonts w:ascii="Times New Roman" w:hAnsi="Times New Roman"/>
              </w:rPr>
            </w:pPr>
            <w:r w:rsidRPr="005864C9">
              <w:rPr>
                <w:rFonts w:ascii="Times New Roman" w:hAnsi="Times New Roman"/>
              </w:rPr>
              <w:t>UNIT-II:</w:t>
            </w:r>
            <w:r w:rsidRPr="005864C9">
              <w:rPr>
                <w:rFonts w:ascii="Times New Roman" w:hAnsi="Times New Roman"/>
                <w:b w:val="0"/>
              </w:rPr>
              <w:t xml:space="preserve"> </w:t>
            </w:r>
            <w:r w:rsidRPr="005864C9">
              <w:rPr>
                <w:rFonts w:ascii="Times New Roman" w:hAnsi="Times New Roman"/>
              </w:rPr>
              <w:t>Vouche</w:t>
            </w:r>
            <w:r>
              <w:rPr>
                <w:rFonts w:ascii="Times New Roman" w:hAnsi="Times New Roman"/>
              </w:rPr>
              <w:t xml:space="preserve">rs: </w:t>
            </w:r>
            <w:r w:rsidRPr="005864C9">
              <w:rPr>
                <w:rFonts w:ascii="Times New Roman" w:hAnsi="Times New Roman"/>
                <w:b w:val="0"/>
                <w:bCs w:val="0"/>
              </w:rPr>
              <w:t>Vouchers – Creating Vouchers – Displaying and Altering Vouchers – Control Vouchers –Purchase Vouchers – Sales Vouchers – Payment – Receipt and Journal Vouchers – Bank Reconciliation Statement.</w:t>
            </w:r>
          </w:p>
        </w:tc>
      </w:tr>
      <w:tr w:rsidR="00364C38" w:rsidRPr="005864C9" w14:paraId="2D32EDD0" w14:textId="77777777" w:rsidTr="00E064BE">
        <w:trPr>
          <w:cantSplit/>
        </w:trPr>
        <w:tc>
          <w:tcPr>
            <w:tcW w:w="1997" w:type="dxa"/>
            <w:gridSpan w:val="2"/>
            <w:vMerge/>
            <w:tcBorders>
              <w:top w:val="single" w:sz="4" w:space="0" w:color="auto"/>
              <w:left w:val="single" w:sz="4" w:space="0" w:color="auto"/>
              <w:bottom w:val="single" w:sz="4" w:space="0" w:color="auto"/>
              <w:right w:val="single" w:sz="4" w:space="0" w:color="auto"/>
            </w:tcBorders>
            <w:vAlign w:val="center"/>
          </w:tcPr>
          <w:p w14:paraId="5A838313" w14:textId="77777777" w:rsidR="00364C38" w:rsidRPr="005864C9" w:rsidRDefault="00364C38" w:rsidP="004E7BA7">
            <w:pPr>
              <w:rPr>
                <w:b/>
                <w:bCs/>
              </w:rPr>
            </w:pPr>
          </w:p>
        </w:tc>
        <w:tc>
          <w:tcPr>
            <w:tcW w:w="6885" w:type="dxa"/>
            <w:gridSpan w:val="8"/>
            <w:tcBorders>
              <w:top w:val="single" w:sz="4" w:space="0" w:color="auto"/>
              <w:left w:val="single" w:sz="4" w:space="0" w:color="auto"/>
              <w:bottom w:val="single" w:sz="4" w:space="0" w:color="auto"/>
              <w:right w:val="single" w:sz="4" w:space="0" w:color="auto"/>
            </w:tcBorders>
          </w:tcPr>
          <w:p w14:paraId="02485D60" w14:textId="77777777" w:rsidR="00364C38" w:rsidRPr="005864C9" w:rsidRDefault="00364C38" w:rsidP="004E7BA7">
            <w:pPr>
              <w:pStyle w:val="F5"/>
              <w:spacing w:line="240" w:lineRule="auto"/>
              <w:jc w:val="both"/>
              <w:rPr>
                <w:rFonts w:ascii="Times New Roman" w:eastAsiaTheme="minorEastAsia" w:hAnsi="Times New Roman"/>
                <w:b w:val="0"/>
                <w:bCs w:val="0"/>
              </w:rPr>
            </w:pPr>
            <w:r w:rsidRPr="005864C9">
              <w:rPr>
                <w:rFonts w:ascii="Times New Roman" w:hAnsi="Times New Roman"/>
              </w:rPr>
              <w:t>UNIT-III: Inventory Management</w:t>
            </w:r>
            <w:r>
              <w:rPr>
                <w:rFonts w:ascii="Times New Roman" w:hAnsi="Times New Roman"/>
              </w:rPr>
              <w:t xml:space="preserve">: </w:t>
            </w:r>
            <w:r w:rsidRPr="005864C9">
              <w:rPr>
                <w:rFonts w:ascii="Times New Roman" w:hAnsi="Times New Roman"/>
                <w:b w:val="0"/>
                <w:bCs w:val="0"/>
              </w:rPr>
              <w:t>Inventory Management – Stock Groups – Stock Categories – Stock Items – Types of Inventory Vouchers – Receipt Note Vouchers.</w:t>
            </w:r>
          </w:p>
        </w:tc>
      </w:tr>
      <w:tr w:rsidR="00364C38" w:rsidRPr="005864C9" w14:paraId="45D2D7CA" w14:textId="77777777" w:rsidTr="00E064BE">
        <w:trPr>
          <w:cantSplit/>
        </w:trPr>
        <w:tc>
          <w:tcPr>
            <w:tcW w:w="1997" w:type="dxa"/>
            <w:gridSpan w:val="2"/>
            <w:vMerge/>
            <w:tcBorders>
              <w:top w:val="single" w:sz="4" w:space="0" w:color="auto"/>
              <w:left w:val="single" w:sz="4" w:space="0" w:color="auto"/>
              <w:bottom w:val="single" w:sz="4" w:space="0" w:color="auto"/>
              <w:right w:val="single" w:sz="4" w:space="0" w:color="auto"/>
            </w:tcBorders>
            <w:vAlign w:val="center"/>
          </w:tcPr>
          <w:p w14:paraId="15DA186A" w14:textId="77777777" w:rsidR="00364C38" w:rsidRPr="005864C9" w:rsidRDefault="00364C38" w:rsidP="004E7BA7">
            <w:pPr>
              <w:rPr>
                <w:b/>
                <w:bCs/>
              </w:rPr>
            </w:pPr>
          </w:p>
        </w:tc>
        <w:tc>
          <w:tcPr>
            <w:tcW w:w="6885" w:type="dxa"/>
            <w:gridSpan w:val="8"/>
            <w:tcBorders>
              <w:top w:val="single" w:sz="4" w:space="0" w:color="auto"/>
              <w:left w:val="single" w:sz="4" w:space="0" w:color="auto"/>
              <w:bottom w:val="single" w:sz="4" w:space="0" w:color="auto"/>
              <w:right w:val="single" w:sz="4" w:space="0" w:color="auto"/>
            </w:tcBorders>
          </w:tcPr>
          <w:p w14:paraId="6AE74870" w14:textId="77777777" w:rsidR="00364C38" w:rsidRPr="005864C9" w:rsidRDefault="00364C38" w:rsidP="004E7BA7">
            <w:pPr>
              <w:pStyle w:val="F5"/>
              <w:spacing w:line="240" w:lineRule="auto"/>
              <w:jc w:val="both"/>
              <w:rPr>
                <w:rFonts w:ascii="Times New Roman" w:hAnsi="Times New Roman"/>
              </w:rPr>
            </w:pPr>
            <w:r w:rsidRPr="005864C9">
              <w:rPr>
                <w:rFonts w:ascii="Times New Roman" w:hAnsi="Times New Roman"/>
                <w:sz w:val="24"/>
                <w:szCs w:val="24"/>
              </w:rPr>
              <w:t xml:space="preserve">UNIT-IV: </w:t>
            </w:r>
            <w:r w:rsidRPr="005864C9">
              <w:rPr>
                <w:rFonts w:ascii="Times New Roman" w:hAnsi="Times New Roman"/>
              </w:rPr>
              <w:t>Purchase &amp; Sales Order</w:t>
            </w:r>
            <w:r>
              <w:rPr>
                <w:rFonts w:ascii="Times New Roman" w:hAnsi="Times New Roman"/>
              </w:rPr>
              <w:t xml:space="preserve">: </w:t>
            </w:r>
            <w:r w:rsidRPr="005864C9">
              <w:rPr>
                <w:rFonts w:ascii="Times New Roman" w:hAnsi="Times New Roman"/>
              </w:rPr>
              <w:t>Purchase Orders – Creation of a Purchase Order – Altering a Purchase Order – Deleting a Purchase Order – Sales Orders – Deleting a Sales Order – Invoices Reports –Trial Balance – Profit and Loss A/c Balance Sheet.</w:t>
            </w:r>
          </w:p>
        </w:tc>
      </w:tr>
      <w:tr w:rsidR="00364C38" w:rsidRPr="005864C9" w14:paraId="6A8D1C20" w14:textId="77777777" w:rsidTr="00E064BE">
        <w:trPr>
          <w:cantSplit/>
        </w:trPr>
        <w:tc>
          <w:tcPr>
            <w:tcW w:w="1997" w:type="dxa"/>
            <w:gridSpan w:val="2"/>
            <w:vMerge/>
            <w:tcBorders>
              <w:top w:val="single" w:sz="4" w:space="0" w:color="auto"/>
              <w:left w:val="single" w:sz="4" w:space="0" w:color="auto"/>
              <w:bottom w:val="single" w:sz="4" w:space="0" w:color="auto"/>
              <w:right w:val="single" w:sz="4" w:space="0" w:color="auto"/>
            </w:tcBorders>
            <w:vAlign w:val="center"/>
          </w:tcPr>
          <w:p w14:paraId="44AD37D3" w14:textId="77777777" w:rsidR="00364C38" w:rsidRPr="005864C9" w:rsidRDefault="00364C38" w:rsidP="004E7BA7">
            <w:pPr>
              <w:rPr>
                <w:b/>
                <w:bCs/>
              </w:rPr>
            </w:pPr>
          </w:p>
        </w:tc>
        <w:tc>
          <w:tcPr>
            <w:tcW w:w="6885" w:type="dxa"/>
            <w:gridSpan w:val="8"/>
            <w:tcBorders>
              <w:top w:val="single" w:sz="4" w:space="0" w:color="auto"/>
              <w:left w:val="single" w:sz="4" w:space="0" w:color="auto"/>
              <w:bottom w:val="single" w:sz="4" w:space="0" w:color="auto"/>
              <w:right w:val="single" w:sz="4" w:space="0" w:color="auto"/>
            </w:tcBorders>
          </w:tcPr>
          <w:p w14:paraId="44437284" w14:textId="77777777" w:rsidR="00364C38" w:rsidRPr="005864C9" w:rsidRDefault="00364C38" w:rsidP="004E7BA7">
            <w:pPr>
              <w:pStyle w:val="F5"/>
              <w:spacing w:line="240" w:lineRule="auto"/>
              <w:jc w:val="both"/>
              <w:rPr>
                <w:rFonts w:ascii="Times New Roman" w:eastAsiaTheme="minorEastAsia" w:hAnsi="Times New Roman"/>
                <w:b w:val="0"/>
                <w:bCs w:val="0"/>
              </w:rPr>
            </w:pPr>
            <w:r w:rsidRPr="005864C9">
              <w:rPr>
                <w:rFonts w:ascii="Times New Roman" w:hAnsi="Times New Roman"/>
                <w:sz w:val="24"/>
                <w:szCs w:val="24"/>
              </w:rPr>
              <w:t>UNIT-V:</w:t>
            </w:r>
            <w:r w:rsidRPr="005864C9">
              <w:rPr>
                <w:rFonts w:ascii="Times New Roman" w:hAnsi="Times New Roman"/>
              </w:rPr>
              <w:t xml:space="preserve"> Pay Roll &amp; Tax</w:t>
            </w:r>
            <w:r>
              <w:rPr>
                <w:rFonts w:ascii="Times New Roman" w:hAnsi="Times New Roman"/>
              </w:rPr>
              <w:t xml:space="preserve">: </w:t>
            </w:r>
            <w:r w:rsidRPr="005864C9">
              <w:rPr>
                <w:rFonts w:ascii="Times New Roman" w:hAnsi="Times New Roman"/>
                <w:b w:val="0"/>
                <w:bCs w:val="0"/>
              </w:rPr>
              <w:t>Pay Roll in Tally – Collected at Source – Tax Deducted at Sources – various Financial Statements – Budget – GST.</w:t>
            </w:r>
          </w:p>
        </w:tc>
      </w:tr>
      <w:tr w:rsidR="00364C38" w:rsidRPr="005864C9" w14:paraId="71FF0B4B" w14:textId="77777777" w:rsidTr="00E064BE">
        <w:trPr>
          <w:cantSplit/>
        </w:trPr>
        <w:tc>
          <w:tcPr>
            <w:tcW w:w="1997" w:type="dxa"/>
            <w:gridSpan w:val="2"/>
            <w:tcBorders>
              <w:top w:val="single" w:sz="4" w:space="0" w:color="auto"/>
              <w:left w:val="single" w:sz="4" w:space="0" w:color="auto"/>
              <w:bottom w:val="single" w:sz="4" w:space="0" w:color="auto"/>
              <w:right w:val="single" w:sz="4" w:space="0" w:color="auto"/>
            </w:tcBorders>
          </w:tcPr>
          <w:p w14:paraId="427CE03A" w14:textId="77777777" w:rsidR="00364C38" w:rsidRPr="005864C9" w:rsidRDefault="00364C38" w:rsidP="004E7BA7">
            <w:pPr>
              <w:jc w:val="both"/>
              <w:rPr>
                <w:b/>
                <w:bCs/>
              </w:rPr>
            </w:pPr>
            <w:r w:rsidRPr="005864C9">
              <w:rPr>
                <w:b/>
                <w:bCs/>
              </w:rPr>
              <w:t>Recommended Text</w:t>
            </w:r>
          </w:p>
        </w:tc>
        <w:tc>
          <w:tcPr>
            <w:tcW w:w="6885" w:type="dxa"/>
            <w:gridSpan w:val="8"/>
            <w:tcBorders>
              <w:top w:val="single" w:sz="4" w:space="0" w:color="auto"/>
              <w:left w:val="single" w:sz="4" w:space="0" w:color="auto"/>
              <w:bottom w:val="single" w:sz="4" w:space="0" w:color="auto"/>
              <w:right w:val="single" w:sz="4" w:space="0" w:color="auto"/>
            </w:tcBorders>
          </w:tcPr>
          <w:p w14:paraId="4BB2DA6D" w14:textId="77777777" w:rsidR="00364C38" w:rsidRPr="005864C9" w:rsidRDefault="00364C38" w:rsidP="00364C38">
            <w:pPr>
              <w:pStyle w:val="F5"/>
              <w:numPr>
                <w:ilvl w:val="3"/>
                <w:numId w:val="55"/>
              </w:numPr>
              <w:tabs>
                <w:tab w:val="clear" w:pos="2808"/>
              </w:tabs>
              <w:spacing w:line="240" w:lineRule="auto"/>
              <w:ind w:left="436"/>
              <w:jc w:val="both"/>
              <w:rPr>
                <w:rFonts w:ascii="Times New Roman" w:hAnsi="Times New Roman"/>
                <w:b w:val="0"/>
                <w:bCs w:val="0"/>
              </w:rPr>
            </w:pPr>
            <w:r w:rsidRPr="005864C9">
              <w:rPr>
                <w:rFonts w:ascii="Times New Roman" w:hAnsi="Times New Roman"/>
                <w:b w:val="0"/>
                <w:bCs w:val="0"/>
              </w:rPr>
              <w:t>Kumar, S. (2018). Tally ERP 9 with GST. New Delhi: TB Publications. 1st Edition.</w:t>
            </w:r>
          </w:p>
          <w:p w14:paraId="27725AC5" w14:textId="77777777" w:rsidR="00364C38" w:rsidRPr="005864C9" w:rsidRDefault="00364C38" w:rsidP="00364C38">
            <w:pPr>
              <w:pStyle w:val="F5"/>
              <w:numPr>
                <w:ilvl w:val="3"/>
                <w:numId w:val="55"/>
              </w:numPr>
              <w:tabs>
                <w:tab w:val="clear" w:pos="2808"/>
              </w:tabs>
              <w:spacing w:line="240" w:lineRule="auto"/>
              <w:ind w:left="436"/>
              <w:jc w:val="both"/>
              <w:rPr>
                <w:rFonts w:ascii="Times New Roman" w:hAnsi="Times New Roman"/>
                <w:b w:val="0"/>
                <w:bCs w:val="0"/>
              </w:rPr>
            </w:pPr>
            <w:proofErr w:type="spellStart"/>
            <w:r w:rsidRPr="005864C9">
              <w:rPr>
                <w:rFonts w:ascii="Times New Roman" w:hAnsi="Times New Roman"/>
                <w:b w:val="0"/>
                <w:bCs w:val="0"/>
              </w:rPr>
              <w:t>Sharaddha</w:t>
            </w:r>
            <w:proofErr w:type="spellEnd"/>
            <w:r w:rsidRPr="005864C9">
              <w:rPr>
                <w:rFonts w:ascii="Times New Roman" w:hAnsi="Times New Roman"/>
                <w:b w:val="0"/>
                <w:bCs w:val="0"/>
              </w:rPr>
              <w:t xml:space="preserve"> Singh. (2018). Tally ERP 9: Power of Simplicity. New Delhi: V &amp; S Publishers.</w:t>
            </w:r>
          </w:p>
          <w:p w14:paraId="691102DE" w14:textId="77777777" w:rsidR="00364C38" w:rsidRPr="005864C9" w:rsidRDefault="00364C38" w:rsidP="00364C38">
            <w:pPr>
              <w:pStyle w:val="F5"/>
              <w:numPr>
                <w:ilvl w:val="3"/>
                <w:numId w:val="55"/>
              </w:numPr>
              <w:tabs>
                <w:tab w:val="clear" w:pos="2808"/>
              </w:tabs>
              <w:spacing w:line="240" w:lineRule="auto"/>
              <w:ind w:left="436"/>
              <w:jc w:val="both"/>
              <w:rPr>
                <w:rFonts w:ascii="Times New Roman" w:hAnsi="Times New Roman"/>
                <w:b w:val="0"/>
                <w:bCs w:val="0"/>
              </w:rPr>
            </w:pPr>
            <w:proofErr w:type="spellStart"/>
            <w:r w:rsidRPr="005864C9">
              <w:rPr>
                <w:rFonts w:ascii="Times New Roman" w:hAnsi="Times New Roman"/>
                <w:b w:val="0"/>
                <w:bCs w:val="0"/>
              </w:rPr>
              <w:t>Manoj</w:t>
            </w:r>
            <w:proofErr w:type="spellEnd"/>
            <w:r w:rsidRPr="005864C9">
              <w:rPr>
                <w:rFonts w:ascii="Times New Roman" w:hAnsi="Times New Roman"/>
                <w:b w:val="0"/>
                <w:bCs w:val="0"/>
              </w:rPr>
              <w:t xml:space="preserve"> Bansal, &amp; Ajay Sharma. (2018). </w:t>
            </w:r>
            <w:proofErr w:type="spellStart"/>
            <w:r w:rsidRPr="005864C9">
              <w:rPr>
                <w:rFonts w:ascii="Times New Roman" w:hAnsi="Times New Roman"/>
                <w:b w:val="0"/>
                <w:bCs w:val="0"/>
              </w:rPr>
              <w:t>Computerised</w:t>
            </w:r>
            <w:proofErr w:type="spellEnd"/>
            <w:r w:rsidRPr="005864C9">
              <w:rPr>
                <w:rFonts w:ascii="Times New Roman" w:hAnsi="Times New Roman"/>
                <w:b w:val="0"/>
                <w:bCs w:val="0"/>
              </w:rPr>
              <w:t xml:space="preserve"> Accounting System. Agra: Sahitya Bhawan Publications.</w:t>
            </w:r>
          </w:p>
          <w:p w14:paraId="4CA7ED8B" w14:textId="77777777" w:rsidR="00364C38" w:rsidRPr="005864C9" w:rsidRDefault="00364C38" w:rsidP="00364C38">
            <w:pPr>
              <w:pStyle w:val="F5"/>
              <w:numPr>
                <w:ilvl w:val="3"/>
                <w:numId w:val="55"/>
              </w:numPr>
              <w:tabs>
                <w:tab w:val="clear" w:pos="2808"/>
              </w:tabs>
              <w:spacing w:line="240" w:lineRule="auto"/>
              <w:ind w:left="436"/>
              <w:jc w:val="both"/>
              <w:rPr>
                <w:rFonts w:ascii="Times New Roman" w:hAnsi="Times New Roman"/>
                <w:b w:val="0"/>
                <w:bCs w:val="0"/>
              </w:rPr>
            </w:pPr>
            <w:proofErr w:type="spellStart"/>
            <w:r w:rsidRPr="005864C9">
              <w:rPr>
                <w:rFonts w:ascii="Times New Roman" w:hAnsi="Times New Roman"/>
                <w:b w:val="0"/>
                <w:bCs w:val="0"/>
              </w:rPr>
              <w:t>Asok</w:t>
            </w:r>
            <w:proofErr w:type="spellEnd"/>
            <w:r w:rsidRPr="005864C9">
              <w:rPr>
                <w:rFonts w:ascii="Times New Roman" w:hAnsi="Times New Roman"/>
                <w:b w:val="0"/>
                <w:bCs w:val="0"/>
              </w:rPr>
              <w:t xml:space="preserve"> K. </w:t>
            </w:r>
            <w:proofErr w:type="spellStart"/>
            <w:r w:rsidRPr="005864C9">
              <w:rPr>
                <w:rFonts w:ascii="Times New Roman" w:hAnsi="Times New Roman"/>
                <w:b w:val="0"/>
                <w:bCs w:val="0"/>
              </w:rPr>
              <w:t>Nadhani</w:t>
            </w:r>
            <w:proofErr w:type="spellEnd"/>
            <w:r w:rsidRPr="005864C9">
              <w:rPr>
                <w:rFonts w:ascii="Times New Roman" w:hAnsi="Times New Roman"/>
                <w:b w:val="0"/>
                <w:bCs w:val="0"/>
              </w:rPr>
              <w:t>. (2018). Tally ERP 9 Training Guide. New Delhi: BPB Publications.4th Edition.</w:t>
            </w:r>
          </w:p>
          <w:p w14:paraId="6150C0BD" w14:textId="77777777" w:rsidR="00364C38" w:rsidRPr="005864C9" w:rsidRDefault="00364C38" w:rsidP="00364C38">
            <w:pPr>
              <w:pStyle w:val="F5"/>
              <w:numPr>
                <w:ilvl w:val="3"/>
                <w:numId w:val="55"/>
              </w:numPr>
              <w:tabs>
                <w:tab w:val="clear" w:pos="2808"/>
              </w:tabs>
              <w:spacing w:line="240" w:lineRule="auto"/>
              <w:ind w:left="436"/>
              <w:jc w:val="both"/>
              <w:rPr>
                <w:rFonts w:ascii="Times New Roman" w:hAnsi="Times New Roman"/>
                <w:b w:val="0"/>
                <w:bCs w:val="0"/>
              </w:rPr>
            </w:pPr>
            <w:r w:rsidRPr="005864C9">
              <w:rPr>
                <w:rFonts w:ascii="Times New Roman" w:hAnsi="Times New Roman"/>
                <w:b w:val="0"/>
                <w:bCs w:val="0"/>
              </w:rPr>
              <w:t xml:space="preserve">Parag Joshi. (2018). Tally ERP 9 with GST. New Delhi: </w:t>
            </w:r>
            <w:proofErr w:type="spellStart"/>
            <w:r w:rsidRPr="005864C9">
              <w:rPr>
                <w:rFonts w:ascii="Times New Roman" w:hAnsi="Times New Roman"/>
                <w:b w:val="0"/>
                <w:bCs w:val="0"/>
              </w:rPr>
              <w:t>Dnyansankul</w:t>
            </w:r>
            <w:proofErr w:type="spellEnd"/>
            <w:r w:rsidRPr="005864C9">
              <w:rPr>
                <w:rFonts w:ascii="Times New Roman" w:hAnsi="Times New Roman"/>
                <w:b w:val="0"/>
                <w:bCs w:val="0"/>
              </w:rPr>
              <w:t xml:space="preserve"> </w:t>
            </w:r>
            <w:proofErr w:type="spellStart"/>
            <w:r w:rsidRPr="005864C9">
              <w:rPr>
                <w:rFonts w:ascii="Times New Roman" w:hAnsi="Times New Roman"/>
                <w:b w:val="0"/>
                <w:bCs w:val="0"/>
              </w:rPr>
              <w:t>Prakashans</w:t>
            </w:r>
            <w:proofErr w:type="spellEnd"/>
            <w:r w:rsidRPr="005864C9">
              <w:rPr>
                <w:rFonts w:ascii="Times New Roman" w:hAnsi="Times New Roman"/>
                <w:b w:val="0"/>
                <w:bCs w:val="0"/>
              </w:rPr>
              <w:t xml:space="preserve"> Publications.</w:t>
            </w:r>
          </w:p>
        </w:tc>
      </w:tr>
      <w:tr w:rsidR="00364C38" w:rsidRPr="005864C9" w14:paraId="57AC6019" w14:textId="77777777" w:rsidTr="00E064BE">
        <w:trPr>
          <w:cantSplit/>
        </w:trPr>
        <w:tc>
          <w:tcPr>
            <w:tcW w:w="1997" w:type="dxa"/>
            <w:gridSpan w:val="2"/>
            <w:tcBorders>
              <w:top w:val="single" w:sz="4" w:space="0" w:color="auto"/>
              <w:left w:val="single" w:sz="4" w:space="0" w:color="auto"/>
              <w:bottom w:val="single" w:sz="4" w:space="0" w:color="auto"/>
              <w:right w:val="single" w:sz="4" w:space="0" w:color="auto"/>
            </w:tcBorders>
          </w:tcPr>
          <w:p w14:paraId="60612704" w14:textId="77777777" w:rsidR="00364C38" w:rsidRPr="005864C9" w:rsidRDefault="00364C38" w:rsidP="004E7BA7">
            <w:pPr>
              <w:jc w:val="both"/>
              <w:rPr>
                <w:b/>
                <w:bCs/>
              </w:rPr>
            </w:pPr>
            <w:r w:rsidRPr="005864C9">
              <w:rPr>
                <w:b/>
                <w:bCs/>
              </w:rPr>
              <w:t>Reference Books</w:t>
            </w:r>
          </w:p>
        </w:tc>
        <w:tc>
          <w:tcPr>
            <w:tcW w:w="6885" w:type="dxa"/>
            <w:gridSpan w:val="8"/>
            <w:tcBorders>
              <w:top w:val="single" w:sz="4" w:space="0" w:color="auto"/>
              <w:left w:val="single" w:sz="4" w:space="0" w:color="auto"/>
              <w:bottom w:val="single" w:sz="4" w:space="0" w:color="auto"/>
              <w:right w:val="single" w:sz="4" w:space="0" w:color="auto"/>
            </w:tcBorders>
          </w:tcPr>
          <w:p w14:paraId="0A22BE84" w14:textId="77777777" w:rsidR="00364C38" w:rsidRPr="005864C9" w:rsidRDefault="00364C38" w:rsidP="004E7BA7">
            <w:pPr>
              <w:pStyle w:val="BullF7"/>
              <w:tabs>
                <w:tab w:val="left" w:pos="432"/>
              </w:tabs>
              <w:spacing w:line="240" w:lineRule="auto"/>
              <w:ind w:left="346" w:hanging="144"/>
              <w:rPr>
                <w:rFonts w:ascii="Times New Roman" w:hAnsi="Times New Roman"/>
              </w:rPr>
            </w:pPr>
            <w:r w:rsidRPr="005864C9">
              <w:rPr>
                <w:rFonts w:ascii="Times New Roman" w:hAnsi="Times New Roman"/>
              </w:rPr>
              <w:t>Tally Education Pvt. Ltd. (2018). Official Guide to Financial Accounting using Tally ERP 9. New Delhi: BPB Publications. 4th Edition.</w:t>
            </w:r>
          </w:p>
          <w:p w14:paraId="71F37D4E" w14:textId="77777777" w:rsidR="00364C38" w:rsidRPr="005864C9" w:rsidRDefault="00364C38" w:rsidP="004E7BA7">
            <w:pPr>
              <w:pStyle w:val="BullF7"/>
              <w:tabs>
                <w:tab w:val="left" w:pos="432"/>
              </w:tabs>
              <w:spacing w:line="240" w:lineRule="auto"/>
              <w:ind w:left="346" w:hanging="144"/>
              <w:rPr>
                <w:rFonts w:ascii="Times New Roman" w:hAnsi="Times New Roman"/>
              </w:rPr>
            </w:pPr>
            <w:r w:rsidRPr="005864C9">
              <w:rPr>
                <w:rFonts w:ascii="Times New Roman" w:hAnsi="Times New Roman"/>
              </w:rPr>
              <w:t xml:space="preserve">Navneet </w:t>
            </w:r>
            <w:proofErr w:type="spellStart"/>
            <w:r w:rsidRPr="005864C9">
              <w:rPr>
                <w:rFonts w:ascii="Times New Roman" w:hAnsi="Times New Roman"/>
              </w:rPr>
              <w:t>Mehra</w:t>
            </w:r>
            <w:proofErr w:type="spellEnd"/>
            <w:r w:rsidRPr="005864C9">
              <w:rPr>
                <w:rFonts w:ascii="Times New Roman" w:hAnsi="Times New Roman"/>
              </w:rPr>
              <w:t>. (2020). GST Tally ERP 9: Power of Simplicity. New Delhi: V &amp; S Publishers.</w:t>
            </w:r>
          </w:p>
          <w:p w14:paraId="251B11BF" w14:textId="77777777" w:rsidR="00364C38" w:rsidRPr="005864C9" w:rsidRDefault="00364C38" w:rsidP="004E7BA7">
            <w:pPr>
              <w:pStyle w:val="BullF7"/>
              <w:tabs>
                <w:tab w:val="left" w:pos="432"/>
              </w:tabs>
              <w:spacing w:line="240" w:lineRule="auto"/>
              <w:ind w:left="346" w:hanging="144"/>
              <w:rPr>
                <w:rFonts w:ascii="Times New Roman" w:hAnsi="Times New Roman"/>
              </w:rPr>
            </w:pPr>
            <w:r w:rsidRPr="005864C9">
              <w:rPr>
                <w:rFonts w:ascii="Times New Roman" w:hAnsi="Times New Roman"/>
              </w:rPr>
              <w:t xml:space="preserve">Namrata Agrawal. (2019). </w:t>
            </w:r>
            <w:proofErr w:type="spellStart"/>
            <w:r w:rsidRPr="005864C9">
              <w:rPr>
                <w:rFonts w:ascii="Times New Roman" w:hAnsi="Times New Roman"/>
              </w:rPr>
              <w:t>Tally.ERP</w:t>
            </w:r>
            <w:proofErr w:type="spellEnd"/>
            <w:r w:rsidRPr="005864C9">
              <w:rPr>
                <w:rFonts w:ascii="Times New Roman" w:hAnsi="Times New Roman"/>
              </w:rPr>
              <w:t xml:space="preserve"> 9. New Delhi: </w:t>
            </w:r>
            <w:proofErr w:type="spellStart"/>
            <w:r w:rsidRPr="005864C9">
              <w:rPr>
                <w:rFonts w:ascii="Times New Roman" w:hAnsi="Times New Roman"/>
              </w:rPr>
              <w:t>Dreamtech</w:t>
            </w:r>
            <w:proofErr w:type="spellEnd"/>
            <w:r w:rsidRPr="005864C9">
              <w:rPr>
                <w:rFonts w:ascii="Times New Roman" w:hAnsi="Times New Roman"/>
              </w:rPr>
              <w:t xml:space="preserve"> Press.</w:t>
            </w:r>
          </w:p>
          <w:p w14:paraId="1A84A255" w14:textId="77777777" w:rsidR="00364C38" w:rsidRPr="005864C9" w:rsidRDefault="00364C38" w:rsidP="004E7BA7">
            <w:pPr>
              <w:pStyle w:val="BullF7"/>
              <w:tabs>
                <w:tab w:val="left" w:pos="432"/>
              </w:tabs>
              <w:spacing w:line="240" w:lineRule="auto"/>
              <w:ind w:left="346" w:hanging="144"/>
              <w:rPr>
                <w:rFonts w:ascii="Times New Roman" w:hAnsi="Times New Roman"/>
              </w:rPr>
            </w:pPr>
            <w:proofErr w:type="spellStart"/>
            <w:r w:rsidRPr="005864C9">
              <w:rPr>
                <w:rFonts w:ascii="Times New Roman" w:hAnsi="Times New Roman"/>
              </w:rPr>
              <w:t>Bimlendu</w:t>
            </w:r>
            <w:proofErr w:type="spellEnd"/>
            <w:r w:rsidRPr="005864C9">
              <w:rPr>
                <w:rFonts w:ascii="Times New Roman" w:hAnsi="Times New Roman"/>
              </w:rPr>
              <w:t xml:space="preserve"> Shekhar. (2021). Tally Practical Work Book-1. 2nd Edition.</w:t>
            </w:r>
          </w:p>
          <w:p w14:paraId="6D545777" w14:textId="77777777" w:rsidR="00364C38" w:rsidRPr="005864C9" w:rsidRDefault="00364C38" w:rsidP="004E7BA7">
            <w:pPr>
              <w:pStyle w:val="BullF7"/>
              <w:tabs>
                <w:tab w:val="left" w:pos="432"/>
              </w:tabs>
              <w:spacing w:line="240" w:lineRule="auto"/>
              <w:ind w:left="346" w:hanging="144"/>
              <w:rPr>
                <w:rFonts w:ascii="Times New Roman" w:hAnsi="Times New Roman"/>
              </w:rPr>
            </w:pPr>
            <w:r w:rsidRPr="005864C9">
              <w:rPr>
                <w:rFonts w:ascii="Times New Roman" w:hAnsi="Times New Roman"/>
              </w:rPr>
              <w:t>DT Editorial Services. (2020). Tally. ERP 9 with GST in Simple Steps. New Delhi: Dream \tech Press.</w:t>
            </w:r>
          </w:p>
        </w:tc>
      </w:tr>
    </w:tbl>
    <w:p w14:paraId="248F6D89" w14:textId="1F9AAF95" w:rsidR="00364C38" w:rsidRDefault="00364C38" w:rsidP="00364C38">
      <w:pPr>
        <w:pStyle w:val="F5"/>
      </w:pPr>
    </w:p>
    <w:p w14:paraId="0C4EAF37" w14:textId="563086F8" w:rsidR="00E75057" w:rsidRDefault="00E75057">
      <w:pPr>
        <w:rPr>
          <w:rFonts w:ascii="Arial" w:eastAsia="Times New Roman" w:hAnsi="Arial"/>
          <w:b/>
          <w:bCs/>
          <w:sz w:val="21"/>
          <w:szCs w:val="21"/>
        </w:rPr>
      </w:pPr>
      <w:r>
        <w:br w:type="page"/>
      </w:r>
    </w:p>
    <w:p w14:paraId="1EB6C258" w14:textId="77777777" w:rsidR="00E064BE" w:rsidRDefault="00E064BE" w:rsidP="00364C38">
      <w:pPr>
        <w:pStyle w:val="F5"/>
      </w:pPr>
    </w:p>
    <w:p w14:paraId="5DF91F81" w14:textId="77777777" w:rsidR="00E064BE" w:rsidRDefault="00E064BE" w:rsidP="00364C38">
      <w:pPr>
        <w:pStyle w:val="F5"/>
      </w:pPr>
    </w:p>
    <w:p w14:paraId="2D69D452" w14:textId="77777777" w:rsidR="00364C38" w:rsidRDefault="00364C38" w:rsidP="00364C38">
      <w:pPr>
        <w:pStyle w:val="F5"/>
      </w:pPr>
      <w:r>
        <w:t>COURSE LEARNING OUTCOMES</w:t>
      </w:r>
    </w:p>
    <w:p w14:paraId="5003266E" w14:textId="77777777" w:rsidR="00364C38" w:rsidRPr="00665AB8" w:rsidRDefault="00364C38" w:rsidP="00364C38">
      <w:pPr>
        <w:pStyle w:val="BullF7"/>
        <w:numPr>
          <w:ilvl w:val="0"/>
          <w:numId w:val="56"/>
        </w:numPr>
        <w:spacing w:line="283" w:lineRule="auto"/>
        <w:ind w:left="450"/>
        <w:rPr>
          <w:rFonts w:ascii="Times New Roman" w:hAnsi="Times New Roman"/>
        </w:rPr>
      </w:pPr>
      <w:r w:rsidRPr="00665AB8">
        <w:rPr>
          <w:rFonts w:ascii="Times New Roman" w:hAnsi="Times New Roman"/>
        </w:rPr>
        <w:t>Using Tally to create personal business documents following current professional and/or industry standards</w:t>
      </w:r>
    </w:p>
    <w:p w14:paraId="23E61F3B" w14:textId="77777777" w:rsidR="00364C38" w:rsidRPr="00665AB8" w:rsidRDefault="00364C38" w:rsidP="00364C38">
      <w:pPr>
        <w:pStyle w:val="BullF7"/>
        <w:numPr>
          <w:ilvl w:val="0"/>
          <w:numId w:val="38"/>
        </w:numPr>
        <w:tabs>
          <w:tab w:val="clear" w:pos="432"/>
          <w:tab w:val="left" w:pos="428"/>
        </w:tabs>
        <w:spacing w:line="283" w:lineRule="auto"/>
        <w:ind w:left="450"/>
        <w:rPr>
          <w:rFonts w:ascii="Times New Roman" w:hAnsi="Times New Roman"/>
        </w:rPr>
      </w:pPr>
      <w:r w:rsidRPr="00665AB8">
        <w:rPr>
          <w:rFonts w:ascii="Times New Roman" w:hAnsi="Times New Roman"/>
        </w:rPr>
        <w:t>Create scientific and technical documents incorporating the billing procedures</w:t>
      </w:r>
    </w:p>
    <w:p w14:paraId="4E48E908" w14:textId="77777777" w:rsidR="00364C38" w:rsidRPr="00665AB8" w:rsidRDefault="00364C38" w:rsidP="00364C38">
      <w:pPr>
        <w:pStyle w:val="BullF7"/>
        <w:numPr>
          <w:ilvl w:val="0"/>
          <w:numId w:val="38"/>
        </w:numPr>
        <w:tabs>
          <w:tab w:val="clear" w:pos="432"/>
          <w:tab w:val="left" w:pos="428"/>
        </w:tabs>
        <w:spacing w:line="283" w:lineRule="auto"/>
        <w:ind w:left="450"/>
        <w:rPr>
          <w:rFonts w:ascii="Times New Roman" w:hAnsi="Times New Roman"/>
        </w:rPr>
      </w:pPr>
      <w:r w:rsidRPr="00665AB8">
        <w:rPr>
          <w:rFonts w:ascii="Times New Roman" w:hAnsi="Times New Roman"/>
        </w:rPr>
        <w:t>Develop entries for creation of vouchers</w:t>
      </w:r>
    </w:p>
    <w:p w14:paraId="5E20C680" w14:textId="77777777" w:rsidR="00364C38" w:rsidRPr="00665AB8" w:rsidRDefault="00364C38" w:rsidP="00364C38">
      <w:pPr>
        <w:pStyle w:val="BullF7"/>
        <w:numPr>
          <w:ilvl w:val="0"/>
          <w:numId w:val="38"/>
        </w:numPr>
        <w:tabs>
          <w:tab w:val="clear" w:pos="432"/>
          <w:tab w:val="left" w:pos="428"/>
        </w:tabs>
        <w:spacing w:line="283" w:lineRule="auto"/>
        <w:ind w:left="450"/>
        <w:rPr>
          <w:rFonts w:ascii="Times New Roman" w:hAnsi="Times New Roman"/>
        </w:rPr>
      </w:pPr>
      <w:r w:rsidRPr="00665AB8">
        <w:rPr>
          <w:rFonts w:ascii="Times New Roman" w:hAnsi="Times New Roman"/>
        </w:rPr>
        <w:t>Design bills for implementation of taxation aspects.</w:t>
      </w:r>
    </w:p>
    <w:p w14:paraId="2A6BFA3D" w14:textId="77777777" w:rsidR="00364C38" w:rsidRPr="00665AB8" w:rsidRDefault="00364C38" w:rsidP="00364C38">
      <w:pPr>
        <w:pStyle w:val="BullF7"/>
        <w:numPr>
          <w:ilvl w:val="0"/>
          <w:numId w:val="38"/>
        </w:numPr>
        <w:tabs>
          <w:tab w:val="clear" w:pos="432"/>
          <w:tab w:val="left" w:pos="428"/>
        </w:tabs>
        <w:spacing w:line="283" w:lineRule="auto"/>
        <w:ind w:left="450"/>
        <w:rPr>
          <w:rFonts w:ascii="Times New Roman" w:hAnsi="Times New Roman"/>
        </w:rPr>
      </w:pPr>
      <w:r w:rsidRPr="00665AB8">
        <w:rPr>
          <w:rFonts w:ascii="Times New Roman" w:hAnsi="Times New Roman"/>
        </w:rPr>
        <w:t>Design and construct financial statements after considering taxes and GST.</w:t>
      </w:r>
    </w:p>
    <w:p w14:paraId="0B6BB28E" w14:textId="77777777" w:rsidR="00364C38" w:rsidRPr="00665AB8" w:rsidRDefault="00364C38" w:rsidP="00364C38">
      <w:pPr>
        <w:pStyle w:val="F5"/>
        <w:rPr>
          <w:rFonts w:ascii="Times New Roman" w:hAnsi="Times New Roman"/>
        </w:rPr>
      </w:pPr>
    </w:p>
    <w:p w14:paraId="3DADB47F" w14:textId="77777777" w:rsidR="00364C38" w:rsidRPr="00665AB8" w:rsidRDefault="00364C38" w:rsidP="00364C38">
      <w:pPr>
        <w:pStyle w:val="F5"/>
        <w:rPr>
          <w:rFonts w:ascii="Times New Roman" w:hAnsi="Times New Roman"/>
        </w:rPr>
      </w:pPr>
    </w:p>
    <w:p w14:paraId="4BF24DD8" w14:textId="77777777" w:rsidR="00364C38" w:rsidRPr="00665AB8" w:rsidRDefault="00364C38" w:rsidP="00364C38">
      <w:pPr>
        <w:pStyle w:val="F5"/>
        <w:rPr>
          <w:rFonts w:ascii="Times New Roman" w:hAnsi="Times New Roman"/>
        </w:rPr>
      </w:pPr>
      <w:r w:rsidRPr="00665AB8">
        <w:rPr>
          <w:rFonts w:ascii="Times New Roman" w:hAnsi="Times New Roman"/>
        </w:rP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47"/>
        <w:gridCol w:w="1230"/>
        <w:gridCol w:w="1234"/>
        <w:gridCol w:w="1234"/>
        <w:gridCol w:w="1234"/>
        <w:gridCol w:w="1236"/>
        <w:gridCol w:w="1241"/>
      </w:tblGrid>
      <w:tr w:rsidR="00364C38" w:rsidRPr="00665AB8" w14:paraId="57EECEC6" w14:textId="77777777" w:rsidTr="004E7BA7">
        <w:trPr>
          <w:jc w:val="center"/>
        </w:trPr>
        <w:tc>
          <w:tcPr>
            <w:tcW w:w="720" w:type="pct"/>
            <w:vMerge w:val="restart"/>
            <w:shd w:val="clear" w:color="auto" w:fill="auto"/>
            <w:vAlign w:val="center"/>
          </w:tcPr>
          <w:p w14:paraId="29A12BEA" w14:textId="77777777" w:rsidR="00364C38" w:rsidRPr="00665AB8" w:rsidRDefault="00364C38" w:rsidP="004E7BA7">
            <w:pPr>
              <w:pStyle w:val="F5"/>
              <w:jc w:val="center"/>
              <w:rPr>
                <w:rFonts w:ascii="Times New Roman" w:hAnsi="Times New Roman"/>
              </w:rPr>
            </w:pPr>
            <w:r w:rsidRPr="00665AB8">
              <w:rPr>
                <w:rFonts w:ascii="Times New Roman" w:hAnsi="Times New Roman"/>
              </w:rPr>
              <w:t>Course Outcome</w:t>
            </w:r>
          </w:p>
        </w:tc>
        <w:tc>
          <w:tcPr>
            <w:tcW w:w="4280" w:type="pct"/>
            <w:gridSpan w:val="6"/>
            <w:shd w:val="clear" w:color="auto" w:fill="auto"/>
            <w:vAlign w:val="center"/>
          </w:tcPr>
          <w:p w14:paraId="271E7EAF" w14:textId="77777777" w:rsidR="00364C38" w:rsidRPr="00665AB8" w:rsidRDefault="00364C38" w:rsidP="004E7BA7">
            <w:pPr>
              <w:pStyle w:val="F5"/>
              <w:jc w:val="center"/>
              <w:rPr>
                <w:rFonts w:ascii="Times New Roman" w:hAnsi="Times New Roman"/>
              </w:rPr>
            </w:pPr>
            <w:r w:rsidRPr="00665AB8">
              <w:rPr>
                <w:rFonts w:ascii="Times New Roman" w:hAnsi="Times New Roman"/>
              </w:rPr>
              <w:t>Programme Outcome</w:t>
            </w:r>
          </w:p>
        </w:tc>
      </w:tr>
      <w:tr w:rsidR="00364C38" w:rsidRPr="00665AB8" w14:paraId="7A045C2E" w14:textId="77777777" w:rsidTr="004E7BA7">
        <w:trPr>
          <w:jc w:val="center"/>
        </w:trPr>
        <w:tc>
          <w:tcPr>
            <w:tcW w:w="720" w:type="pct"/>
            <w:vMerge/>
            <w:shd w:val="clear" w:color="auto" w:fill="auto"/>
            <w:vAlign w:val="center"/>
          </w:tcPr>
          <w:p w14:paraId="7F7F5B8A" w14:textId="77777777" w:rsidR="00364C38" w:rsidRPr="00665AB8" w:rsidRDefault="00364C38" w:rsidP="004E7BA7">
            <w:pPr>
              <w:pStyle w:val="F5"/>
              <w:jc w:val="center"/>
              <w:rPr>
                <w:rFonts w:ascii="Times New Roman" w:hAnsi="Times New Roman"/>
              </w:rPr>
            </w:pPr>
          </w:p>
        </w:tc>
        <w:tc>
          <w:tcPr>
            <w:tcW w:w="710" w:type="pct"/>
            <w:shd w:val="clear" w:color="auto" w:fill="auto"/>
            <w:vAlign w:val="center"/>
          </w:tcPr>
          <w:p w14:paraId="53E7C6A0" w14:textId="77777777" w:rsidR="00364C38" w:rsidRPr="00665AB8" w:rsidRDefault="00364C38" w:rsidP="004E7BA7">
            <w:pPr>
              <w:pStyle w:val="F5"/>
              <w:jc w:val="center"/>
              <w:rPr>
                <w:rFonts w:ascii="Times New Roman" w:hAnsi="Times New Roman"/>
              </w:rPr>
            </w:pPr>
            <w:r w:rsidRPr="00665AB8">
              <w:rPr>
                <w:rFonts w:ascii="Times New Roman" w:hAnsi="Times New Roman"/>
              </w:rPr>
              <w:t>PO1</w:t>
            </w:r>
          </w:p>
        </w:tc>
        <w:tc>
          <w:tcPr>
            <w:tcW w:w="713" w:type="pct"/>
            <w:shd w:val="clear" w:color="auto" w:fill="auto"/>
            <w:vAlign w:val="center"/>
          </w:tcPr>
          <w:p w14:paraId="7DBBCDF3" w14:textId="77777777" w:rsidR="00364C38" w:rsidRPr="00665AB8" w:rsidRDefault="00364C38" w:rsidP="004E7BA7">
            <w:pPr>
              <w:pStyle w:val="F5"/>
              <w:jc w:val="center"/>
              <w:rPr>
                <w:rFonts w:ascii="Times New Roman" w:hAnsi="Times New Roman"/>
              </w:rPr>
            </w:pPr>
            <w:r w:rsidRPr="00665AB8">
              <w:rPr>
                <w:rFonts w:ascii="Times New Roman" w:hAnsi="Times New Roman"/>
              </w:rPr>
              <w:t>PO2</w:t>
            </w:r>
          </w:p>
        </w:tc>
        <w:tc>
          <w:tcPr>
            <w:tcW w:w="713" w:type="pct"/>
            <w:shd w:val="clear" w:color="auto" w:fill="auto"/>
            <w:vAlign w:val="center"/>
          </w:tcPr>
          <w:p w14:paraId="28D8DDB6" w14:textId="77777777" w:rsidR="00364C38" w:rsidRPr="00665AB8" w:rsidRDefault="00364C38" w:rsidP="004E7BA7">
            <w:pPr>
              <w:pStyle w:val="F5"/>
              <w:jc w:val="center"/>
              <w:rPr>
                <w:rFonts w:ascii="Times New Roman" w:hAnsi="Times New Roman"/>
              </w:rPr>
            </w:pPr>
            <w:r w:rsidRPr="00665AB8">
              <w:rPr>
                <w:rFonts w:ascii="Times New Roman" w:hAnsi="Times New Roman"/>
              </w:rPr>
              <w:t>PO3</w:t>
            </w:r>
          </w:p>
        </w:tc>
        <w:tc>
          <w:tcPr>
            <w:tcW w:w="713" w:type="pct"/>
            <w:shd w:val="clear" w:color="auto" w:fill="auto"/>
            <w:vAlign w:val="center"/>
          </w:tcPr>
          <w:p w14:paraId="22BE6177" w14:textId="77777777" w:rsidR="00364C38" w:rsidRPr="00665AB8" w:rsidRDefault="00364C38" w:rsidP="004E7BA7">
            <w:pPr>
              <w:pStyle w:val="F5"/>
              <w:jc w:val="center"/>
              <w:rPr>
                <w:rFonts w:ascii="Times New Roman" w:hAnsi="Times New Roman"/>
              </w:rPr>
            </w:pPr>
            <w:r w:rsidRPr="00665AB8">
              <w:rPr>
                <w:rFonts w:ascii="Times New Roman" w:hAnsi="Times New Roman"/>
              </w:rPr>
              <w:t>PO4</w:t>
            </w:r>
          </w:p>
        </w:tc>
        <w:tc>
          <w:tcPr>
            <w:tcW w:w="714" w:type="pct"/>
            <w:shd w:val="clear" w:color="auto" w:fill="auto"/>
            <w:vAlign w:val="center"/>
          </w:tcPr>
          <w:p w14:paraId="7CADDD9B" w14:textId="77777777" w:rsidR="00364C38" w:rsidRPr="00665AB8" w:rsidRDefault="00364C38" w:rsidP="004E7BA7">
            <w:pPr>
              <w:pStyle w:val="F5"/>
              <w:jc w:val="center"/>
              <w:rPr>
                <w:rFonts w:ascii="Times New Roman" w:hAnsi="Times New Roman"/>
              </w:rPr>
            </w:pPr>
            <w:r w:rsidRPr="00665AB8">
              <w:rPr>
                <w:rFonts w:ascii="Times New Roman" w:hAnsi="Times New Roman"/>
              </w:rPr>
              <w:t>PO5</w:t>
            </w:r>
          </w:p>
        </w:tc>
        <w:tc>
          <w:tcPr>
            <w:tcW w:w="717" w:type="pct"/>
            <w:shd w:val="clear" w:color="auto" w:fill="auto"/>
            <w:vAlign w:val="center"/>
          </w:tcPr>
          <w:p w14:paraId="351B792C" w14:textId="77777777" w:rsidR="00364C38" w:rsidRPr="00665AB8" w:rsidRDefault="00364C38" w:rsidP="004E7BA7">
            <w:pPr>
              <w:pStyle w:val="F5"/>
              <w:jc w:val="center"/>
              <w:rPr>
                <w:rFonts w:ascii="Times New Roman" w:hAnsi="Times New Roman"/>
              </w:rPr>
            </w:pPr>
            <w:r w:rsidRPr="00665AB8">
              <w:rPr>
                <w:rFonts w:ascii="Times New Roman" w:hAnsi="Times New Roman"/>
              </w:rPr>
              <w:t>PO6</w:t>
            </w:r>
          </w:p>
        </w:tc>
      </w:tr>
      <w:tr w:rsidR="00364C38" w:rsidRPr="00665AB8" w14:paraId="2DB1501C" w14:textId="77777777" w:rsidTr="004E7BA7">
        <w:trPr>
          <w:jc w:val="center"/>
        </w:trPr>
        <w:tc>
          <w:tcPr>
            <w:tcW w:w="720" w:type="pct"/>
            <w:shd w:val="clear" w:color="auto" w:fill="auto"/>
            <w:vAlign w:val="center"/>
          </w:tcPr>
          <w:p w14:paraId="145150B1" w14:textId="77777777" w:rsidR="00364C38" w:rsidRPr="00665AB8" w:rsidRDefault="00364C38" w:rsidP="004E7BA7">
            <w:pPr>
              <w:pStyle w:val="F5"/>
              <w:jc w:val="center"/>
              <w:rPr>
                <w:rFonts w:ascii="Times New Roman" w:hAnsi="Times New Roman"/>
              </w:rPr>
            </w:pPr>
            <w:r w:rsidRPr="00665AB8">
              <w:rPr>
                <w:rFonts w:ascii="Times New Roman" w:hAnsi="Times New Roman"/>
              </w:rPr>
              <w:t>CLO1</w:t>
            </w:r>
          </w:p>
        </w:tc>
        <w:tc>
          <w:tcPr>
            <w:tcW w:w="710" w:type="pct"/>
            <w:shd w:val="clear" w:color="auto" w:fill="auto"/>
            <w:vAlign w:val="center"/>
          </w:tcPr>
          <w:p w14:paraId="0E915312"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782C98ED"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61F3AF8F"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CA2FDB4"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73EBCCC9"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381C3886"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r>
      <w:tr w:rsidR="00364C38" w:rsidRPr="00665AB8" w14:paraId="0BB83C32" w14:textId="77777777" w:rsidTr="004E7BA7">
        <w:trPr>
          <w:jc w:val="center"/>
        </w:trPr>
        <w:tc>
          <w:tcPr>
            <w:tcW w:w="720" w:type="pct"/>
            <w:shd w:val="clear" w:color="auto" w:fill="auto"/>
            <w:vAlign w:val="center"/>
          </w:tcPr>
          <w:p w14:paraId="065B1D70" w14:textId="77777777" w:rsidR="00364C38" w:rsidRPr="00665AB8" w:rsidRDefault="00364C38" w:rsidP="004E7BA7">
            <w:pPr>
              <w:pStyle w:val="F5"/>
              <w:jc w:val="center"/>
              <w:rPr>
                <w:rFonts w:ascii="Times New Roman" w:hAnsi="Times New Roman"/>
              </w:rPr>
            </w:pPr>
            <w:r w:rsidRPr="00665AB8">
              <w:rPr>
                <w:rFonts w:ascii="Times New Roman" w:hAnsi="Times New Roman"/>
              </w:rPr>
              <w:t>CLO2</w:t>
            </w:r>
          </w:p>
        </w:tc>
        <w:tc>
          <w:tcPr>
            <w:tcW w:w="710" w:type="pct"/>
            <w:shd w:val="clear" w:color="auto" w:fill="auto"/>
            <w:vAlign w:val="center"/>
          </w:tcPr>
          <w:p w14:paraId="70850E4D"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3B829E27" w14:textId="77777777" w:rsidR="00364C38" w:rsidRPr="00665AB8" w:rsidRDefault="00364C38" w:rsidP="004E7BA7">
            <w:pPr>
              <w:pStyle w:val="F5"/>
              <w:jc w:val="center"/>
              <w:rPr>
                <w:rFonts w:ascii="Times New Roman" w:hAnsi="Times New Roman"/>
              </w:rPr>
            </w:pPr>
            <w:r w:rsidRPr="00665AB8">
              <w:rPr>
                <w:rFonts w:ascii="Times New Roman" w:hAnsi="Times New Roman"/>
              </w:rPr>
              <w:t>2</w:t>
            </w:r>
          </w:p>
        </w:tc>
        <w:tc>
          <w:tcPr>
            <w:tcW w:w="713" w:type="pct"/>
            <w:shd w:val="clear" w:color="auto" w:fill="auto"/>
            <w:vAlign w:val="center"/>
          </w:tcPr>
          <w:p w14:paraId="1CFA1384"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40CB5E29"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54E80F01"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65947779"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r>
      <w:tr w:rsidR="00364C38" w:rsidRPr="00665AB8" w14:paraId="562DFC2A" w14:textId="77777777" w:rsidTr="004E7BA7">
        <w:trPr>
          <w:jc w:val="center"/>
        </w:trPr>
        <w:tc>
          <w:tcPr>
            <w:tcW w:w="720" w:type="pct"/>
            <w:shd w:val="clear" w:color="auto" w:fill="auto"/>
            <w:vAlign w:val="center"/>
          </w:tcPr>
          <w:p w14:paraId="35E9F878" w14:textId="77777777" w:rsidR="00364C38" w:rsidRPr="00665AB8" w:rsidRDefault="00364C38" w:rsidP="004E7BA7">
            <w:pPr>
              <w:pStyle w:val="F5"/>
              <w:jc w:val="center"/>
              <w:rPr>
                <w:rFonts w:ascii="Times New Roman" w:hAnsi="Times New Roman"/>
              </w:rPr>
            </w:pPr>
            <w:r w:rsidRPr="00665AB8">
              <w:rPr>
                <w:rFonts w:ascii="Times New Roman" w:hAnsi="Times New Roman"/>
              </w:rPr>
              <w:t>CLO3</w:t>
            </w:r>
          </w:p>
        </w:tc>
        <w:tc>
          <w:tcPr>
            <w:tcW w:w="710" w:type="pct"/>
            <w:shd w:val="clear" w:color="auto" w:fill="auto"/>
            <w:vAlign w:val="center"/>
          </w:tcPr>
          <w:p w14:paraId="6BEDF72C"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23303C30"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0C81B1D1"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668F5120"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23282D4A" w14:textId="77777777" w:rsidR="00364C38" w:rsidRPr="00665AB8" w:rsidRDefault="00364C38" w:rsidP="004E7BA7">
            <w:pPr>
              <w:pStyle w:val="F5"/>
              <w:jc w:val="center"/>
              <w:rPr>
                <w:rFonts w:ascii="Times New Roman" w:hAnsi="Times New Roman"/>
              </w:rPr>
            </w:pPr>
            <w:r w:rsidRPr="00665AB8">
              <w:rPr>
                <w:rFonts w:ascii="Times New Roman" w:hAnsi="Times New Roman"/>
              </w:rPr>
              <w:t>2</w:t>
            </w:r>
          </w:p>
        </w:tc>
        <w:tc>
          <w:tcPr>
            <w:tcW w:w="717" w:type="pct"/>
            <w:shd w:val="clear" w:color="auto" w:fill="auto"/>
            <w:vAlign w:val="center"/>
          </w:tcPr>
          <w:p w14:paraId="575E429A"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r>
      <w:tr w:rsidR="00364C38" w:rsidRPr="00665AB8" w14:paraId="2B104AD8" w14:textId="77777777" w:rsidTr="004E7BA7">
        <w:trPr>
          <w:jc w:val="center"/>
        </w:trPr>
        <w:tc>
          <w:tcPr>
            <w:tcW w:w="720" w:type="pct"/>
            <w:shd w:val="clear" w:color="auto" w:fill="auto"/>
            <w:vAlign w:val="center"/>
          </w:tcPr>
          <w:p w14:paraId="3D2FB884" w14:textId="77777777" w:rsidR="00364C38" w:rsidRPr="00665AB8" w:rsidRDefault="00364C38" w:rsidP="004E7BA7">
            <w:pPr>
              <w:pStyle w:val="F5"/>
              <w:jc w:val="center"/>
              <w:rPr>
                <w:rFonts w:ascii="Times New Roman" w:hAnsi="Times New Roman"/>
              </w:rPr>
            </w:pPr>
            <w:r w:rsidRPr="00665AB8">
              <w:rPr>
                <w:rFonts w:ascii="Times New Roman" w:hAnsi="Times New Roman"/>
              </w:rPr>
              <w:t>CLO4</w:t>
            </w:r>
          </w:p>
        </w:tc>
        <w:tc>
          <w:tcPr>
            <w:tcW w:w="710" w:type="pct"/>
            <w:shd w:val="clear" w:color="auto" w:fill="auto"/>
            <w:vAlign w:val="center"/>
          </w:tcPr>
          <w:p w14:paraId="6AC670F3"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9E801AD"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34953D2A"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5C583CA3"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401B24E3"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7" w:type="pct"/>
            <w:shd w:val="clear" w:color="auto" w:fill="auto"/>
            <w:vAlign w:val="center"/>
          </w:tcPr>
          <w:p w14:paraId="6C62F2FA"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r>
      <w:tr w:rsidR="00364C38" w:rsidRPr="00665AB8" w14:paraId="58373BDA" w14:textId="77777777" w:rsidTr="004E7BA7">
        <w:trPr>
          <w:jc w:val="center"/>
        </w:trPr>
        <w:tc>
          <w:tcPr>
            <w:tcW w:w="720" w:type="pct"/>
            <w:shd w:val="clear" w:color="auto" w:fill="auto"/>
            <w:vAlign w:val="center"/>
          </w:tcPr>
          <w:p w14:paraId="2B141B35" w14:textId="77777777" w:rsidR="00364C38" w:rsidRPr="00665AB8" w:rsidRDefault="00364C38" w:rsidP="004E7BA7">
            <w:pPr>
              <w:pStyle w:val="F5"/>
              <w:jc w:val="center"/>
              <w:rPr>
                <w:rFonts w:ascii="Times New Roman" w:hAnsi="Times New Roman"/>
              </w:rPr>
            </w:pPr>
            <w:r w:rsidRPr="00665AB8">
              <w:rPr>
                <w:rFonts w:ascii="Times New Roman" w:hAnsi="Times New Roman"/>
              </w:rPr>
              <w:t>CLO5</w:t>
            </w:r>
          </w:p>
        </w:tc>
        <w:tc>
          <w:tcPr>
            <w:tcW w:w="710" w:type="pct"/>
            <w:shd w:val="clear" w:color="auto" w:fill="auto"/>
            <w:vAlign w:val="center"/>
          </w:tcPr>
          <w:p w14:paraId="3D6498D2" w14:textId="77777777" w:rsidR="00364C38" w:rsidRPr="00665AB8" w:rsidRDefault="00364C38" w:rsidP="004E7BA7">
            <w:pPr>
              <w:pStyle w:val="F5"/>
              <w:jc w:val="center"/>
              <w:rPr>
                <w:rFonts w:ascii="Times New Roman" w:hAnsi="Times New Roman"/>
              </w:rPr>
            </w:pPr>
            <w:r w:rsidRPr="00665AB8">
              <w:rPr>
                <w:rFonts w:ascii="Times New Roman" w:hAnsi="Times New Roman"/>
              </w:rPr>
              <w:t>2</w:t>
            </w:r>
          </w:p>
        </w:tc>
        <w:tc>
          <w:tcPr>
            <w:tcW w:w="713" w:type="pct"/>
            <w:shd w:val="clear" w:color="auto" w:fill="auto"/>
            <w:vAlign w:val="center"/>
          </w:tcPr>
          <w:p w14:paraId="57477E97"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6CD03993"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3" w:type="pct"/>
            <w:shd w:val="clear" w:color="auto" w:fill="auto"/>
            <w:vAlign w:val="center"/>
          </w:tcPr>
          <w:p w14:paraId="0B3DAAA0"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c>
          <w:tcPr>
            <w:tcW w:w="714" w:type="pct"/>
            <w:shd w:val="clear" w:color="auto" w:fill="auto"/>
            <w:vAlign w:val="center"/>
          </w:tcPr>
          <w:p w14:paraId="57C77718" w14:textId="77777777" w:rsidR="00364C38" w:rsidRPr="00665AB8" w:rsidRDefault="00364C38" w:rsidP="004E7BA7">
            <w:pPr>
              <w:pStyle w:val="F5"/>
              <w:jc w:val="center"/>
              <w:rPr>
                <w:rFonts w:ascii="Times New Roman" w:hAnsi="Times New Roman"/>
              </w:rPr>
            </w:pPr>
            <w:r w:rsidRPr="00665AB8">
              <w:rPr>
                <w:rFonts w:ascii="Times New Roman" w:hAnsi="Times New Roman"/>
              </w:rPr>
              <w:t>2</w:t>
            </w:r>
          </w:p>
        </w:tc>
        <w:tc>
          <w:tcPr>
            <w:tcW w:w="717" w:type="pct"/>
            <w:shd w:val="clear" w:color="auto" w:fill="auto"/>
            <w:vAlign w:val="center"/>
          </w:tcPr>
          <w:p w14:paraId="1A30ABB0" w14:textId="77777777" w:rsidR="00364C38" w:rsidRPr="00665AB8" w:rsidRDefault="00364C38" w:rsidP="004E7BA7">
            <w:pPr>
              <w:pStyle w:val="F5"/>
              <w:jc w:val="center"/>
              <w:rPr>
                <w:rFonts w:ascii="Times New Roman" w:hAnsi="Times New Roman"/>
              </w:rPr>
            </w:pPr>
            <w:r w:rsidRPr="00665AB8">
              <w:rPr>
                <w:rFonts w:ascii="Times New Roman" w:hAnsi="Times New Roman"/>
              </w:rPr>
              <w:t>3</w:t>
            </w:r>
          </w:p>
        </w:tc>
      </w:tr>
    </w:tbl>
    <w:p w14:paraId="5A000DE2" w14:textId="77777777" w:rsidR="00364C38" w:rsidRPr="00665AB8" w:rsidRDefault="00364C38" w:rsidP="00364C38"/>
    <w:p w14:paraId="4F218253" w14:textId="77777777" w:rsidR="00364C38" w:rsidRDefault="00364C38" w:rsidP="00364C38">
      <w:pPr>
        <w:spacing w:after="160" w:line="259" w:lineRule="auto"/>
        <w:rPr>
          <w:b/>
        </w:rPr>
      </w:pPr>
    </w:p>
    <w:p w14:paraId="53918138" w14:textId="77777777" w:rsidR="00364C38" w:rsidRDefault="00364C38" w:rsidP="00364C38">
      <w:pPr>
        <w:spacing w:after="160" w:line="259" w:lineRule="auto"/>
        <w:rPr>
          <w:b/>
        </w:rPr>
      </w:pPr>
    </w:p>
    <w:p w14:paraId="10171DBC" w14:textId="77777777" w:rsidR="00364C38" w:rsidRDefault="00364C38" w:rsidP="00364C38">
      <w:pPr>
        <w:spacing w:after="160" w:line="259" w:lineRule="auto"/>
        <w:rPr>
          <w:b/>
        </w:rPr>
      </w:pPr>
    </w:p>
    <w:p w14:paraId="61DC6759" w14:textId="77777777" w:rsidR="00364C38" w:rsidRDefault="00364C38" w:rsidP="00364C38">
      <w:pPr>
        <w:spacing w:after="160" w:line="259" w:lineRule="auto"/>
        <w:rPr>
          <w:b/>
        </w:rPr>
      </w:pPr>
    </w:p>
    <w:p w14:paraId="5F75A80F" w14:textId="77777777" w:rsidR="00364C38" w:rsidRDefault="00364C38" w:rsidP="00364C38">
      <w:pPr>
        <w:spacing w:after="160" w:line="259" w:lineRule="auto"/>
        <w:rPr>
          <w:b/>
        </w:rPr>
      </w:pPr>
    </w:p>
    <w:p w14:paraId="3FBD226A" w14:textId="77777777" w:rsidR="00364C38" w:rsidRDefault="00364C38" w:rsidP="00364C38">
      <w:pPr>
        <w:spacing w:after="160" w:line="259" w:lineRule="auto"/>
        <w:rPr>
          <w:b/>
        </w:rPr>
      </w:pPr>
    </w:p>
    <w:p w14:paraId="55DE039D" w14:textId="77777777" w:rsidR="00364C38" w:rsidRDefault="00364C38" w:rsidP="00364C38">
      <w:pPr>
        <w:spacing w:after="160" w:line="259" w:lineRule="auto"/>
        <w:rPr>
          <w:b/>
        </w:rPr>
      </w:pPr>
    </w:p>
    <w:p w14:paraId="413D8656" w14:textId="77777777" w:rsidR="00364C38" w:rsidRDefault="00364C38" w:rsidP="00364C38">
      <w:pPr>
        <w:rPr>
          <w:b/>
        </w:rPr>
      </w:pPr>
      <w:r>
        <w:rPr>
          <w:b/>
        </w:rPr>
        <w:br w:type="page"/>
      </w:r>
    </w:p>
    <w:p w14:paraId="70576516"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97"/>
        <w:gridCol w:w="1300"/>
        <w:gridCol w:w="416"/>
        <w:gridCol w:w="431"/>
        <w:gridCol w:w="1054"/>
        <w:gridCol w:w="852"/>
        <w:gridCol w:w="567"/>
        <w:gridCol w:w="478"/>
        <w:gridCol w:w="1597"/>
      </w:tblGrid>
      <w:tr w:rsidR="00364C38" w14:paraId="0A066A89"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63CDE0A5" w14:textId="77777777" w:rsidR="00364C38" w:rsidRDefault="00364C38" w:rsidP="004E7BA7">
            <w:pPr>
              <w:pStyle w:val="Heading1"/>
              <w:jc w:val="both"/>
            </w:pPr>
            <w:r>
              <w:rPr>
                <w:b w:val="0"/>
                <w:bCs w:val="0"/>
              </w:rPr>
              <w:br w:type="page"/>
            </w:r>
            <w:r>
              <w:t>Title of the Course</w:t>
            </w:r>
          </w:p>
        </w:tc>
        <w:tc>
          <w:tcPr>
            <w:tcW w:w="7247" w:type="dxa"/>
            <w:gridSpan w:val="8"/>
            <w:tcBorders>
              <w:top w:val="single" w:sz="4" w:space="0" w:color="auto"/>
              <w:left w:val="single" w:sz="4" w:space="0" w:color="auto"/>
              <w:bottom w:val="single" w:sz="4" w:space="0" w:color="auto"/>
              <w:right w:val="single" w:sz="4" w:space="0" w:color="auto"/>
            </w:tcBorders>
          </w:tcPr>
          <w:p w14:paraId="6C300A42" w14:textId="77777777" w:rsidR="00364C38" w:rsidRDefault="00364C38" w:rsidP="004E7BA7">
            <w:pPr>
              <w:pStyle w:val="Heading1"/>
              <w:ind w:firstLineChars="350" w:firstLine="843"/>
              <w:jc w:val="both"/>
            </w:pPr>
            <w:r>
              <w:rPr>
                <w:color w:val="000000"/>
              </w:rPr>
              <w:t>ANDROID APP DEVELOPMENT</w:t>
            </w:r>
          </w:p>
        </w:tc>
      </w:tr>
      <w:tr w:rsidR="00364C38" w14:paraId="7C990375"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3331B441" w14:textId="77777777" w:rsidR="00364C38" w:rsidRDefault="00364C38" w:rsidP="004E7BA7">
            <w:pPr>
              <w:pStyle w:val="Heading1"/>
              <w:jc w:val="both"/>
              <w:rPr>
                <w:color w:val="000000" w:themeColor="text1"/>
              </w:rPr>
            </w:pPr>
            <w:r>
              <w:rPr>
                <w:color w:val="000000" w:themeColor="text1"/>
              </w:rPr>
              <w:t xml:space="preserve">Paper Number </w:t>
            </w:r>
          </w:p>
        </w:tc>
        <w:tc>
          <w:tcPr>
            <w:tcW w:w="7247" w:type="dxa"/>
            <w:gridSpan w:val="8"/>
            <w:tcBorders>
              <w:top w:val="single" w:sz="4" w:space="0" w:color="auto"/>
              <w:left w:val="single" w:sz="4" w:space="0" w:color="auto"/>
              <w:bottom w:val="single" w:sz="4" w:space="0" w:color="auto"/>
              <w:right w:val="single" w:sz="4" w:space="0" w:color="auto"/>
            </w:tcBorders>
          </w:tcPr>
          <w:p w14:paraId="14DCFB15" w14:textId="6F4D6573" w:rsidR="00364C38" w:rsidRPr="00665AB8" w:rsidRDefault="00364C38" w:rsidP="006827E2">
            <w:pPr>
              <w:rPr>
                <w:b/>
                <w:bCs/>
                <w:color w:val="000000" w:themeColor="text1"/>
              </w:rPr>
            </w:pPr>
            <w:r w:rsidRPr="00665AB8">
              <w:rPr>
                <w:b/>
                <w:bCs/>
                <w:color w:val="000000" w:themeColor="text1"/>
              </w:rPr>
              <w:t xml:space="preserve">SKILL </w:t>
            </w:r>
            <w:r w:rsidR="00C95AA8">
              <w:rPr>
                <w:b/>
                <w:bCs/>
                <w:color w:val="000000" w:themeColor="text1"/>
              </w:rPr>
              <w:t xml:space="preserve">ENHANCEMENT </w:t>
            </w:r>
            <w:r w:rsidRPr="00665AB8">
              <w:rPr>
                <w:b/>
                <w:bCs/>
                <w:color w:val="000000" w:themeColor="text1"/>
              </w:rPr>
              <w:t xml:space="preserve"> COURSE - </w:t>
            </w:r>
            <w:r w:rsidR="006827E2">
              <w:rPr>
                <w:b/>
                <w:bCs/>
                <w:color w:val="000000" w:themeColor="text1"/>
              </w:rPr>
              <w:t>6</w:t>
            </w:r>
          </w:p>
        </w:tc>
      </w:tr>
      <w:tr w:rsidR="00364C38" w14:paraId="7243E672"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15268D80" w14:textId="77777777" w:rsidR="00364C38" w:rsidRDefault="00364C38" w:rsidP="004E7BA7">
            <w:pPr>
              <w:jc w:val="center"/>
              <w:rPr>
                <w:b/>
                <w:bCs/>
                <w:color w:val="000000" w:themeColor="text1"/>
              </w:rPr>
            </w:pPr>
            <w:r>
              <w:rPr>
                <w:b/>
                <w:bCs/>
                <w:color w:val="000000" w:themeColor="text1"/>
              </w:rPr>
              <w:t>Category</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14:paraId="030F33DB" w14:textId="77777777" w:rsidR="00364C38" w:rsidRDefault="00364C38" w:rsidP="004E7BA7">
            <w:pPr>
              <w:jc w:val="center"/>
              <w:rPr>
                <w:b/>
                <w:bCs/>
                <w:color w:val="000000" w:themeColor="text1"/>
              </w:rPr>
            </w:pPr>
            <w:r>
              <w:rPr>
                <w:b/>
                <w:bCs/>
                <w:color w:val="000000" w:themeColor="text1"/>
              </w:rPr>
              <w:t>Core</w:t>
            </w:r>
          </w:p>
        </w:tc>
        <w:tc>
          <w:tcPr>
            <w:tcW w:w="1376" w:type="dxa"/>
            <w:tcBorders>
              <w:top w:val="single" w:sz="4" w:space="0" w:color="auto"/>
              <w:left w:val="single" w:sz="4" w:space="0" w:color="auto"/>
              <w:bottom w:val="single" w:sz="4" w:space="0" w:color="auto"/>
              <w:right w:val="single" w:sz="4" w:space="0" w:color="auto"/>
            </w:tcBorders>
            <w:vAlign w:val="center"/>
          </w:tcPr>
          <w:p w14:paraId="79450F8E" w14:textId="77777777" w:rsidR="00364C38" w:rsidRDefault="00364C38" w:rsidP="004E7BA7">
            <w:pPr>
              <w:pStyle w:val="Heading1"/>
              <w:jc w:val="center"/>
              <w:rPr>
                <w:color w:val="000000" w:themeColor="text1"/>
              </w:rPr>
            </w:pPr>
            <w:r>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972A0DD" w14:textId="77777777" w:rsidR="00364C38" w:rsidRDefault="00364C38" w:rsidP="004E7BA7">
            <w:pPr>
              <w:jc w:val="center"/>
              <w:rPr>
                <w:b/>
                <w:bCs/>
                <w:color w:val="000000" w:themeColor="text1"/>
              </w:rPr>
            </w:pPr>
            <w:r>
              <w:rPr>
                <w:b/>
                <w:bCs/>
                <w:color w:val="000000" w:themeColor="text1"/>
              </w:rPr>
              <w:t>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6D922CCD" w14:textId="77777777" w:rsidR="00364C38" w:rsidRDefault="00364C38" w:rsidP="004E7BA7">
            <w:pPr>
              <w:jc w:val="center"/>
              <w:rPr>
                <w:b/>
                <w:bCs/>
                <w:color w:val="000000" w:themeColor="text1"/>
              </w:rPr>
            </w:pPr>
            <w:r>
              <w:rPr>
                <w:b/>
                <w:bCs/>
                <w:color w:val="000000" w:themeColor="text1"/>
              </w:rPr>
              <w:t>Credits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BCDB19B" w14:textId="7A531BBC" w:rsidR="00364C38" w:rsidRDefault="00037C83" w:rsidP="004E7BA7">
            <w:pPr>
              <w:jc w:val="center"/>
              <w:rPr>
                <w:b/>
                <w:bCs/>
                <w:color w:val="000000" w:themeColor="text1"/>
              </w:rPr>
            </w:pPr>
            <w:r>
              <w:rPr>
                <w:b/>
                <w:bCs/>
                <w:color w:val="000000" w:themeColor="text1"/>
              </w:rPr>
              <w:t>2</w:t>
            </w:r>
          </w:p>
        </w:tc>
        <w:tc>
          <w:tcPr>
            <w:tcW w:w="1093" w:type="dxa"/>
            <w:gridSpan w:val="2"/>
            <w:vMerge w:val="restart"/>
            <w:tcBorders>
              <w:top w:val="single" w:sz="4" w:space="0" w:color="auto"/>
              <w:left w:val="single" w:sz="4" w:space="0" w:color="auto"/>
              <w:bottom w:val="single" w:sz="4" w:space="0" w:color="auto"/>
              <w:right w:val="single" w:sz="4" w:space="0" w:color="auto"/>
            </w:tcBorders>
            <w:vAlign w:val="center"/>
          </w:tcPr>
          <w:p w14:paraId="3D2347F9" w14:textId="77777777" w:rsidR="00364C38" w:rsidRDefault="00364C38" w:rsidP="004E7BA7">
            <w:pPr>
              <w:jc w:val="center"/>
              <w:rPr>
                <w:b/>
                <w:bCs/>
                <w:color w:val="000000" w:themeColor="text1"/>
              </w:rPr>
            </w:pPr>
            <w:r>
              <w:rPr>
                <w:b/>
                <w:bCs/>
                <w:color w:val="000000" w:themeColor="text1"/>
              </w:rPr>
              <w:t>Course Code</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14:paraId="0D8CEBEF" w14:textId="77777777" w:rsidR="00364C38" w:rsidRDefault="00364C38" w:rsidP="004E7BA7">
            <w:pPr>
              <w:jc w:val="center"/>
              <w:rPr>
                <w:b/>
                <w:bCs/>
                <w:color w:val="000000" w:themeColor="text1"/>
              </w:rPr>
            </w:pPr>
            <w:r>
              <w:rPr>
                <w:b/>
                <w:bCs/>
                <w:color w:val="000000" w:themeColor="text1"/>
              </w:rPr>
              <w:t>23UMATS46</w:t>
            </w:r>
          </w:p>
        </w:tc>
      </w:tr>
      <w:tr w:rsidR="00364C38" w14:paraId="7B9EFF47" w14:textId="77777777" w:rsidTr="004E7BA7">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1EC8D37" w14:textId="77777777" w:rsidR="00364C38" w:rsidRDefault="00364C38" w:rsidP="004E7BA7">
            <w:pPr>
              <w:jc w:val="center"/>
              <w:rPr>
                <w:b/>
                <w:bCs/>
                <w:color w:val="000000" w:themeColor="text1"/>
              </w:rPr>
            </w:pPr>
          </w:p>
        </w:tc>
        <w:tc>
          <w:tcPr>
            <w:tcW w:w="835" w:type="dxa"/>
            <w:vMerge/>
            <w:tcBorders>
              <w:top w:val="single" w:sz="4" w:space="0" w:color="auto"/>
              <w:left w:val="single" w:sz="4" w:space="0" w:color="auto"/>
              <w:bottom w:val="single" w:sz="4" w:space="0" w:color="auto"/>
              <w:right w:val="single" w:sz="4" w:space="0" w:color="auto"/>
            </w:tcBorders>
            <w:vAlign w:val="center"/>
          </w:tcPr>
          <w:p w14:paraId="5AF23CBD" w14:textId="77777777" w:rsidR="00364C38" w:rsidRDefault="00364C38" w:rsidP="004E7BA7">
            <w:pPr>
              <w:jc w:val="center"/>
              <w:rPr>
                <w:b/>
                <w:bCs/>
                <w:color w:val="000000" w:themeColor="text1"/>
              </w:rPr>
            </w:pPr>
          </w:p>
        </w:tc>
        <w:tc>
          <w:tcPr>
            <w:tcW w:w="1376" w:type="dxa"/>
            <w:tcBorders>
              <w:top w:val="single" w:sz="4" w:space="0" w:color="auto"/>
              <w:left w:val="single" w:sz="4" w:space="0" w:color="auto"/>
              <w:bottom w:val="single" w:sz="4" w:space="0" w:color="auto"/>
              <w:right w:val="single" w:sz="4" w:space="0" w:color="auto"/>
            </w:tcBorders>
            <w:vAlign w:val="center"/>
          </w:tcPr>
          <w:p w14:paraId="1A10FC9F" w14:textId="77777777" w:rsidR="00364C38" w:rsidRDefault="00364C38" w:rsidP="004E7BA7">
            <w:pPr>
              <w:jc w:val="center"/>
              <w:rPr>
                <w:b/>
                <w:bCs/>
                <w:color w:val="000000" w:themeColor="text1"/>
              </w:rPr>
            </w:pPr>
            <w:r>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8B83110" w14:textId="77777777" w:rsidR="00364C38" w:rsidRDefault="00364C38" w:rsidP="004E7BA7">
            <w:pPr>
              <w:jc w:val="center"/>
              <w:rPr>
                <w:b/>
                <w:bCs/>
                <w:color w:val="000000" w:themeColor="text1"/>
              </w:rPr>
            </w:pPr>
            <w:r>
              <w:rPr>
                <w:b/>
                <w:bCs/>
                <w:color w:val="000000" w:themeColor="text1"/>
              </w:rPr>
              <w:t>IV</w:t>
            </w:r>
          </w:p>
        </w:tc>
        <w:tc>
          <w:tcPr>
            <w:tcW w:w="0" w:type="auto"/>
            <w:vMerge/>
            <w:tcBorders>
              <w:top w:val="single" w:sz="4" w:space="0" w:color="auto"/>
              <w:left w:val="single" w:sz="4" w:space="0" w:color="auto"/>
              <w:bottom w:val="single" w:sz="4" w:space="0" w:color="auto"/>
              <w:right w:val="single" w:sz="4" w:space="0" w:color="auto"/>
            </w:tcBorders>
            <w:vAlign w:val="center"/>
          </w:tcPr>
          <w:p w14:paraId="6D3EE95C"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8B5141" w14:textId="77777777" w:rsidR="00364C38" w:rsidRDefault="00364C38" w:rsidP="004E7BA7">
            <w:pPr>
              <w:jc w:val="center"/>
              <w:rPr>
                <w:b/>
                <w:bCs/>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8B8F490"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8B433A" w14:textId="77777777" w:rsidR="00364C38" w:rsidRDefault="00364C38" w:rsidP="004E7BA7">
            <w:pPr>
              <w:jc w:val="center"/>
              <w:rPr>
                <w:b/>
                <w:bCs/>
                <w:color w:val="000000" w:themeColor="text1"/>
              </w:rPr>
            </w:pPr>
          </w:p>
        </w:tc>
      </w:tr>
      <w:tr w:rsidR="00364C38" w14:paraId="4BFCEC30" w14:textId="77777777" w:rsidTr="004E7BA7">
        <w:trPr>
          <w:cantSplit/>
          <w:trHeight w:val="278"/>
        </w:trPr>
        <w:tc>
          <w:tcPr>
            <w:tcW w:w="1998" w:type="dxa"/>
            <w:gridSpan w:val="2"/>
            <w:vMerge w:val="restart"/>
            <w:tcBorders>
              <w:top w:val="single" w:sz="4" w:space="0" w:color="auto"/>
              <w:left w:val="single" w:sz="4" w:space="0" w:color="auto"/>
              <w:bottom w:val="single" w:sz="4" w:space="0" w:color="auto"/>
              <w:right w:val="single" w:sz="4" w:space="0" w:color="auto"/>
            </w:tcBorders>
            <w:vAlign w:val="center"/>
          </w:tcPr>
          <w:p w14:paraId="1DB446A0" w14:textId="77777777" w:rsidR="00364C38" w:rsidRDefault="00364C38" w:rsidP="004E7BA7">
            <w:pPr>
              <w:jc w:val="center"/>
              <w:rPr>
                <w:b/>
                <w:bCs/>
                <w:color w:val="000000" w:themeColor="text1"/>
              </w:rPr>
            </w:pPr>
            <w:r>
              <w:rPr>
                <w:b/>
                <w:bCs/>
                <w:color w:val="000000" w:themeColor="text1"/>
              </w:rPr>
              <w:t>Instructional Hours</w:t>
            </w:r>
          </w:p>
          <w:p w14:paraId="2806171B" w14:textId="77777777" w:rsidR="00364C38" w:rsidRDefault="00364C38" w:rsidP="004E7BA7">
            <w:pPr>
              <w:jc w:val="center"/>
              <w:rPr>
                <w:b/>
                <w:bCs/>
                <w:color w:val="000000" w:themeColor="text1"/>
              </w:rPr>
            </w:pPr>
            <w:r>
              <w:rPr>
                <w:b/>
                <w:bCs/>
                <w:color w:val="000000" w:themeColor="text1"/>
              </w:rPr>
              <w:t>per week</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0CB13C61" w14:textId="77777777" w:rsidR="00364C38" w:rsidRDefault="00364C38" w:rsidP="004E7BA7">
            <w:pPr>
              <w:jc w:val="center"/>
              <w:rPr>
                <w:b/>
                <w:bCs/>
                <w:color w:val="000000" w:themeColor="text1"/>
              </w:rPr>
            </w:pPr>
            <w:r>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666195A" w14:textId="77777777" w:rsidR="00364C38" w:rsidRDefault="00364C38" w:rsidP="004E7BA7">
            <w:pPr>
              <w:jc w:val="center"/>
              <w:rPr>
                <w:b/>
                <w:bCs/>
                <w:color w:val="000000" w:themeColor="text1"/>
              </w:rPr>
            </w:pPr>
            <w:r>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5E74972" w14:textId="77777777" w:rsidR="00364C38" w:rsidRDefault="00364C38" w:rsidP="004E7BA7">
            <w:pPr>
              <w:jc w:val="center"/>
              <w:rPr>
                <w:b/>
                <w:bCs/>
                <w:color w:val="000000" w:themeColor="text1"/>
              </w:rPr>
            </w:pPr>
            <w:r>
              <w:rPr>
                <w:b/>
                <w:bCs/>
                <w:color w:val="000000" w:themeColor="text1"/>
              </w:rPr>
              <w:t>Lab Practice</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64F95348" w14:textId="77777777" w:rsidR="00364C38" w:rsidRDefault="00364C38" w:rsidP="004E7BA7">
            <w:pPr>
              <w:jc w:val="center"/>
              <w:rPr>
                <w:b/>
                <w:bCs/>
                <w:color w:val="000000" w:themeColor="text1"/>
              </w:rPr>
            </w:pPr>
            <w:r>
              <w:rPr>
                <w:b/>
                <w:bCs/>
                <w:color w:val="000000" w:themeColor="text1"/>
              </w:rPr>
              <w:t>Total</w:t>
            </w:r>
          </w:p>
        </w:tc>
      </w:tr>
      <w:tr w:rsidR="00364C38" w14:paraId="23D58F93" w14:textId="77777777" w:rsidTr="004E7BA7">
        <w:trPr>
          <w:cantSplit/>
          <w:trHeight w:val="277"/>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40FDD104" w14:textId="77777777" w:rsidR="00364C38" w:rsidRDefault="00364C38" w:rsidP="004E7BA7">
            <w:pPr>
              <w:jc w:val="center"/>
              <w:rPr>
                <w:b/>
                <w:bCs/>
                <w:color w:val="000000" w:themeColor="text1"/>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64486FA7" w14:textId="77BE346C" w:rsidR="00364C38" w:rsidRDefault="00037C83" w:rsidP="004E7BA7">
            <w:pPr>
              <w:jc w:val="center"/>
              <w:rPr>
                <w:b/>
                <w:bCs/>
                <w:color w:val="000000" w:themeColor="text1"/>
              </w:rPr>
            </w:pPr>
            <w:r>
              <w:rPr>
                <w:b/>
                <w:bCs/>
                <w:color w:val="000000" w:themeColor="text1"/>
              </w:rPr>
              <w:t>2</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9F03468" w14:textId="77777777" w:rsidR="00364C38" w:rsidRDefault="00364C38" w:rsidP="004E7BA7">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F175259" w14:textId="77777777" w:rsidR="00364C38" w:rsidRDefault="00364C38" w:rsidP="004E7BA7">
            <w:pPr>
              <w:jc w:val="center"/>
              <w:rPr>
                <w:b/>
                <w:bCs/>
                <w:color w:val="000000" w:themeColor="text1"/>
              </w:rPr>
            </w:pPr>
            <w:r>
              <w:rPr>
                <w:b/>
                <w:bCs/>
                <w:color w:val="000000" w:themeColor="text1"/>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5CBEEEA1" w14:textId="3138DC94" w:rsidR="00364C38" w:rsidRDefault="00037C83" w:rsidP="004E7BA7">
            <w:pPr>
              <w:jc w:val="center"/>
              <w:rPr>
                <w:b/>
                <w:bCs/>
                <w:color w:val="000000" w:themeColor="text1"/>
              </w:rPr>
            </w:pPr>
            <w:r>
              <w:rPr>
                <w:b/>
                <w:bCs/>
                <w:color w:val="000000" w:themeColor="text1"/>
              </w:rPr>
              <w:t>2</w:t>
            </w:r>
          </w:p>
        </w:tc>
      </w:tr>
      <w:tr w:rsidR="00364C38" w14:paraId="2245A026"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52F1C242" w14:textId="77777777" w:rsidR="00364C38" w:rsidRDefault="00364C38" w:rsidP="004E7BA7">
            <w:pPr>
              <w:jc w:val="both"/>
              <w:rPr>
                <w:b/>
                <w:bCs/>
              </w:rPr>
            </w:pPr>
            <w:r>
              <w:rPr>
                <w:b/>
                <w:bCs/>
              </w:rPr>
              <w:t>Objectives of the Course</w:t>
            </w:r>
          </w:p>
        </w:tc>
        <w:tc>
          <w:tcPr>
            <w:tcW w:w="7247" w:type="dxa"/>
            <w:gridSpan w:val="8"/>
            <w:tcBorders>
              <w:top w:val="single" w:sz="4" w:space="0" w:color="auto"/>
              <w:left w:val="single" w:sz="4" w:space="0" w:color="auto"/>
              <w:bottom w:val="single" w:sz="4" w:space="0" w:color="auto"/>
              <w:right w:val="single" w:sz="4" w:space="0" w:color="auto"/>
            </w:tcBorders>
          </w:tcPr>
          <w:p w14:paraId="1FB63F3C" w14:textId="77777777" w:rsidR="00364C38" w:rsidRDefault="00364C38" w:rsidP="00364C38">
            <w:pPr>
              <w:pStyle w:val="NoSpacing"/>
              <w:numPr>
                <w:ilvl w:val="0"/>
                <w:numId w:val="48"/>
              </w:numPr>
              <w:ind w:left="191" w:hanging="218"/>
              <w:rPr>
                <w:rFonts w:ascii="Times New Roman" w:hAnsi="Times New Roman"/>
                <w:sz w:val="24"/>
                <w:szCs w:val="24"/>
              </w:rPr>
            </w:pPr>
            <w:r>
              <w:rPr>
                <w:rFonts w:ascii="Times New Roman" w:hAnsi="Times New Roman"/>
                <w:sz w:val="24"/>
                <w:szCs w:val="24"/>
              </w:rPr>
              <w:t xml:space="preserve">To introduce the knowledge on the android application development. </w:t>
            </w:r>
          </w:p>
          <w:p w14:paraId="2DA4B1CC" w14:textId="77777777" w:rsidR="00364C38" w:rsidRDefault="00364C38" w:rsidP="00364C38">
            <w:pPr>
              <w:pStyle w:val="ListParagraph"/>
              <w:widowControl w:val="0"/>
              <w:numPr>
                <w:ilvl w:val="0"/>
                <w:numId w:val="48"/>
              </w:numPr>
              <w:autoSpaceDE w:val="0"/>
              <w:autoSpaceDN w:val="0"/>
              <w:adjustRightInd w:val="0"/>
              <w:ind w:left="191" w:hanging="218"/>
              <w:jc w:val="both"/>
              <w:rPr>
                <w:rFonts w:eastAsia="Times New Roman" w:cs="Latha"/>
                <w:lang w:eastAsia="en-IN"/>
              </w:rPr>
            </w:pPr>
            <w:r>
              <w:t>To study the Android activity.</w:t>
            </w:r>
          </w:p>
        </w:tc>
      </w:tr>
      <w:tr w:rsidR="00364C38" w14:paraId="0AA4FD3C" w14:textId="77777777" w:rsidTr="004E7BA7">
        <w:trPr>
          <w:cantSplit/>
          <w:trHeight w:val="260"/>
        </w:trPr>
        <w:tc>
          <w:tcPr>
            <w:tcW w:w="1998" w:type="dxa"/>
            <w:gridSpan w:val="2"/>
            <w:vMerge w:val="restart"/>
            <w:tcBorders>
              <w:top w:val="single" w:sz="4" w:space="0" w:color="auto"/>
              <w:left w:val="single" w:sz="4" w:space="0" w:color="auto"/>
              <w:bottom w:val="single" w:sz="4" w:space="0" w:color="auto"/>
              <w:right w:val="single" w:sz="4" w:space="0" w:color="auto"/>
            </w:tcBorders>
          </w:tcPr>
          <w:p w14:paraId="641D9EC1" w14:textId="77777777" w:rsidR="00364C38" w:rsidRDefault="00364C38" w:rsidP="004E7BA7">
            <w:pPr>
              <w:jc w:val="both"/>
              <w:rPr>
                <w:b/>
                <w:bCs/>
              </w:rPr>
            </w:pPr>
            <w:r>
              <w:rPr>
                <w:b/>
                <w:bCs/>
              </w:rPr>
              <w:t>Course Outline</w:t>
            </w:r>
          </w:p>
        </w:tc>
        <w:tc>
          <w:tcPr>
            <w:tcW w:w="7247" w:type="dxa"/>
            <w:gridSpan w:val="8"/>
            <w:tcBorders>
              <w:top w:val="single" w:sz="4" w:space="0" w:color="auto"/>
              <w:left w:val="single" w:sz="4" w:space="0" w:color="auto"/>
              <w:bottom w:val="single" w:sz="4" w:space="0" w:color="auto"/>
              <w:right w:val="single" w:sz="4" w:space="0" w:color="auto"/>
            </w:tcBorders>
          </w:tcPr>
          <w:p w14:paraId="5F6040DB" w14:textId="77777777" w:rsidR="00364C38" w:rsidRDefault="00364C38" w:rsidP="004E7BA7">
            <w:pPr>
              <w:pStyle w:val="Heading1"/>
              <w:tabs>
                <w:tab w:val="left" w:pos="1761"/>
              </w:tabs>
              <w:ind w:right="4"/>
              <w:jc w:val="both"/>
              <w:rPr>
                <w:b w:val="0"/>
              </w:rPr>
            </w:pPr>
            <w:r>
              <w:t>UNIT-I:</w:t>
            </w:r>
            <w:r>
              <w:rPr>
                <w:b w:val="0"/>
              </w:rPr>
              <w:t xml:space="preserve"> </w:t>
            </w:r>
            <w:r>
              <w:rPr>
                <w:rFonts w:eastAsia="Arial" w:cs="Arial"/>
                <w:b w:val="0"/>
                <w:bCs w:val="0"/>
                <w:lang w:val="en-GB"/>
              </w:rPr>
              <w:t>Introduction - History about Android operating system - Android program structure - User interface</w:t>
            </w:r>
          </w:p>
        </w:tc>
      </w:tr>
      <w:tr w:rsidR="00364C38" w14:paraId="415214ED"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76939AF2" w14:textId="77777777" w:rsidR="00364C38" w:rsidRDefault="00364C38" w:rsidP="004E7BA7">
            <w:pPr>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17AC1FF1" w14:textId="77777777" w:rsidR="00364C38" w:rsidRDefault="00364C38" w:rsidP="004E7BA7">
            <w:pPr>
              <w:pStyle w:val="Heading1"/>
              <w:tabs>
                <w:tab w:val="left" w:pos="1761"/>
              </w:tabs>
              <w:ind w:right="4"/>
              <w:jc w:val="both"/>
            </w:pPr>
            <w:r>
              <w:t>UNIT-II:</w:t>
            </w:r>
            <w:r>
              <w:rPr>
                <w:b w:val="0"/>
              </w:rPr>
              <w:t xml:space="preserve"> </w:t>
            </w:r>
            <w:r>
              <w:rPr>
                <w:rFonts w:eastAsia="Arial" w:cs="Arial"/>
                <w:b w:val="0"/>
                <w:bCs w:val="0"/>
                <w:lang w:val="en-GB"/>
              </w:rPr>
              <w:t>Building blocks of User interface - Android Layout types - Layout attributes</w:t>
            </w:r>
          </w:p>
        </w:tc>
      </w:tr>
      <w:tr w:rsidR="00364C38" w14:paraId="39C5DA2C"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04F9A0AB" w14:textId="77777777" w:rsidR="00364C38" w:rsidRDefault="00364C38" w:rsidP="004E7BA7">
            <w:pPr>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7795680E" w14:textId="77777777" w:rsidR="00364C38" w:rsidRDefault="00364C38" w:rsidP="004E7BA7">
            <w:pPr>
              <w:pStyle w:val="Heading1"/>
              <w:tabs>
                <w:tab w:val="left" w:pos="1761"/>
              </w:tabs>
              <w:ind w:right="4"/>
              <w:jc w:val="both"/>
              <w:rPr>
                <w:rFonts w:ascii="Arial" w:hAnsi="Arial" w:cs="Arial"/>
                <w:sz w:val="22"/>
                <w:szCs w:val="22"/>
              </w:rPr>
            </w:pPr>
            <w:r>
              <w:t xml:space="preserve">UNIT-III: </w:t>
            </w:r>
            <w:r>
              <w:rPr>
                <w:rFonts w:eastAsia="Arial" w:cs="Arial"/>
                <w:b w:val="0"/>
                <w:bCs w:val="0"/>
                <w:lang w:val="en-GB"/>
              </w:rPr>
              <w:t>Dialogs - Intent - types of intent - Explicit and Implicit intent - Intent data transfer from one activity to another - Android switch button</w:t>
            </w:r>
          </w:p>
        </w:tc>
      </w:tr>
      <w:tr w:rsidR="00364C38" w14:paraId="7DB8AEEE"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764F91D6" w14:textId="77777777" w:rsidR="00364C38" w:rsidRDefault="00364C38" w:rsidP="004E7BA7">
            <w:pPr>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659AC65C" w14:textId="77777777" w:rsidR="00364C38" w:rsidRDefault="00364C38" w:rsidP="004E7BA7">
            <w:pPr>
              <w:widowControl w:val="0"/>
              <w:overflowPunct w:val="0"/>
              <w:autoSpaceDE w:val="0"/>
              <w:autoSpaceDN w:val="0"/>
              <w:adjustRightInd w:val="0"/>
              <w:ind w:right="80"/>
              <w:jc w:val="both"/>
              <w:rPr>
                <w:b/>
                <w:bCs/>
              </w:rPr>
            </w:pPr>
            <w:r>
              <w:rPr>
                <w:b/>
              </w:rPr>
              <w:t xml:space="preserve">UNIT-IV: </w:t>
            </w:r>
            <w:r>
              <w:rPr>
                <w:rFonts w:eastAsia="Bookman Old Style"/>
                <w:color w:val="000000"/>
                <w:lang w:eastAsia="zh-CN"/>
              </w:rPr>
              <w:t>Android life cycle: Android Activity life cycle - menus - menu Activity</w:t>
            </w:r>
          </w:p>
        </w:tc>
      </w:tr>
      <w:tr w:rsidR="00364C38" w14:paraId="748F39F1"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311BD5CD" w14:textId="77777777" w:rsidR="00364C38" w:rsidRDefault="00364C38" w:rsidP="004E7BA7">
            <w:pPr>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13E5DE56" w14:textId="77777777" w:rsidR="00364C38" w:rsidRDefault="00364C38" w:rsidP="004E7BA7">
            <w:pPr>
              <w:widowControl w:val="0"/>
              <w:overflowPunct w:val="0"/>
              <w:autoSpaceDE w:val="0"/>
              <w:autoSpaceDN w:val="0"/>
              <w:adjustRightInd w:val="0"/>
              <w:ind w:right="80"/>
              <w:jc w:val="both"/>
              <w:rPr>
                <w:rFonts w:eastAsia="Times New Roman" w:cs="Latha"/>
                <w:lang w:eastAsia="en-IN"/>
              </w:rPr>
            </w:pPr>
            <w:r>
              <w:rPr>
                <w:b/>
                <w:bCs/>
              </w:rPr>
              <w:t>UNIT-V:</w:t>
            </w:r>
            <w:r>
              <w:t xml:space="preserve"> </w:t>
            </w:r>
            <w:r>
              <w:rPr>
                <w:rFonts w:eastAsia="Bookman Old Style"/>
                <w:color w:val="000000"/>
                <w:lang w:eastAsia="zh-CN"/>
              </w:rPr>
              <w:t>Recycler view - Broadcast receiver and Notification. Testing Activity</w:t>
            </w:r>
          </w:p>
        </w:tc>
      </w:tr>
      <w:tr w:rsidR="00364C38" w14:paraId="360C7390"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35AED54D" w14:textId="77777777" w:rsidR="00364C38" w:rsidRDefault="00364C38" w:rsidP="004E7BA7">
            <w:pPr>
              <w:jc w:val="both"/>
              <w:rPr>
                <w:b/>
                <w:bCs/>
              </w:rPr>
            </w:pPr>
            <w:r>
              <w:rPr>
                <w:b/>
                <w:bCs/>
              </w:rPr>
              <w:t>Recommended Text</w:t>
            </w:r>
          </w:p>
        </w:tc>
        <w:tc>
          <w:tcPr>
            <w:tcW w:w="7247" w:type="dxa"/>
            <w:gridSpan w:val="8"/>
            <w:tcBorders>
              <w:top w:val="single" w:sz="4" w:space="0" w:color="auto"/>
              <w:left w:val="single" w:sz="4" w:space="0" w:color="auto"/>
              <w:bottom w:val="single" w:sz="4" w:space="0" w:color="auto"/>
              <w:right w:val="single" w:sz="4" w:space="0" w:color="auto"/>
            </w:tcBorders>
          </w:tcPr>
          <w:p w14:paraId="0F39C377" w14:textId="77777777" w:rsidR="00364C38" w:rsidRDefault="00364C38" w:rsidP="004E7BA7">
            <w:pPr>
              <w:pStyle w:val="Heading1"/>
              <w:ind w:left="49" w:right="4"/>
              <w:jc w:val="both"/>
              <w:rPr>
                <w:b w:val="0"/>
                <w:bCs w:val="0"/>
                <w:lang w:val="en-IN"/>
              </w:rPr>
            </w:pPr>
            <w:r>
              <w:rPr>
                <w:b w:val="0"/>
                <w:bCs w:val="0"/>
                <w:lang w:val="en-IN"/>
              </w:rPr>
              <w:t xml:space="preserve">Android For </w:t>
            </w:r>
            <w:proofErr w:type="gramStart"/>
            <w:r>
              <w:rPr>
                <w:b w:val="0"/>
                <w:bCs w:val="0"/>
                <w:lang w:val="en-IN"/>
              </w:rPr>
              <w:t xml:space="preserve">Beginners,  </w:t>
            </w:r>
            <w:proofErr w:type="spellStart"/>
            <w:r>
              <w:rPr>
                <w:b w:val="0"/>
                <w:bCs w:val="0"/>
                <w:lang w:val="en-IN"/>
              </w:rPr>
              <w:t>Pratiyash</w:t>
            </w:r>
            <w:proofErr w:type="spellEnd"/>
            <w:proofErr w:type="gramEnd"/>
            <w:r>
              <w:rPr>
                <w:b w:val="0"/>
                <w:bCs w:val="0"/>
                <w:lang w:val="en-IN"/>
              </w:rPr>
              <w:t xml:space="preserve"> </w:t>
            </w:r>
            <w:proofErr w:type="spellStart"/>
            <w:r>
              <w:rPr>
                <w:b w:val="0"/>
                <w:bCs w:val="0"/>
                <w:lang w:val="en-IN"/>
              </w:rPr>
              <w:t>Guleria</w:t>
            </w:r>
            <w:proofErr w:type="spellEnd"/>
            <w:r>
              <w:rPr>
                <w:b w:val="0"/>
                <w:bCs w:val="0"/>
                <w:lang w:val="en-IN"/>
              </w:rPr>
              <w:t>, BPB publications</w:t>
            </w:r>
          </w:p>
        </w:tc>
      </w:tr>
      <w:tr w:rsidR="00364C38" w14:paraId="608F3540"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16BA3228" w14:textId="77777777" w:rsidR="00364C38" w:rsidRDefault="00364C38" w:rsidP="004E7BA7">
            <w:pPr>
              <w:jc w:val="both"/>
              <w:rPr>
                <w:b/>
                <w:bCs/>
              </w:rPr>
            </w:pPr>
            <w:r>
              <w:rPr>
                <w:b/>
                <w:bCs/>
              </w:rPr>
              <w:t>Reference Books</w:t>
            </w:r>
          </w:p>
        </w:tc>
        <w:tc>
          <w:tcPr>
            <w:tcW w:w="7247" w:type="dxa"/>
            <w:gridSpan w:val="8"/>
            <w:tcBorders>
              <w:top w:val="single" w:sz="4" w:space="0" w:color="auto"/>
              <w:left w:val="single" w:sz="4" w:space="0" w:color="auto"/>
              <w:bottom w:val="single" w:sz="4" w:space="0" w:color="auto"/>
              <w:right w:val="single" w:sz="4" w:space="0" w:color="auto"/>
            </w:tcBorders>
          </w:tcPr>
          <w:p w14:paraId="0022F004" w14:textId="77777777" w:rsidR="00364C38" w:rsidRDefault="00364C38" w:rsidP="004E7BA7">
            <w:pPr>
              <w:rPr>
                <w:rFonts w:eastAsiaTheme="minorHAnsi"/>
              </w:rPr>
            </w:pPr>
            <w:r>
              <w:rPr>
                <w:rFonts w:eastAsia="Bookman Old Style"/>
                <w:color w:val="000000"/>
                <w:lang w:eastAsia="zh-CN"/>
              </w:rPr>
              <w:t xml:space="preserve">1. Android programming for Beginners, John Horton, </w:t>
            </w:r>
            <w:proofErr w:type="spellStart"/>
            <w:r>
              <w:rPr>
                <w:rFonts w:eastAsia="Bookman Old Style"/>
                <w:color w:val="000000"/>
                <w:lang w:eastAsia="zh-CN"/>
              </w:rPr>
              <w:t>Packt</w:t>
            </w:r>
            <w:proofErr w:type="spellEnd"/>
            <w:r>
              <w:rPr>
                <w:rFonts w:eastAsia="Bookman Old Style"/>
                <w:color w:val="000000"/>
                <w:lang w:eastAsia="zh-CN"/>
              </w:rPr>
              <w:t xml:space="preserve"> </w:t>
            </w:r>
          </w:p>
          <w:p w14:paraId="575E87DE" w14:textId="77777777" w:rsidR="00364C38" w:rsidRDefault="00364C38" w:rsidP="004E7BA7">
            <w:r>
              <w:rPr>
                <w:rFonts w:eastAsia="Bookman Old Style"/>
                <w:color w:val="000000"/>
                <w:lang w:eastAsia="zh-CN"/>
              </w:rPr>
              <w:t>2. Android system programming,</w:t>
            </w:r>
            <w:r>
              <w:rPr>
                <w:rFonts w:eastAsia="Bookman Old Style"/>
                <w:b/>
                <w:bCs/>
                <w:color w:val="000000"/>
                <w:lang w:eastAsia="zh-CN"/>
              </w:rPr>
              <w:t xml:space="preserve"> </w:t>
            </w:r>
            <w:r>
              <w:rPr>
                <w:rFonts w:eastAsia="Bookman Old Style"/>
                <w:color w:val="000000"/>
                <w:lang w:eastAsia="zh-CN"/>
              </w:rPr>
              <w:t xml:space="preserve">Roger Ye, </w:t>
            </w:r>
            <w:proofErr w:type="spellStart"/>
            <w:r>
              <w:rPr>
                <w:rFonts w:eastAsia="Bookman Old Style"/>
                <w:color w:val="000000"/>
                <w:lang w:eastAsia="zh-CN"/>
              </w:rPr>
              <w:t>Packt</w:t>
            </w:r>
            <w:proofErr w:type="spellEnd"/>
          </w:p>
        </w:tc>
      </w:tr>
      <w:tr w:rsidR="00364C38" w14:paraId="10388CAC"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70FACC29" w14:textId="77777777" w:rsidR="00364C38" w:rsidRDefault="00364C38" w:rsidP="004E7BA7">
            <w:pPr>
              <w:jc w:val="both"/>
              <w:rPr>
                <w:b/>
                <w:bCs/>
              </w:rPr>
            </w:pPr>
            <w:r>
              <w:rPr>
                <w:b/>
                <w:bCs/>
              </w:rPr>
              <w:t xml:space="preserve">Website and </w:t>
            </w:r>
          </w:p>
          <w:p w14:paraId="60774105" w14:textId="77777777" w:rsidR="00364C38" w:rsidRDefault="00364C38" w:rsidP="004E7BA7">
            <w:pPr>
              <w:jc w:val="both"/>
            </w:pPr>
            <w:r>
              <w:rPr>
                <w:b/>
                <w:bCs/>
              </w:rPr>
              <w:t>e-Learning Source</w:t>
            </w:r>
          </w:p>
        </w:tc>
        <w:tc>
          <w:tcPr>
            <w:tcW w:w="7247" w:type="dxa"/>
            <w:gridSpan w:val="8"/>
            <w:tcBorders>
              <w:top w:val="single" w:sz="4" w:space="0" w:color="auto"/>
              <w:left w:val="single" w:sz="4" w:space="0" w:color="auto"/>
              <w:bottom w:val="single" w:sz="4" w:space="0" w:color="auto"/>
              <w:right w:val="single" w:sz="4" w:space="0" w:color="auto"/>
            </w:tcBorders>
          </w:tcPr>
          <w:p w14:paraId="5A064E08" w14:textId="77777777" w:rsidR="00364C38" w:rsidRDefault="005F5437" w:rsidP="004E7BA7">
            <w:pPr>
              <w:shd w:val="clear" w:color="auto" w:fill="FFFFFF"/>
              <w:rPr>
                <w:rStyle w:val="Hyperlink"/>
              </w:rPr>
            </w:pPr>
            <w:hyperlink r:id="rId39" w:history="1">
              <w:r w:rsidR="00364C38">
                <w:rPr>
                  <w:color w:val="0000FF"/>
                  <w:u w:val="single"/>
                </w:rPr>
                <w:br/>
              </w:r>
              <w:r w:rsidR="00364C38">
                <w:rPr>
                  <w:rStyle w:val="Hyperlink"/>
                  <w:szCs w:val="21"/>
                </w:rPr>
                <w:t>https://nptel.ac.in</w:t>
              </w:r>
            </w:hyperlink>
          </w:p>
          <w:p w14:paraId="3EEC745B" w14:textId="77777777" w:rsidR="00364C38" w:rsidRDefault="00364C38" w:rsidP="004E7BA7">
            <w:pPr>
              <w:jc w:val="both"/>
              <w:rPr>
                <w:b/>
                <w:bCs/>
              </w:rPr>
            </w:pPr>
          </w:p>
        </w:tc>
      </w:tr>
    </w:tbl>
    <w:p w14:paraId="64794C25" w14:textId="77777777" w:rsidR="00364C38" w:rsidRPr="005D0EE1" w:rsidRDefault="00364C38" w:rsidP="00364C38">
      <w:pPr>
        <w:spacing w:after="160" w:line="259" w:lineRule="auto"/>
        <w:rPr>
          <w:b/>
          <w:sz w:val="2"/>
          <w:szCs w:val="2"/>
        </w:rPr>
      </w:pPr>
    </w:p>
    <w:p w14:paraId="1C6B00FC" w14:textId="77777777" w:rsidR="00364C38" w:rsidRDefault="00364C38" w:rsidP="00364C38">
      <w:pPr>
        <w:rPr>
          <w:b/>
        </w:rPr>
      </w:pPr>
      <w:r>
        <w:rPr>
          <w:b/>
        </w:rPr>
        <w:t>Course Learning Outcomes</w:t>
      </w:r>
    </w:p>
    <w:p w14:paraId="50117958" w14:textId="77777777" w:rsidR="00364C38" w:rsidRDefault="00364C38" w:rsidP="00364C38">
      <w:pPr>
        <w:rPr>
          <w:bCs/>
        </w:rPr>
      </w:pPr>
      <w:r>
        <w:rPr>
          <w:b/>
        </w:rPr>
        <w:t xml:space="preserve">CLO1:  </w:t>
      </w:r>
      <w:r>
        <w:rPr>
          <w:bCs/>
        </w:rPr>
        <w:t>Know the basics of Android operating system.</w:t>
      </w:r>
    </w:p>
    <w:p w14:paraId="49690ED8" w14:textId="77777777" w:rsidR="00364C38" w:rsidRDefault="00364C38" w:rsidP="00364C38">
      <w:r>
        <w:rPr>
          <w:b/>
          <w:bCs/>
        </w:rPr>
        <w:t>CLO2</w:t>
      </w:r>
      <w:r>
        <w:t xml:space="preserve">:    Know the Building blocks of User interface and </w:t>
      </w:r>
      <w:proofErr w:type="gramStart"/>
      <w:r>
        <w:t>Layout .</w:t>
      </w:r>
      <w:proofErr w:type="gramEnd"/>
    </w:p>
    <w:p w14:paraId="5E6B4132" w14:textId="77777777" w:rsidR="00364C38" w:rsidRDefault="00364C38" w:rsidP="00364C38">
      <w:r>
        <w:rPr>
          <w:b/>
          <w:bCs/>
        </w:rPr>
        <w:t>CLO3</w:t>
      </w:r>
      <w:r>
        <w:t>:   Know the function of Android switch button.</w:t>
      </w:r>
    </w:p>
    <w:p w14:paraId="53B0F501" w14:textId="77777777" w:rsidR="00364C38" w:rsidRDefault="00364C38" w:rsidP="00364C38">
      <w:r>
        <w:rPr>
          <w:b/>
          <w:bCs/>
        </w:rPr>
        <w:t>CLO4</w:t>
      </w:r>
      <w:r>
        <w:t>:   Know the Android life cycle and menus.</w:t>
      </w:r>
    </w:p>
    <w:p w14:paraId="46B3F909" w14:textId="77777777" w:rsidR="00364C38" w:rsidRDefault="00364C38" w:rsidP="00364C38">
      <w:pPr>
        <w:rPr>
          <w:rFonts w:eastAsia="Bookman Old Style"/>
          <w:color w:val="000000"/>
          <w:lang w:eastAsia="zh-CN"/>
        </w:rPr>
      </w:pPr>
      <w:r>
        <w:rPr>
          <w:b/>
          <w:bCs/>
        </w:rPr>
        <w:t>CLO5:</w:t>
      </w:r>
      <w:r>
        <w:t xml:space="preserve">    Understand the </w:t>
      </w:r>
      <w:r>
        <w:rPr>
          <w:rFonts w:eastAsia="Bookman Old Style"/>
          <w:color w:val="000000"/>
          <w:lang w:eastAsia="zh-CN"/>
        </w:rPr>
        <w:t xml:space="preserve">Broadcast </w:t>
      </w:r>
      <w:proofErr w:type="gramStart"/>
      <w:r>
        <w:rPr>
          <w:rFonts w:eastAsia="Bookman Old Style"/>
          <w:color w:val="000000"/>
          <w:lang w:eastAsia="zh-CN"/>
        </w:rPr>
        <w:t>receiver ,Notification</w:t>
      </w:r>
      <w:proofErr w:type="gramEnd"/>
      <w:r>
        <w:rPr>
          <w:rFonts w:eastAsia="Bookman Old Style"/>
          <w:color w:val="000000"/>
          <w:lang w:eastAsia="zh-CN"/>
        </w:rPr>
        <w:t xml:space="preserve"> and Testing activity.</w:t>
      </w:r>
    </w:p>
    <w:p w14:paraId="0165A7AA" w14:textId="77777777" w:rsidR="00364C38" w:rsidRDefault="00364C38" w:rsidP="00364C38">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47"/>
        <w:gridCol w:w="1230"/>
        <w:gridCol w:w="1234"/>
        <w:gridCol w:w="1234"/>
        <w:gridCol w:w="1234"/>
        <w:gridCol w:w="1236"/>
        <w:gridCol w:w="1241"/>
      </w:tblGrid>
      <w:tr w:rsidR="00364C38" w14:paraId="13C98E6F" w14:textId="77777777" w:rsidTr="004E7BA7">
        <w:trPr>
          <w:jc w:val="center"/>
        </w:trPr>
        <w:tc>
          <w:tcPr>
            <w:tcW w:w="720" w:type="pct"/>
            <w:vMerge w:val="restart"/>
            <w:shd w:val="clear" w:color="auto" w:fill="auto"/>
            <w:vAlign w:val="center"/>
          </w:tcPr>
          <w:p w14:paraId="33DDCC9F" w14:textId="77777777" w:rsidR="00364C38" w:rsidRDefault="00364C38" w:rsidP="004E7BA7">
            <w:pPr>
              <w:pStyle w:val="F5"/>
              <w:jc w:val="center"/>
            </w:pPr>
            <w:r>
              <w:t>Course Outcome</w:t>
            </w:r>
          </w:p>
        </w:tc>
        <w:tc>
          <w:tcPr>
            <w:tcW w:w="4280" w:type="pct"/>
            <w:gridSpan w:val="6"/>
            <w:shd w:val="clear" w:color="auto" w:fill="auto"/>
            <w:vAlign w:val="center"/>
          </w:tcPr>
          <w:p w14:paraId="5EFFBB84" w14:textId="77777777" w:rsidR="00364C38" w:rsidRDefault="00364C38" w:rsidP="004E7BA7">
            <w:pPr>
              <w:pStyle w:val="F5"/>
              <w:jc w:val="center"/>
            </w:pPr>
            <w:r>
              <w:t>Programme Outcome</w:t>
            </w:r>
          </w:p>
        </w:tc>
      </w:tr>
      <w:tr w:rsidR="00364C38" w14:paraId="7896FEFF" w14:textId="77777777" w:rsidTr="004E7BA7">
        <w:trPr>
          <w:jc w:val="center"/>
        </w:trPr>
        <w:tc>
          <w:tcPr>
            <w:tcW w:w="720" w:type="pct"/>
            <w:vMerge/>
            <w:shd w:val="clear" w:color="auto" w:fill="auto"/>
            <w:vAlign w:val="center"/>
          </w:tcPr>
          <w:p w14:paraId="366A0175" w14:textId="77777777" w:rsidR="00364C38" w:rsidRDefault="00364C38" w:rsidP="004E7BA7">
            <w:pPr>
              <w:pStyle w:val="F5"/>
              <w:jc w:val="center"/>
            </w:pPr>
          </w:p>
        </w:tc>
        <w:tc>
          <w:tcPr>
            <w:tcW w:w="710" w:type="pct"/>
            <w:shd w:val="clear" w:color="auto" w:fill="auto"/>
            <w:vAlign w:val="center"/>
          </w:tcPr>
          <w:p w14:paraId="1BC6A3C6" w14:textId="77777777" w:rsidR="00364C38" w:rsidRDefault="00364C38" w:rsidP="004E7BA7">
            <w:pPr>
              <w:pStyle w:val="F5"/>
              <w:jc w:val="center"/>
            </w:pPr>
            <w:r>
              <w:t>PO1</w:t>
            </w:r>
          </w:p>
        </w:tc>
        <w:tc>
          <w:tcPr>
            <w:tcW w:w="713" w:type="pct"/>
            <w:shd w:val="clear" w:color="auto" w:fill="auto"/>
            <w:vAlign w:val="center"/>
          </w:tcPr>
          <w:p w14:paraId="2E85943C" w14:textId="77777777" w:rsidR="00364C38" w:rsidRDefault="00364C38" w:rsidP="004E7BA7">
            <w:pPr>
              <w:pStyle w:val="F5"/>
              <w:jc w:val="center"/>
            </w:pPr>
            <w:r>
              <w:t>PO2</w:t>
            </w:r>
          </w:p>
        </w:tc>
        <w:tc>
          <w:tcPr>
            <w:tcW w:w="713" w:type="pct"/>
            <w:shd w:val="clear" w:color="auto" w:fill="auto"/>
            <w:vAlign w:val="center"/>
          </w:tcPr>
          <w:p w14:paraId="55948934" w14:textId="77777777" w:rsidR="00364C38" w:rsidRDefault="00364C38" w:rsidP="004E7BA7">
            <w:pPr>
              <w:pStyle w:val="F5"/>
              <w:jc w:val="center"/>
            </w:pPr>
            <w:r>
              <w:t>PO3</w:t>
            </w:r>
          </w:p>
        </w:tc>
        <w:tc>
          <w:tcPr>
            <w:tcW w:w="713" w:type="pct"/>
            <w:shd w:val="clear" w:color="auto" w:fill="auto"/>
            <w:vAlign w:val="center"/>
          </w:tcPr>
          <w:p w14:paraId="3E606DB4" w14:textId="77777777" w:rsidR="00364C38" w:rsidRDefault="00364C38" w:rsidP="004E7BA7">
            <w:pPr>
              <w:pStyle w:val="F5"/>
              <w:jc w:val="center"/>
            </w:pPr>
            <w:r>
              <w:t>PO4</w:t>
            </w:r>
          </w:p>
        </w:tc>
        <w:tc>
          <w:tcPr>
            <w:tcW w:w="714" w:type="pct"/>
            <w:shd w:val="clear" w:color="auto" w:fill="auto"/>
            <w:vAlign w:val="center"/>
          </w:tcPr>
          <w:p w14:paraId="145D55C1" w14:textId="77777777" w:rsidR="00364C38" w:rsidRDefault="00364C38" w:rsidP="004E7BA7">
            <w:pPr>
              <w:pStyle w:val="F5"/>
              <w:jc w:val="center"/>
            </w:pPr>
            <w:r>
              <w:t>PO5</w:t>
            </w:r>
          </w:p>
        </w:tc>
        <w:tc>
          <w:tcPr>
            <w:tcW w:w="717" w:type="pct"/>
            <w:shd w:val="clear" w:color="auto" w:fill="auto"/>
            <w:vAlign w:val="center"/>
          </w:tcPr>
          <w:p w14:paraId="5BAF8BE7" w14:textId="77777777" w:rsidR="00364C38" w:rsidRDefault="00364C38" w:rsidP="004E7BA7">
            <w:pPr>
              <w:pStyle w:val="F5"/>
              <w:jc w:val="center"/>
            </w:pPr>
            <w:r>
              <w:t>PO6</w:t>
            </w:r>
          </w:p>
        </w:tc>
      </w:tr>
      <w:tr w:rsidR="00364C38" w14:paraId="648F4210" w14:textId="77777777" w:rsidTr="004E7BA7">
        <w:trPr>
          <w:jc w:val="center"/>
        </w:trPr>
        <w:tc>
          <w:tcPr>
            <w:tcW w:w="720" w:type="pct"/>
            <w:shd w:val="clear" w:color="auto" w:fill="auto"/>
            <w:vAlign w:val="center"/>
          </w:tcPr>
          <w:p w14:paraId="53C173EC" w14:textId="77777777" w:rsidR="00364C38" w:rsidRDefault="00364C38" w:rsidP="004E7BA7">
            <w:pPr>
              <w:pStyle w:val="F5"/>
              <w:jc w:val="center"/>
            </w:pPr>
            <w:r>
              <w:t>CLO1</w:t>
            </w:r>
          </w:p>
        </w:tc>
        <w:tc>
          <w:tcPr>
            <w:tcW w:w="710" w:type="pct"/>
            <w:shd w:val="clear" w:color="auto" w:fill="auto"/>
            <w:vAlign w:val="center"/>
          </w:tcPr>
          <w:p w14:paraId="3F89052B" w14:textId="77777777" w:rsidR="00364C38" w:rsidRDefault="00364C38" w:rsidP="004E7BA7">
            <w:pPr>
              <w:pStyle w:val="F5"/>
              <w:jc w:val="center"/>
            </w:pPr>
            <w:r>
              <w:t>2</w:t>
            </w:r>
          </w:p>
        </w:tc>
        <w:tc>
          <w:tcPr>
            <w:tcW w:w="713" w:type="pct"/>
            <w:shd w:val="clear" w:color="auto" w:fill="auto"/>
            <w:vAlign w:val="center"/>
          </w:tcPr>
          <w:p w14:paraId="069813B3" w14:textId="77777777" w:rsidR="00364C38" w:rsidRDefault="00364C38" w:rsidP="004E7BA7">
            <w:pPr>
              <w:pStyle w:val="F5"/>
              <w:jc w:val="center"/>
            </w:pPr>
            <w:r>
              <w:t>2</w:t>
            </w:r>
          </w:p>
        </w:tc>
        <w:tc>
          <w:tcPr>
            <w:tcW w:w="713" w:type="pct"/>
            <w:shd w:val="clear" w:color="auto" w:fill="auto"/>
            <w:vAlign w:val="center"/>
          </w:tcPr>
          <w:p w14:paraId="13385BAC" w14:textId="77777777" w:rsidR="00364C38" w:rsidRDefault="00364C38" w:rsidP="004E7BA7">
            <w:pPr>
              <w:pStyle w:val="F5"/>
              <w:jc w:val="center"/>
            </w:pPr>
            <w:r>
              <w:t>3</w:t>
            </w:r>
          </w:p>
        </w:tc>
        <w:tc>
          <w:tcPr>
            <w:tcW w:w="713" w:type="pct"/>
            <w:shd w:val="clear" w:color="auto" w:fill="auto"/>
            <w:vAlign w:val="center"/>
          </w:tcPr>
          <w:p w14:paraId="74219E50" w14:textId="77777777" w:rsidR="00364C38" w:rsidRDefault="00364C38" w:rsidP="004E7BA7">
            <w:pPr>
              <w:pStyle w:val="F5"/>
              <w:jc w:val="center"/>
            </w:pPr>
            <w:r>
              <w:t>3</w:t>
            </w:r>
          </w:p>
        </w:tc>
        <w:tc>
          <w:tcPr>
            <w:tcW w:w="714" w:type="pct"/>
            <w:shd w:val="clear" w:color="auto" w:fill="auto"/>
            <w:vAlign w:val="center"/>
          </w:tcPr>
          <w:p w14:paraId="48C3522E" w14:textId="77777777" w:rsidR="00364C38" w:rsidRDefault="00364C38" w:rsidP="004E7BA7">
            <w:pPr>
              <w:pStyle w:val="F5"/>
              <w:jc w:val="center"/>
            </w:pPr>
            <w:r>
              <w:t>3</w:t>
            </w:r>
          </w:p>
        </w:tc>
        <w:tc>
          <w:tcPr>
            <w:tcW w:w="717" w:type="pct"/>
            <w:shd w:val="clear" w:color="auto" w:fill="auto"/>
            <w:vAlign w:val="center"/>
          </w:tcPr>
          <w:p w14:paraId="083496F1" w14:textId="77777777" w:rsidR="00364C38" w:rsidRDefault="00364C38" w:rsidP="004E7BA7">
            <w:pPr>
              <w:pStyle w:val="F5"/>
              <w:jc w:val="center"/>
            </w:pPr>
            <w:r>
              <w:t>3</w:t>
            </w:r>
          </w:p>
        </w:tc>
      </w:tr>
      <w:tr w:rsidR="00364C38" w14:paraId="67601F19" w14:textId="77777777" w:rsidTr="004E7BA7">
        <w:trPr>
          <w:jc w:val="center"/>
        </w:trPr>
        <w:tc>
          <w:tcPr>
            <w:tcW w:w="720" w:type="pct"/>
            <w:shd w:val="clear" w:color="auto" w:fill="auto"/>
            <w:vAlign w:val="center"/>
          </w:tcPr>
          <w:p w14:paraId="66E64796" w14:textId="77777777" w:rsidR="00364C38" w:rsidRDefault="00364C38" w:rsidP="004E7BA7">
            <w:pPr>
              <w:pStyle w:val="F5"/>
              <w:jc w:val="center"/>
            </w:pPr>
            <w:r>
              <w:t>CLO2</w:t>
            </w:r>
          </w:p>
        </w:tc>
        <w:tc>
          <w:tcPr>
            <w:tcW w:w="710" w:type="pct"/>
            <w:shd w:val="clear" w:color="auto" w:fill="auto"/>
            <w:vAlign w:val="center"/>
          </w:tcPr>
          <w:p w14:paraId="2B553549" w14:textId="77777777" w:rsidR="00364C38" w:rsidRDefault="00364C38" w:rsidP="004E7BA7">
            <w:pPr>
              <w:pStyle w:val="F5"/>
              <w:jc w:val="center"/>
            </w:pPr>
            <w:r>
              <w:t>3</w:t>
            </w:r>
          </w:p>
        </w:tc>
        <w:tc>
          <w:tcPr>
            <w:tcW w:w="713" w:type="pct"/>
            <w:shd w:val="clear" w:color="auto" w:fill="auto"/>
            <w:vAlign w:val="center"/>
          </w:tcPr>
          <w:p w14:paraId="7EEA0BA8" w14:textId="77777777" w:rsidR="00364C38" w:rsidRDefault="00364C38" w:rsidP="004E7BA7">
            <w:pPr>
              <w:pStyle w:val="F5"/>
              <w:jc w:val="center"/>
            </w:pPr>
            <w:r>
              <w:t>2</w:t>
            </w:r>
          </w:p>
        </w:tc>
        <w:tc>
          <w:tcPr>
            <w:tcW w:w="713" w:type="pct"/>
            <w:shd w:val="clear" w:color="auto" w:fill="auto"/>
            <w:vAlign w:val="center"/>
          </w:tcPr>
          <w:p w14:paraId="73CE1993" w14:textId="77777777" w:rsidR="00364C38" w:rsidRDefault="00364C38" w:rsidP="004E7BA7">
            <w:pPr>
              <w:pStyle w:val="F5"/>
              <w:jc w:val="center"/>
            </w:pPr>
            <w:r>
              <w:t>3</w:t>
            </w:r>
          </w:p>
        </w:tc>
        <w:tc>
          <w:tcPr>
            <w:tcW w:w="713" w:type="pct"/>
            <w:shd w:val="clear" w:color="auto" w:fill="auto"/>
            <w:vAlign w:val="center"/>
          </w:tcPr>
          <w:p w14:paraId="44B80BD2" w14:textId="77777777" w:rsidR="00364C38" w:rsidRDefault="00364C38" w:rsidP="004E7BA7">
            <w:pPr>
              <w:pStyle w:val="F5"/>
              <w:jc w:val="center"/>
            </w:pPr>
            <w:r>
              <w:t>3</w:t>
            </w:r>
          </w:p>
        </w:tc>
        <w:tc>
          <w:tcPr>
            <w:tcW w:w="714" w:type="pct"/>
            <w:shd w:val="clear" w:color="auto" w:fill="auto"/>
            <w:vAlign w:val="center"/>
          </w:tcPr>
          <w:p w14:paraId="63AA5506" w14:textId="77777777" w:rsidR="00364C38" w:rsidRDefault="00364C38" w:rsidP="004E7BA7">
            <w:pPr>
              <w:pStyle w:val="F5"/>
              <w:jc w:val="center"/>
            </w:pPr>
            <w:r>
              <w:t>3</w:t>
            </w:r>
          </w:p>
        </w:tc>
        <w:tc>
          <w:tcPr>
            <w:tcW w:w="717" w:type="pct"/>
            <w:shd w:val="clear" w:color="auto" w:fill="auto"/>
            <w:vAlign w:val="center"/>
          </w:tcPr>
          <w:p w14:paraId="188CA9F0" w14:textId="77777777" w:rsidR="00364C38" w:rsidRDefault="00364C38" w:rsidP="004E7BA7">
            <w:pPr>
              <w:pStyle w:val="F5"/>
              <w:jc w:val="center"/>
            </w:pPr>
            <w:r>
              <w:t>2</w:t>
            </w:r>
          </w:p>
        </w:tc>
      </w:tr>
      <w:tr w:rsidR="00364C38" w14:paraId="7085DC13" w14:textId="77777777" w:rsidTr="004E7BA7">
        <w:trPr>
          <w:jc w:val="center"/>
        </w:trPr>
        <w:tc>
          <w:tcPr>
            <w:tcW w:w="720" w:type="pct"/>
            <w:shd w:val="clear" w:color="auto" w:fill="auto"/>
            <w:vAlign w:val="center"/>
          </w:tcPr>
          <w:p w14:paraId="6D95E3C9" w14:textId="77777777" w:rsidR="00364C38" w:rsidRDefault="00364C38" w:rsidP="004E7BA7">
            <w:pPr>
              <w:pStyle w:val="F5"/>
              <w:jc w:val="center"/>
            </w:pPr>
            <w:r>
              <w:t>CLO3</w:t>
            </w:r>
          </w:p>
        </w:tc>
        <w:tc>
          <w:tcPr>
            <w:tcW w:w="710" w:type="pct"/>
            <w:shd w:val="clear" w:color="auto" w:fill="auto"/>
            <w:vAlign w:val="center"/>
          </w:tcPr>
          <w:p w14:paraId="2A5090D4" w14:textId="77777777" w:rsidR="00364C38" w:rsidRDefault="00364C38" w:rsidP="004E7BA7">
            <w:pPr>
              <w:pStyle w:val="F5"/>
              <w:jc w:val="center"/>
            </w:pPr>
            <w:r>
              <w:t>2</w:t>
            </w:r>
          </w:p>
        </w:tc>
        <w:tc>
          <w:tcPr>
            <w:tcW w:w="713" w:type="pct"/>
            <w:shd w:val="clear" w:color="auto" w:fill="auto"/>
            <w:vAlign w:val="center"/>
          </w:tcPr>
          <w:p w14:paraId="6FD0E3C3" w14:textId="77777777" w:rsidR="00364C38" w:rsidRDefault="00364C38" w:rsidP="004E7BA7">
            <w:pPr>
              <w:pStyle w:val="F5"/>
              <w:jc w:val="center"/>
            </w:pPr>
            <w:r>
              <w:t>3</w:t>
            </w:r>
          </w:p>
        </w:tc>
        <w:tc>
          <w:tcPr>
            <w:tcW w:w="713" w:type="pct"/>
            <w:shd w:val="clear" w:color="auto" w:fill="auto"/>
            <w:vAlign w:val="center"/>
          </w:tcPr>
          <w:p w14:paraId="3BBEAC5F" w14:textId="77777777" w:rsidR="00364C38" w:rsidRDefault="00364C38" w:rsidP="004E7BA7">
            <w:pPr>
              <w:pStyle w:val="F5"/>
              <w:jc w:val="center"/>
            </w:pPr>
            <w:r>
              <w:t>3</w:t>
            </w:r>
          </w:p>
        </w:tc>
        <w:tc>
          <w:tcPr>
            <w:tcW w:w="713" w:type="pct"/>
            <w:shd w:val="clear" w:color="auto" w:fill="auto"/>
            <w:vAlign w:val="center"/>
          </w:tcPr>
          <w:p w14:paraId="1CE78E28" w14:textId="77777777" w:rsidR="00364C38" w:rsidRDefault="00364C38" w:rsidP="004E7BA7">
            <w:pPr>
              <w:pStyle w:val="F5"/>
              <w:jc w:val="center"/>
            </w:pPr>
            <w:r>
              <w:t>2</w:t>
            </w:r>
          </w:p>
        </w:tc>
        <w:tc>
          <w:tcPr>
            <w:tcW w:w="714" w:type="pct"/>
            <w:shd w:val="clear" w:color="auto" w:fill="auto"/>
            <w:vAlign w:val="center"/>
          </w:tcPr>
          <w:p w14:paraId="7A455F9B" w14:textId="77777777" w:rsidR="00364C38" w:rsidRDefault="00364C38" w:rsidP="004E7BA7">
            <w:pPr>
              <w:pStyle w:val="F5"/>
              <w:jc w:val="center"/>
            </w:pPr>
            <w:r>
              <w:t>2</w:t>
            </w:r>
          </w:p>
        </w:tc>
        <w:tc>
          <w:tcPr>
            <w:tcW w:w="717" w:type="pct"/>
            <w:shd w:val="clear" w:color="auto" w:fill="auto"/>
            <w:vAlign w:val="center"/>
          </w:tcPr>
          <w:p w14:paraId="5271BDA9" w14:textId="77777777" w:rsidR="00364C38" w:rsidRDefault="00364C38" w:rsidP="004E7BA7">
            <w:pPr>
              <w:pStyle w:val="F5"/>
              <w:jc w:val="center"/>
            </w:pPr>
            <w:r>
              <w:t>3</w:t>
            </w:r>
          </w:p>
        </w:tc>
      </w:tr>
      <w:tr w:rsidR="00364C38" w14:paraId="4D6F7497" w14:textId="77777777" w:rsidTr="004E7BA7">
        <w:trPr>
          <w:jc w:val="center"/>
        </w:trPr>
        <w:tc>
          <w:tcPr>
            <w:tcW w:w="720" w:type="pct"/>
            <w:shd w:val="clear" w:color="auto" w:fill="auto"/>
            <w:vAlign w:val="center"/>
          </w:tcPr>
          <w:p w14:paraId="5A58C361" w14:textId="77777777" w:rsidR="00364C38" w:rsidRDefault="00364C38" w:rsidP="004E7BA7">
            <w:pPr>
              <w:pStyle w:val="F5"/>
              <w:jc w:val="center"/>
            </w:pPr>
            <w:r>
              <w:t>CLO4</w:t>
            </w:r>
          </w:p>
        </w:tc>
        <w:tc>
          <w:tcPr>
            <w:tcW w:w="710" w:type="pct"/>
            <w:shd w:val="clear" w:color="auto" w:fill="auto"/>
            <w:vAlign w:val="center"/>
          </w:tcPr>
          <w:p w14:paraId="1A4C5175" w14:textId="77777777" w:rsidR="00364C38" w:rsidRDefault="00364C38" w:rsidP="004E7BA7">
            <w:pPr>
              <w:pStyle w:val="F5"/>
              <w:jc w:val="center"/>
            </w:pPr>
            <w:r>
              <w:t>3</w:t>
            </w:r>
          </w:p>
        </w:tc>
        <w:tc>
          <w:tcPr>
            <w:tcW w:w="713" w:type="pct"/>
            <w:shd w:val="clear" w:color="auto" w:fill="auto"/>
            <w:vAlign w:val="center"/>
          </w:tcPr>
          <w:p w14:paraId="7CDDBA96" w14:textId="77777777" w:rsidR="00364C38" w:rsidRDefault="00364C38" w:rsidP="004E7BA7">
            <w:pPr>
              <w:pStyle w:val="F5"/>
              <w:jc w:val="center"/>
            </w:pPr>
            <w:r>
              <w:t>3</w:t>
            </w:r>
          </w:p>
        </w:tc>
        <w:tc>
          <w:tcPr>
            <w:tcW w:w="713" w:type="pct"/>
            <w:shd w:val="clear" w:color="auto" w:fill="auto"/>
            <w:vAlign w:val="center"/>
          </w:tcPr>
          <w:p w14:paraId="614BF876" w14:textId="77777777" w:rsidR="00364C38" w:rsidRDefault="00364C38" w:rsidP="004E7BA7">
            <w:pPr>
              <w:pStyle w:val="F5"/>
              <w:jc w:val="center"/>
            </w:pPr>
            <w:r>
              <w:t>3</w:t>
            </w:r>
          </w:p>
        </w:tc>
        <w:tc>
          <w:tcPr>
            <w:tcW w:w="713" w:type="pct"/>
            <w:shd w:val="clear" w:color="auto" w:fill="auto"/>
            <w:vAlign w:val="center"/>
          </w:tcPr>
          <w:p w14:paraId="3A87BD54" w14:textId="77777777" w:rsidR="00364C38" w:rsidRDefault="00364C38" w:rsidP="004E7BA7">
            <w:pPr>
              <w:pStyle w:val="F5"/>
              <w:jc w:val="center"/>
            </w:pPr>
            <w:r>
              <w:t>3</w:t>
            </w:r>
          </w:p>
        </w:tc>
        <w:tc>
          <w:tcPr>
            <w:tcW w:w="714" w:type="pct"/>
            <w:shd w:val="clear" w:color="auto" w:fill="auto"/>
            <w:vAlign w:val="center"/>
          </w:tcPr>
          <w:p w14:paraId="04772007" w14:textId="77777777" w:rsidR="00364C38" w:rsidRDefault="00364C38" w:rsidP="004E7BA7">
            <w:pPr>
              <w:pStyle w:val="F5"/>
              <w:jc w:val="center"/>
            </w:pPr>
            <w:r>
              <w:t>3</w:t>
            </w:r>
          </w:p>
        </w:tc>
        <w:tc>
          <w:tcPr>
            <w:tcW w:w="717" w:type="pct"/>
            <w:shd w:val="clear" w:color="auto" w:fill="auto"/>
            <w:vAlign w:val="center"/>
          </w:tcPr>
          <w:p w14:paraId="69145E38" w14:textId="77777777" w:rsidR="00364C38" w:rsidRDefault="00364C38" w:rsidP="004E7BA7">
            <w:pPr>
              <w:pStyle w:val="F5"/>
              <w:jc w:val="center"/>
            </w:pPr>
            <w:r>
              <w:t>2</w:t>
            </w:r>
          </w:p>
        </w:tc>
      </w:tr>
      <w:tr w:rsidR="00364C38" w14:paraId="0108A41E" w14:textId="77777777" w:rsidTr="004E7BA7">
        <w:trPr>
          <w:jc w:val="center"/>
        </w:trPr>
        <w:tc>
          <w:tcPr>
            <w:tcW w:w="720" w:type="pct"/>
            <w:shd w:val="clear" w:color="auto" w:fill="auto"/>
            <w:vAlign w:val="center"/>
          </w:tcPr>
          <w:p w14:paraId="47D8B46C" w14:textId="77777777" w:rsidR="00364C38" w:rsidRDefault="00364C38" w:rsidP="004E7BA7">
            <w:pPr>
              <w:pStyle w:val="F5"/>
              <w:jc w:val="center"/>
            </w:pPr>
            <w:r>
              <w:t>CLO5</w:t>
            </w:r>
          </w:p>
        </w:tc>
        <w:tc>
          <w:tcPr>
            <w:tcW w:w="710" w:type="pct"/>
            <w:shd w:val="clear" w:color="auto" w:fill="auto"/>
            <w:vAlign w:val="center"/>
          </w:tcPr>
          <w:p w14:paraId="5F8E7ED4" w14:textId="77777777" w:rsidR="00364C38" w:rsidRDefault="00364C38" w:rsidP="004E7BA7">
            <w:pPr>
              <w:pStyle w:val="F5"/>
              <w:jc w:val="center"/>
            </w:pPr>
            <w:r>
              <w:t>2</w:t>
            </w:r>
          </w:p>
        </w:tc>
        <w:tc>
          <w:tcPr>
            <w:tcW w:w="713" w:type="pct"/>
            <w:shd w:val="clear" w:color="auto" w:fill="auto"/>
            <w:vAlign w:val="center"/>
          </w:tcPr>
          <w:p w14:paraId="78A484EC" w14:textId="77777777" w:rsidR="00364C38" w:rsidRDefault="00364C38" w:rsidP="004E7BA7">
            <w:pPr>
              <w:pStyle w:val="F5"/>
              <w:jc w:val="center"/>
            </w:pPr>
            <w:r>
              <w:t>3</w:t>
            </w:r>
          </w:p>
        </w:tc>
        <w:tc>
          <w:tcPr>
            <w:tcW w:w="713" w:type="pct"/>
            <w:shd w:val="clear" w:color="auto" w:fill="auto"/>
            <w:vAlign w:val="center"/>
          </w:tcPr>
          <w:p w14:paraId="5A8C3FE1" w14:textId="77777777" w:rsidR="00364C38" w:rsidRDefault="00364C38" w:rsidP="004E7BA7">
            <w:pPr>
              <w:pStyle w:val="F5"/>
              <w:jc w:val="center"/>
            </w:pPr>
            <w:r>
              <w:t>3</w:t>
            </w:r>
          </w:p>
        </w:tc>
        <w:tc>
          <w:tcPr>
            <w:tcW w:w="713" w:type="pct"/>
            <w:shd w:val="clear" w:color="auto" w:fill="auto"/>
            <w:vAlign w:val="center"/>
          </w:tcPr>
          <w:p w14:paraId="517B752D" w14:textId="77777777" w:rsidR="00364C38" w:rsidRDefault="00364C38" w:rsidP="004E7BA7">
            <w:pPr>
              <w:pStyle w:val="F5"/>
              <w:jc w:val="center"/>
            </w:pPr>
            <w:r>
              <w:t>3</w:t>
            </w:r>
          </w:p>
        </w:tc>
        <w:tc>
          <w:tcPr>
            <w:tcW w:w="714" w:type="pct"/>
            <w:shd w:val="clear" w:color="auto" w:fill="auto"/>
            <w:vAlign w:val="center"/>
          </w:tcPr>
          <w:p w14:paraId="084B2268" w14:textId="77777777" w:rsidR="00364C38" w:rsidRDefault="00364C38" w:rsidP="004E7BA7">
            <w:pPr>
              <w:pStyle w:val="F5"/>
              <w:jc w:val="center"/>
            </w:pPr>
            <w:r>
              <w:t>3</w:t>
            </w:r>
          </w:p>
        </w:tc>
        <w:tc>
          <w:tcPr>
            <w:tcW w:w="717" w:type="pct"/>
            <w:shd w:val="clear" w:color="auto" w:fill="auto"/>
            <w:vAlign w:val="center"/>
          </w:tcPr>
          <w:p w14:paraId="4573A834" w14:textId="77777777" w:rsidR="00364C38" w:rsidRDefault="00364C38" w:rsidP="004E7BA7">
            <w:pPr>
              <w:pStyle w:val="F5"/>
              <w:jc w:val="center"/>
            </w:pPr>
            <w:r>
              <w:t>3</w:t>
            </w:r>
          </w:p>
        </w:tc>
      </w:tr>
    </w:tbl>
    <w:p w14:paraId="438CC27A" w14:textId="77777777" w:rsidR="00364C38" w:rsidRDefault="00364C38" w:rsidP="00364C38">
      <w:pPr>
        <w:spacing w:after="160" w:line="259" w:lineRule="auto"/>
        <w:rPr>
          <w:b/>
        </w:rPr>
      </w:pPr>
    </w:p>
    <w:p w14:paraId="0A0DA947" w14:textId="393A8064" w:rsidR="00364C38" w:rsidRDefault="00364C38" w:rsidP="00364C38">
      <w:pPr>
        <w:spacing w:after="160" w:line="259" w:lineRule="auto"/>
        <w:rPr>
          <w:b/>
        </w:rPr>
      </w:pPr>
    </w:p>
    <w:p w14:paraId="145C3EB8" w14:textId="31DEC9C6" w:rsidR="00E064BE" w:rsidRDefault="00E064BE" w:rsidP="00364C38">
      <w:pPr>
        <w:spacing w:after="160" w:line="259" w:lineRule="auto"/>
        <w:rPr>
          <w:b/>
        </w:rPr>
      </w:pPr>
    </w:p>
    <w:p w14:paraId="311356DA" w14:textId="06176FC8" w:rsidR="008D06F5" w:rsidRPr="008D06F5" w:rsidRDefault="008D06F5" w:rsidP="008D06F5">
      <w:pPr>
        <w:spacing w:after="16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05"/>
        <w:gridCol w:w="1094"/>
        <w:gridCol w:w="401"/>
        <w:gridCol w:w="418"/>
        <w:gridCol w:w="1008"/>
        <w:gridCol w:w="798"/>
        <w:gridCol w:w="562"/>
        <w:gridCol w:w="445"/>
        <w:gridCol w:w="1517"/>
      </w:tblGrid>
      <w:tr w:rsidR="008D06F5" w:rsidRPr="008D06F5" w14:paraId="11C22EC0"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4DF7B625" w14:textId="77777777" w:rsidR="008D06F5" w:rsidRPr="008D06F5" w:rsidRDefault="008D06F5" w:rsidP="008D06F5">
            <w:pPr>
              <w:keepNext/>
              <w:jc w:val="both"/>
              <w:outlineLvl w:val="0"/>
              <w:rPr>
                <w:rFonts w:eastAsia="Times New Roman"/>
                <w:b/>
                <w:bCs/>
                <w:sz w:val="20"/>
                <w:szCs w:val="20"/>
              </w:rPr>
            </w:pPr>
            <w:r w:rsidRPr="008D06F5">
              <w:rPr>
                <w:rFonts w:eastAsia="Times New Roman"/>
                <w:b/>
                <w:bCs/>
                <w:sz w:val="20"/>
                <w:szCs w:val="20"/>
              </w:rPr>
              <w:br w:type="page"/>
              <w:t>Title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33139830" w14:textId="77777777" w:rsidR="008D06F5" w:rsidRPr="008D06F5" w:rsidRDefault="008D06F5" w:rsidP="008D06F5">
            <w:pPr>
              <w:keepNext/>
              <w:jc w:val="center"/>
              <w:outlineLvl w:val="0"/>
              <w:rPr>
                <w:rFonts w:eastAsia="Times New Roman"/>
                <w:b/>
                <w:sz w:val="20"/>
                <w:szCs w:val="20"/>
              </w:rPr>
            </w:pPr>
            <w:r w:rsidRPr="008D06F5">
              <w:rPr>
                <w:rFonts w:eastAsia="Times New Roman"/>
                <w:b/>
                <w:sz w:val="20"/>
                <w:szCs w:val="20"/>
              </w:rPr>
              <w:t>COMPUTATIONAL MATHEMATICS-II</w:t>
            </w:r>
          </w:p>
        </w:tc>
      </w:tr>
      <w:tr w:rsidR="008D06F5" w:rsidRPr="008D06F5" w14:paraId="335F2C6E"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61882FE6" w14:textId="77777777" w:rsidR="008D06F5" w:rsidRPr="008D06F5" w:rsidRDefault="008D06F5" w:rsidP="008D06F5">
            <w:pPr>
              <w:keepNext/>
              <w:jc w:val="both"/>
              <w:outlineLvl w:val="0"/>
              <w:rPr>
                <w:rFonts w:eastAsia="Times New Roman"/>
                <w:b/>
                <w:bCs/>
                <w:color w:val="000000"/>
                <w:sz w:val="20"/>
                <w:szCs w:val="20"/>
              </w:rPr>
            </w:pPr>
            <w:r w:rsidRPr="008D06F5">
              <w:rPr>
                <w:rFonts w:eastAsia="Times New Roman"/>
                <w:b/>
                <w:bCs/>
                <w:color w:val="000000"/>
                <w:sz w:val="20"/>
                <w:szCs w:val="20"/>
              </w:rPr>
              <w:t xml:space="preserve">Paper Number </w:t>
            </w:r>
          </w:p>
        </w:tc>
        <w:tc>
          <w:tcPr>
            <w:tcW w:w="7020" w:type="dxa"/>
            <w:gridSpan w:val="8"/>
            <w:tcBorders>
              <w:top w:val="single" w:sz="4" w:space="0" w:color="auto"/>
              <w:left w:val="single" w:sz="4" w:space="0" w:color="auto"/>
              <w:bottom w:val="single" w:sz="4" w:space="0" w:color="auto"/>
              <w:right w:val="single" w:sz="4" w:space="0" w:color="auto"/>
            </w:tcBorders>
          </w:tcPr>
          <w:p w14:paraId="40A27494" w14:textId="77777777" w:rsidR="008D06F5" w:rsidRPr="008D06F5" w:rsidRDefault="008D06F5" w:rsidP="008D06F5">
            <w:pPr>
              <w:rPr>
                <w:color w:val="000000"/>
                <w:sz w:val="20"/>
                <w:szCs w:val="20"/>
              </w:rPr>
            </w:pPr>
          </w:p>
        </w:tc>
      </w:tr>
      <w:tr w:rsidR="008D06F5" w:rsidRPr="008D06F5" w14:paraId="586B0A8D" w14:textId="77777777" w:rsidTr="00FD2C5E">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tcPr>
          <w:p w14:paraId="6538498E"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Category</w:t>
            </w:r>
          </w:p>
        </w:tc>
        <w:tc>
          <w:tcPr>
            <w:tcW w:w="1062" w:type="dxa"/>
            <w:vMerge w:val="restart"/>
            <w:tcBorders>
              <w:top w:val="single" w:sz="4" w:space="0" w:color="auto"/>
              <w:left w:val="single" w:sz="4" w:space="0" w:color="auto"/>
              <w:bottom w:val="single" w:sz="4" w:space="0" w:color="auto"/>
              <w:right w:val="single" w:sz="4" w:space="0" w:color="auto"/>
            </w:tcBorders>
          </w:tcPr>
          <w:p w14:paraId="3B6AC55F" w14:textId="7E0AF9A0" w:rsidR="008D06F5" w:rsidRPr="008D06F5" w:rsidRDefault="008D06F5" w:rsidP="00FD2C5E">
            <w:pPr>
              <w:jc w:val="both"/>
              <w:rPr>
                <w:color w:val="000000"/>
                <w:sz w:val="20"/>
                <w:szCs w:val="20"/>
              </w:rPr>
            </w:pPr>
            <w:r w:rsidRPr="008D06F5">
              <w:rPr>
                <w:rFonts w:eastAsia="Arial"/>
                <w:color w:val="000000"/>
                <w:sz w:val="20"/>
                <w:szCs w:val="20"/>
                <w:lang w:val="en-GB"/>
              </w:rPr>
              <w:t>Skill Enhancement Course</w:t>
            </w:r>
            <w:r w:rsidR="00E75057">
              <w:rPr>
                <w:rFonts w:eastAsia="Arial"/>
                <w:color w:val="000000"/>
                <w:sz w:val="20"/>
                <w:szCs w:val="20"/>
                <w:lang w:val="en-GB"/>
              </w:rPr>
              <w:t xml:space="preserve"> - 7</w:t>
            </w:r>
          </w:p>
        </w:tc>
        <w:tc>
          <w:tcPr>
            <w:tcW w:w="1149" w:type="dxa"/>
            <w:tcBorders>
              <w:top w:val="single" w:sz="4" w:space="0" w:color="auto"/>
              <w:left w:val="single" w:sz="4" w:space="0" w:color="auto"/>
              <w:bottom w:val="single" w:sz="4" w:space="0" w:color="auto"/>
              <w:right w:val="single" w:sz="4" w:space="0" w:color="auto"/>
            </w:tcBorders>
          </w:tcPr>
          <w:p w14:paraId="0A229FDD" w14:textId="77777777" w:rsidR="008D06F5" w:rsidRPr="008D06F5" w:rsidRDefault="008D06F5" w:rsidP="00FD2C5E">
            <w:pPr>
              <w:keepNext/>
              <w:spacing w:line="254" w:lineRule="auto"/>
              <w:jc w:val="both"/>
              <w:outlineLvl w:val="0"/>
              <w:rPr>
                <w:rFonts w:eastAsia="Times New Roman"/>
                <w:b/>
                <w:bCs/>
                <w:color w:val="000000"/>
                <w:sz w:val="20"/>
                <w:szCs w:val="20"/>
              </w:rPr>
            </w:pPr>
            <w:r w:rsidRPr="008D06F5">
              <w:rPr>
                <w:rFonts w:eastAsia="Times New Roman"/>
                <w:b/>
                <w:bCs/>
                <w:color w:val="000000"/>
                <w:sz w:val="20"/>
                <w:szCs w:val="20"/>
              </w:rPr>
              <w:t>Year</w:t>
            </w:r>
          </w:p>
        </w:tc>
        <w:tc>
          <w:tcPr>
            <w:tcW w:w="1032" w:type="dxa"/>
            <w:gridSpan w:val="2"/>
            <w:tcBorders>
              <w:top w:val="single" w:sz="4" w:space="0" w:color="auto"/>
              <w:left w:val="single" w:sz="4" w:space="0" w:color="auto"/>
              <w:bottom w:val="single" w:sz="4" w:space="0" w:color="auto"/>
              <w:right w:val="single" w:sz="4" w:space="0" w:color="auto"/>
            </w:tcBorders>
          </w:tcPr>
          <w:p w14:paraId="6D5B864C" w14:textId="77777777" w:rsidR="008D06F5" w:rsidRPr="008D06F5" w:rsidRDefault="008D06F5" w:rsidP="00FD2C5E">
            <w:pPr>
              <w:jc w:val="both"/>
              <w:rPr>
                <w:color w:val="000000"/>
                <w:sz w:val="20"/>
                <w:szCs w:val="20"/>
              </w:rPr>
            </w:pPr>
            <w:r w:rsidRPr="008D06F5">
              <w:rPr>
                <w:rFonts w:eastAsia="Arial"/>
                <w:color w:val="000000"/>
                <w:sz w:val="20"/>
                <w:szCs w:val="20"/>
                <w:lang w:val="en-GB"/>
              </w:rPr>
              <w:t>II</w:t>
            </w:r>
          </w:p>
        </w:tc>
        <w:tc>
          <w:tcPr>
            <w:tcW w:w="1094" w:type="dxa"/>
            <w:vMerge w:val="restart"/>
            <w:tcBorders>
              <w:top w:val="single" w:sz="4" w:space="0" w:color="auto"/>
              <w:left w:val="single" w:sz="4" w:space="0" w:color="auto"/>
              <w:bottom w:val="single" w:sz="4" w:space="0" w:color="auto"/>
              <w:right w:val="single" w:sz="4" w:space="0" w:color="auto"/>
            </w:tcBorders>
          </w:tcPr>
          <w:p w14:paraId="6B3C0778"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Credits</w:t>
            </w:r>
          </w:p>
        </w:tc>
        <w:tc>
          <w:tcPr>
            <w:tcW w:w="1037" w:type="dxa"/>
            <w:vMerge w:val="restart"/>
            <w:tcBorders>
              <w:top w:val="single" w:sz="4" w:space="0" w:color="auto"/>
              <w:left w:val="single" w:sz="4" w:space="0" w:color="auto"/>
              <w:bottom w:val="single" w:sz="4" w:space="0" w:color="auto"/>
              <w:right w:val="single" w:sz="4" w:space="0" w:color="auto"/>
            </w:tcBorders>
          </w:tcPr>
          <w:p w14:paraId="78F77C27" w14:textId="77777777" w:rsidR="008D06F5" w:rsidRPr="008D06F5" w:rsidRDefault="008D06F5" w:rsidP="00FD2C5E">
            <w:pPr>
              <w:jc w:val="both"/>
              <w:rPr>
                <w:color w:val="000000"/>
                <w:sz w:val="20"/>
                <w:szCs w:val="20"/>
              </w:rPr>
            </w:pPr>
            <w:r w:rsidRPr="008D06F5">
              <w:rPr>
                <w:rFonts w:eastAsia="Arial"/>
                <w:color w:val="000000"/>
                <w:sz w:val="20"/>
                <w:szCs w:val="20"/>
                <w:lang w:val="en-GB"/>
              </w:rPr>
              <w:t>2</w:t>
            </w:r>
          </w:p>
        </w:tc>
        <w:tc>
          <w:tcPr>
            <w:tcW w:w="1093" w:type="dxa"/>
            <w:gridSpan w:val="2"/>
            <w:vMerge w:val="restart"/>
            <w:tcBorders>
              <w:top w:val="single" w:sz="4" w:space="0" w:color="auto"/>
              <w:left w:val="single" w:sz="4" w:space="0" w:color="auto"/>
              <w:bottom w:val="single" w:sz="4" w:space="0" w:color="auto"/>
              <w:right w:val="single" w:sz="4" w:space="0" w:color="auto"/>
            </w:tcBorders>
          </w:tcPr>
          <w:p w14:paraId="4962E438"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Course Code</w:t>
            </w:r>
          </w:p>
        </w:tc>
        <w:tc>
          <w:tcPr>
            <w:tcW w:w="1615" w:type="dxa"/>
            <w:vMerge w:val="restart"/>
            <w:tcBorders>
              <w:top w:val="single" w:sz="4" w:space="0" w:color="auto"/>
              <w:left w:val="single" w:sz="4" w:space="0" w:color="auto"/>
              <w:bottom w:val="single" w:sz="4" w:space="0" w:color="auto"/>
              <w:right w:val="single" w:sz="4" w:space="0" w:color="auto"/>
            </w:tcBorders>
          </w:tcPr>
          <w:p w14:paraId="71DA2284"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23UMATS47</w:t>
            </w:r>
          </w:p>
        </w:tc>
      </w:tr>
      <w:tr w:rsidR="008D06F5" w:rsidRPr="008D06F5" w14:paraId="1D652B1A" w14:textId="77777777" w:rsidTr="00FD2C5E">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1D80B2F1" w14:textId="77777777" w:rsidR="008D06F5" w:rsidRPr="008D06F5" w:rsidRDefault="008D06F5"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5D9AB8" w14:textId="77777777" w:rsidR="008D06F5" w:rsidRPr="008D06F5" w:rsidRDefault="008D06F5" w:rsidP="00FD2C5E">
            <w:pPr>
              <w:spacing w:line="256" w:lineRule="auto"/>
              <w:rPr>
                <w:color w:val="000000"/>
                <w:sz w:val="20"/>
                <w:szCs w:val="20"/>
              </w:rPr>
            </w:pPr>
          </w:p>
        </w:tc>
        <w:tc>
          <w:tcPr>
            <w:tcW w:w="1149" w:type="dxa"/>
            <w:tcBorders>
              <w:top w:val="single" w:sz="4" w:space="0" w:color="auto"/>
              <w:left w:val="single" w:sz="4" w:space="0" w:color="auto"/>
              <w:bottom w:val="single" w:sz="4" w:space="0" w:color="auto"/>
              <w:right w:val="single" w:sz="4" w:space="0" w:color="auto"/>
            </w:tcBorders>
          </w:tcPr>
          <w:p w14:paraId="3B057683"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Semester</w:t>
            </w:r>
          </w:p>
        </w:tc>
        <w:tc>
          <w:tcPr>
            <w:tcW w:w="1032" w:type="dxa"/>
            <w:gridSpan w:val="2"/>
            <w:tcBorders>
              <w:top w:val="single" w:sz="4" w:space="0" w:color="auto"/>
              <w:left w:val="single" w:sz="4" w:space="0" w:color="auto"/>
              <w:bottom w:val="single" w:sz="4" w:space="0" w:color="auto"/>
              <w:right w:val="single" w:sz="4" w:space="0" w:color="auto"/>
            </w:tcBorders>
          </w:tcPr>
          <w:p w14:paraId="5BA04832" w14:textId="77777777" w:rsidR="008D06F5" w:rsidRPr="008D06F5" w:rsidRDefault="008D06F5" w:rsidP="00FD2C5E">
            <w:pPr>
              <w:jc w:val="both"/>
              <w:rPr>
                <w:color w:val="000000"/>
                <w:sz w:val="20"/>
                <w:szCs w:val="20"/>
              </w:rPr>
            </w:pPr>
            <w:r w:rsidRPr="008D06F5">
              <w:rPr>
                <w:rFonts w:eastAsia="Arial"/>
                <w:color w:val="000000"/>
                <w:sz w:val="20"/>
                <w:szCs w:val="20"/>
                <w:lang w:val="en-GB"/>
              </w:rPr>
              <w:t>IV</w:t>
            </w:r>
          </w:p>
        </w:tc>
        <w:tc>
          <w:tcPr>
            <w:tcW w:w="0" w:type="auto"/>
            <w:vMerge/>
            <w:tcBorders>
              <w:top w:val="single" w:sz="4" w:space="0" w:color="auto"/>
              <w:left w:val="single" w:sz="4" w:space="0" w:color="auto"/>
              <w:bottom w:val="single" w:sz="4" w:space="0" w:color="auto"/>
              <w:right w:val="single" w:sz="4" w:space="0" w:color="auto"/>
            </w:tcBorders>
            <w:vAlign w:val="center"/>
          </w:tcPr>
          <w:p w14:paraId="2EFE8061" w14:textId="77777777" w:rsidR="008D06F5" w:rsidRPr="008D06F5" w:rsidRDefault="008D06F5"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8FD763" w14:textId="77777777" w:rsidR="008D06F5" w:rsidRPr="008D06F5" w:rsidRDefault="008D06F5" w:rsidP="00FD2C5E">
            <w:pPr>
              <w:spacing w:line="256" w:lineRule="auto"/>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D46DC1D" w14:textId="77777777" w:rsidR="008D06F5" w:rsidRPr="008D06F5" w:rsidRDefault="008D06F5" w:rsidP="00FD2C5E">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7714C9" w14:textId="77777777" w:rsidR="008D06F5" w:rsidRPr="008D06F5" w:rsidRDefault="008D06F5" w:rsidP="00FD2C5E">
            <w:pPr>
              <w:spacing w:line="256" w:lineRule="auto"/>
              <w:rPr>
                <w:b/>
                <w:bCs/>
                <w:color w:val="000000"/>
                <w:sz w:val="20"/>
                <w:szCs w:val="20"/>
              </w:rPr>
            </w:pPr>
          </w:p>
        </w:tc>
      </w:tr>
      <w:tr w:rsidR="008D06F5" w:rsidRPr="008D06F5" w14:paraId="0A0FCC76" w14:textId="77777777" w:rsidTr="00FD2C5E">
        <w:trPr>
          <w:cantSplit/>
          <w:trHeight w:val="278"/>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4D33543E"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Instructional Hours</w:t>
            </w:r>
          </w:p>
          <w:p w14:paraId="4533B985" w14:textId="77777777" w:rsidR="008D06F5" w:rsidRPr="008D06F5" w:rsidRDefault="008D06F5" w:rsidP="00FD2C5E">
            <w:pPr>
              <w:jc w:val="both"/>
              <w:rPr>
                <w:b/>
                <w:bCs/>
                <w:color w:val="000000"/>
                <w:sz w:val="20"/>
                <w:szCs w:val="20"/>
              </w:rPr>
            </w:pPr>
            <w:r w:rsidRPr="008D06F5">
              <w:rPr>
                <w:rFonts w:eastAsia="Arial"/>
                <w:b/>
                <w:bCs/>
                <w:color w:val="000000"/>
                <w:sz w:val="20"/>
                <w:szCs w:val="20"/>
                <w:lang w:val="en-GB"/>
              </w:rPr>
              <w:t>per week</w:t>
            </w:r>
          </w:p>
        </w:tc>
        <w:tc>
          <w:tcPr>
            <w:tcW w:w="1630" w:type="dxa"/>
            <w:gridSpan w:val="2"/>
            <w:tcBorders>
              <w:top w:val="single" w:sz="4" w:space="0" w:color="auto"/>
              <w:left w:val="single" w:sz="4" w:space="0" w:color="auto"/>
              <w:bottom w:val="single" w:sz="4" w:space="0" w:color="auto"/>
              <w:right w:val="single" w:sz="4" w:space="0" w:color="auto"/>
            </w:tcBorders>
          </w:tcPr>
          <w:p w14:paraId="6C610BD7" w14:textId="77777777" w:rsidR="008D06F5" w:rsidRPr="008D06F5" w:rsidRDefault="008D06F5" w:rsidP="00FD2C5E">
            <w:pPr>
              <w:jc w:val="both"/>
              <w:rPr>
                <w:b/>
                <w:color w:val="000000"/>
                <w:sz w:val="20"/>
                <w:szCs w:val="20"/>
              </w:rPr>
            </w:pPr>
            <w:r w:rsidRPr="008D06F5">
              <w:rPr>
                <w:rFonts w:eastAsia="Arial"/>
                <w:b/>
                <w:color w:val="000000"/>
                <w:sz w:val="20"/>
                <w:szCs w:val="20"/>
                <w:lang w:val="en-GB"/>
              </w:rPr>
              <w:t>Lecture</w:t>
            </w:r>
          </w:p>
        </w:tc>
        <w:tc>
          <w:tcPr>
            <w:tcW w:w="1645" w:type="dxa"/>
            <w:gridSpan w:val="2"/>
            <w:tcBorders>
              <w:top w:val="single" w:sz="4" w:space="0" w:color="auto"/>
              <w:left w:val="single" w:sz="4" w:space="0" w:color="auto"/>
              <w:bottom w:val="single" w:sz="4" w:space="0" w:color="auto"/>
              <w:right w:val="single" w:sz="4" w:space="0" w:color="auto"/>
            </w:tcBorders>
          </w:tcPr>
          <w:p w14:paraId="62101FDA" w14:textId="77777777" w:rsidR="008D06F5" w:rsidRPr="008D06F5" w:rsidRDefault="008D06F5" w:rsidP="00FD2C5E">
            <w:pPr>
              <w:jc w:val="both"/>
              <w:rPr>
                <w:b/>
                <w:color w:val="000000"/>
                <w:sz w:val="20"/>
                <w:szCs w:val="20"/>
              </w:rPr>
            </w:pPr>
            <w:r w:rsidRPr="008D06F5">
              <w:rPr>
                <w:rFonts w:eastAsia="Arial"/>
                <w:b/>
                <w:color w:val="000000"/>
                <w:sz w:val="20"/>
                <w:szCs w:val="20"/>
                <w:lang w:val="en-GB"/>
              </w:rPr>
              <w:t>Tutorial</w:t>
            </w:r>
          </w:p>
        </w:tc>
        <w:tc>
          <w:tcPr>
            <w:tcW w:w="1604" w:type="dxa"/>
            <w:gridSpan w:val="2"/>
            <w:tcBorders>
              <w:top w:val="single" w:sz="4" w:space="0" w:color="auto"/>
              <w:left w:val="single" w:sz="4" w:space="0" w:color="auto"/>
              <w:bottom w:val="single" w:sz="4" w:space="0" w:color="auto"/>
              <w:right w:val="single" w:sz="4" w:space="0" w:color="auto"/>
            </w:tcBorders>
          </w:tcPr>
          <w:p w14:paraId="1FA2EC01" w14:textId="77777777" w:rsidR="008D06F5" w:rsidRPr="008D06F5" w:rsidRDefault="008D06F5" w:rsidP="00FD2C5E">
            <w:pPr>
              <w:jc w:val="both"/>
              <w:rPr>
                <w:b/>
                <w:color w:val="000000"/>
                <w:sz w:val="20"/>
                <w:szCs w:val="20"/>
              </w:rPr>
            </w:pPr>
            <w:r w:rsidRPr="008D06F5">
              <w:rPr>
                <w:rFonts w:eastAsia="Arial"/>
                <w:b/>
                <w:color w:val="000000"/>
                <w:sz w:val="20"/>
                <w:szCs w:val="20"/>
                <w:lang w:val="en-GB"/>
              </w:rPr>
              <w:t xml:space="preserve">Lab Practice </w:t>
            </w:r>
          </w:p>
        </w:tc>
        <w:tc>
          <w:tcPr>
            <w:tcW w:w="2141" w:type="dxa"/>
            <w:gridSpan w:val="2"/>
            <w:tcBorders>
              <w:top w:val="single" w:sz="4" w:space="0" w:color="auto"/>
              <w:left w:val="single" w:sz="4" w:space="0" w:color="auto"/>
              <w:bottom w:val="single" w:sz="4" w:space="0" w:color="auto"/>
              <w:right w:val="single" w:sz="4" w:space="0" w:color="auto"/>
            </w:tcBorders>
          </w:tcPr>
          <w:p w14:paraId="484494DD" w14:textId="77777777" w:rsidR="008D06F5" w:rsidRPr="008D06F5" w:rsidRDefault="008D06F5" w:rsidP="00FD2C5E">
            <w:pPr>
              <w:jc w:val="both"/>
              <w:rPr>
                <w:b/>
                <w:color w:val="000000"/>
                <w:sz w:val="20"/>
                <w:szCs w:val="20"/>
              </w:rPr>
            </w:pPr>
            <w:r w:rsidRPr="008D06F5">
              <w:rPr>
                <w:rFonts w:eastAsia="Arial"/>
                <w:b/>
                <w:color w:val="000000"/>
                <w:sz w:val="20"/>
                <w:szCs w:val="20"/>
                <w:lang w:val="en-GB"/>
              </w:rPr>
              <w:t>Total</w:t>
            </w:r>
          </w:p>
        </w:tc>
      </w:tr>
      <w:tr w:rsidR="008D06F5" w:rsidRPr="008D06F5" w14:paraId="7C82090A" w14:textId="77777777" w:rsidTr="00FD2C5E">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B238D1B" w14:textId="77777777" w:rsidR="008D06F5" w:rsidRPr="008D06F5" w:rsidRDefault="008D06F5" w:rsidP="00FD2C5E">
            <w:pPr>
              <w:spacing w:line="256" w:lineRule="auto"/>
              <w:rPr>
                <w:b/>
                <w:bCs/>
                <w:color w:val="000000"/>
                <w:sz w:val="20"/>
                <w:szCs w:val="20"/>
              </w:rPr>
            </w:pPr>
          </w:p>
        </w:tc>
        <w:tc>
          <w:tcPr>
            <w:tcW w:w="1630" w:type="dxa"/>
            <w:gridSpan w:val="2"/>
            <w:tcBorders>
              <w:top w:val="single" w:sz="4" w:space="0" w:color="auto"/>
              <w:left w:val="single" w:sz="4" w:space="0" w:color="auto"/>
              <w:bottom w:val="single" w:sz="4" w:space="0" w:color="auto"/>
              <w:right w:val="single" w:sz="4" w:space="0" w:color="auto"/>
            </w:tcBorders>
          </w:tcPr>
          <w:p w14:paraId="3DE90E2A" w14:textId="77777777" w:rsidR="008D06F5" w:rsidRPr="008D06F5" w:rsidRDefault="008D06F5" w:rsidP="00FD2C5E">
            <w:pPr>
              <w:jc w:val="center"/>
              <w:rPr>
                <w:b/>
                <w:bCs/>
                <w:color w:val="000000"/>
                <w:sz w:val="20"/>
                <w:szCs w:val="20"/>
              </w:rPr>
            </w:pPr>
            <w:r w:rsidRPr="008D06F5">
              <w:rPr>
                <w:rFonts w:eastAsia="Arial"/>
                <w:b/>
                <w:bCs/>
                <w:color w:val="000000"/>
                <w:sz w:val="20"/>
                <w:szCs w:val="20"/>
                <w:lang w:val="en-GB"/>
              </w:rPr>
              <w:t>2</w:t>
            </w:r>
          </w:p>
        </w:tc>
        <w:tc>
          <w:tcPr>
            <w:tcW w:w="1645" w:type="dxa"/>
            <w:gridSpan w:val="2"/>
            <w:tcBorders>
              <w:top w:val="single" w:sz="4" w:space="0" w:color="auto"/>
              <w:left w:val="single" w:sz="4" w:space="0" w:color="auto"/>
              <w:bottom w:val="single" w:sz="4" w:space="0" w:color="auto"/>
              <w:right w:val="single" w:sz="4" w:space="0" w:color="auto"/>
            </w:tcBorders>
          </w:tcPr>
          <w:p w14:paraId="30D1346E" w14:textId="77777777" w:rsidR="008D06F5" w:rsidRPr="008D06F5" w:rsidRDefault="008D06F5" w:rsidP="00FD2C5E">
            <w:pPr>
              <w:rPr>
                <w:b/>
                <w:bCs/>
                <w:color w:val="000000"/>
                <w:sz w:val="20"/>
                <w:szCs w:val="20"/>
              </w:rPr>
            </w:pPr>
          </w:p>
        </w:tc>
        <w:tc>
          <w:tcPr>
            <w:tcW w:w="1604" w:type="dxa"/>
            <w:gridSpan w:val="2"/>
            <w:tcBorders>
              <w:top w:val="single" w:sz="4" w:space="0" w:color="auto"/>
              <w:left w:val="single" w:sz="4" w:space="0" w:color="auto"/>
              <w:bottom w:val="single" w:sz="4" w:space="0" w:color="auto"/>
              <w:right w:val="single" w:sz="4" w:space="0" w:color="auto"/>
            </w:tcBorders>
          </w:tcPr>
          <w:p w14:paraId="64D52B43" w14:textId="77777777" w:rsidR="008D06F5" w:rsidRPr="008D06F5" w:rsidRDefault="008D06F5" w:rsidP="00FD2C5E">
            <w:pPr>
              <w:jc w:val="center"/>
              <w:rPr>
                <w:b/>
                <w:bCs/>
                <w:color w:val="000000"/>
                <w:sz w:val="20"/>
                <w:szCs w:val="20"/>
              </w:rPr>
            </w:pPr>
            <w:r w:rsidRPr="008D06F5">
              <w:rPr>
                <w:rFonts w:eastAsia="Arial"/>
                <w:b/>
                <w:bCs/>
                <w:color w:val="000000"/>
                <w:sz w:val="20"/>
                <w:szCs w:val="20"/>
                <w:lang w:val="en-GB"/>
              </w:rPr>
              <w:t>--</w:t>
            </w:r>
          </w:p>
        </w:tc>
        <w:tc>
          <w:tcPr>
            <w:tcW w:w="2141" w:type="dxa"/>
            <w:gridSpan w:val="2"/>
            <w:tcBorders>
              <w:top w:val="single" w:sz="4" w:space="0" w:color="auto"/>
              <w:left w:val="single" w:sz="4" w:space="0" w:color="auto"/>
              <w:bottom w:val="single" w:sz="4" w:space="0" w:color="auto"/>
              <w:right w:val="single" w:sz="4" w:space="0" w:color="auto"/>
            </w:tcBorders>
          </w:tcPr>
          <w:p w14:paraId="60E9983B" w14:textId="77777777" w:rsidR="008D06F5" w:rsidRPr="008D06F5" w:rsidRDefault="008D06F5" w:rsidP="00FD2C5E">
            <w:pPr>
              <w:jc w:val="center"/>
              <w:rPr>
                <w:b/>
                <w:bCs/>
                <w:color w:val="000000"/>
                <w:sz w:val="20"/>
                <w:szCs w:val="20"/>
              </w:rPr>
            </w:pPr>
            <w:r w:rsidRPr="008D06F5">
              <w:rPr>
                <w:rFonts w:eastAsia="Arial"/>
                <w:b/>
                <w:bCs/>
                <w:color w:val="000000"/>
                <w:sz w:val="20"/>
                <w:szCs w:val="20"/>
                <w:lang w:val="en-GB"/>
              </w:rPr>
              <w:t>2</w:t>
            </w:r>
          </w:p>
        </w:tc>
      </w:tr>
      <w:tr w:rsidR="008D06F5" w:rsidRPr="008D06F5" w14:paraId="4C7BC38C"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23A1BD45" w14:textId="77777777" w:rsidR="008D06F5" w:rsidRPr="008D06F5" w:rsidRDefault="008D06F5" w:rsidP="00FD2C5E">
            <w:pPr>
              <w:jc w:val="both"/>
              <w:rPr>
                <w:b/>
                <w:bCs/>
                <w:sz w:val="20"/>
                <w:szCs w:val="20"/>
              </w:rPr>
            </w:pPr>
            <w:r w:rsidRPr="008D06F5">
              <w:rPr>
                <w:rFonts w:eastAsia="Arial"/>
                <w:b/>
                <w:bCs/>
                <w:sz w:val="20"/>
                <w:szCs w:val="20"/>
                <w:lang w:val="en-GB"/>
              </w:rPr>
              <w:t>Objectives of the Course</w:t>
            </w:r>
          </w:p>
        </w:tc>
        <w:tc>
          <w:tcPr>
            <w:tcW w:w="7020" w:type="dxa"/>
            <w:gridSpan w:val="8"/>
            <w:tcBorders>
              <w:top w:val="single" w:sz="4" w:space="0" w:color="auto"/>
              <w:left w:val="single" w:sz="4" w:space="0" w:color="auto"/>
              <w:bottom w:val="single" w:sz="4" w:space="0" w:color="auto"/>
              <w:right w:val="single" w:sz="4" w:space="0" w:color="auto"/>
            </w:tcBorders>
          </w:tcPr>
          <w:p w14:paraId="0EE6C4A1" w14:textId="2D4F4A54" w:rsidR="008D06F5" w:rsidRPr="008D06F5" w:rsidRDefault="008D06F5" w:rsidP="008D06F5">
            <w:pPr>
              <w:pStyle w:val="ListParagraph"/>
              <w:widowControl w:val="0"/>
              <w:numPr>
                <w:ilvl w:val="0"/>
                <w:numId w:val="96"/>
              </w:numPr>
              <w:overflowPunct w:val="0"/>
              <w:autoSpaceDE w:val="0"/>
              <w:autoSpaceDN w:val="0"/>
              <w:adjustRightInd w:val="0"/>
              <w:spacing w:line="254" w:lineRule="auto"/>
              <w:jc w:val="both"/>
              <w:rPr>
                <w:rFonts w:eastAsia="Times New Roman"/>
                <w:sz w:val="20"/>
                <w:szCs w:val="20"/>
              </w:rPr>
            </w:pPr>
            <w:r w:rsidRPr="008D06F5">
              <w:rPr>
                <w:rFonts w:eastAsia="Times New Roman"/>
                <w:sz w:val="20"/>
                <w:szCs w:val="20"/>
              </w:rPr>
              <w:t>This course covers the techniques of Solving non-linear equations,</w:t>
            </w:r>
            <w:r>
              <w:rPr>
                <w:rFonts w:eastAsia="Times New Roman"/>
                <w:sz w:val="20"/>
                <w:szCs w:val="20"/>
              </w:rPr>
              <w:t xml:space="preserve"> </w:t>
            </w:r>
            <w:r w:rsidRPr="008D06F5">
              <w:rPr>
                <w:rFonts w:eastAsia="Times New Roman"/>
                <w:sz w:val="20"/>
                <w:szCs w:val="20"/>
              </w:rPr>
              <w:t xml:space="preserve">Simultaneous linear </w:t>
            </w:r>
            <w:proofErr w:type="gramStart"/>
            <w:r w:rsidRPr="008D06F5">
              <w:rPr>
                <w:rFonts w:eastAsia="Times New Roman"/>
                <w:sz w:val="20"/>
                <w:szCs w:val="20"/>
              </w:rPr>
              <w:t>equations  and</w:t>
            </w:r>
            <w:proofErr w:type="gramEnd"/>
            <w:r w:rsidRPr="008D06F5">
              <w:rPr>
                <w:rFonts w:eastAsia="Times New Roman"/>
                <w:sz w:val="20"/>
                <w:szCs w:val="20"/>
              </w:rPr>
              <w:t xml:space="preserve"> Numerical Integration.</w:t>
            </w:r>
          </w:p>
          <w:p w14:paraId="3DF07315" w14:textId="073B17FC" w:rsidR="008D06F5" w:rsidRPr="008D06F5" w:rsidRDefault="008D06F5" w:rsidP="008D06F5">
            <w:pPr>
              <w:pStyle w:val="ListParagraph"/>
              <w:widowControl w:val="0"/>
              <w:numPr>
                <w:ilvl w:val="0"/>
                <w:numId w:val="97"/>
              </w:numPr>
              <w:overflowPunct w:val="0"/>
              <w:autoSpaceDE w:val="0"/>
              <w:autoSpaceDN w:val="0"/>
              <w:adjustRightInd w:val="0"/>
              <w:spacing w:line="254" w:lineRule="auto"/>
              <w:jc w:val="both"/>
              <w:rPr>
                <w:rFonts w:eastAsia="Times New Roman"/>
                <w:sz w:val="20"/>
                <w:szCs w:val="20"/>
                <w:lang w:eastAsia="en-IN"/>
              </w:rPr>
            </w:pPr>
            <w:r w:rsidRPr="008D06F5">
              <w:rPr>
                <w:rFonts w:eastAsia="Times New Roman"/>
                <w:sz w:val="20"/>
                <w:szCs w:val="20"/>
              </w:rPr>
              <w:t xml:space="preserve">It also deals with solution of </w:t>
            </w:r>
            <w:r>
              <w:rPr>
                <w:rFonts w:eastAsia="Times New Roman"/>
                <w:sz w:val="20"/>
                <w:szCs w:val="20"/>
              </w:rPr>
              <w:t>o</w:t>
            </w:r>
            <w:r w:rsidRPr="008D06F5">
              <w:rPr>
                <w:rFonts w:eastAsia="Times New Roman"/>
                <w:sz w:val="20"/>
                <w:szCs w:val="20"/>
              </w:rPr>
              <w:t>rdinary differential equations of first order.</w:t>
            </w:r>
          </w:p>
        </w:tc>
      </w:tr>
      <w:tr w:rsidR="008D06F5" w:rsidRPr="008D06F5" w14:paraId="3159A3F1" w14:textId="77777777" w:rsidTr="00FD2C5E">
        <w:trPr>
          <w:cantSplit/>
          <w:trHeight w:val="260"/>
        </w:trPr>
        <w:tc>
          <w:tcPr>
            <w:tcW w:w="2225" w:type="dxa"/>
            <w:gridSpan w:val="2"/>
            <w:vMerge w:val="restart"/>
            <w:tcBorders>
              <w:top w:val="single" w:sz="4" w:space="0" w:color="auto"/>
              <w:left w:val="single" w:sz="4" w:space="0" w:color="auto"/>
              <w:bottom w:val="single" w:sz="4" w:space="0" w:color="auto"/>
              <w:right w:val="single" w:sz="4" w:space="0" w:color="auto"/>
            </w:tcBorders>
          </w:tcPr>
          <w:p w14:paraId="4309A04F" w14:textId="77777777" w:rsidR="008D06F5" w:rsidRPr="008D06F5" w:rsidRDefault="008D06F5" w:rsidP="00FD2C5E">
            <w:pPr>
              <w:jc w:val="both"/>
              <w:rPr>
                <w:b/>
                <w:bCs/>
                <w:sz w:val="20"/>
                <w:szCs w:val="20"/>
              </w:rPr>
            </w:pPr>
            <w:r w:rsidRPr="008D06F5">
              <w:rPr>
                <w:rFonts w:eastAsia="Arial"/>
                <w:b/>
                <w:bCs/>
                <w:sz w:val="20"/>
                <w:szCs w:val="20"/>
                <w:lang w:val="en-GB"/>
              </w:rPr>
              <w:t>Course Outline</w:t>
            </w:r>
          </w:p>
        </w:tc>
        <w:tc>
          <w:tcPr>
            <w:tcW w:w="7020" w:type="dxa"/>
            <w:gridSpan w:val="8"/>
            <w:tcBorders>
              <w:top w:val="single" w:sz="4" w:space="0" w:color="auto"/>
              <w:left w:val="single" w:sz="4" w:space="0" w:color="auto"/>
              <w:bottom w:val="single" w:sz="4" w:space="0" w:color="auto"/>
              <w:right w:val="single" w:sz="4" w:space="0" w:color="auto"/>
            </w:tcBorders>
          </w:tcPr>
          <w:p w14:paraId="3BEDA409" w14:textId="6C3945F0" w:rsidR="008D06F5" w:rsidRPr="008D06F5" w:rsidRDefault="008D06F5" w:rsidP="00FD2C5E">
            <w:pPr>
              <w:widowControl w:val="0"/>
              <w:autoSpaceDE w:val="0"/>
              <w:autoSpaceDN w:val="0"/>
              <w:adjustRightInd w:val="0"/>
              <w:spacing w:line="206" w:lineRule="auto"/>
              <w:rPr>
                <w:rFonts w:eastAsia="Times New Roman"/>
                <w:b/>
                <w:bCs/>
                <w:sz w:val="20"/>
                <w:szCs w:val="20"/>
              </w:rPr>
            </w:pPr>
            <w:r w:rsidRPr="008D06F5">
              <w:rPr>
                <w:rFonts w:eastAsia="Times New Roman"/>
                <w:b/>
                <w:bCs/>
                <w:sz w:val="20"/>
                <w:szCs w:val="20"/>
              </w:rPr>
              <w:t xml:space="preserve">UNIT - I </w:t>
            </w:r>
          </w:p>
          <w:p w14:paraId="67AEA0BF" w14:textId="03383F98" w:rsidR="008D06F5" w:rsidRPr="008D06F5" w:rsidRDefault="008D06F5" w:rsidP="008D06F5">
            <w:pPr>
              <w:widowControl w:val="0"/>
              <w:overflowPunct w:val="0"/>
              <w:autoSpaceDE w:val="0"/>
              <w:autoSpaceDN w:val="0"/>
              <w:adjustRightInd w:val="0"/>
              <w:jc w:val="both"/>
              <w:rPr>
                <w:rFonts w:eastAsia="Times New Roman"/>
                <w:bCs/>
                <w:sz w:val="20"/>
                <w:szCs w:val="20"/>
              </w:rPr>
            </w:pPr>
            <w:r w:rsidRPr="008D06F5">
              <w:rPr>
                <w:rFonts w:eastAsia="Times New Roman"/>
                <w:sz w:val="20"/>
                <w:szCs w:val="20"/>
              </w:rPr>
              <w:t>Iteration method-Newton-Rapson Method. (No derivation of formula- problems only)</w:t>
            </w:r>
          </w:p>
        </w:tc>
      </w:tr>
      <w:tr w:rsidR="008D06F5" w:rsidRPr="008D06F5" w14:paraId="5DCB74FF"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6F3253F" w14:textId="77777777" w:rsidR="008D06F5" w:rsidRPr="008D06F5" w:rsidRDefault="008D06F5"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271156BB" w14:textId="153E019B" w:rsidR="008D06F5" w:rsidRPr="008D06F5" w:rsidRDefault="008D06F5" w:rsidP="008D06F5">
            <w:pPr>
              <w:widowControl w:val="0"/>
              <w:autoSpaceDE w:val="0"/>
              <w:autoSpaceDN w:val="0"/>
              <w:adjustRightInd w:val="0"/>
              <w:rPr>
                <w:rFonts w:eastAsia="Times New Roman"/>
                <w:b/>
                <w:bCs/>
                <w:sz w:val="20"/>
                <w:szCs w:val="20"/>
              </w:rPr>
            </w:pPr>
            <w:r w:rsidRPr="008D06F5">
              <w:rPr>
                <w:rFonts w:eastAsia="Times New Roman"/>
                <w:b/>
                <w:bCs/>
                <w:sz w:val="20"/>
                <w:szCs w:val="20"/>
              </w:rPr>
              <w:t xml:space="preserve">UNIT - II </w:t>
            </w:r>
          </w:p>
          <w:p w14:paraId="2A60C753" w14:textId="6DA6B7F2" w:rsidR="008D06F5" w:rsidRPr="008D06F5" w:rsidRDefault="008D06F5" w:rsidP="008D06F5">
            <w:pPr>
              <w:widowControl w:val="0"/>
              <w:overflowPunct w:val="0"/>
              <w:autoSpaceDE w:val="0"/>
              <w:autoSpaceDN w:val="0"/>
              <w:adjustRightInd w:val="0"/>
              <w:jc w:val="both"/>
              <w:rPr>
                <w:rFonts w:eastAsia="Times New Roman"/>
                <w:b/>
                <w:bCs/>
                <w:sz w:val="20"/>
                <w:szCs w:val="20"/>
              </w:rPr>
            </w:pPr>
            <w:r w:rsidRPr="008D06F5">
              <w:rPr>
                <w:rFonts w:eastAsia="Times New Roman"/>
                <w:sz w:val="20"/>
                <w:szCs w:val="20"/>
              </w:rPr>
              <w:t>Gauss elimination method - Gauss-Jordan Method (Three unknowns only). (No derivation of formula- problems only)</w:t>
            </w:r>
          </w:p>
        </w:tc>
      </w:tr>
      <w:tr w:rsidR="008D06F5" w:rsidRPr="008D06F5" w14:paraId="3065BCEF"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1543D2A" w14:textId="77777777" w:rsidR="008D06F5" w:rsidRPr="008D06F5" w:rsidRDefault="008D06F5"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6C9DCDFA" w14:textId="1086F01F" w:rsidR="008D06F5" w:rsidRPr="008D06F5" w:rsidRDefault="008D06F5" w:rsidP="00FD2C5E">
            <w:pPr>
              <w:widowControl w:val="0"/>
              <w:autoSpaceDE w:val="0"/>
              <w:autoSpaceDN w:val="0"/>
              <w:adjustRightInd w:val="0"/>
              <w:rPr>
                <w:rFonts w:eastAsia="Times New Roman"/>
                <w:b/>
                <w:bCs/>
                <w:sz w:val="20"/>
                <w:szCs w:val="20"/>
              </w:rPr>
            </w:pPr>
            <w:r w:rsidRPr="008D06F5">
              <w:rPr>
                <w:rFonts w:eastAsia="Times New Roman"/>
                <w:b/>
                <w:bCs/>
                <w:sz w:val="20"/>
                <w:szCs w:val="20"/>
              </w:rPr>
              <w:t>UNIT - III</w:t>
            </w:r>
          </w:p>
          <w:p w14:paraId="3454B30D" w14:textId="48560448" w:rsidR="008D06F5" w:rsidRPr="008D06F5" w:rsidRDefault="008D06F5" w:rsidP="008D06F5">
            <w:pPr>
              <w:widowControl w:val="0"/>
              <w:overflowPunct w:val="0"/>
              <w:autoSpaceDE w:val="0"/>
              <w:autoSpaceDN w:val="0"/>
              <w:adjustRightInd w:val="0"/>
              <w:jc w:val="both"/>
              <w:rPr>
                <w:rFonts w:eastAsia="Times New Roman"/>
                <w:b/>
                <w:bCs/>
                <w:sz w:val="20"/>
                <w:szCs w:val="20"/>
              </w:rPr>
            </w:pPr>
            <w:r w:rsidRPr="008D06F5">
              <w:rPr>
                <w:rFonts w:eastAsia="Times New Roman"/>
                <w:sz w:val="20"/>
                <w:szCs w:val="20"/>
              </w:rPr>
              <w:t>Trapezoidal rule-Simpson’s one third rule- Simpson’s three-eight rule (No derivation of formula- problems only)</w:t>
            </w:r>
          </w:p>
        </w:tc>
      </w:tr>
      <w:tr w:rsidR="008D06F5" w:rsidRPr="008D06F5" w14:paraId="18FF02AA"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A0DF40A" w14:textId="77777777" w:rsidR="008D06F5" w:rsidRPr="008D06F5" w:rsidRDefault="008D06F5"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111C402E" w14:textId="6A9EAB64" w:rsidR="008D06F5" w:rsidRPr="008D06F5" w:rsidRDefault="008D06F5" w:rsidP="008D06F5">
            <w:pPr>
              <w:widowControl w:val="0"/>
              <w:autoSpaceDE w:val="0"/>
              <w:autoSpaceDN w:val="0"/>
              <w:adjustRightInd w:val="0"/>
              <w:rPr>
                <w:rFonts w:eastAsia="Times New Roman"/>
                <w:b/>
                <w:bCs/>
                <w:sz w:val="20"/>
                <w:szCs w:val="20"/>
              </w:rPr>
            </w:pPr>
            <w:r w:rsidRPr="008D06F5">
              <w:rPr>
                <w:rFonts w:eastAsia="Times New Roman"/>
                <w:b/>
                <w:bCs/>
                <w:sz w:val="20"/>
                <w:szCs w:val="20"/>
              </w:rPr>
              <w:t xml:space="preserve">UNIT - IV </w:t>
            </w:r>
          </w:p>
          <w:p w14:paraId="663BA392" w14:textId="49C09EF5" w:rsidR="008D06F5" w:rsidRPr="008D06F5" w:rsidRDefault="008D06F5" w:rsidP="008D06F5">
            <w:pPr>
              <w:widowControl w:val="0"/>
              <w:overflowPunct w:val="0"/>
              <w:autoSpaceDE w:val="0"/>
              <w:autoSpaceDN w:val="0"/>
              <w:adjustRightInd w:val="0"/>
              <w:jc w:val="both"/>
              <w:rPr>
                <w:b/>
                <w:bCs/>
                <w:sz w:val="20"/>
                <w:szCs w:val="20"/>
              </w:rPr>
            </w:pPr>
            <w:r w:rsidRPr="008D06F5">
              <w:rPr>
                <w:rFonts w:eastAsia="Times New Roman"/>
                <w:sz w:val="20"/>
                <w:szCs w:val="20"/>
              </w:rPr>
              <w:t>Euler-Maclaurin Summation Formula- Euler’s method (No derivation of formula- problems only)</w:t>
            </w:r>
          </w:p>
        </w:tc>
      </w:tr>
      <w:tr w:rsidR="008D06F5" w:rsidRPr="008D06F5" w14:paraId="694C99D0" w14:textId="77777777" w:rsidTr="00FD2C5E">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A15F972" w14:textId="77777777" w:rsidR="008D06F5" w:rsidRPr="008D06F5" w:rsidRDefault="008D06F5" w:rsidP="00FD2C5E">
            <w:pPr>
              <w:spacing w:line="256" w:lineRule="auto"/>
              <w:rPr>
                <w:b/>
                <w:bCs/>
                <w:sz w:val="20"/>
                <w:szCs w:val="20"/>
              </w:rPr>
            </w:pPr>
          </w:p>
        </w:tc>
        <w:tc>
          <w:tcPr>
            <w:tcW w:w="7020" w:type="dxa"/>
            <w:gridSpan w:val="8"/>
            <w:tcBorders>
              <w:top w:val="single" w:sz="4" w:space="0" w:color="auto"/>
              <w:left w:val="single" w:sz="4" w:space="0" w:color="auto"/>
              <w:bottom w:val="single" w:sz="4" w:space="0" w:color="auto"/>
              <w:right w:val="single" w:sz="4" w:space="0" w:color="auto"/>
            </w:tcBorders>
          </w:tcPr>
          <w:p w14:paraId="4B58EA6A" w14:textId="16751879" w:rsidR="008D06F5" w:rsidRPr="008D06F5" w:rsidRDefault="008D06F5" w:rsidP="00FD2C5E">
            <w:pPr>
              <w:widowControl w:val="0"/>
              <w:autoSpaceDE w:val="0"/>
              <w:autoSpaceDN w:val="0"/>
              <w:adjustRightInd w:val="0"/>
              <w:rPr>
                <w:rFonts w:eastAsia="Times New Roman"/>
                <w:b/>
                <w:bCs/>
                <w:sz w:val="20"/>
                <w:szCs w:val="20"/>
              </w:rPr>
            </w:pPr>
            <w:r w:rsidRPr="008D06F5">
              <w:rPr>
                <w:rFonts w:eastAsia="Times New Roman"/>
                <w:b/>
                <w:bCs/>
                <w:sz w:val="20"/>
                <w:szCs w:val="20"/>
              </w:rPr>
              <w:t xml:space="preserve">UNIT - V </w:t>
            </w:r>
          </w:p>
          <w:p w14:paraId="1C6BA95A" w14:textId="3051FBC3" w:rsidR="008D06F5" w:rsidRPr="008D06F5" w:rsidRDefault="008D06F5" w:rsidP="008D06F5">
            <w:pPr>
              <w:widowControl w:val="0"/>
              <w:overflowPunct w:val="0"/>
              <w:autoSpaceDE w:val="0"/>
              <w:autoSpaceDN w:val="0"/>
              <w:adjustRightInd w:val="0"/>
              <w:spacing w:line="235" w:lineRule="auto"/>
              <w:jc w:val="both"/>
              <w:rPr>
                <w:rFonts w:eastAsia="Times New Roman"/>
                <w:sz w:val="20"/>
                <w:szCs w:val="20"/>
                <w:lang w:eastAsia="en-IN"/>
              </w:rPr>
            </w:pPr>
            <w:r w:rsidRPr="008D06F5">
              <w:rPr>
                <w:rFonts w:eastAsia="Times New Roman"/>
                <w:sz w:val="20"/>
                <w:szCs w:val="20"/>
              </w:rPr>
              <w:t xml:space="preserve">Picard’s method - Runge </w:t>
            </w:r>
            <w:proofErr w:type="spellStart"/>
            <w:r w:rsidRPr="008D06F5">
              <w:rPr>
                <w:rFonts w:eastAsia="Times New Roman"/>
                <w:sz w:val="20"/>
                <w:szCs w:val="20"/>
              </w:rPr>
              <w:t>Kutta</w:t>
            </w:r>
            <w:proofErr w:type="spellEnd"/>
            <w:r w:rsidRPr="008D06F5">
              <w:rPr>
                <w:rFonts w:eastAsia="Times New Roman"/>
                <w:sz w:val="20"/>
                <w:szCs w:val="20"/>
              </w:rPr>
              <w:t xml:space="preserve"> method (Fourth order only). (No derivation of formula- problems only)</w:t>
            </w:r>
          </w:p>
        </w:tc>
      </w:tr>
      <w:tr w:rsidR="008D06F5" w:rsidRPr="008D06F5" w14:paraId="5BDD5C8F"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3AB5C2A3" w14:textId="77777777" w:rsidR="008D06F5" w:rsidRPr="008D06F5" w:rsidRDefault="008D06F5" w:rsidP="00FD2C5E">
            <w:pPr>
              <w:jc w:val="both"/>
              <w:rPr>
                <w:b/>
                <w:bCs/>
                <w:sz w:val="20"/>
                <w:szCs w:val="20"/>
              </w:rPr>
            </w:pPr>
            <w:r w:rsidRPr="008D06F5">
              <w:rPr>
                <w:rFonts w:eastAsia="Arial"/>
                <w:b/>
                <w:bCs/>
                <w:sz w:val="20"/>
                <w:szCs w:val="20"/>
                <w:lang w:val="en-GB"/>
              </w:rPr>
              <w:t>Recommended Text</w:t>
            </w:r>
          </w:p>
        </w:tc>
        <w:tc>
          <w:tcPr>
            <w:tcW w:w="7020" w:type="dxa"/>
            <w:gridSpan w:val="8"/>
            <w:tcBorders>
              <w:top w:val="single" w:sz="4" w:space="0" w:color="auto"/>
              <w:left w:val="single" w:sz="4" w:space="0" w:color="auto"/>
              <w:bottom w:val="single" w:sz="4" w:space="0" w:color="auto"/>
              <w:right w:val="single" w:sz="4" w:space="0" w:color="auto"/>
            </w:tcBorders>
          </w:tcPr>
          <w:p w14:paraId="08F5F209" w14:textId="70405FB5" w:rsidR="008D06F5" w:rsidRPr="008D06F5" w:rsidRDefault="008D06F5" w:rsidP="00FD2C5E">
            <w:pPr>
              <w:widowControl w:val="0"/>
              <w:autoSpaceDE w:val="0"/>
              <w:autoSpaceDN w:val="0"/>
              <w:adjustRightInd w:val="0"/>
              <w:rPr>
                <w:rFonts w:eastAsia="Times New Roman"/>
                <w:b/>
                <w:bCs/>
                <w:sz w:val="20"/>
                <w:szCs w:val="20"/>
              </w:rPr>
            </w:pPr>
            <w:r w:rsidRPr="008D06F5">
              <w:rPr>
                <w:rFonts w:eastAsia="Times New Roman"/>
                <w:b/>
                <w:bCs/>
                <w:sz w:val="20"/>
                <w:szCs w:val="20"/>
              </w:rPr>
              <w:t>Recommended Text</w:t>
            </w:r>
          </w:p>
          <w:p w14:paraId="5E52F47F" w14:textId="77777777" w:rsidR="008D06F5" w:rsidRPr="008D06F5" w:rsidRDefault="008D06F5" w:rsidP="00FD2C5E">
            <w:pPr>
              <w:widowControl w:val="0"/>
              <w:overflowPunct w:val="0"/>
              <w:autoSpaceDE w:val="0"/>
              <w:autoSpaceDN w:val="0"/>
              <w:adjustRightInd w:val="0"/>
              <w:spacing w:line="216" w:lineRule="auto"/>
              <w:ind w:left="284" w:hanging="284"/>
              <w:jc w:val="both"/>
              <w:rPr>
                <w:rFonts w:eastAsia="Times New Roman"/>
                <w:sz w:val="20"/>
                <w:szCs w:val="20"/>
              </w:rPr>
            </w:pPr>
            <w:r w:rsidRPr="008D06F5">
              <w:rPr>
                <w:rFonts w:eastAsia="Times New Roman"/>
                <w:bCs/>
                <w:sz w:val="20"/>
                <w:szCs w:val="20"/>
              </w:rPr>
              <w:t>1.</w:t>
            </w:r>
            <w:r w:rsidRPr="008D06F5">
              <w:rPr>
                <w:rFonts w:eastAsia="Times New Roman"/>
                <w:sz w:val="20"/>
                <w:szCs w:val="20"/>
              </w:rPr>
              <w:t xml:space="preserve">M.K. Venkataraman. (1992) </w:t>
            </w:r>
            <w:r w:rsidRPr="008D06F5">
              <w:rPr>
                <w:rFonts w:eastAsia="Times New Roman"/>
                <w:i/>
                <w:iCs/>
                <w:sz w:val="20"/>
                <w:szCs w:val="20"/>
              </w:rPr>
              <w:t>Numerical methods for Science and Engineering</w:t>
            </w:r>
            <w:r w:rsidRPr="008D06F5">
              <w:rPr>
                <w:rFonts w:eastAsia="Times New Roman"/>
                <w:sz w:val="20"/>
                <w:szCs w:val="20"/>
              </w:rPr>
              <w:t xml:space="preserve"> National Publishing Company, Chennai.</w:t>
            </w:r>
          </w:p>
          <w:p w14:paraId="0C63E31F" w14:textId="77777777" w:rsidR="008D06F5" w:rsidRPr="008D06F5" w:rsidRDefault="008D06F5" w:rsidP="00FD2C5E">
            <w:pPr>
              <w:widowControl w:val="0"/>
              <w:overflowPunct w:val="0"/>
              <w:autoSpaceDE w:val="0"/>
              <w:autoSpaceDN w:val="0"/>
              <w:adjustRightInd w:val="0"/>
              <w:ind w:left="284" w:hanging="284"/>
              <w:jc w:val="both"/>
              <w:rPr>
                <w:rFonts w:eastAsia="Times New Roman"/>
                <w:sz w:val="20"/>
                <w:szCs w:val="20"/>
              </w:rPr>
            </w:pPr>
            <w:r w:rsidRPr="008D06F5">
              <w:rPr>
                <w:rFonts w:eastAsia="Times New Roman"/>
                <w:sz w:val="20"/>
                <w:szCs w:val="20"/>
              </w:rPr>
              <w:t xml:space="preserve">2. B.D. </w:t>
            </w:r>
            <w:proofErr w:type="gramStart"/>
            <w:r w:rsidRPr="008D06F5">
              <w:rPr>
                <w:rFonts w:eastAsia="Times New Roman"/>
                <w:sz w:val="20"/>
                <w:szCs w:val="20"/>
              </w:rPr>
              <w:t>Gupta.(</w:t>
            </w:r>
            <w:proofErr w:type="gramEnd"/>
            <w:r w:rsidRPr="008D06F5">
              <w:rPr>
                <w:rFonts w:eastAsia="Times New Roman"/>
                <w:sz w:val="20"/>
                <w:szCs w:val="20"/>
              </w:rPr>
              <w:t xml:space="preserve">2001) </w:t>
            </w:r>
            <w:r w:rsidRPr="008D06F5">
              <w:rPr>
                <w:rFonts w:eastAsia="Times New Roman"/>
                <w:i/>
                <w:iCs/>
                <w:sz w:val="20"/>
                <w:szCs w:val="20"/>
              </w:rPr>
              <w:t xml:space="preserve">Numerical </w:t>
            </w:r>
            <w:proofErr w:type="spellStart"/>
            <w:r w:rsidRPr="008D06F5">
              <w:rPr>
                <w:rFonts w:eastAsia="Times New Roman"/>
                <w:i/>
                <w:iCs/>
                <w:sz w:val="20"/>
                <w:szCs w:val="20"/>
              </w:rPr>
              <w:t>Analysis.</w:t>
            </w:r>
            <w:r w:rsidRPr="008D06F5">
              <w:rPr>
                <w:rFonts w:eastAsia="Times New Roman"/>
                <w:sz w:val="20"/>
                <w:szCs w:val="20"/>
              </w:rPr>
              <w:t>Konark</w:t>
            </w:r>
            <w:proofErr w:type="spellEnd"/>
            <w:r w:rsidRPr="008D06F5">
              <w:rPr>
                <w:rFonts w:eastAsia="Times New Roman"/>
                <w:sz w:val="20"/>
                <w:szCs w:val="20"/>
              </w:rPr>
              <w:t xml:space="preserve"> Pub. Ltd., Delhi </w:t>
            </w:r>
          </w:p>
          <w:p w14:paraId="6F0CDF3F" w14:textId="77777777" w:rsidR="008D06F5" w:rsidRPr="008D06F5" w:rsidRDefault="008D06F5" w:rsidP="00FD2C5E">
            <w:pPr>
              <w:keepNext/>
              <w:spacing w:line="360" w:lineRule="auto"/>
              <w:ind w:left="49" w:right="4"/>
              <w:jc w:val="both"/>
              <w:outlineLvl w:val="0"/>
              <w:rPr>
                <w:rFonts w:eastAsia="Times New Roman"/>
                <w:sz w:val="20"/>
                <w:szCs w:val="20"/>
              </w:rPr>
            </w:pPr>
          </w:p>
        </w:tc>
      </w:tr>
      <w:tr w:rsidR="008D06F5" w:rsidRPr="008D06F5" w14:paraId="53A0E0B6"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5634D0B6" w14:textId="77777777" w:rsidR="008D06F5" w:rsidRPr="008D06F5" w:rsidRDefault="008D06F5" w:rsidP="00FD2C5E">
            <w:pPr>
              <w:jc w:val="both"/>
              <w:rPr>
                <w:b/>
                <w:bCs/>
                <w:sz w:val="20"/>
                <w:szCs w:val="20"/>
              </w:rPr>
            </w:pPr>
            <w:r w:rsidRPr="008D06F5">
              <w:rPr>
                <w:rFonts w:eastAsia="Arial"/>
                <w:b/>
                <w:bCs/>
                <w:sz w:val="20"/>
                <w:szCs w:val="20"/>
                <w:lang w:val="en-GB"/>
              </w:rPr>
              <w:t>Reference Books</w:t>
            </w:r>
          </w:p>
        </w:tc>
        <w:tc>
          <w:tcPr>
            <w:tcW w:w="7020" w:type="dxa"/>
            <w:gridSpan w:val="8"/>
            <w:tcBorders>
              <w:top w:val="single" w:sz="4" w:space="0" w:color="auto"/>
              <w:left w:val="single" w:sz="4" w:space="0" w:color="auto"/>
              <w:bottom w:val="single" w:sz="4" w:space="0" w:color="auto"/>
              <w:right w:val="single" w:sz="4" w:space="0" w:color="auto"/>
            </w:tcBorders>
          </w:tcPr>
          <w:p w14:paraId="4337AC23" w14:textId="77777777" w:rsidR="008D06F5" w:rsidRPr="008D06F5" w:rsidRDefault="008D06F5" w:rsidP="00FD2C5E">
            <w:pPr>
              <w:widowControl w:val="0"/>
              <w:autoSpaceDE w:val="0"/>
              <w:autoSpaceDN w:val="0"/>
              <w:adjustRightInd w:val="0"/>
              <w:rPr>
                <w:rFonts w:eastAsia="Times New Roman"/>
                <w:sz w:val="20"/>
                <w:szCs w:val="20"/>
              </w:rPr>
            </w:pPr>
            <w:r w:rsidRPr="008D06F5">
              <w:rPr>
                <w:rFonts w:eastAsia="Times New Roman"/>
                <w:b/>
                <w:bCs/>
                <w:sz w:val="20"/>
                <w:szCs w:val="20"/>
              </w:rPr>
              <w:t>Reference Books</w:t>
            </w:r>
          </w:p>
          <w:p w14:paraId="49D38245" w14:textId="77777777" w:rsidR="008D06F5" w:rsidRPr="008D06F5" w:rsidRDefault="008D06F5" w:rsidP="00FD2C5E">
            <w:pPr>
              <w:widowControl w:val="0"/>
              <w:autoSpaceDE w:val="0"/>
              <w:autoSpaceDN w:val="0"/>
              <w:adjustRightInd w:val="0"/>
              <w:spacing w:line="120" w:lineRule="exact"/>
              <w:rPr>
                <w:rFonts w:eastAsia="Times New Roman"/>
                <w:sz w:val="20"/>
                <w:szCs w:val="20"/>
              </w:rPr>
            </w:pPr>
          </w:p>
          <w:p w14:paraId="52397CD0" w14:textId="77777777" w:rsidR="008D06F5" w:rsidRPr="008D06F5" w:rsidRDefault="008D06F5" w:rsidP="008D06F5">
            <w:pPr>
              <w:widowControl w:val="0"/>
              <w:numPr>
                <w:ilvl w:val="0"/>
                <w:numId w:val="98"/>
              </w:numPr>
              <w:overflowPunct w:val="0"/>
              <w:autoSpaceDE w:val="0"/>
              <w:autoSpaceDN w:val="0"/>
              <w:adjustRightInd w:val="0"/>
              <w:contextualSpacing/>
              <w:jc w:val="both"/>
              <w:rPr>
                <w:sz w:val="20"/>
                <w:szCs w:val="20"/>
              </w:rPr>
            </w:pPr>
            <w:r w:rsidRPr="008D06F5">
              <w:rPr>
                <w:sz w:val="20"/>
                <w:szCs w:val="20"/>
              </w:rPr>
              <w:t xml:space="preserve">S. </w:t>
            </w:r>
            <w:proofErr w:type="spellStart"/>
            <w:r w:rsidRPr="008D06F5">
              <w:rPr>
                <w:sz w:val="20"/>
                <w:szCs w:val="20"/>
              </w:rPr>
              <w:t>Arumugham</w:t>
            </w:r>
            <w:proofErr w:type="spellEnd"/>
            <w:r w:rsidRPr="008D06F5">
              <w:rPr>
                <w:sz w:val="20"/>
                <w:szCs w:val="20"/>
              </w:rPr>
              <w:t xml:space="preserve">. (2003) </w:t>
            </w:r>
            <w:r w:rsidRPr="008D06F5">
              <w:rPr>
                <w:i/>
                <w:iCs/>
                <w:sz w:val="20"/>
                <w:szCs w:val="20"/>
              </w:rPr>
              <w:t>Numerical Methods</w:t>
            </w:r>
            <w:r w:rsidRPr="008D06F5">
              <w:rPr>
                <w:sz w:val="20"/>
                <w:szCs w:val="20"/>
              </w:rPr>
              <w:t xml:space="preserve">, New Gamma Publishing, </w:t>
            </w:r>
            <w:proofErr w:type="spellStart"/>
            <w:r w:rsidRPr="008D06F5">
              <w:rPr>
                <w:sz w:val="20"/>
                <w:szCs w:val="20"/>
              </w:rPr>
              <w:t>Palamkottai</w:t>
            </w:r>
            <w:proofErr w:type="spellEnd"/>
            <w:r w:rsidRPr="008D06F5">
              <w:rPr>
                <w:sz w:val="20"/>
                <w:szCs w:val="20"/>
              </w:rPr>
              <w:t xml:space="preserve">. </w:t>
            </w:r>
          </w:p>
          <w:p w14:paraId="0276190C" w14:textId="77777777" w:rsidR="008D06F5" w:rsidRPr="008D06F5" w:rsidRDefault="008D06F5" w:rsidP="008D06F5">
            <w:pPr>
              <w:widowControl w:val="0"/>
              <w:numPr>
                <w:ilvl w:val="0"/>
                <w:numId w:val="98"/>
              </w:numPr>
              <w:overflowPunct w:val="0"/>
              <w:autoSpaceDE w:val="0"/>
              <w:autoSpaceDN w:val="0"/>
              <w:adjustRightInd w:val="0"/>
              <w:ind w:left="270" w:hanging="283"/>
              <w:contextualSpacing/>
              <w:jc w:val="both"/>
              <w:rPr>
                <w:i/>
                <w:iCs/>
                <w:sz w:val="20"/>
                <w:szCs w:val="20"/>
              </w:rPr>
            </w:pPr>
            <w:r w:rsidRPr="008D06F5">
              <w:rPr>
                <w:sz w:val="20"/>
                <w:szCs w:val="20"/>
              </w:rPr>
              <w:t xml:space="preserve">H.C. Saxena. (1991) </w:t>
            </w:r>
            <w:r w:rsidRPr="008D06F5">
              <w:rPr>
                <w:i/>
                <w:iCs/>
                <w:sz w:val="20"/>
                <w:szCs w:val="20"/>
              </w:rPr>
              <w:t xml:space="preserve">Finite differences and Numerical analysis </w:t>
            </w:r>
            <w:proofErr w:type="spellStart"/>
            <w:r w:rsidRPr="008D06F5">
              <w:rPr>
                <w:sz w:val="20"/>
                <w:szCs w:val="20"/>
              </w:rPr>
              <w:t>S.Chand</w:t>
            </w:r>
            <w:proofErr w:type="spellEnd"/>
            <w:r w:rsidRPr="008D06F5">
              <w:rPr>
                <w:sz w:val="20"/>
                <w:szCs w:val="20"/>
              </w:rPr>
              <w:t xml:space="preserve"> &amp; Co., Delhi </w:t>
            </w:r>
          </w:p>
          <w:p w14:paraId="07ABA0E7" w14:textId="77777777" w:rsidR="008D06F5" w:rsidRPr="008D06F5" w:rsidRDefault="008D06F5" w:rsidP="008D06F5">
            <w:pPr>
              <w:widowControl w:val="0"/>
              <w:numPr>
                <w:ilvl w:val="0"/>
                <w:numId w:val="98"/>
              </w:numPr>
              <w:overflowPunct w:val="0"/>
              <w:autoSpaceDE w:val="0"/>
              <w:autoSpaceDN w:val="0"/>
              <w:adjustRightInd w:val="0"/>
              <w:ind w:left="270" w:hanging="283"/>
              <w:contextualSpacing/>
              <w:jc w:val="both"/>
              <w:rPr>
                <w:sz w:val="20"/>
                <w:szCs w:val="20"/>
              </w:rPr>
            </w:pPr>
            <w:proofErr w:type="spellStart"/>
            <w:r w:rsidRPr="008D06F5">
              <w:rPr>
                <w:sz w:val="20"/>
                <w:szCs w:val="20"/>
              </w:rPr>
              <w:t>A.Singaravelu</w:t>
            </w:r>
            <w:proofErr w:type="spellEnd"/>
            <w:r w:rsidRPr="008D06F5">
              <w:rPr>
                <w:sz w:val="20"/>
                <w:szCs w:val="20"/>
              </w:rPr>
              <w:t xml:space="preserve"> (2004). </w:t>
            </w:r>
            <w:r w:rsidRPr="008D06F5">
              <w:rPr>
                <w:i/>
                <w:iCs/>
                <w:sz w:val="20"/>
                <w:szCs w:val="20"/>
              </w:rPr>
              <w:t xml:space="preserve">Numerical </w:t>
            </w:r>
            <w:proofErr w:type="spellStart"/>
            <w:r w:rsidRPr="008D06F5">
              <w:rPr>
                <w:i/>
                <w:iCs/>
                <w:sz w:val="20"/>
                <w:szCs w:val="20"/>
              </w:rPr>
              <w:t>Methods</w:t>
            </w:r>
            <w:r w:rsidRPr="008D06F5">
              <w:rPr>
                <w:sz w:val="20"/>
                <w:szCs w:val="20"/>
              </w:rPr>
              <w:t>Meenakshi</w:t>
            </w:r>
            <w:proofErr w:type="spellEnd"/>
            <w:r w:rsidRPr="008D06F5">
              <w:rPr>
                <w:sz w:val="20"/>
                <w:szCs w:val="20"/>
              </w:rPr>
              <w:t xml:space="preserve"> Agency, Chennai </w:t>
            </w:r>
          </w:p>
          <w:p w14:paraId="1C61164A" w14:textId="204C6FB4" w:rsidR="008D06F5" w:rsidRPr="008D06F5" w:rsidRDefault="008D06F5" w:rsidP="008D06F5">
            <w:pPr>
              <w:widowControl w:val="0"/>
              <w:numPr>
                <w:ilvl w:val="0"/>
                <w:numId w:val="98"/>
              </w:numPr>
              <w:overflowPunct w:val="0"/>
              <w:autoSpaceDE w:val="0"/>
              <w:autoSpaceDN w:val="0"/>
              <w:adjustRightInd w:val="0"/>
              <w:spacing w:line="216" w:lineRule="auto"/>
              <w:ind w:left="270" w:hanging="283"/>
              <w:contextualSpacing/>
              <w:jc w:val="both"/>
              <w:rPr>
                <w:sz w:val="20"/>
                <w:szCs w:val="20"/>
              </w:rPr>
            </w:pPr>
            <w:proofErr w:type="spellStart"/>
            <w:r w:rsidRPr="008D06F5">
              <w:rPr>
                <w:sz w:val="20"/>
                <w:szCs w:val="20"/>
              </w:rPr>
              <w:t>P.Kandasamy</w:t>
            </w:r>
            <w:proofErr w:type="spellEnd"/>
            <w:r w:rsidRPr="008D06F5">
              <w:rPr>
                <w:sz w:val="20"/>
                <w:szCs w:val="20"/>
              </w:rPr>
              <w:t xml:space="preserve">, </w:t>
            </w:r>
            <w:proofErr w:type="spellStart"/>
            <w:r w:rsidRPr="008D06F5">
              <w:rPr>
                <w:sz w:val="20"/>
                <w:szCs w:val="20"/>
              </w:rPr>
              <w:t>K.Thilagavathy</w:t>
            </w:r>
            <w:proofErr w:type="spellEnd"/>
            <w:r w:rsidRPr="008D06F5">
              <w:rPr>
                <w:sz w:val="20"/>
                <w:szCs w:val="20"/>
              </w:rPr>
              <w:t xml:space="preserve"> (2003) Calculus of Finite difference &amp; Numerical Analysis, S. Chand &amp; Company Ltd., New Delhi-55. </w:t>
            </w:r>
          </w:p>
        </w:tc>
      </w:tr>
      <w:tr w:rsidR="008D06F5" w:rsidRPr="008D06F5" w14:paraId="50B6D2A4" w14:textId="77777777" w:rsidTr="00FD2C5E">
        <w:trPr>
          <w:cantSplit/>
        </w:trPr>
        <w:tc>
          <w:tcPr>
            <w:tcW w:w="2225" w:type="dxa"/>
            <w:gridSpan w:val="2"/>
            <w:tcBorders>
              <w:top w:val="single" w:sz="4" w:space="0" w:color="auto"/>
              <w:left w:val="single" w:sz="4" w:space="0" w:color="auto"/>
              <w:bottom w:val="single" w:sz="4" w:space="0" w:color="auto"/>
              <w:right w:val="single" w:sz="4" w:space="0" w:color="auto"/>
            </w:tcBorders>
          </w:tcPr>
          <w:p w14:paraId="5DD97910" w14:textId="77777777" w:rsidR="008D06F5" w:rsidRPr="008D06F5" w:rsidRDefault="008D06F5" w:rsidP="00FD2C5E">
            <w:pPr>
              <w:jc w:val="both"/>
              <w:rPr>
                <w:b/>
                <w:bCs/>
                <w:sz w:val="20"/>
                <w:szCs w:val="20"/>
              </w:rPr>
            </w:pPr>
            <w:r w:rsidRPr="008D06F5">
              <w:rPr>
                <w:rFonts w:eastAsia="Arial"/>
                <w:b/>
                <w:bCs/>
                <w:sz w:val="20"/>
                <w:szCs w:val="20"/>
                <w:lang w:val="en-GB"/>
              </w:rPr>
              <w:t xml:space="preserve">Website and </w:t>
            </w:r>
          </w:p>
          <w:p w14:paraId="7B063792" w14:textId="77777777" w:rsidR="008D06F5" w:rsidRPr="008D06F5" w:rsidRDefault="008D06F5" w:rsidP="00FD2C5E">
            <w:pPr>
              <w:jc w:val="both"/>
              <w:rPr>
                <w:sz w:val="20"/>
                <w:szCs w:val="20"/>
              </w:rPr>
            </w:pPr>
            <w:r w:rsidRPr="008D06F5">
              <w:rPr>
                <w:rFonts w:eastAsia="Arial"/>
                <w:b/>
                <w:bCs/>
                <w:sz w:val="20"/>
                <w:szCs w:val="20"/>
                <w:lang w:val="en-GB"/>
              </w:rPr>
              <w:t>e-Learning Source</w:t>
            </w:r>
          </w:p>
        </w:tc>
        <w:tc>
          <w:tcPr>
            <w:tcW w:w="7020" w:type="dxa"/>
            <w:gridSpan w:val="8"/>
            <w:tcBorders>
              <w:top w:val="single" w:sz="4" w:space="0" w:color="auto"/>
              <w:left w:val="single" w:sz="4" w:space="0" w:color="auto"/>
              <w:bottom w:val="single" w:sz="4" w:space="0" w:color="auto"/>
              <w:right w:val="single" w:sz="4" w:space="0" w:color="auto"/>
            </w:tcBorders>
          </w:tcPr>
          <w:p w14:paraId="388ED74C" w14:textId="77777777" w:rsidR="008D06F5" w:rsidRPr="008D06F5" w:rsidRDefault="005F5437" w:rsidP="00FD2C5E">
            <w:pPr>
              <w:shd w:val="clear" w:color="auto" w:fill="FFFFFF"/>
              <w:rPr>
                <w:color w:val="0000FF"/>
                <w:sz w:val="20"/>
                <w:szCs w:val="20"/>
                <w:u w:val="single"/>
              </w:rPr>
            </w:pPr>
            <w:hyperlink r:id="rId40" w:history="1">
              <w:r w:rsidR="008D06F5" w:rsidRPr="008D06F5">
                <w:rPr>
                  <w:rFonts w:eastAsia="Arial"/>
                  <w:color w:val="0000FF"/>
                  <w:sz w:val="20"/>
                  <w:szCs w:val="20"/>
                  <w:u w:val="single"/>
                  <w:lang w:val="en-GB"/>
                </w:rPr>
                <w:br/>
                <w:t>https://nptel.ac.in</w:t>
              </w:r>
            </w:hyperlink>
          </w:p>
          <w:p w14:paraId="5AE650CE" w14:textId="77777777" w:rsidR="008D06F5" w:rsidRPr="008D06F5" w:rsidRDefault="008D06F5" w:rsidP="00FD2C5E">
            <w:pPr>
              <w:jc w:val="both"/>
              <w:rPr>
                <w:b/>
                <w:bCs/>
                <w:sz w:val="20"/>
                <w:szCs w:val="20"/>
              </w:rPr>
            </w:pPr>
          </w:p>
        </w:tc>
      </w:tr>
    </w:tbl>
    <w:p w14:paraId="25FBA304" w14:textId="1D6A021E" w:rsidR="008D06F5" w:rsidRPr="008D06F5" w:rsidRDefault="008D06F5" w:rsidP="008D06F5">
      <w:pPr>
        <w:rPr>
          <w:b/>
          <w:sz w:val="20"/>
          <w:szCs w:val="20"/>
        </w:rPr>
      </w:pPr>
      <w:r w:rsidRPr="008D06F5">
        <w:rPr>
          <w:b/>
          <w:sz w:val="20"/>
          <w:szCs w:val="20"/>
        </w:rPr>
        <w:t>Course Learning Outcomes</w:t>
      </w:r>
    </w:p>
    <w:p w14:paraId="41A98BB9" w14:textId="77777777" w:rsidR="008D06F5" w:rsidRPr="008D06F5" w:rsidRDefault="008D06F5" w:rsidP="008D06F5">
      <w:pPr>
        <w:rPr>
          <w:bCs/>
          <w:sz w:val="20"/>
          <w:szCs w:val="20"/>
        </w:rPr>
      </w:pPr>
      <w:r w:rsidRPr="008D06F5">
        <w:rPr>
          <w:b/>
          <w:sz w:val="20"/>
          <w:szCs w:val="20"/>
        </w:rPr>
        <w:t xml:space="preserve">CLO1:  </w:t>
      </w:r>
      <w:r w:rsidRPr="008D06F5">
        <w:rPr>
          <w:bCs/>
          <w:sz w:val="20"/>
          <w:szCs w:val="20"/>
        </w:rPr>
        <w:t>Know the methods of solving non-linear equations</w:t>
      </w:r>
    </w:p>
    <w:p w14:paraId="206205AF" w14:textId="77777777" w:rsidR="008D06F5" w:rsidRPr="008D06F5" w:rsidRDefault="008D06F5" w:rsidP="008D06F5">
      <w:pPr>
        <w:rPr>
          <w:sz w:val="20"/>
          <w:szCs w:val="20"/>
        </w:rPr>
      </w:pPr>
      <w:r w:rsidRPr="008D06F5">
        <w:rPr>
          <w:b/>
          <w:bCs/>
          <w:sz w:val="20"/>
          <w:szCs w:val="20"/>
        </w:rPr>
        <w:t>CLO2</w:t>
      </w:r>
      <w:r w:rsidRPr="008D06F5">
        <w:rPr>
          <w:sz w:val="20"/>
          <w:szCs w:val="20"/>
        </w:rPr>
        <w:t xml:space="preserve">:    Understand the finding </w:t>
      </w:r>
      <w:proofErr w:type="gramStart"/>
      <w:r w:rsidRPr="008D06F5">
        <w:rPr>
          <w:sz w:val="20"/>
          <w:szCs w:val="20"/>
        </w:rPr>
        <w:t>of  solutions</w:t>
      </w:r>
      <w:proofErr w:type="gramEnd"/>
      <w:r w:rsidRPr="008D06F5">
        <w:rPr>
          <w:sz w:val="20"/>
          <w:szCs w:val="20"/>
        </w:rPr>
        <w:t xml:space="preserve"> of simultaneous equations.</w:t>
      </w:r>
    </w:p>
    <w:p w14:paraId="6B80DD5E" w14:textId="77777777" w:rsidR="008D06F5" w:rsidRPr="008D06F5" w:rsidRDefault="008D06F5" w:rsidP="008D06F5">
      <w:pPr>
        <w:rPr>
          <w:sz w:val="20"/>
          <w:szCs w:val="20"/>
        </w:rPr>
      </w:pPr>
      <w:r w:rsidRPr="008D06F5">
        <w:rPr>
          <w:b/>
          <w:bCs/>
          <w:sz w:val="20"/>
          <w:szCs w:val="20"/>
        </w:rPr>
        <w:t>CLO3</w:t>
      </w:r>
      <w:r w:rsidRPr="008D06F5">
        <w:rPr>
          <w:sz w:val="20"/>
          <w:szCs w:val="20"/>
        </w:rPr>
        <w:t xml:space="preserve">:   Know the techniques of evaluation of </w:t>
      </w:r>
      <w:proofErr w:type="gramStart"/>
      <w:r w:rsidRPr="008D06F5">
        <w:rPr>
          <w:sz w:val="20"/>
          <w:szCs w:val="20"/>
        </w:rPr>
        <w:t>Numerical  Integration</w:t>
      </w:r>
      <w:proofErr w:type="gramEnd"/>
      <w:r w:rsidRPr="008D06F5">
        <w:rPr>
          <w:sz w:val="20"/>
          <w:szCs w:val="20"/>
        </w:rPr>
        <w:t xml:space="preserve">. </w:t>
      </w:r>
    </w:p>
    <w:p w14:paraId="49B95456" w14:textId="77777777" w:rsidR="008D06F5" w:rsidRPr="008D06F5" w:rsidRDefault="008D06F5" w:rsidP="008D06F5">
      <w:pPr>
        <w:rPr>
          <w:sz w:val="20"/>
          <w:szCs w:val="20"/>
        </w:rPr>
      </w:pPr>
      <w:r w:rsidRPr="008D06F5">
        <w:rPr>
          <w:sz w:val="20"/>
          <w:szCs w:val="20"/>
        </w:rPr>
        <w:t>CLO4:  Understand the Numerical solutions of differential equations.</w:t>
      </w:r>
    </w:p>
    <w:p w14:paraId="65E54460" w14:textId="77777777" w:rsidR="008D06F5" w:rsidRPr="008D06F5" w:rsidRDefault="008D06F5" w:rsidP="008D06F5">
      <w:pPr>
        <w:rPr>
          <w:sz w:val="20"/>
          <w:szCs w:val="20"/>
        </w:rPr>
      </w:pPr>
      <w:r w:rsidRPr="008D06F5">
        <w:rPr>
          <w:b/>
          <w:bCs/>
          <w:sz w:val="20"/>
          <w:szCs w:val="20"/>
        </w:rPr>
        <w:t>CLO5</w:t>
      </w:r>
      <w:r w:rsidRPr="008D06F5">
        <w:rPr>
          <w:sz w:val="20"/>
          <w:szCs w:val="20"/>
        </w:rPr>
        <w:t>:   Introduce different methods for finding solutions of numerical differential equations</w:t>
      </w:r>
    </w:p>
    <w:p w14:paraId="03A65A8E" w14:textId="77777777" w:rsidR="008D06F5" w:rsidRPr="008D06F5" w:rsidRDefault="008D06F5" w:rsidP="008D06F5">
      <w:pPr>
        <w:pStyle w:val="F5"/>
        <w:rPr>
          <w:rFonts w:ascii="Times New Roman" w:hAnsi="Times New Roman"/>
          <w:sz w:val="20"/>
          <w:szCs w:val="20"/>
        </w:rPr>
      </w:pPr>
      <w:r w:rsidRPr="008D06F5">
        <w:rPr>
          <w:rFonts w:ascii="Times New Roman" w:hAnsi="Times New Roman"/>
          <w:sz w:val="20"/>
          <w:szCs w:val="20"/>
        </w:rPr>
        <w:t>OUTCOME MAPPING</w:t>
      </w: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9"/>
        <w:gridCol w:w="1114"/>
        <w:gridCol w:w="148"/>
        <w:gridCol w:w="1004"/>
        <w:gridCol w:w="226"/>
        <w:gridCol w:w="923"/>
        <w:gridCol w:w="320"/>
        <w:gridCol w:w="157"/>
        <w:gridCol w:w="557"/>
        <w:gridCol w:w="510"/>
        <w:gridCol w:w="567"/>
        <w:gridCol w:w="662"/>
        <w:gridCol w:w="377"/>
        <w:gridCol w:w="558"/>
        <w:gridCol w:w="296"/>
        <w:gridCol w:w="222"/>
        <w:gridCol w:w="1017"/>
        <w:gridCol w:w="621"/>
      </w:tblGrid>
      <w:tr w:rsidR="008D06F5" w:rsidRPr="008D06F5" w14:paraId="113E2155" w14:textId="77777777" w:rsidTr="008D06F5">
        <w:trPr>
          <w:gridBefore w:val="1"/>
          <w:gridAfter w:val="1"/>
          <w:wBefore w:w="26" w:type="pct"/>
          <w:wAfter w:w="334" w:type="pct"/>
          <w:jc w:val="center"/>
        </w:trPr>
        <w:tc>
          <w:tcPr>
            <w:tcW w:w="669" w:type="pct"/>
            <w:gridSpan w:val="2"/>
            <w:vMerge w:val="restart"/>
            <w:shd w:val="clear" w:color="auto" w:fill="auto"/>
            <w:vAlign w:val="center"/>
          </w:tcPr>
          <w:p w14:paraId="1FECB1EF"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Course Outcome</w:t>
            </w:r>
          </w:p>
        </w:tc>
        <w:tc>
          <w:tcPr>
            <w:tcW w:w="3971" w:type="pct"/>
            <w:gridSpan w:val="14"/>
            <w:shd w:val="clear" w:color="auto" w:fill="auto"/>
            <w:vAlign w:val="center"/>
          </w:tcPr>
          <w:p w14:paraId="5672E814"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Programme Outcome</w:t>
            </w:r>
          </w:p>
        </w:tc>
      </w:tr>
      <w:tr w:rsidR="008D06F5" w:rsidRPr="008D06F5" w14:paraId="44ADF70B" w14:textId="77777777" w:rsidTr="008D06F5">
        <w:trPr>
          <w:gridBefore w:val="1"/>
          <w:gridAfter w:val="1"/>
          <w:wBefore w:w="26" w:type="pct"/>
          <w:wAfter w:w="334" w:type="pct"/>
          <w:jc w:val="center"/>
        </w:trPr>
        <w:tc>
          <w:tcPr>
            <w:tcW w:w="669" w:type="pct"/>
            <w:gridSpan w:val="2"/>
            <w:vMerge/>
            <w:shd w:val="clear" w:color="auto" w:fill="auto"/>
            <w:vAlign w:val="center"/>
          </w:tcPr>
          <w:p w14:paraId="17917A18" w14:textId="77777777" w:rsidR="008D06F5" w:rsidRPr="008D06F5" w:rsidRDefault="008D06F5" w:rsidP="00FD2C5E">
            <w:pPr>
              <w:pStyle w:val="F5"/>
              <w:jc w:val="center"/>
              <w:rPr>
                <w:rFonts w:ascii="Times New Roman" w:hAnsi="Times New Roman"/>
                <w:b w:val="0"/>
                <w:bCs w:val="0"/>
                <w:sz w:val="18"/>
                <w:szCs w:val="18"/>
              </w:rPr>
            </w:pPr>
          </w:p>
        </w:tc>
        <w:tc>
          <w:tcPr>
            <w:tcW w:w="659" w:type="pct"/>
            <w:gridSpan w:val="2"/>
            <w:shd w:val="clear" w:color="auto" w:fill="auto"/>
            <w:vAlign w:val="center"/>
          </w:tcPr>
          <w:p w14:paraId="4305B7BF"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PO1</w:t>
            </w:r>
          </w:p>
        </w:tc>
        <w:tc>
          <w:tcPr>
            <w:tcW w:w="661" w:type="pct"/>
            <w:gridSpan w:val="2"/>
            <w:shd w:val="clear" w:color="auto" w:fill="auto"/>
            <w:vAlign w:val="center"/>
          </w:tcPr>
          <w:p w14:paraId="4D66E9BC"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PO2</w:t>
            </w:r>
          </w:p>
        </w:tc>
        <w:tc>
          <w:tcPr>
            <w:tcW w:w="661" w:type="pct"/>
            <w:gridSpan w:val="3"/>
            <w:shd w:val="clear" w:color="auto" w:fill="auto"/>
            <w:vAlign w:val="center"/>
          </w:tcPr>
          <w:p w14:paraId="0021B8DA"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PO3</w:t>
            </w:r>
          </w:p>
        </w:tc>
        <w:tc>
          <w:tcPr>
            <w:tcW w:w="661" w:type="pct"/>
            <w:gridSpan w:val="2"/>
            <w:shd w:val="clear" w:color="auto" w:fill="auto"/>
            <w:vAlign w:val="center"/>
          </w:tcPr>
          <w:p w14:paraId="28BD37B9"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PO4</w:t>
            </w:r>
          </w:p>
        </w:tc>
        <w:tc>
          <w:tcPr>
            <w:tcW w:w="663" w:type="pct"/>
            <w:gridSpan w:val="3"/>
            <w:shd w:val="clear" w:color="auto" w:fill="auto"/>
            <w:vAlign w:val="center"/>
          </w:tcPr>
          <w:p w14:paraId="7E0F7458"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PO5</w:t>
            </w:r>
          </w:p>
        </w:tc>
        <w:tc>
          <w:tcPr>
            <w:tcW w:w="665" w:type="pct"/>
            <w:gridSpan w:val="2"/>
            <w:shd w:val="clear" w:color="auto" w:fill="auto"/>
            <w:vAlign w:val="center"/>
          </w:tcPr>
          <w:p w14:paraId="31EF4EC7"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PO6</w:t>
            </w:r>
          </w:p>
        </w:tc>
      </w:tr>
      <w:tr w:rsidR="008D06F5" w:rsidRPr="008D06F5" w14:paraId="3766D19A" w14:textId="77777777" w:rsidTr="008D06F5">
        <w:trPr>
          <w:gridBefore w:val="1"/>
          <w:gridAfter w:val="1"/>
          <w:wBefore w:w="26" w:type="pct"/>
          <w:wAfter w:w="334" w:type="pct"/>
          <w:jc w:val="center"/>
        </w:trPr>
        <w:tc>
          <w:tcPr>
            <w:tcW w:w="669" w:type="pct"/>
            <w:gridSpan w:val="2"/>
            <w:shd w:val="clear" w:color="auto" w:fill="auto"/>
            <w:vAlign w:val="center"/>
          </w:tcPr>
          <w:p w14:paraId="60EB3729"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CLO1</w:t>
            </w:r>
          </w:p>
        </w:tc>
        <w:tc>
          <w:tcPr>
            <w:tcW w:w="659" w:type="pct"/>
            <w:gridSpan w:val="2"/>
            <w:shd w:val="clear" w:color="auto" w:fill="auto"/>
            <w:vAlign w:val="center"/>
          </w:tcPr>
          <w:p w14:paraId="3AB01BC0"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2</w:t>
            </w:r>
          </w:p>
        </w:tc>
        <w:tc>
          <w:tcPr>
            <w:tcW w:w="661" w:type="pct"/>
            <w:gridSpan w:val="2"/>
            <w:shd w:val="clear" w:color="auto" w:fill="auto"/>
            <w:vAlign w:val="center"/>
          </w:tcPr>
          <w:p w14:paraId="11257842"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3"/>
            <w:shd w:val="clear" w:color="auto" w:fill="auto"/>
            <w:vAlign w:val="center"/>
          </w:tcPr>
          <w:p w14:paraId="658337D8"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76023853"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3" w:type="pct"/>
            <w:gridSpan w:val="3"/>
            <w:shd w:val="clear" w:color="auto" w:fill="auto"/>
            <w:vAlign w:val="center"/>
          </w:tcPr>
          <w:p w14:paraId="4E37C6B5"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5" w:type="pct"/>
            <w:gridSpan w:val="2"/>
            <w:shd w:val="clear" w:color="auto" w:fill="auto"/>
            <w:vAlign w:val="center"/>
          </w:tcPr>
          <w:p w14:paraId="4CCEDFA6"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r>
      <w:tr w:rsidR="008D06F5" w:rsidRPr="008D06F5" w14:paraId="2C3FEF35" w14:textId="77777777" w:rsidTr="008D06F5">
        <w:trPr>
          <w:gridBefore w:val="1"/>
          <w:gridAfter w:val="1"/>
          <w:wBefore w:w="26" w:type="pct"/>
          <w:wAfter w:w="334" w:type="pct"/>
          <w:jc w:val="center"/>
        </w:trPr>
        <w:tc>
          <w:tcPr>
            <w:tcW w:w="669" w:type="pct"/>
            <w:gridSpan w:val="2"/>
            <w:shd w:val="clear" w:color="auto" w:fill="auto"/>
            <w:vAlign w:val="center"/>
          </w:tcPr>
          <w:p w14:paraId="7E83C2CE"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CLO2</w:t>
            </w:r>
          </w:p>
        </w:tc>
        <w:tc>
          <w:tcPr>
            <w:tcW w:w="659" w:type="pct"/>
            <w:gridSpan w:val="2"/>
            <w:shd w:val="clear" w:color="auto" w:fill="auto"/>
            <w:vAlign w:val="center"/>
          </w:tcPr>
          <w:p w14:paraId="1FD54C14"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54D45CD4"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3"/>
            <w:shd w:val="clear" w:color="auto" w:fill="auto"/>
            <w:vAlign w:val="center"/>
          </w:tcPr>
          <w:p w14:paraId="71FA0861"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20206980"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3" w:type="pct"/>
            <w:gridSpan w:val="3"/>
            <w:shd w:val="clear" w:color="auto" w:fill="auto"/>
            <w:vAlign w:val="center"/>
          </w:tcPr>
          <w:p w14:paraId="167C1B82"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5" w:type="pct"/>
            <w:gridSpan w:val="2"/>
            <w:shd w:val="clear" w:color="auto" w:fill="auto"/>
            <w:vAlign w:val="center"/>
          </w:tcPr>
          <w:p w14:paraId="3238130F"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r>
      <w:tr w:rsidR="008D06F5" w:rsidRPr="008D06F5" w14:paraId="22D30957" w14:textId="77777777" w:rsidTr="008D06F5">
        <w:trPr>
          <w:gridBefore w:val="1"/>
          <w:gridAfter w:val="1"/>
          <w:wBefore w:w="26" w:type="pct"/>
          <w:wAfter w:w="334" w:type="pct"/>
          <w:jc w:val="center"/>
        </w:trPr>
        <w:tc>
          <w:tcPr>
            <w:tcW w:w="669" w:type="pct"/>
            <w:gridSpan w:val="2"/>
            <w:shd w:val="clear" w:color="auto" w:fill="auto"/>
            <w:vAlign w:val="center"/>
          </w:tcPr>
          <w:p w14:paraId="2BC8860B"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CLO3</w:t>
            </w:r>
          </w:p>
        </w:tc>
        <w:tc>
          <w:tcPr>
            <w:tcW w:w="659" w:type="pct"/>
            <w:gridSpan w:val="2"/>
            <w:shd w:val="clear" w:color="auto" w:fill="auto"/>
            <w:vAlign w:val="center"/>
          </w:tcPr>
          <w:p w14:paraId="46CB19E7"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78AD9ED0"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2</w:t>
            </w:r>
          </w:p>
        </w:tc>
        <w:tc>
          <w:tcPr>
            <w:tcW w:w="661" w:type="pct"/>
            <w:gridSpan w:val="3"/>
            <w:shd w:val="clear" w:color="auto" w:fill="auto"/>
            <w:vAlign w:val="center"/>
          </w:tcPr>
          <w:p w14:paraId="37B280FB"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560AFAEB"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3" w:type="pct"/>
            <w:gridSpan w:val="3"/>
            <w:shd w:val="clear" w:color="auto" w:fill="auto"/>
            <w:vAlign w:val="center"/>
          </w:tcPr>
          <w:p w14:paraId="7E48EC20"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5" w:type="pct"/>
            <w:gridSpan w:val="2"/>
            <w:shd w:val="clear" w:color="auto" w:fill="auto"/>
            <w:vAlign w:val="center"/>
          </w:tcPr>
          <w:p w14:paraId="4E9770E6"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r>
      <w:tr w:rsidR="008D06F5" w:rsidRPr="008D06F5" w14:paraId="2B800384" w14:textId="77777777" w:rsidTr="008D06F5">
        <w:trPr>
          <w:gridBefore w:val="1"/>
          <w:gridAfter w:val="1"/>
          <w:wBefore w:w="26" w:type="pct"/>
          <w:wAfter w:w="334" w:type="pct"/>
          <w:jc w:val="center"/>
        </w:trPr>
        <w:tc>
          <w:tcPr>
            <w:tcW w:w="669" w:type="pct"/>
            <w:gridSpan w:val="2"/>
            <w:shd w:val="clear" w:color="auto" w:fill="auto"/>
            <w:vAlign w:val="center"/>
          </w:tcPr>
          <w:p w14:paraId="151A03A8"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CLO4</w:t>
            </w:r>
          </w:p>
        </w:tc>
        <w:tc>
          <w:tcPr>
            <w:tcW w:w="659" w:type="pct"/>
            <w:gridSpan w:val="2"/>
            <w:shd w:val="clear" w:color="auto" w:fill="auto"/>
            <w:vAlign w:val="center"/>
          </w:tcPr>
          <w:p w14:paraId="220B0E96"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1D3B6012"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3"/>
            <w:shd w:val="clear" w:color="auto" w:fill="auto"/>
            <w:vAlign w:val="center"/>
          </w:tcPr>
          <w:p w14:paraId="09E14246"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21B81F98"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3" w:type="pct"/>
            <w:gridSpan w:val="3"/>
            <w:shd w:val="clear" w:color="auto" w:fill="auto"/>
            <w:vAlign w:val="center"/>
          </w:tcPr>
          <w:p w14:paraId="2FA0CB7C"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5" w:type="pct"/>
            <w:gridSpan w:val="2"/>
            <w:shd w:val="clear" w:color="auto" w:fill="auto"/>
            <w:vAlign w:val="center"/>
          </w:tcPr>
          <w:p w14:paraId="46AB0F8A"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2</w:t>
            </w:r>
          </w:p>
        </w:tc>
      </w:tr>
      <w:tr w:rsidR="008D06F5" w:rsidRPr="008D06F5" w14:paraId="063907FA" w14:textId="77777777" w:rsidTr="008D06F5">
        <w:trPr>
          <w:gridBefore w:val="1"/>
          <w:gridAfter w:val="1"/>
          <w:wBefore w:w="26" w:type="pct"/>
          <w:wAfter w:w="334" w:type="pct"/>
          <w:jc w:val="center"/>
        </w:trPr>
        <w:tc>
          <w:tcPr>
            <w:tcW w:w="669" w:type="pct"/>
            <w:gridSpan w:val="2"/>
            <w:shd w:val="clear" w:color="auto" w:fill="auto"/>
            <w:vAlign w:val="center"/>
          </w:tcPr>
          <w:p w14:paraId="6913A562"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CLO5</w:t>
            </w:r>
          </w:p>
        </w:tc>
        <w:tc>
          <w:tcPr>
            <w:tcW w:w="659" w:type="pct"/>
            <w:gridSpan w:val="2"/>
            <w:shd w:val="clear" w:color="auto" w:fill="auto"/>
            <w:vAlign w:val="center"/>
          </w:tcPr>
          <w:p w14:paraId="31BC96EA"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2</w:t>
            </w:r>
          </w:p>
        </w:tc>
        <w:tc>
          <w:tcPr>
            <w:tcW w:w="661" w:type="pct"/>
            <w:gridSpan w:val="2"/>
            <w:shd w:val="clear" w:color="auto" w:fill="auto"/>
            <w:vAlign w:val="center"/>
          </w:tcPr>
          <w:p w14:paraId="2AF66195"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3"/>
            <w:shd w:val="clear" w:color="auto" w:fill="auto"/>
            <w:vAlign w:val="center"/>
          </w:tcPr>
          <w:p w14:paraId="490A4B0C"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1" w:type="pct"/>
            <w:gridSpan w:val="2"/>
            <w:shd w:val="clear" w:color="auto" w:fill="auto"/>
            <w:vAlign w:val="center"/>
          </w:tcPr>
          <w:p w14:paraId="2AEDF4DC"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2</w:t>
            </w:r>
          </w:p>
        </w:tc>
        <w:tc>
          <w:tcPr>
            <w:tcW w:w="663" w:type="pct"/>
            <w:gridSpan w:val="3"/>
            <w:shd w:val="clear" w:color="auto" w:fill="auto"/>
            <w:vAlign w:val="center"/>
          </w:tcPr>
          <w:p w14:paraId="05D76C2D"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c>
          <w:tcPr>
            <w:tcW w:w="665" w:type="pct"/>
            <w:gridSpan w:val="2"/>
            <w:shd w:val="clear" w:color="auto" w:fill="auto"/>
            <w:vAlign w:val="center"/>
          </w:tcPr>
          <w:p w14:paraId="345D9C11" w14:textId="77777777" w:rsidR="008D06F5" w:rsidRPr="008D06F5" w:rsidRDefault="008D06F5" w:rsidP="00FD2C5E">
            <w:pPr>
              <w:pStyle w:val="F5"/>
              <w:jc w:val="center"/>
              <w:rPr>
                <w:rFonts w:ascii="Times New Roman" w:hAnsi="Times New Roman"/>
                <w:b w:val="0"/>
                <w:bCs w:val="0"/>
                <w:sz w:val="18"/>
                <w:szCs w:val="18"/>
              </w:rPr>
            </w:pPr>
            <w:r w:rsidRPr="008D06F5">
              <w:rPr>
                <w:rFonts w:ascii="Times New Roman" w:hAnsi="Times New Roman"/>
                <w:b w:val="0"/>
                <w:bCs w:val="0"/>
                <w:sz w:val="18"/>
                <w:szCs w:val="18"/>
              </w:rPr>
              <w:t>3</w:t>
            </w:r>
          </w:p>
        </w:tc>
      </w:tr>
      <w:tr w:rsidR="00364C38" w14:paraId="757C6D27" w14:textId="77777777" w:rsidTr="008D06F5">
        <w:tblPrEx>
          <w:jc w:val="left"/>
          <w:tblCellMar>
            <w:left w:w="108" w:type="dxa"/>
            <w:right w:w="108" w:type="dxa"/>
          </w:tblCellMar>
        </w:tblPrEx>
        <w:trPr>
          <w:cantSplit/>
        </w:trPr>
        <w:tc>
          <w:tcPr>
            <w:tcW w:w="1235" w:type="pct"/>
            <w:gridSpan w:val="4"/>
          </w:tcPr>
          <w:p w14:paraId="4923B766" w14:textId="77777777" w:rsidR="00364C38" w:rsidRDefault="00364C38" w:rsidP="004E7BA7">
            <w:pPr>
              <w:pStyle w:val="Heading1"/>
              <w:jc w:val="both"/>
            </w:pPr>
            <w:r>
              <w:lastRenderedPageBreak/>
              <w:t>Title of the Course</w:t>
            </w:r>
          </w:p>
        </w:tc>
        <w:tc>
          <w:tcPr>
            <w:tcW w:w="3765" w:type="pct"/>
            <w:gridSpan w:val="14"/>
          </w:tcPr>
          <w:p w14:paraId="7A3F9D24" w14:textId="77777777" w:rsidR="00364C38" w:rsidRDefault="00364C38" w:rsidP="004E7BA7">
            <w:pPr>
              <w:ind w:right="4"/>
              <w:rPr>
                <w:b/>
              </w:rPr>
            </w:pPr>
            <w:r>
              <w:rPr>
                <w:b/>
              </w:rPr>
              <w:t>ABSTRACT ALGEBRA</w:t>
            </w:r>
          </w:p>
        </w:tc>
      </w:tr>
      <w:tr w:rsidR="00364C38" w14:paraId="6BA5CFD5" w14:textId="77777777" w:rsidTr="008D06F5">
        <w:tblPrEx>
          <w:jc w:val="left"/>
          <w:tblCellMar>
            <w:left w:w="108" w:type="dxa"/>
            <w:right w:w="108" w:type="dxa"/>
          </w:tblCellMar>
        </w:tblPrEx>
        <w:trPr>
          <w:cantSplit/>
        </w:trPr>
        <w:tc>
          <w:tcPr>
            <w:tcW w:w="1235" w:type="pct"/>
            <w:gridSpan w:val="4"/>
          </w:tcPr>
          <w:p w14:paraId="417473C5" w14:textId="77777777" w:rsidR="00364C38" w:rsidRDefault="00364C38" w:rsidP="004E7BA7">
            <w:pPr>
              <w:pStyle w:val="Heading1"/>
              <w:jc w:val="both"/>
            </w:pPr>
            <w:r>
              <w:t>Paper Number</w:t>
            </w:r>
          </w:p>
        </w:tc>
        <w:tc>
          <w:tcPr>
            <w:tcW w:w="3765" w:type="pct"/>
            <w:gridSpan w:val="14"/>
          </w:tcPr>
          <w:p w14:paraId="2B8A171F" w14:textId="77777777" w:rsidR="00364C38" w:rsidRDefault="00364C38" w:rsidP="004E7BA7">
            <w:pPr>
              <w:pStyle w:val="Heading1"/>
              <w:jc w:val="both"/>
            </w:pPr>
            <w:r>
              <w:t>CORE - IX</w:t>
            </w:r>
          </w:p>
        </w:tc>
      </w:tr>
      <w:tr w:rsidR="00364C38" w14:paraId="7CECED0D" w14:textId="77777777" w:rsidTr="008D06F5">
        <w:tblPrEx>
          <w:jc w:val="left"/>
          <w:tblCellMar>
            <w:left w:w="108" w:type="dxa"/>
            <w:right w:w="108" w:type="dxa"/>
          </w:tblCellMar>
        </w:tblPrEx>
        <w:trPr>
          <w:cantSplit/>
          <w:trHeight w:val="278"/>
        </w:trPr>
        <w:tc>
          <w:tcPr>
            <w:tcW w:w="614" w:type="pct"/>
            <w:gridSpan w:val="2"/>
            <w:vMerge w:val="restart"/>
            <w:vAlign w:val="center"/>
          </w:tcPr>
          <w:p w14:paraId="53231AD5" w14:textId="77777777" w:rsidR="00364C38" w:rsidRDefault="00364C38" w:rsidP="004E7BA7">
            <w:pPr>
              <w:jc w:val="both"/>
              <w:rPr>
                <w:b/>
                <w:bCs/>
                <w:color w:val="000000" w:themeColor="text1"/>
              </w:rPr>
            </w:pPr>
            <w:r>
              <w:rPr>
                <w:b/>
                <w:bCs/>
                <w:color w:val="000000" w:themeColor="text1"/>
              </w:rPr>
              <w:t>Category</w:t>
            </w:r>
          </w:p>
        </w:tc>
        <w:tc>
          <w:tcPr>
            <w:tcW w:w="621" w:type="pct"/>
            <w:gridSpan w:val="2"/>
            <w:vMerge w:val="restart"/>
            <w:vAlign w:val="center"/>
          </w:tcPr>
          <w:p w14:paraId="04C95259" w14:textId="77777777" w:rsidR="00364C38" w:rsidRPr="00547F18" w:rsidRDefault="00364C38" w:rsidP="004E7BA7">
            <w:pPr>
              <w:jc w:val="both"/>
              <w:rPr>
                <w:color w:val="000000" w:themeColor="text1"/>
              </w:rPr>
            </w:pPr>
            <w:r w:rsidRPr="00547F18">
              <w:rPr>
                <w:color w:val="000000" w:themeColor="text1"/>
              </w:rPr>
              <w:t>Core</w:t>
            </w:r>
          </w:p>
        </w:tc>
        <w:tc>
          <w:tcPr>
            <w:tcW w:w="607" w:type="pct"/>
            <w:gridSpan w:val="2"/>
            <w:tcBorders>
              <w:bottom w:val="single" w:sz="4" w:space="0" w:color="auto"/>
            </w:tcBorders>
            <w:vAlign w:val="center"/>
          </w:tcPr>
          <w:p w14:paraId="3A68C233" w14:textId="77777777" w:rsidR="00364C38" w:rsidRDefault="00364C38" w:rsidP="004E7BA7">
            <w:pPr>
              <w:pStyle w:val="Heading1"/>
              <w:jc w:val="both"/>
              <w:rPr>
                <w:color w:val="000000" w:themeColor="text1"/>
              </w:rPr>
            </w:pPr>
            <w:r>
              <w:rPr>
                <w:color w:val="000000" w:themeColor="text1"/>
              </w:rPr>
              <w:t>Year</w:t>
            </w:r>
          </w:p>
        </w:tc>
        <w:tc>
          <w:tcPr>
            <w:tcW w:w="559" w:type="pct"/>
            <w:gridSpan w:val="3"/>
            <w:tcBorders>
              <w:bottom w:val="single" w:sz="4" w:space="0" w:color="auto"/>
            </w:tcBorders>
            <w:vAlign w:val="center"/>
          </w:tcPr>
          <w:p w14:paraId="5FEEFC43" w14:textId="77777777" w:rsidR="00364C38" w:rsidRPr="00547F18" w:rsidRDefault="00364C38" w:rsidP="004E7BA7">
            <w:pPr>
              <w:jc w:val="both"/>
              <w:rPr>
                <w:color w:val="000000" w:themeColor="text1"/>
              </w:rPr>
            </w:pPr>
            <w:r w:rsidRPr="00547F18">
              <w:rPr>
                <w:color w:val="000000" w:themeColor="text1"/>
              </w:rPr>
              <w:t>III</w:t>
            </w:r>
          </w:p>
        </w:tc>
        <w:tc>
          <w:tcPr>
            <w:tcW w:w="580" w:type="pct"/>
            <w:gridSpan w:val="2"/>
            <w:vMerge w:val="restart"/>
            <w:vAlign w:val="center"/>
          </w:tcPr>
          <w:p w14:paraId="6E507918" w14:textId="77777777" w:rsidR="00364C38" w:rsidRDefault="00364C38" w:rsidP="004E7BA7">
            <w:pPr>
              <w:jc w:val="both"/>
              <w:rPr>
                <w:b/>
                <w:bCs/>
                <w:color w:val="000000" w:themeColor="text1"/>
              </w:rPr>
            </w:pPr>
            <w:r>
              <w:rPr>
                <w:b/>
                <w:bCs/>
                <w:color w:val="000000" w:themeColor="text1"/>
              </w:rPr>
              <w:t>Credits</w:t>
            </w:r>
          </w:p>
        </w:tc>
        <w:tc>
          <w:tcPr>
            <w:tcW w:w="559" w:type="pct"/>
            <w:gridSpan w:val="2"/>
            <w:vMerge w:val="restart"/>
            <w:vAlign w:val="center"/>
          </w:tcPr>
          <w:p w14:paraId="204276FF" w14:textId="77777777" w:rsidR="00364C38" w:rsidRPr="00547F18" w:rsidRDefault="00364C38" w:rsidP="004E7BA7">
            <w:pPr>
              <w:jc w:val="both"/>
              <w:rPr>
                <w:color w:val="000000" w:themeColor="text1"/>
              </w:rPr>
            </w:pPr>
            <w:r>
              <w:rPr>
                <w:b/>
                <w:color w:val="000000" w:themeColor="text1"/>
              </w:rPr>
              <w:t>4</w:t>
            </w:r>
          </w:p>
        </w:tc>
        <w:tc>
          <w:tcPr>
            <w:tcW w:w="580" w:type="pct"/>
            <w:gridSpan w:val="3"/>
            <w:vMerge w:val="restart"/>
            <w:vAlign w:val="center"/>
          </w:tcPr>
          <w:p w14:paraId="30DBD00E" w14:textId="77777777" w:rsidR="00364C38" w:rsidRDefault="00364C38" w:rsidP="004E7BA7">
            <w:pPr>
              <w:jc w:val="both"/>
              <w:rPr>
                <w:b/>
                <w:bCs/>
                <w:color w:val="000000" w:themeColor="text1"/>
              </w:rPr>
            </w:pPr>
            <w:r>
              <w:rPr>
                <w:b/>
                <w:bCs/>
                <w:color w:val="000000" w:themeColor="text1"/>
              </w:rPr>
              <w:t>Course Code</w:t>
            </w:r>
          </w:p>
        </w:tc>
        <w:tc>
          <w:tcPr>
            <w:tcW w:w="880" w:type="pct"/>
            <w:gridSpan w:val="2"/>
            <w:vMerge w:val="restart"/>
            <w:vAlign w:val="center"/>
          </w:tcPr>
          <w:p w14:paraId="7BC9847F" w14:textId="77777777" w:rsidR="00364C38" w:rsidRDefault="00364C38" w:rsidP="004E7BA7">
            <w:pPr>
              <w:keepNext/>
              <w:jc w:val="both"/>
              <w:outlineLvl w:val="0"/>
              <w:rPr>
                <w:b/>
                <w:bCs/>
              </w:rPr>
            </w:pPr>
            <w:r>
              <w:rPr>
                <w:b/>
                <w:bCs/>
              </w:rPr>
              <w:t>23UMATC51</w:t>
            </w:r>
          </w:p>
        </w:tc>
      </w:tr>
      <w:tr w:rsidR="00364C38" w14:paraId="450BA732" w14:textId="77777777" w:rsidTr="008D06F5">
        <w:tblPrEx>
          <w:jc w:val="left"/>
          <w:tblCellMar>
            <w:left w:w="108" w:type="dxa"/>
            <w:right w:w="108" w:type="dxa"/>
          </w:tblCellMar>
        </w:tblPrEx>
        <w:trPr>
          <w:cantSplit/>
          <w:trHeight w:val="277"/>
        </w:trPr>
        <w:tc>
          <w:tcPr>
            <w:tcW w:w="614" w:type="pct"/>
            <w:gridSpan w:val="2"/>
            <w:vMerge/>
            <w:tcBorders>
              <w:bottom w:val="single" w:sz="4" w:space="0" w:color="auto"/>
            </w:tcBorders>
            <w:vAlign w:val="center"/>
          </w:tcPr>
          <w:p w14:paraId="284F01BD" w14:textId="77777777" w:rsidR="00364C38" w:rsidRDefault="00364C38" w:rsidP="004E7BA7">
            <w:pPr>
              <w:keepNext/>
              <w:jc w:val="both"/>
              <w:outlineLvl w:val="0"/>
              <w:rPr>
                <w:b/>
                <w:bCs/>
                <w:color w:val="FF0000"/>
              </w:rPr>
            </w:pPr>
          </w:p>
        </w:tc>
        <w:tc>
          <w:tcPr>
            <w:tcW w:w="621" w:type="pct"/>
            <w:gridSpan w:val="2"/>
            <w:vMerge/>
            <w:tcBorders>
              <w:bottom w:val="single" w:sz="4" w:space="0" w:color="auto"/>
            </w:tcBorders>
            <w:vAlign w:val="center"/>
          </w:tcPr>
          <w:p w14:paraId="7A02666E" w14:textId="77777777" w:rsidR="00364C38" w:rsidRDefault="00364C38" w:rsidP="004E7BA7">
            <w:pPr>
              <w:keepNext/>
              <w:jc w:val="both"/>
              <w:outlineLvl w:val="0"/>
              <w:rPr>
                <w:b/>
                <w:bCs/>
                <w:color w:val="FF0000"/>
              </w:rPr>
            </w:pPr>
          </w:p>
        </w:tc>
        <w:tc>
          <w:tcPr>
            <w:tcW w:w="607" w:type="pct"/>
            <w:gridSpan w:val="2"/>
            <w:tcBorders>
              <w:bottom w:val="single" w:sz="4" w:space="0" w:color="auto"/>
            </w:tcBorders>
            <w:vAlign w:val="center"/>
          </w:tcPr>
          <w:p w14:paraId="492081B2" w14:textId="77777777" w:rsidR="00364C38" w:rsidRDefault="00364C38" w:rsidP="004E7BA7">
            <w:pPr>
              <w:jc w:val="both"/>
              <w:rPr>
                <w:b/>
                <w:bCs/>
                <w:color w:val="000000" w:themeColor="text1"/>
              </w:rPr>
            </w:pPr>
            <w:r>
              <w:rPr>
                <w:b/>
                <w:bCs/>
                <w:color w:val="000000" w:themeColor="text1"/>
              </w:rPr>
              <w:t>Semester</w:t>
            </w:r>
          </w:p>
        </w:tc>
        <w:tc>
          <w:tcPr>
            <w:tcW w:w="559" w:type="pct"/>
            <w:gridSpan w:val="3"/>
            <w:tcBorders>
              <w:bottom w:val="single" w:sz="4" w:space="0" w:color="auto"/>
            </w:tcBorders>
            <w:vAlign w:val="center"/>
          </w:tcPr>
          <w:p w14:paraId="7F1C6DB1" w14:textId="77777777" w:rsidR="00364C38" w:rsidRPr="00547F18" w:rsidRDefault="00364C38" w:rsidP="004E7BA7">
            <w:pPr>
              <w:jc w:val="both"/>
              <w:rPr>
                <w:color w:val="000000" w:themeColor="text1"/>
              </w:rPr>
            </w:pPr>
            <w:r w:rsidRPr="00547F18">
              <w:rPr>
                <w:color w:val="000000" w:themeColor="text1"/>
              </w:rPr>
              <w:t>V</w:t>
            </w:r>
          </w:p>
        </w:tc>
        <w:tc>
          <w:tcPr>
            <w:tcW w:w="580" w:type="pct"/>
            <w:gridSpan w:val="2"/>
            <w:vMerge/>
            <w:tcBorders>
              <w:bottom w:val="single" w:sz="4" w:space="0" w:color="auto"/>
            </w:tcBorders>
            <w:vAlign w:val="center"/>
          </w:tcPr>
          <w:p w14:paraId="00A90BF3" w14:textId="77777777" w:rsidR="00364C38" w:rsidRDefault="00364C38" w:rsidP="004E7BA7">
            <w:pPr>
              <w:keepNext/>
              <w:jc w:val="both"/>
              <w:outlineLvl w:val="0"/>
              <w:rPr>
                <w:b/>
                <w:bCs/>
                <w:color w:val="FF0000"/>
              </w:rPr>
            </w:pPr>
          </w:p>
        </w:tc>
        <w:tc>
          <w:tcPr>
            <w:tcW w:w="559" w:type="pct"/>
            <w:gridSpan w:val="2"/>
            <w:vMerge/>
            <w:tcBorders>
              <w:bottom w:val="single" w:sz="4" w:space="0" w:color="auto"/>
            </w:tcBorders>
            <w:vAlign w:val="center"/>
          </w:tcPr>
          <w:p w14:paraId="703C2B70" w14:textId="77777777" w:rsidR="00364C38" w:rsidRDefault="00364C38" w:rsidP="004E7BA7">
            <w:pPr>
              <w:keepNext/>
              <w:jc w:val="both"/>
              <w:outlineLvl w:val="0"/>
              <w:rPr>
                <w:b/>
                <w:bCs/>
                <w:color w:val="FF0000"/>
              </w:rPr>
            </w:pPr>
          </w:p>
        </w:tc>
        <w:tc>
          <w:tcPr>
            <w:tcW w:w="580" w:type="pct"/>
            <w:gridSpan w:val="3"/>
            <w:vMerge/>
            <w:tcBorders>
              <w:bottom w:val="single" w:sz="4" w:space="0" w:color="auto"/>
            </w:tcBorders>
            <w:vAlign w:val="center"/>
          </w:tcPr>
          <w:p w14:paraId="4F5B5070" w14:textId="77777777" w:rsidR="00364C38" w:rsidRDefault="00364C38" w:rsidP="004E7BA7">
            <w:pPr>
              <w:keepNext/>
              <w:jc w:val="both"/>
              <w:outlineLvl w:val="0"/>
              <w:rPr>
                <w:b/>
                <w:bCs/>
                <w:color w:val="FF0000"/>
              </w:rPr>
            </w:pPr>
          </w:p>
        </w:tc>
        <w:tc>
          <w:tcPr>
            <w:tcW w:w="880" w:type="pct"/>
            <w:gridSpan w:val="2"/>
            <w:vMerge/>
            <w:tcBorders>
              <w:bottom w:val="single" w:sz="4" w:space="0" w:color="auto"/>
            </w:tcBorders>
            <w:vAlign w:val="center"/>
          </w:tcPr>
          <w:p w14:paraId="7D29BB84" w14:textId="77777777" w:rsidR="00364C38" w:rsidRDefault="00364C38" w:rsidP="004E7BA7">
            <w:pPr>
              <w:keepNext/>
              <w:jc w:val="both"/>
              <w:outlineLvl w:val="0"/>
              <w:rPr>
                <w:b/>
                <w:bCs/>
                <w:color w:val="FF0000"/>
              </w:rPr>
            </w:pPr>
          </w:p>
        </w:tc>
      </w:tr>
      <w:tr w:rsidR="00364C38" w14:paraId="2CCEB9FC" w14:textId="77777777" w:rsidTr="008D06F5">
        <w:tblPrEx>
          <w:jc w:val="left"/>
          <w:tblCellMar>
            <w:left w:w="108" w:type="dxa"/>
            <w:right w:w="108" w:type="dxa"/>
          </w:tblCellMar>
        </w:tblPrEx>
        <w:trPr>
          <w:cantSplit/>
          <w:trHeight w:val="278"/>
        </w:trPr>
        <w:tc>
          <w:tcPr>
            <w:tcW w:w="1235" w:type="pct"/>
            <w:gridSpan w:val="4"/>
            <w:vMerge w:val="restart"/>
            <w:vAlign w:val="center"/>
          </w:tcPr>
          <w:p w14:paraId="6B1A06E6" w14:textId="77777777" w:rsidR="00364C38" w:rsidRDefault="00364C38" w:rsidP="004E7BA7">
            <w:pPr>
              <w:jc w:val="both"/>
              <w:rPr>
                <w:b/>
                <w:bCs/>
                <w:color w:val="000000" w:themeColor="text1"/>
              </w:rPr>
            </w:pPr>
            <w:r>
              <w:rPr>
                <w:b/>
                <w:bCs/>
                <w:color w:val="000000" w:themeColor="text1"/>
              </w:rPr>
              <w:t>Instructional Hours</w:t>
            </w:r>
          </w:p>
          <w:p w14:paraId="6087884F" w14:textId="77777777" w:rsidR="00364C38" w:rsidRDefault="00364C38" w:rsidP="004E7BA7">
            <w:pPr>
              <w:jc w:val="both"/>
              <w:rPr>
                <w:b/>
                <w:bCs/>
                <w:color w:val="000000" w:themeColor="text1"/>
              </w:rPr>
            </w:pPr>
            <w:r>
              <w:rPr>
                <w:b/>
                <w:bCs/>
                <w:color w:val="000000" w:themeColor="text1"/>
              </w:rPr>
              <w:t>per week</w:t>
            </w:r>
          </w:p>
        </w:tc>
        <w:tc>
          <w:tcPr>
            <w:tcW w:w="866" w:type="pct"/>
            <w:gridSpan w:val="4"/>
            <w:vAlign w:val="center"/>
          </w:tcPr>
          <w:p w14:paraId="4A85281F" w14:textId="77777777" w:rsidR="00364C38" w:rsidRDefault="00364C38" w:rsidP="004E7BA7">
            <w:pPr>
              <w:jc w:val="both"/>
              <w:rPr>
                <w:b/>
                <w:color w:val="000000" w:themeColor="text1"/>
              </w:rPr>
            </w:pPr>
            <w:r>
              <w:rPr>
                <w:b/>
                <w:color w:val="000000" w:themeColor="text1"/>
              </w:rPr>
              <w:t>Lecture</w:t>
            </w:r>
          </w:p>
        </w:tc>
        <w:tc>
          <w:tcPr>
            <w:tcW w:w="880" w:type="pct"/>
            <w:gridSpan w:val="3"/>
            <w:vAlign w:val="center"/>
          </w:tcPr>
          <w:p w14:paraId="71611CE7" w14:textId="77777777" w:rsidR="00364C38" w:rsidRDefault="00364C38" w:rsidP="004E7BA7">
            <w:pPr>
              <w:jc w:val="both"/>
              <w:rPr>
                <w:b/>
                <w:color w:val="000000" w:themeColor="text1"/>
              </w:rPr>
            </w:pPr>
            <w:r>
              <w:rPr>
                <w:b/>
                <w:color w:val="000000" w:themeColor="text1"/>
              </w:rPr>
              <w:t>Tutorial</w:t>
            </w:r>
          </w:p>
        </w:tc>
        <w:tc>
          <w:tcPr>
            <w:tcW w:w="859" w:type="pct"/>
            <w:gridSpan w:val="3"/>
            <w:vAlign w:val="center"/>
          </w:tcPr>
          <w:p w14:paraId="359EBC7C" w14:textId="77777777" w:rsidR="00364C38" w:rsidRDefault="00364C38" w:rsidP="004E7BA7">
            <w:pPr>
              <w:jc w:val="both"/>
              <w:rPr>
                <w:b/>
                <w:color w:val="000000" w:themeColor="text1"/>
              </w:rPr>
            </w:pPr>
            <w:r>
              <w:rPr>
                <w:b/>
                <w:color w:val="000000" w:themeColor="text1"/>
              </w:rPr>
              <w:t>Lab Practice</w:t>
            </w:r>
          </w:p>
        </w:tc>
        <w:tc>
          <w:tcPr>
            <w:tcW w:w="1160" w:type="pct"/>
            <w:gridSpan w:val="4"/>
            <w:vAlign w:val="center"/>
          </w:tcPr>
          <w:p w14:paraId="25B1B08C" w14:textId="77777777" w:rsidR="00364C38" w:rsidRDefault="00364C38" w:rsidP="004E7BA7">
            <w:pPr>
              <w:jc w:val="both"/>
              <w:rPr>
                <w:b/>
                <w:color w:val="000000" w:themeColor="text1"/>
              </w:rPr>
            </w:pPr>
            <w:r>
              <w:rPr>
                <w:b/>
                <w:color w:val="000000" w:themeColor="text1"/>
              </w:rPr>
              <w:t>Total</w:t>
            </w:r>
          </w:p>
        </w:tc>
      </w:tr>
      <w:tr w:rsidR="00364C38" w14:paraId="203D57A4" w14:textId="77777777" w:rsidTr="008D06F5">
        <w:tblPrEx>
          <w:jc w:val="left"/>
          <w:tblCellMar>
            <w:left w:w="108" w:type="dxa"/>
            <w:right w:w="108" w:type="dxa"/>
          </w:tblCellMar>
        </w:tblPrEx>
        <w:trPr>
          <w:cantSplit/>
          <w:trHeight w:val="277"/>
        </w:trPr>
        <w:tc>
          <w:tcPr>
            <w:tcW w:w="1235" w:type="pct"/>
            <w:gridSpan w:val="4"/>
            <w:vMerge/>
            <w:vAlign w:val="center"/>
          </w:tcPr>
          <w:p w14:paraId="11C1CB32" w14:textId="77777777" w:rsidR="00364C38" w:rsidRDefault="00364C38" w:rsidP="004E7BA7">
            <w:pPr>
              <w:keepNext/>
              <w:jc w:val="both"/>
              <w:outlineLvl w:val="0"/>
              <w:rPr>
                <w:b/>
                <w:bCs/>
                <w:color w:val="000000" w:themeColor="text1"/>
              </w:rPr>
            </w:pPr>
          </w:p>
        </w:tc>
        <w:tc>
          <w:tcPr>
            <w:tcW w:w="866" w:type="pct"/>
            <w:gridSpan w:val="4"/>
            <w:vAlign w:val="center"/>
          </w:tcPr>
          <w:p w14:paraId="529CFE0D" w14:textId="77777777" w:rsidR="00364C38" w:rsidRPr="00547F18" w:rsidRDefault="00364C38" w:rsidP="004E7BA7">
            <w:pPr>
              <w:jc w:val="both"/>
              <w:rPr>
                <w:bCs/>
                <w:color w:val="000000" w:themeColor="text1"/>
              </w:rPr>
            </w:pPr>
            <w:r w:rsidRPr="00547F18">
              <w:rPr>
                <w:bCs/>
                <w:color w:val="000000" w:themeColor="text1"/>
              </w:rPr>
              <w:t>4</w:t>
            </w:r>
          </w:p>
        </w:tc>
        <w:tc>
          <w:tcPr>
            <w:tcW w:w="880" w:type="pct"/>
            <w:gridSpan w:val="3"/>
            <w:vAlign w:val="center"/>
          </w:tcPr>
          <w:p w14:paraId="6BCB1E19" w14:textId="77777777" w:rsidR="00364C38" w:rsidRPr="00547F18" w:rsidRDefault="00364C38" w:rsidP="004E7BA7">
            <w:pPr>
              <w:jc w:val="both"/>
              <w:rPr>
                <w:bCs/>
                <w:color w:val="000000" w:themeColor="text1"/>
              </w:rPr>
            </w:pPr>
            <w:r w:rsidRPr="00547F18">
              <w:rPr>
                <w:bCs/>
                <w:color w:val="000000" w:themeColor="text1"/>
              </w:rPr>
              <w:t>1</w:t>
            </w:r>
          </w:p>
        </w:tc>
        <w:tc>
          <w:tcPr>
            <w:tcW w:w="859" w:type="pct"/>
            <w:gridSpan w:val="3"/>
            <w:vAlign w:val="center"/>
          </w:tcPr>
          <w:p w14:paraId="6A4E9C11" w14:textId="77777777" w:rsidR="00364C38" w:rsidRPr="00547F18" w:rsidRDefault="00364C38" w:rsidP="004E7BA7">
            <w:pPr>
              <w:jc w:val="both"/>
              <w:rPr>
                <w:bCs/>
                <w:color w:val="000000" w:themeColor="text1"/>
              </w:rPr>
            </w:pPr>
            <w:r w:rsidRPr="00547F18">
              <w:rPr>
                <w:bCs/>
                <w:color w:val="000000" w:themeColor="text1"/>
              </w:rPr>
              <w:t>--</w:t>
            </w:r>
          </w:p>
        </w:tc>
        <w:tc>
          <w:tcPr>
            <w:tcW w:w="1160" w:type="pct"/>
            <w:gridSpan w:val="4"/>
            <w:vAlign w:val="center"/>
          </w:tcPr>
          <w:p w14:paraId="64C62319" w14:textId="77777777" w:rsidR="00364C38" w:rsidRPr="00547F18" w:rsidRDefault="00364C38" w:rsidP="004E7BA7">
            <w:pPr>
              <w:jc w:val="both"/>
              <w:rPr>
                <w:bCs/>
                <w:color w:val="000000" w:themeColor="text1"/>
              </w:rPr>
            </w:pPr>
            <w:r w:rsidRPr="00547F18">
              <w:rPr>
                <w:bCs/>
                <w:color w:val="000000" w:themeColor="text1"/>
              </w:rPr>
              <w:t>5</w:t>
            </w:r>
          </w:p>
        </w:tc>
      </w:tr>
      <w:tr w:rsidR="00364C38" w14:paraId="21087019" w14:textId="77777777" w:rsidTr="008D06F5">
        <w:tblPrEx>
          <w:jc w:val="left"/>
          <w:tblCellMar>
            <w:left w:w="108" w:type="dxa"/>
            <w:right w:w="108" w:type="dxa"/>
          </w:tblCellMar>
        </w:tblPrEx>
        <w:trPr>
          <w:cantSplit/>
        </w:trPr>
        <w:tc>
          <w:tcPr>
            <w:tcW w:w="1235" w:type="pct"/>
            <w:gridSpan w:val="4"/>
          </w:tcPr>
          <w:p w14:paraId="6C57F515" w14:textId="77777777" w:rsidR="00364C38" w:rsidRDefault="00364C38" w:rsidP="004E7BA7">
            <w:pPr>
              <w:jc w:val="both"/>
              <w:rPr>
                <w:b/>
                <w:bCs/>
                <w:color w:val="FF0000"/>
              </w:rPr>
            </w:pPr>
            <w:r>
              <w:rPr>
                <w:b/>
                <w:bCs/>
                <w:color w:val="000000" w:themeColor="text1"/>
              </w:rPr>
              <w:t>Pre-requisite</w:t>
            </w:r>
          </w:p>
        </w:tc>
        <w:tc>
          <w:tcPr>
            <w:tcW w:w="3765" w:type="pct"/>
            <w:gridSpan w:val="14"/>
          </w:tcPr>
          <w:p w14:paraId="056223EA"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5FF022D8" w14:textId="77777777" w:rsidTr="008D06F5">
        <w:tblPrEx>
          <w:jc w:val="left"/>
          <w:tblCellMar>
            <w:left w:w="108" w:type="dxa"/>
            <w:right w:w="108" w:type="dxa"/>
          </w:tblCellMar>
        </w:tblPrEx>
        <w:trPr>
          <w:cantSplit/>
        </w:trPr>
        <w:tc>
          <w:tcPr>
            <w:tcW w:w="1235" w:type="pct"/>
            <w:gridSpan w:val="4"/>
          </w:tcPr>
          <w:p w14:paraId="5BC12960" w14:textId="77777777" w:rsidR="00364C38" w:rsidRDefault="00364C38" w:rsidP="004E7BA7">
            <w:pPr>
              <w:jc w:val="both"/>
              <w:rPr>
                <w:b/>
                <w:bCs/>
              </w:rPr>
            </w:pPr>
            <w:r>
              <w:rPr>
                <w:b/>
                <w:bCs/>
              </w:rPr>
              <w:t>Objectives of the Course</w:t>
            </w:r>
          </w:p>
        </w:tc>
        <w:tc>
          <w:tcPr>
            <w:tcW w:w="3765" w:type="pct"/>
            <w:gridSpan w:val="14"/>
          </w:tcPr>
          <w:p w14:paraId="1C5D2DDB" w14:textId="77777777" w:rsidR="00364C38" w:rsidRDefault="00364C38" w:rsidP="00364C38">
            <w:pPr>
              <w:pStyle w:val="ListParagraph"/>
              <w:numPr>
                <w:ilvl w:val="0"/>
                <w:numId w:val="57"/>
              </w:numPr>
              <w:ind w:left="325"/>
              <w:rPr>
                <w:bCs/>
              </w:rPr>
            </w:pPr>
            <w:r>
              <w:rPr>
                <w:bCs/>
              </w:rPr>
              <w:t xml:space="preserve">Concepts of Sets, Groups and Rings. </w:t>
            </w:r>
          </w:p>
          <w:p w14:paraId="3DB4E634" w14:textId="77777777" w:rsidR="00364C38" w:rsidRDefault="00364C38" w:rsidP="00364C38">
            <w:pPr>
              <w:pStyle w:val="ListParagraph"/>
              <w:numPr>
                <w:ilvl w:val="0"/>
                <w:numId w:val="57"/>
              </w:numPr>
              <w:ind w:left="325"/>
              <w:rPr>
                <w:bCs/>
              </w:rPr>
            </w:pPr>
            <w:r>
              <w:rPr>
                <w:bCs/>
              </w:rPr>
              <w:t>Construction, characteristics and applications of the abstract algebraic structures</w:t>
            </w:r>
          </w:p>
        </w:tc>
      </w:tr>
      <w:tr w:rsidR="00364C38" w14:paraId="57849C23" w14:textId="77777777" w:rsidTr="008D06F5">
        <w:tblPrEx>
          <w:jc w:val="left"/>
          <w:tblCellMar>
            <w:left w:w="108" w:type="dxa"/>
            <w:right w:w="108" w:type="dxa"/>
          </w:tblCellMar>
        </w:tblPrEx>
        <w:trPr>
          <w:cantSplit/>
          <w:trHeight w:val="260"/>
        </w:trPr>
        <w:tc>
          <w:tcPr>
            <w:tcW w:w="1235" w:type="pct"/>
            <w:gridSpan w:val="4"/>
            <w:vMerge w:val="restart"/>
            <w:tcBorders>
              <w:bottom w:val="single" w:sz="4" w:space="0" w:color="auto"/>
            </w:tcBorders>
          </w:tcPr>
          <w:p w14:paraId="1A759D06" w14:textId="77777777" w:rsidR="00364C38" w:rsidRDefault="00364C38" w:rsidP="004E7BA7">
            <w:pPr>
              <w:jc w:val="both"/>
              <w:rPr>
                <w:b/>
                <w:bCs/>
              </w:rPr>
            </w:pPr>
            <w:r>
              <w:rPr>
                <w:b/>
                <w:bCs/>
              </w:rPr>
              <w:t>Course Outline</w:t>
            </w:r>
          </w:p>
        </w:tc>
        <w:tc>
          <w:tcPr>
            <w:tcW w:w="3765" w:type="pct"/>
            <w:gridSpan w:val="14"/>
            <w:tcBorders>
              <w:bottom w:val="single" w:sz="4" w:space="0" w:color="auto"/>
            </w:tcBorders>
          </w:tcPr>
          <w:p w14:paraId="2D15BFE1" w14:textId="77777777" w:rsidR="00364C38" w:rsidRDefault="00364C38" w:rsidP="004E7BA7">
            <w:pPr>
              <w:ind w:left="45"/>
              <w:jc w:val="both"/>
            </w:pPr>
            <w:r>
              <w:rPr>
                <w:b/>
                <w:bCs/>
              </w:rPr>
              <w:t>UNIT-I:</w:t>
            </w:r>
            <w:r>
              <w:t xml:space="preserve"> Definition of a group- Some examples of groups – Some  preliminary lemmas – Subgroups - A counting principle </w:t>
            </w:r>
          </w:p>
          <w:p w14:paraId="366EE644" w14:textId="77777777" w:rsidR="00364C38" w:rsidRDefault="00364C38" w:rsidP="004E7BA7">
            <w:pPr>
              <w:ind w:left="45"/>
              <w:jc w:val="both"/>
            </w:pPr>
            <w:r>
              <w:t>Chapter 2 (Section-2.1 to 2.5)</w:t>
            </w:r>
          </w:p>
        </w:tc>
      </w:tr>
      <w:tr w:rsidR="00364C38" w14:paraId="09FD26E5" w14:textId="77777777" w:rsidTr="008D06F5">
        <w:tblPrEx>
          <w:jc w:val="left"/>
          <w:tblCellMar>
            <w:left w:w="108" w:type="dxa"/>
            <w:right w:w="108" w:type="dxa"/>
          </w:tblCellMar>
        </w:tblPrEx>
        <w:trPr>
          <w:cantSplit/>
        </w:trPr>
        <w:tc>
          <w:tcPr>
            <w:tcW w:w="1235" w:type="pct"/>
            <w:gridSpan w:val="4"/>
            <w:vMerge/>
          </w:tcPr>
          <w:p w14:paraId="1566D7F7" w14:textId="77777777" w:rsidR="00364C38" w:rsidRDefault="00364C38" w:rsidP="004E7BA7">
            <w:pPr>
              <w:jc w:val="both"/>
            </w:pPr>
          </w:p>
        </w:tc>
        <w:tc>
          <w:tcPr>
            <w:tcW w:w="3765" w:type="pct"/>
            <w:gridSpan w:val="14"/>
          </w:tcPr>
          <w:p w14:paraId="2577CBC4" w14:textId="77777777" w:rsidR="00364C38" w:rsidRDefault="00364C38" w:rsidP="004E7BA7">
            <w:pPr>
              <w:ind w:left="45"/>
              <w:jc w:val="both"/>
            </w:pPr>
            <w:r>
              <w:rPr>
                <w:b/>
                <w:bCs/>
              </w:rPr>
              <w:t>UNIT-II:</w:t>
            </w:r>
            <w:r>
              <w:t xml:space="preserve"> Normal subgroups and Quotient group- Homomorphism- Automorphism </w:t>
            </w:r>
          </w:p>
          <w:p w14:paraId="7FD0D80B" w14:textId="77777777" w:rsidR="00364C38" w:rsidRDefault="00364C38" w:rsidP="004E7BA7">
            <w:pPr>
              <w:ind w:left="45"/>
              <w:jc w:val="both"/>
            </w:pPr>
            <w:r>
              <w:t>Chapter 2 (Section-2.6 to 2.8)</w:t>
            </w:r>
          </w:p>
        </w:tc>
      </w:tr>
      <w:tr w:rsidR="00364C38" w14:paraId="4B2E6257" w14:textId="77777777" w:rsidTr="008D06F5">
        <w:tblPrEx>
          <w:jc w:val="left"/>
          <w:tblCellMar>
            <w:left w:w="108" w:type="dxa"/>
            <w:right w:w="108" w:type="dxa"/>
          </w:tblCellMar>
        </w:tblPrEx>
        <w:trPr>
          <w:cantSplit/>
        </w:trPr>
        <w:tc>
          <w:tcPr>
            <w:tcW w:w="1235" w:type="pct"/>
            <w:gridSpan w:val="4"/>
            <w:vMerge/>
          </w:tcPr>
          <w:p w14:paraId="4FC9CD46" w14:textId="77777777" w:rsidR="00364C38" w:rsidRDefault="00364C38" w:rsidP="004E7BA7">
            <w:pPr>
              <w:jc w:val="both"/>
            </w:pPr>
          </w:p>
        </w:tc>
        <w:tc>
          <w:tcPr>
            <w:tcW w:w="3765" w:type="pct"/>
            <w:gridSpan w:val="14"/>
          </w:tcPr>
          <w:p w14:paraId="0BD4C51C" w14:textId="77777777" w:rsidR="00364C38" w:rsidRDefault="00364C38" w:rsidP="004E7BA7">
            <w:pPr>
              <w:ind w:left="45"/>
              <w:jc w:val="both"/>
            </w:pPr>
            <w:r>
              <w:rPr>
                <w:b/>
                <w:bCs/>
              </w:rPr>
              <w:t xml:space="preserve">UNIT-III: </w:t>
            </w:r>
            <w:r>
              <w:t>Cayley’s Theorem-Permutation groups</w:t>
            </w:r>
          </w:p>
          <w:p w14:paraId="7C9A6C01" w14:textId="77777777" w:rsidR="00364C38" w:rsidRDefault="00364C38" w:rsidP="004E7BA7">
            <w:pPr>
              <w:ind w:left="45"/>
              <w:jc w:val="both"/>
            </w:pPr>
            <w:r>
              <w:t>Chapter 2 (Section-2.9 and 2.10)</w:t>
            </w:r>
          </w:p>
        </w:tc>
      </w:tr>
      <w:tr w:rsidR="00364C38" w14:paraId="499897F8" w14:textId="77777777" w:rsidTr="008D06F5">
        <w:tblPrEx>
          <w:jc w:val="left"/>
          <w:tblCellMar>
            <w:left w:w="108" w:type="dxa"/>
            <w:right w:w="108" w:type="dxa"/>
          </w:tblCellMar>
        </w:tblPrEx>
        <w:trPr>
          <w:cantSplit/>
        </w:trPr>
        <w:tc>
          <w:tcPr>
            <w:tcW w:w="1235" w:type="pct"/>
            <w:gridSpan w:val="4"/>
            <w:vMerge/>
          </w:tcPr>
          <w:p w14:paraId="4D7F86BC" w14:textId="77777777" w:rsidR="00364C38" w:rsidRDefault="00364C38" w:rsidP="004E7BA7">
            <w:pPr>
              <w:jc w:val="both"/>
            </w:pPr>
          </w:p>
        </w:tc>
        <w:tc>
          <w:tcPr>
            <w:tcW w:w="3765" w:type="pct"/>
            <w:gridSpan w:val="14"/>
          </w:tcPr>
          <w:p w14:paraId="3060C00D" w14:textId="77777777" w:rsidR="00364C38" w:rsidRDefault="00364C38" w:rsidP="004E7BA7">
            <w:pPr>
              <w:ind w:left="45"/>
              <w:jc w:val="both"/>
            </w:pPr>
            <w:r>
              <w:rPr>
                <w:b/>
                <w:bCs/>
              </w:rPr>
              <w:t xml:space="preserve">UNIT-IV: </w:t>
            </w:r>
            <w:r>
              <w:t>Definition and examples of ring- Some special classes of rings- homomorphism of rings- Ideals and quotient rings- More ideals and quotient rings.</w:t>
            </w:r>
          </w:p>
          <w:p w14:paraId="0AB47FD4" w14:textId="77777777" w:rsidR="00364C38" w:rsidRDefault="00364C38" w:rsidP="004E7BA7">
            <w:pPr>
              <w:ind w:left="45"/>
              <w:jc w:val="both"/>
            </w:pPr>
            <w:r>
              <w:t>Chapter 3 (Section-3.1 to 3.5)</w:t>
            </w:r>
          </w:p>
        </w:tc>
      </w:tr>
      <w:tr w:rsidR="00364C38" w14:paraId="63B927F6" w14:textId="77777777" w:rsidTr="008D06F5">
        <w:tblPrEx>
          <w:jc w:val="left"/>
          <w:tblCellMar>
            <w:left w:w="108" w:type="dxa"/>
            <w:right w:w="108" w:type="dxa"/>
          </w:tblCellMar>
        </w:tblPrEx>
        <w:trPr>
          <w:cantSplit/>
        </w:trPr>
        <w:tc>
          <w:tcPr>
            <w:tcW w:w="1235" w:type="pct"/>
            <w:gridSpan w:val="4"/>
            <w:vMerge/>
          </w:tcPr>
          <w:p w14:paraId="7E0AE885" w14:textId="77777777" w:rsidR="00364C38" w:rsidRDefault="00364C38" w:rsidP="004E7BA7">
            <w:pPr>
              <w:jc w:val="both"/>
            </w:pPr>
          </w:p>
        </w:tc>
        <w:tc>
          <w:tcPr>
            <w:tcW w:w="3765" w:type="pct"/>
            <w:gridSpan w:val="14"/>
          </w:tcPr>
          <w:p w14:paraId="038737F2" w14:textId="77777777" w:rsidR="00364C38" w:rsidRDefault="00364C38" w:rsidP="004E7BA7">
            <w:pPr>
              <w:ind w:left="45"/>
              <w:jc w:val="both"/>
            </w:pPr>
            <w:r>
              <w:rPr>
                <w:b/>
                <w:bCs/>
              </w:rPr>
              <w:t xml:space="preserve">UNIT-V: </w:t>
            </w:r>
            <w:r>
              <w:t>The field of quotients of an integral domain-Euclidean Rings – A particular Euclidean</w:t>
            </w:r>
            <w:r>
              <w:rPr>
                <w:spacing w:val="-2"/>
              </w:rPr>
              <w:t xml:space="preserve"> Ring</w:t>
            </w:r>
          </w:p>
          <w:p w14:paraId="7579FBAE" w14:textId="77777777" w:rsidR="00364C38" w:rsidRDefault="00364C38" w:rsidP="004E7BA7">
            <w:pPr>
              <w:ind w:left="45"/>
              <w:jc w:val="both"/>
            </w:pPr>
            <w:r>
              <w:t>Chapter 3 (Section-3.6 to 3.8)</w:t>
            </w:r>
          </w:p>
        </w:tc>
      </w:tr>
      <w:tr w:rsidR="00364C38" w14:paraId="695BD476" w14:textId="77777777" w:rsidTr="008D06F5">
        <w:tblPrEx>
          <w:jc w:val="left"/>
          <w:tblCellMar>
            <w:left w:w="108" w:type="dxa"/>
            <w:right w:w="108" w:type="dxa"/>
          </w:tblCellMar>
        </w:tblPrEx>
        <w:trPr>
          <w:cantSplit/>
        </w:trPr>
        <w:tc>
          <w:tcPr>
            <w:tcW w:w="1235" w:type="pct"/>
            <w:gridSpan w:val="4"/>
          </w:tcPr>
          <w:p w14:paraId="513EFBFB"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3765" w:type="pct"/>
            <w:gridSpan w:val="14"/>
          </w:tcPr>
          <w:p w14:paraId="7855B06F" w14:textId="77777777" w:rsidR="00364C38" w:rsidRDefault="00364C38" w:rsidP="004E7BA7">
            <w:pPr>
              <w:jc w:val="both"/>
              <w:rPr>
                <w:bCs/>
              </w:rPr>
            </w:pPr>
            <w:r>
              <w:rPr>
                <w:bCs/>
              </w:rPr>
              <w:t>Questions related to the above topics, from various competitive examinations UPSC / TNPSC / others to be solved</w:t>
            </w:r>
          </w:p>
          <w:p w14:paraId="0A5E93E1" w14:textId="77777777" w:rsidR="00364C38" w:rsidRDefault="00364C38" w:rsidP="004E7BA7">
            <w:pPr>
              <w:jc w:val="both"/>
              <w:rPr>
                <w:b/>
                <w:bCs/>
              </w:rPr>
            </w:pPr>
            <w:r>
              <w:rPr>
                <w:bCs/>
              </w:rPr>
              <w:t>(To be discussed during the Tutorial hour)</w:t>
            </w:r>
          </w:p>
        </w:tc>
      </w:tr>
      <w:tr w:rsidR="00364C38" w14:paraId="5B79B4C2" w14:textId="77777777" w:rsidTr="008D06F5">
        <w:tblPrEx>
          <w:jc w:val="left"/>
          <w:tblCellMar>
            <w:left w:w="108" w:type="dxa"/>
            <w:right w:w="108" w:type="dxa"/>
          </w:tblCellMar>
        </w:tblPrEx>
        <w:trPr>
          <w:cantSplit/>
        </w:trPr>
        <w:tc>
          <w:tcPr>
            <w:tcW w:w="1235" w:type="pct"/>
            <w:gridSpan w:val="4"/>
          </w:tcPr>
          <w:p w14:paraId="02F295C7" w14:textId="77777777" w:rsidR="00364C38" w:rsidRDefault="00364C38" w:rsidP="004E7BA7">
            <w:pPr>
              <w:jc w:val="both"/>
              <w:rPr>
                <w:b/>
                <w:bCs/>
              </w:rPr>
            </w:pPr>
            <w:r>
              <w:rPr>
                <w:b/>
                <w:bCs/>
              </w:rPr>
              <w:t>Skills acquired from this course</w:t>
            </w:r>
          </w:p>
        </w:tc>
        <w:tc>
          <w:tcPr>
            <w:tcW w:w="3765" w:type="pct"/>
            <w:gridSpan w:val="14"/>
          </w:tcPr>
          <w:p w14:paraId="2F689DC7"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4609C0AF" w14:textId="77777777" w:rsidTr="008D06F5">
        <w:tblPrEx>
          <w:jc w:val="left"/>
          <w:tblCellMar>
            <w:left w:w="108" w:type="dxa"/>
            <w:right w:w="108" w:type="dxa"/>
          </w:tblCellMar>
        </w:tblPrEx>
        <w:trPr>
          <w:cantSplit/>
        </w:trPr>
        <w:tc>
          <w:tcPr>
            <w:tcW w:w="1235" w:type="pct"/>
            <w:gridSpan w:val="4"/>
          </w:tcPr>
          <w:p w14:paraId="671862AC" w14:textId="77777777" w:rsidR="00364C38" w:rsidRDefault="00364C38" w:rsidP="004E7BA7">
            <w:pPr>
              <w:jc w:val="both"/>
              <w:rPr>
                <w:b/>
                <w:bCs/>
              </w:rPr>
            </w:pPr>
            <w:r>
              <w:rPr>
                <w:b/>
                <w:bCs/>
              </w:rPr>
              <w:t>Recommended Text</w:t>
            </w:r>
          </w:p>
        </w:tc>
        <w:tc>
          <w:tcPr>
            <w:tcW w:w="3765" w:type="pct"/>
            <w:gridSpan w:val="14"/>
          </w:tcPr>
          <w:p w14:paraId="2D8E456A" w14:textId="77777777" w:rsidR="00364C38" w:rsidRDefault="00364C38" w:rsidP="004E7BA7">
            <w:pPr>
              <w:pStyle w:val="BodyText"/>
              <w:ind w:right="4"/>
              <w:jc w:val="both"/>
              <w:rPr>
                <w:rFonts w:ascii="Times New Roman" w:hAnsi="Times New Roman" w:cs="Times New Roman"/>
              </w:rPr>
            </w:pPr>
            <w:r>
              <w:rPr>
                <w:rFonts w:ascii="Times New Roman" w:hAnsi="Times New Roman" w:cs="Times New Roman"/>
                <w:sz w:val="24"/>
                <w:szCs w:val="24"/>
              </w:rPr>
              <w:t>Topics in Algebra–</w:t>
            </w:r>
            <w:proofErr w:type="spellStart"/>
            <w:r>
              <w:rPr>
                <w:rFonts w:ascii="Times New Roman" w:hAnsi="Times New Roman" w:cs="Times New Roman"/>
                <w:sz w:val="24"/>
                <w:szCs w:val="24"/>
              </w:rPr>
              <w:t>I.N.Herstein</w:t>
            </w:r>
            <w:proofErr w:type="spellEnd"/>
            <w:r>
              <w:rPr>
                <w:rFonts w:ascii="Times New Roman" w:hAnsi="Times New Roman" w:cs="Times New Roman"/>
                <w:sz w:val="24"/>
                <w:szCs w:val="24"/>
              </w:rPr>
              <w:t>, Wiley Eastern Ltd. Second Edition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2006)</w:t>
            </w:r>
          </w:p>
        </w:tc>
      </w:tr>
      <w:tr w:rsidR="00364C38" w14:paraId="47384136" w14:textId="77777777" w:rsidTr="008D06F5">
        <w:tblPrEx>
          <w:jc w:val="left"/>
          <w:tblCellMar>
            <w:left w:w="108" w:type="dxa"/>
            <w:right w:w="108" w:type="dxa"/>
          </w:tblCellMar>
        </w:tblPrEx>
        <w:trPr>
          <w:cantSplit/>
        </w:trPr>
        <w:tc>
          <w:tcPr>
            <w:tcW w:w="1235" w:type="pct"/>
            <w:gridSpan w:val="4"/>
          </w:tcPr>
          <w:p w14:paraId="7F31D6DB" w14:textId="77777777" w:rsidR="00364C38" w:rsidRDefault="00364C38" w:rsidP="004E7BA7">
            <w:pPr>
              <w:pStyle w:val="Heading1"/>
              <w:jc w:val="both"/>
            </w:pPr>
            <w:r>
              <w:t>Reference Books</w:t>
            </w:r>
          </w:p>
        </w:tc>
        <w:tc>
          <w:tcPr>
            <w:tcW w:w="3765" w:type="pct"/>
            <w:gridSpan w:val="14"/>
          </w:tcPr>
          <w:p w14:paraId="360C953B" w14:textId="77777777" w:rsidR="00364C38" w:rsidRDefault="00364C38" w:rsidP="004E7BA7">
            <w:pPr>
              <w:widowControl w:val="0"/>
              <w:tabs>
                <w:tab w:val="left" w:pos="502"/>
              </w:tabs>
              <w:autoSpaceDE w:val="0"/>
              <w:autoSpaceDN w:val="0"/>
              <w:ind w:right="4"/>
              <w:jc w:val="both"/>
            </w:pPr>
            <w:r>
              <w:t xml:space="preserve">1. John B. </w:t>
            </w:r>
            <w:proofErr w:type="spellStart"/>
            <w:r>
              <w:t>Fraleigh</w:t>
            </w:r>
            <w:proofErr w:type="spellEnd"/>
            <w:r>
              <w:t xml:space="preserve">, A First Course in Abstract Algebra, 7th Ed., Pearson, 2002. </w:t>
            </w:r>
          </w:p>
          <w:p w14:paraId="1BC5D413" w14:textId="77777777" w:rsidR="00364C38" w:rsidRDefault="00364C38" w:rsidP="004E7BA7">
            <w:pPr>
              <w:widowControl w:val="0"/>
              <w:tabs>
                <w:tab w:val="left" w:pos="502"/>
              </w:tabs>
              <w:autoSpaceDE w:val="0"/>
              <w:autoSpaceDN w:val="0"/>
              <w:ind w:right="4"/>
              <w:jc w:val="both"/>
            </w:pPr>
            <w:r>
              <w:t xml:space="preserve">2. M. </w:t>
            </w:r>
            <w:proofErr w:type="spellStart"/>
            <w:r>
              <w:t>Artin</w:t>
            </w:r>
            <w:proofErr w:type="spellEnd"/>
            <w:r>
              <w:t xml:space="preserve">, Abstract Algebra, 2nd Ed., Pearson, 2011. </w:t>
            </w:r>
          </w:p>
          <w:p w14:paraId="0F659600" w14:textId="77777777" w:rsidR="00364C38" w:rsidRDefault="00364C38" w:rsidP="004E7BA7">
            <w:pPr>
              <w:widowControl w:val="0"/>
              <w:tabs>
                <w:tab w:val="left" w:pos="502"/>
              </w:tabs>
              <w:autoSpaceDE w:val="0"/>
              <w:autoSpaceDN w:val="0"/>
              <w:ind w:right="4"/>
              <w:jc w:val="both"/>
            </w:pPr>
            <w:r>
              <w:t xml:space="preserve">3. Joseph A Gallian, Contemporary Abstract Algebra, 4th Ed., </w:t>
            </w:r>
            <w:proofErr w:type="spellStart"/>
            <w:r>
              <w:t>Narosa</w:t>
            </w:r>
            <w:proofErr w:type="spellEnd"/>
            <w:r>
              <w:t xml:space="preserve">, 1999. </w:t>
            </w:r>
          </w:p>
        </w:tc>
      </w:tr>
      <w:tr w:rsidR="00364C38" w14:paraId="08777161" w14:textId="77777777" w:rsidTr="008D06F5">
        <w:tblPrEx>
          <w:jc w:val="left"/>
          <w:tblCellMar>
            <w:left w:w="108" w:type="dxa"/>
            <w:right w:w="108" w:type="dxa"/>
          </w:tblCellMar>
        </w:tblPrEx>
        <w:trPr>
          <w:cantSplit/>
        </w:trPr>
        <w:tc>
          <w:tcPr>
            <w:tcW w:w="1235" w:type="pct"/>
            <w:gridSpan w:val="4"/>
          </w:tcPr>
          <w:p w14:paraId="542A8BD5" w14:textId="77777777" w:rsidR="00364C38" w:rsidRDefault="00364C38" w:rsidP="004E7BA7">
            <w:pPr>
              <w:jc w:val="both"/>
              <w:rPr>
                <w:b/>
                <w:bCs/>
              </w:rPr>
            </w:pPr>
            <w:r>
              <w:rPr>
                <w:b/>
                <w:bCs/>
              </w:rPr>
              <w:t xml:space="preserve">Website and </w:t>
            </w:r>
          </w:p>
          <w:p w14:paraId="7F4354B3" w14:textId="77777777" w:rsidR="00364C38" w:rsidRDefault="00364C38" w:rsidP="004E7BA7">
            <w:pPr>
              <w:jc w:val="both"/>
            </w:pPr>
            <w:r>
              <w:rPr>
                <w:b/>
                <w:bCs/>
              </w:rPr>
              <w:t>e-Learning Source</w:t>
            </w:r>
          </w:p>
        </w:tc>
        <w:tc>
          <w:tcPr>
            <w:tcW w:w="3765" w:type="pct"/>
            <w:gridSpan w:val="14"/>
          </w:tcPr>
          <w:p w14:paraId="55154D90"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2D4D74F1"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0F8BFD0C" w14:textId="77777777" w:rsidR="00364C38" w:rsidRDefault="00364C38" w:rsidP="004E7BA7">
            <w:pPr>
              <w:jc w:val="both"/>
              <w:rPr>
                <w:b/>
                <w:bCs/>
              </w:rPr>
            </w:pPr>
            <w:r>
              <w:rPr>
                <w:color w:val="1A0DAB"/>
              </w:rPr>
              <w:fldChar w:fldCharType="end"/>
            </w:r>
          </w:p>
        </w:tc>
      </w:tr>
    </w:tbl>
    <w:p w14:paraId="69455CAB" w14:textId="77777777" w:rsidR="00364C38" w:rsidRDefault="00364C38" w:rsidP="00364C38">
      <w:pPr>
        <w:spacing w:line="360" w:lineRule="auto"/>
        <w:ind w:right="4"/>
        <w:jc w:val="both"/>
        <w:rPr>
          <w:b/>
        </w:rPr>
      </w:pPr>
    </w:p>
    <w:p w14:paraId="34C1550B" w14:textId="77777777" w:rsidR="00E75057" w:rsidRDefault="00E75057">
      <w:pPr>
        <w:rPr>
          <w:b/>
        </w:rPr>
      </w:pPr>
      <w:r>
        <w:rPr>
          <w:b/>
        </w:rPr>
        <w:br w:type="page"/>
      </w:r>
    </w:p>
    <w:p w14:paraId="2501026F" w14:textId="4C27FA7C" w:rsidR="00364C38" w:rsidRDefault="00364C38" w:rsidP="00364C38">
      <w:pPr>
        <w:spacing w:line="360" w:lineRule="auto"/>
        <w:ind w:right="4"/>
        <w:jc w:val="both"/>
        <w:rPr>
          <w:b/>
        </w:rPr>
      </w:pPr>
      <w:r>
        <w:rPr>
          <w:b/>
        </w:rPr>
        <w:lastRenderedPageBreak/>
        <w:t>Course Learning Outcome (for Mapping with POs and PSOs)</w:t>
      </w:r>
    </w:p>
    <w:p w14:paraId="32C72EE5" w14:textId="77777777" w:rsidR="00364C38" w:rsidRDefault="00364C38" w:rsidP="00364C38">
      <w:pPr>
        <w:spacing w:line="360" w:lineRule="auto"/>
        <w:ind w:right="4"/>
        <w:jc w:val="both"/>
      </w:pPr>
      <w:r>
        <w:t>Students will be able to</w:t>
      </w:r>
    </w:p>
    <w:p w14:paraId="1E5EE77A" w14:textId="77777777" w:rsidR="00364C38" w:rsidRDefault="00364C38" w:rsidP="00364C38">
      <w:pPr>
        <w:spacing w:line="360" w:lineRule="auto"/>
        <w:jc w:val="both"/>
      </w:pPr>
      <w:r>
        <w:rPr>
          <w:b/>
        </w:rPr>
        <w:t xml:space="preserve">CLO 1: </w:t>
      </w:r>
      <w:r>
        <w:t>Explain groups, subgroups and cyclic groups</w:t>
      </w:r>
    </w:p>
    <w:p w14:paraId="39E2F675" w14:textId="77777777" w:rsidR="00364C38" w:rsidRDefault="00364C38" w:rsidP="00364C38">
      <w:pPr>
        <w:spacing w:line="360" w:lineRule="auto"/>
        <w:jc w:val="both"/>
      </w:pPr>
      <w:r>
        <w:rPr>
          <w:b/>
        </w:rPr>
        <w:t xml:space="preserve">CLO 2: </w:t>
      </w:r>
      <w:r>
        <w:t>Explain about Normal subgroup, Quotient groups, Homomorphisms and Automorphisms and verify the functions for homomorphism and automorphism properties</w:t>
      </w:r>
    </w:p>
    <w:p w14:paraId="5315B6C0" w14:textId="77777777" w:rsidR="00364C38" w:rsidRDefault="00364C38" w:rsidP="00364C38">
      <w:pPr>
        <w:spacing w:line="360" w:lineRule="auto"/>
        <w:jc w:val="both"/>
      </w:pPr>
      <w:r>
        <w:rPr>
          <w:b/>
        </w:rPr>
        <w:t xml:space="preserve">CLO 3: </w:t>
      </w:r>
      <w:r>
        <w:t>Explain Permutation groups and apply Cayley’s theorem to problems</w:t>
      </w:r>
    </w:p>
    <w:p w14:paraId="0310D233" w14:textId="77777777" w:rsidR="00364C38" w:rsidRDefault="00364C38" w:rsidP="00364C38">
      <w:pPr>
        <w:spacing w:line="360" w:lineRule="auto"/>
        <w:jc w:val="both"/>
      </w:pPr>
      <w:r>
        <w:rPr>
          <w:b/>
        </w:rPr>
        <w:t xml:space="preserve">CLO 4: </w:t>
      </w:r>
      <w:r>
        <w:t>Explain Rings, Ideals and Quotient Rings and examine their structure</w:t>
      </w:r>
    </w:p>
    <w:p w14:paraId="375C97F7" w14:textId="77777777" w:rsidR="00364C38" w:rsidRDefault="00364C38" w:rsidP="00364C38">
      <w:pPr>
        <w:spacing w:line="360" w:lineRule="auto"/>
        <w:jc w:val="both"/>
      </w:pPr>
      <w:r>
        <w:rPr>
          <w:b/>
        </w:rPr>
        <w:t>CLO 5:</w:t>
      </w:r>
      <w:r>
        <w:t xml:space="preserve"> Discuss about the field of quotient of an integral domain and to Explain in detail about Euclidean Rings</w:t>
      </w:r>
    </w:p>
    <w:tbl>
      <w:tblPr>
        <w:tblStyle w:val="TableGrid"/>
        <w:tblW w:w="5000" w:type="pct"/>
        <w:jc w:val="center"/>
        <w:tblLook w:val="04A0" w:firstRow="1" w:lastRow="0" w:firstColumn="1" w:lastColumn="0" w:noHBand="0" w:noVBand="1"/>
      </w:tblPr>
      <w:tblGrid>
        <w:gridCol w:w="1840"/>
        <w:gridCol w:w="759"/>
        <w:gridCol w:w="759"/>
        <w:gridCol w:w="758"/>
        <w:gridCol w:w="758"/>
        <w:gridCol w:w="758"/>
        <w:gridCol w:w="758"/>
        <w:gridCol w:w="758"/>
        <w:gridCol w:w="758"/>
        <w:gridCol w:w="750"/>
      </w:tblGrid>
      <w:tr w:rsidR="00364C38" w14:paraId="3708F93F" w14:textId="77777777" w:rsidTr="004E7BA7">
        <w:trPr>
          <w:jc w:val="center"/>
        </w:trPr>
        <w:tc>
          <w:tcPr>
            <w:tcW w:w="1062" w:type="pct"/>
            <w:vAlign w:val="center"/>
          </w:tcPr>
          <w:p w14:paraId="763EA35D" w14:textId="77777777" w:rsidR="00364C38" w:rsidRDefault="00364C38" w:rsidP="004E7BA7">
            <w:pPr>
              <w:jc w:val="center"/>
            </w:pPr>
            <w:r>
              <w:br w:type="page"/>
            </w:r>
          </w:p>
        </w:tc>
        <w:tc>
          <w:tcPr>
            <w:tcW w:w="2628" w:type="pct"/>
            <w:gridSpan w:val="6"/>
            <w:vAlign w:val="center"/>
          </w:tcPr>
          <w:p w14:paraId="5C0E2650" w14:textId="77777777" w:rsidR="00364C38" w:rsidRDefault="00364C38" w:rsidP="004E7BA7">
            <w:pPr>
              <w:jc w:val="center"/>
            </w:pPr>
            <w:r>
              <w:t>POs</w:t>
            </w:r>
          </w:p>
        </w:tc>
        <w:tc>
          <w:tcPr>
            <w:tcW w:w="1309" w:type="pct"/>
            <w:gridSpan w:val="3"/>
            <w:vAlign w:val="center"/>
          </w:tcPr>
          <w:p w14:paraId="25E0AAE6" w14:textId="77777777" w:rsidR="00364C38" w:rsidRDefault="00364C38" w:rsidP="004E7BA7">
            <w:pPr>
              <w:jc w:val="center"/>
            </w:pPr>
            <w:r>
              <w:t>PSOs</w:t>
            </w:r>
          </w:p>
        </w:tc>
      </w:tr>
      <w:tr w:rsidR="00364C38" w14:paraId="2F32942B" w14:textId="77777777" w:rsidTr="004E7BA7">
        <w:trPr>
          <w:jc w:val="center"/>
        </w:trPr>
        <w:tc>
          <w:tcPr>
            <w:tcW w:w="1062" w:type="pct"/>
            <w:vAlign w:val="center"/>
          </w:tcPr>
          <w:p w14:paraId="6E4EA87F" w14:textId="77777777" w:rsidR="00364C38" w:rsidRDefault="00364C38" w:rsidP="004E7BA7">
            <w:pPr>
              <w:jc w:val="center"/>
            </w:pPr>
          </w:p>
        </w:tc>
        <w:tc>
          <w:tcPr>
            <w:tcW w:w="438" w:type="pct"/>
            <w:vAlign w:val="center"/>
          </w:tcPr>
          <w:p w14:paraId="5AA2FC55" w14:textId="77777777" w:rsidR="00364C38" w:rsidRDefault="00364C38" w:rsidP="004E7BA7">
            <w:pPr>
              <w:jc w:val="center"/>
            </w:pPr>
            <w:r>
              <w:t>1</w:t>
            </w:r>
          </w:p>
        </w:tc>
        <w:tc>
          <w:tcPr>
            <w:tcW w:w="438" w:type="pct"/>
            <w:vAlign w:val="center"/>
          </w:tcPr>
          <w:p w14:paraId="39B72DCF" w14:textId="77777777" w:rsidR="00364C38" w:rsidRDefault="00364C38" w:rsidP="004E7BA7">
            <w:pPr>
              <w:jc w:val="center"/>
            </w:pPr>
            <w:r>
              <w:t>2</w:t>
            </w:r>
          </w:p>
        </w:tc>
        <w:tc>
          <w:tcPr>
            <w:tcW w:w="438" w:type="pct"/>
            <w:vAlign w:val="center"/>
          </w:tcPr>
          <w:p w14:paraId="43652B60" w14:textId="77777777" w:rsidR="00364C38" w:rsidRDefault="00364C38" w:rsidP="004E7BA7">
            <w:pPr>
              <w:jc w:val="center"/>
            </w:pPr>
            <w:r>
              <w:t>3</w:t>
            </w:r>
          </w:p>
        </w:tc>
        <w:tc>
          <w:tcPr>
            <w:tcW w:w="438" w:type="pct"/>
            <w:vAlign w:val="center"/>
          </w:tcPr>
          <w:p w14:paraId="1B3DDF2A" w14:textId="77777777" w:rsidR="00364C38" w:rsidRDefault="00364C38" w:rsidP="004E7BA7">
            <w:pPr>
              <w:jc w:val="center"/>
            </w:pPr>
            <w:r>
              <w:t>4</w:t>
            </w:r>
          </w:p>
        </w:tc>
        <w:tc>
          <w:tcPr>
            <w:tcW w:w="438" w:type="pct"/>
            <w:vAlign w:val="center"/>
          </w:tcPr>
          <w:p w14:paraId="2FA70734" w14:textId="77777777" w:rsidR="00364C38" w:rsidRDefault="00364C38" w:rsidP="004E7BA7">
            <w:pPr>
              <w:jc w:val="center"/>
            </w:pPr>
            <w:r>
              <w:t>5</w:t>
            </w:r>
          </w:p>
        </w:tc>
        <w:tc>
          <w:tcPr>
            <w:tcW w:w="438" w:type="pct"/>
            <w:vAlign w:val="center"/>
          </w:tcPr>
          <w:p w14:paraId="35CC3187" w14:textId="77777777" w:rsidR="00364C38" w:rsidRDefault="00364C38" w:rsidP="004E7BA7">
            <w:pPr>
              <w:jc w:val="center"/>
            </w:pPr>
            <w:r>
              <w:t>6</w:t>
            </w:r>
          </w:p>
        </w:tc>
        <w:tc>
          <w:tcPr>
            <w:tcW w:w="438" w:type="pct"/>
            <w:vAlign w:val="center"/>
          </w:tcPr>
          <w:p w14:paraId="7594E780" w14:textId="77777777" w:rsidR="00364C38" w:rsidRDefault="00364C38" w:rsidP="004E7BA7">
            <w:pPr>
              <w:jc w:val="center"/>
            </w:pPr>
            <w:r>
              <w:t>1</w:t>
            </w:r>
          </w:p>
        </w:tc>
        <w:tc>
          <w:tcPr>
            <w:tcW w:w="438" w:type="pct"/>
            <w:vAlign w:val="center"/>
          </w:tcPr>
          <w:p w14:paraId="6C820312" w14:textId="77777777" w:rsidR="00364C38" w:rsidRDefault="00364C38" w:rsidP="004E7BA7">
            <w:pPr>
              <w:jc w:val="center"/>
            </w:pPr>
            <w:r>
              <w:t>2</w:t>
            </w:r>
          </w:p>
        </w:tc>
        <w:tc>
          <w:tcPr>
            <w:tcW w:w="433" w:type="pct"/>
          </w:tcPr>
          <w:p w14:paraId="52BCC731" w14:textId="77777777" w:rsidR="00364C38" w:rsidRDefault="00364C38" w:rsidP="004E7BA7">
            <w:pPr>
              <w:jc w:val="center"/>
            </w:pPr>
            <w:r>
              <w:t>3</w:t>
            </w:r>
          </w:p>
        </w:tc>
      </w:tr>
      <w:tr w:rsidR="00364C38" w14:paraId="414F6A91" w14:textId="77777777" w:rsidTr="004E7BA7">
        <w:trPr>
          <w:jc w:val="center"/>
        </w:trPr>
        <w:tc>
          <w:tcPr>
            <w:tcW w:w="1062" w:type="pct"/>
            <w:vAlign w:val="center"/>
          </w:tcPr>
          <w:p w14:paraId="426B08A4" w14:textId="77777777" w:rsidR="00364C38" w:rsidRDefault="00364C38" w:rsidP="004E7BA7">
            <w:pPr>
              <w:jc w:val="center"/>
            </w:pPr>
            <w:r>
              <w:t>CLO1</w:t>
            </w:r>
          </w:p>
        </w:tc>
        <w:tc>
          <w:tcPr>
            <w:tcW w:w="438" w:type="pct"/>
            <w:vAlign w:val="center"/>
          </w:tcPr>
          <w:p w14:paraId="1F375F4F" w14:textId="77777777" w:rsidR="00364C38" w:rsidRDefault="00364C38" w:rsidP="004E7BA7">
            <w:pPr>
              <w:jc w:val="center"/>
            </w:pPr>
            <w:r>
              <w:t>3</w:t>
            </w:r>
          </w:p>
        </w:tc>
        <w:tc>
          <w:tcPr>
            <w:tcW w:w="438" w:type="pct"/>
            <w:vAlign w:val="center"/>
          </w:tcPr>
          <w:p w14:paraId="2A502A79" w14:textId="77777777" w:rsidR="00364C38" w:rsidRDefault="00364C38" w:rsidP="004E7BA7">
            <w:pPr>
              <w:jc w:val="center"/>
            </w:pPr>
            <w:r>
              <w:t>3</w:t>
            </w:r>
          </w:p>
        </w:tc>
        <w:tc>
          <w:tcPr>
            <w:tcW w:w="438" w:type="pct"/>
            <w:vAlign w:val="center"/>
          </w:tcPr>
          <w:p w14:paraId="607A3674" w14:textId="77777777" w:rsidR="00364C38" w:rsidRDefault="00364C38" w:rsidP="004E7BA7">
            <w:pPr>
              <w:jc w:val="center"/>
            </w:pPr>
            <w:r>
              <w:t>2</w:t>
            </w:r>
          </w:p>
        </w:tc>
        <w:tc>
          <w:tcPr>
            <w:tcW w:w="438" w:type="pct"/>
            <w:vAlign w:val="center"/>
          </w:tcPr>
          <w:p w14:paraId="4B87D974" w14:textId="77777777" w:rsidR="00364C38" w:rsidRDefault="00364C38" w:rsidP="004E7BA7">
            <w:pPr>
              <w:jc w:val="center"/>
            </w:pPr>
            <w:r>
              <w:t>3</w:t>
            </w:r>
          </w:p>
        </w:tc>
        <w:tc>
          <w:tcPr>
            <w:tcW w:w="438" w:type="pct"/>
            <w:vAlign w:val="center"/>
          </w:tcPr>
          <w:p w14:paraId="35AE24C3" w14:textId="77777777" w:rsidR="00364C38" w:rsidRDefault="00364C38" w:rsidP="004E7BA7">
            <w:pPr>
              <w:jc w:val="center"/>
            </w:pPr>
            <w:r>
              <w:t>1</w:t>
            </w:r>
          </w:p>
        </w:tc>
        <w:tc>
          <w:tcPr>
            <w:tcW w:w="438" w:type="pct"/>
            <w:vAlign w:val="center"/>
          </w:tcPr>
          <w:p w14:paraId="74C51CB6" w14:textId="77777777" w:rsidR="00364C38" w:rsidRDefault="00364C38" w:rsidP="004E7BA7">
            <w:pPr>
              <w:jc w:val="center"/>
            </w:pPr>
            <w:r>
              <w:t>-</w:t>
            </w:r>
          </w:p>
        </w:tc>
        <w:tc>
          <w:tcPr>
            <w:tcW w:w="438" w:type="pct"/>
            <w:vAlign w:val="center"/>
          </w:tcPr>
          <w:p w14:paraId="48EB6415" w14:textId="77777777" w:rsidR="00364C38" w:rsidRDefault="00364C38" w:rsidP="004E7BA7">
            <w:pPr>
              <w:jc w:val="center"/>
            </w:pPr>
            <w:r>
              <w:t>3</w:t>
            </w:r>
          </w:p>
        </w:tc>
        <w:tc>
          <w:tcPr>
            <w:tcW w:w="438" w:type="pct"/>
            <w:vAlign w:val="center"/>
          </w:tcPr>
          <w:p w14:paraId="096B5E1D" w14:textId="77777777" w:rsidR="00364C38" w:rsidRDefault="00364C38" w:rsidP="004E7BA7">
            <w:pPr>
              <w:jc w:val="center"/>
            </w:pPr>
            <w:r>
              <w:t>3</w:t>
            </w:r>
          </w:p>
        </w:tc>
        <w:tc>
          <w:tcPr>
            <w:tcW w:w="433" w:type="pct"/>
          </w:tcPr>
          <w:p w14:paraId="770621E6" w14:textId="77777777" w:rsidR="00364C38" w:rsidRDefault="00364C38" w:rsidP="004E7BA7">
            <w:pPr>
              <w:jc w:val="center"/>
            </w:pPr>
            <w:r>
              <w:t>1</w:t>
            </w:r>
          </w:p>
        </w:tc>
      </w:tr>
      <w:tr w:rsidR="00364C38" w14:paraId="2AB9FF1F" w14:textId="77777777" w:rsidTr="004E7BA7">
        <w:trPr>
          <w:jc w:val="center"/>
        </w:trPr>
        <w:tc>
          <w:tcPr>
            <w:tcW w:w="1062" w:type="pct"/>
            <w:vAlign w:val="center"/>
          </w:tcPr>
          <w:p w14:paraId="1EB819D0" w14:textId="77777777" w:rsidR="00364C38" w:rsidRDefault="00364C38" w:rsidP="004E7BA7">
            <w:pPr>
              <w:jc w:val="center"/>
            </w:pPr>
            <w:r>
              <w:t>CLO2</w:t>
            </w:r>
          </w:p>
        </w:tc>
        <w:tc>
          <w:tcPr>
            <w:tcW w:w="438" w:type="pct"/>
            <w:vAlign w:val="center"/>
          </w:tcPr>
          <w:p w14:paraId="17C311F0" w14:textId="77777777" w:rsidR="00364C38" w:rsidRDefault="00364C38" w:rsidP="004E7BA7">
            <w:pPr>
              <w:jc w:val="center"/>
            </w:pPr>
            <w:r>
              <w:t>3</w:t>
            </w:r>
          </w:p>
        </w:tc>
        <w:tc>
          <w:tcPr>
            <w:tcW w:w="438" w:type="pct"/>
            <w:vAlign w:val="center"/>
          </w:tcPr>
          <w:p w14:paraId="3193E1B4" w14:textId="77777777" w:rsidR="00364C38" w:rsidRDefault="00364C38" w:rsidP="004E7BA7">
            <w:pPr>
              <w:jc w:val="center"/>
            </w:pPr>
            <w:r>
              <w:t>3</w:t>
            </w:r>
          </w:p>
        </w:tc>
        <w:tc>
          <w:tcPr>
            <w:tcW w:w="438" w:type="pct"/>
            <w:vAlign w:val="center"/>
          </w:tcPr>
          <w:p w14:paraId="1146951A" w14:textId="77777777" w:rsidR="00364C38" w:rsidRDefault="00364C38" w:rsidP="004E7BA7">
            <w:pPr>
              <w:jc w:val="center"/>
            </w:pPr>
            <w:r>
              <w:t>2</w:t>
            </w:r>
          </w:p>
        </w:tc>
        <w:tc>
          <w:tcPr>
            <w:tcW w:w="438" w:type="pct"/>
            <w:vAlign w:val="center"/>
          </w:tcPr>
          <w:p w14:paraId="5BD2D0B3" w14:textId="77777777" w:rsidR="00364C38" w:rsidRDefault="00364C38" w:rsidP="004E7BA7">
            <w:pPr>
              <w:jc w:val="center"/>
            </w:pPr>
            <w:r>
              <w:t>3</w:t>
            </w:r>
          </w:p>
        </w:tc>
        <w:tc>
          <w:tcPr>
            <w:tcW w:w="438" w:type="pct"/>
            <w:vAlign w:val="center"/>
          </w:tcPr>
          <w:p w14:paraId="419D3D17" w14:textId="77777777" w:rsidR="00364C38" w:rsidRDefault="00364C38" w:rsidP="004E7BA7">
            <w:pPr>
              <w:jc w:val="center"/>
            </w:pPr>
            <w:r>
              <w:t>1</w:t>
            </w:r>
          </w:p>
        </w:tc>
        <w:tc>
          <w:tcPr>
            <w:tcW w:w="438" w:type="pct"/>
            <w:vAlign w:val="center"/>
          </w:tcPr>
          <w:p w14:paraId="483D81EF" w14:textId="77777777" w:rsidR="00364C38" w:rsidRDefault="00364C38" w:rsidP="004E7BA7">
            <w:pPr>
              <w:jc w:val="center"/>
            </w:pPr>
            <w:r>
              <w:t>-</w:t>
            </w:r>
          </w:p>
        </w:tc>
        <w:tc>
          <w:tcPr>
            <w:tcW w:w="438" w:type="pct"/>
            <w:vAlign w:val="center"/>
          </w:tcPr>
          <w:p w14:paraId="7AAE7AD9" w14:textId="77777777" w:rsidR="00364C38" w:rsidRDefault="00364C38" w:rsidP="004E7BA7">
            <w:pPr>
              <w:jc w:val="center"/>
            </w:pPr>
            <w:r>
              <w:t>3</w:t>
            </w:r>
          </w:p>
        </w:tc>
        <w:tc>
          <w:tcPr>
            <w:tcW w:w="438" w:type="pct"/>
            <w:vAlign w:val="center"/>
          </w:tcPr>
          <w:p w14:paraId="12ABCC8C" w14:textId="77777777" w:rsidR="00364C38" w:rsidRDefault="00364C38" w:rsidP="004E7BA7">
            <w:pPr>
              <w:jc w:val="center"/>
            </w:pPr>
            <w:r>
              <w:t>3</w:t>
            </w:r>
          </w:p>
        </w:tc>
        <w:tc>
          <w:tcPr>
            <w:tcW w:w="433" w:type="pct"/>
          </w:tcPr>
          <w:p w14:paraId="63D2D81F" w14:textId="77777777" w:rsidR="00364C38" w:rsidRDefault="00364C38" w:rsidP="004E7BA7">
            <w:pPr>
              <w:jc w:val="center"/>
            </w:pPr>
            <w:r>
              <w:t>1</w:t>
            </w:r>
          </w:p>
        </w:tc>
      </w:tr>
      <w:tr w:rsidR="00364C38" w14:paraId="1F56D7F7" w14:textId="77777777" w:rsidTr="004E7BA7">
        <w:trPr>
          <w:jc w:val="center"/>
        </w:trPr>
        <w:tc>
          <w:tcPr>
            <w:tcW w:w="1062" w:type="pct"/>
            <w:vAlign w:val="center"/>
          </w:tcPr>
          <w:p w14:paraId="3C7D0448" w14:textId="77777777" w:rsidR="00364C38" w:rsidRDefault="00364C38" w:rsidP="004E7BA7">
            <w:pPr>
              <w:jc w:val="center"/>
            </w:pPr>
            <w:r>
              <w:t>CLO3</w:t>
            </w:r>
          </w:p>
        </w:tc>
        <w:tc>
          <w:tcPr>
            <w:tcW w:w="438" w:type="pct"/>
            <w:vAlign w:val="center"/>
          </w:tcPr>
          <w:p w14:paraId="231A0497" w14:textId="77777777" w:rsidR="00364C38" w:rsidRDefault="00364C38" w:rsidP="004E7BA7">
            <w:pPr>
              <w:jc w:val="center"/>
            </w:pPr>
            <w:r>
              <w:t>3</w:t>
            </w:r>
          </w:p>
        </w:tc>
        <w:tc>
          <w:tcPr>
            <w:tcW w:w="438" w:type="pct"/>
            <w:vAlign w:val="center"/>
          </w:tcPr>
          <w:p w14:paraId="382EE4CE" w14:textId="77777777" w:rsidR="00364C38" w:rsidRDefault="00364C38" w:rsidP="004E7BA7">
            <w:pPr>
              <w:jc w:val="center"/>
            </w:pPr>
            <w:r>
              <w:t>3</w:t>
            </w:r>
          </w:p>
        </w:tc>
        <w:tc>
          <w:tcPr>
            <w:tcW w:w="438" w:type="pct"/>
            <w:vAlign w:val="center"/>
          </w:tcPr>
          <w:p w14:paraId="7A0C8567" w14:textId="77777777" w:rsidR="00364C38" w:rsidRDefault="00364C38" w:rsidP="004E7BA7">
            <w:pPr>
              <w:jc w:val="center"/>
            </w:pPr>
            <w:r>
              <w:t>2</w:t>
            </w:r>
          </w:p>
        </w:tc>
        <w:tc>
          <w:tcPr>
            <w:tcW w:w="438" w:type="pct"/>
            <w:vAlign w:val="center"/>
          </w:tcPr>
          <w:p w14:paraId="4D66C710" w14:textId="77777777" w:rsidR="00364C38" w:rsidRDefault="00364C38" w:rsidP="004E7BA7">
            <w:pPr>
              <w:jc w:val="center"/>
            </w:pPr>
            <w:r>
              <w:t>3</w:t>
            </w:r>
          </w:p>
        </w:tc>
        <w:tc>
          <w:tcPr>
            <w:tcW w:w="438" w:type="pct"/>
            <w:vAlign w:val="center"/>
          </w:tcPr>
          <w:p w14:paraId="7AEF9A62" w14:textId="77777777" w:rsidR="00364C38" w:rsidRDefault="00364C38" w:rsidP="004E7BA7">
            <w:pPr>
              <w:jc w:val="center"/>
            </w:pPr>
            <w:r>
              <w:t>2</w:t>
            </w:r>
          </w:p>
        </w:tc>
        <w:tc>
          <w:tcPr>
            <w:tcW w:w="438" w:type="pct"/>
            <w:vAlign w:val="center"/>
          </w:tcPr>
          <w:p w14:paraId="55029F2E" w14:textId="77777777" w:rsidR="00364C38" w:rsidRDefault="00364C38" w:rsidP="004E7BA7">
            <w:pPr>
              <w:jc w:val="center"/>
            </w:pPr>
            <w:r>
              <w:t>-</w:t>
            </w:r>
          </w:p>
        </w:tc>
        <w:tc>
          <w:tcPr>
            <w:tcW w:w="438" w:type="pct"/>
            <w:vAlign w:val="center"/>
          </w:tcPr>
          <w:p w14:paraId="60A19208" w14:textId="77777777" w:rsidR="00364C38" w:rsidRDefault="00364C38" w:rsidP="004E7BA7">
            <w:pPr>
              <w:jc w:val="center"/>
            </w:pPr>
            <w:r>
              <w:t>3</w:t>
            </w:r>
          </w:p>
        </w:tc>
        <w:tc>
          <w:tcPr>
            <w:tcW w:w="438" w:type="pct"/>
            <w:vAlign w:val="center"/>
          </w:tcPr>
          <w:p w14:paraId="316C3372" w14:textId="77777777" w:rsidR="00364C38" w:rsidRDefault="00364C38" w:rsidP="004E7BA7">
            <w:pPr>
              <w:jc w:val="center"/>
            </w:pPr>
            <w:r>
              <w:t>3</w:t>
            </w:r>
          </w:p>
        </w:tc>
        <w:tc>
          <w:tcPr>
            <w:tcW w:w="433" w:type="pct"/>
          </w:tcPr>
          <w:p w14:paraId="1EFE5D87" w14:textId="77777777" w:rsidR="00364C38" w:rsidRDefault="00364C38" w:rsidP="004E7BA7">
            <w:pPr>
              <w:jc w:val="center"/>
            </w:pPr>
            <w:r>
              <w:t>1</w:t>
            </w:r>
          </w:p>
        </w:tc>
      </w:tr>
      <w:tr w:rsidR="00364C38" w14:paraId="45CD8A95" w14:textId="77777777" w:rsidTr="004E7BA7">
        <w:trPr>
          <w:jc w:val="center"/>
        </w:trPr>
        <w:tc>
          <w:tcPr>
            <w:tcW w:w="1062" w:type="pct"/>
            <w:vAlign w:val="center"/>
          </w:tcPr>
          <w:p w14:paraId="61A7E2FD" w14:textId="77777777" w:rsidR="00364C38" w:rsidRDefault="00364C38" w:rsidP="004E7BA7">
            <w:pPr>
              <w:jc w:val="center"/>
            </w:pPr>
            <w:r>
              <w:t>CLO4</w:t>
            </w:r>
          </w:p>
        </w:tc>
        <w:tc>
          <w:tcPr>
            <w:tcW w:w="438" w:type="pct"/>
            <w:vAlign w:val="center"/>
          </w:tcPr>
          <w:p w14:paraId="00BBEFF6" w14:textId="77777777" w:rsidR="00364C38" w:rsidRDefault="00364C38" w:rsidP="004E7BA7">
            <w:pPr>
              <w:jc w:val="center"/>
            </w:pPr>
            <w:r>
              <w:t>3</w:t>
            </w:r>
          </w:p>
        </w:tc>
        <w:tc>
          <w:tcPr>
            <w:tcW w:w="438" w:type="pct"/>
            <w:vAlign w:val="center"/>
          </w:tcPr>
          <w:p w14:paraId="44F160FF" w14:textId="77777777" w:rsidR="00364C38" w:rsidRDefault="00364C38" w:rsidP="004E7BA7">
            <w:pPr>
              <w:jc w:val="center"/>
            </w:pPr>
            <w:r>
              <w:t>3</w:t>
            </w:r>
          </w:p>
        </w:tc>
        <w:tc>
          <w:tcPr>
            <w:tcW w:w="438" w:type="pct"/>
            <w:vAlign w:val="center"/>
          </w:tcPr>
          <w:p w14:paraId="7B22EC0E" w14:textId="77777777" w:rsidR="00364C38" w:rsidRDefault="00364C38" w:rsidP="004E7BA7">
            <w:pPr>
              <w:jc w:val="center"/>
            </w:pPr>
            <w:r>
              <w:t>2</w:t>
            </w:r>
          </w:p>
        </w:tc>
        <w:tc>
          <w:tcPr>
            <w:tcW w:w="438" w:type="pct"/>
            <w:vAlign w:val="center"/>
          </w:tcPr>
          <w:p w14:paraId="05C6BD17" w14:textId="77777777" w:rsidR="00364C38" w:rsidRDefault="00364C38" w:rsidP="004E7BA7">
            <w:pPr>
              <w:jc w:val="center"/>
            </w:pPr>
            <w:r>
              <w:t>3</w:t>
            </w:r>
          </w:p>
        </w:tc>
        <w:tc>
          <w:tcPr>
            <w:tcW w:w="438" w:type="pct"/>
            <w:vAlign w:val="center"/>
          </w:tcPr>
          <w:p w14:paraId="3450D354" w14:textId="77777777" w:rsidR="00364C38" w:rsidRDefault="00364C38" w:rsidP="004E7BA7">
            <w:pPr>
              <w:jc w:val="center"/>
            </w:pPr>
            <w:r>
              <w:t>1</w:t>
            </w:r>
          </w:p>
        </w:tc>
        <w:tc>
          <w:tcPr>
            <w:tcW w:w="438" w:type="pct"/>
            <w:vAlign w:val="center"/>
          </w:tcPr>
          <w:p w14:paraId="1BC80B4B" w14:textId="77777777" w:rsidR="00364C38" w:rsidRDefault="00364C38" w:rsidP="004E7BA7">
            <w:pPr>
              <w:jc w:val="center"/>
            </w:pPr>
            <w:r>
              <w:t>-</w:t>
            </w:r>
          </w:p>
        </w:tc>
        <w:tc>
          <w:tcPr>
            <w:tcW w:w="438" w:type="pct"/>
            <w:vAlign w:val="center"/>
          </w:tcPr>
          <w:p w14:paraId="6466048D" w14:textId="77777777" w:rsidR="00364C38" w:rsidRDefault="00364C38" w:rsidP="004E7BA7">
            <w:pPr>
              <w:jc w:val="center"/>
            </w:pPr>
            <w:r>
              <w:t>3</w:t>
            </w:r>
          </w:p>
        </w:tc>
        <w:tc>
          <w:tcPr>
            <w:tcW w:w="438" w:type="pct"/>
            <w:vAlign w:val="center"/>
          </w:tcPr>
          <w:p w14:paraId="38C979ED" w14:textId="77777777" w:rsidR="00364C38" w:rsidRDefault="00364C38" w:rsidP="004E7BA7">
            <w:pPr>
              <w:jc w:val="center"/>
            </w:pPr>
            <w:r>
              <w:t>3</w:t>
            </w:r>
          </w:p>
        </w:tc>
        <w:tc>
          <w:tcPr>
            <w:tcW w:w="433" w:type="pct"/>
          </w:tcPr>
          <w:p w14:paraId="245757BC" w14:textId="77777777" w:rsidR="00364C38" w:rsidRDefault="00364C38" w:rsidP="004E7BA7">
            <w:pPr>
              <w:jc w:val="center"/>
            </w:pPr>
            <w:r>
              <w:t>1</w:t>
            </w:r>
          </w:p>
        </w:tc>
      </w:tr>
      <w:tr w:rsidR="00364C38" w14:paraId="445E7A6C" w14:textId="77777777" w:rsidTr="004E7BA7">
        <w:trPr>
          <w:jc w:val="center"/>
        </w:trPr>
        <w:tc>
          <w:tcPr>
            <w:tcW w:w="1062" w:type="pct"/>
            <w:vAlign w:val="center"/>
          </w:tcPr>
          <w:p w14:paraId="794A5450" w14:textId="77777777" w:rsidR="00364C38" w:rsidRDefault="00364C38" w:rsidP="004E7BA7">
            <w:pPr>
              <w:jc w:val="center"/>
            </w:pPr>
            <w:r>
              <w:t>CLO5</w:t>
            </w:r>
          </w:p>
        </w:tc>
        <w:tc>
          <w:tcPr>
            <w:tcW w:w="438" w:type="pct"/>
            <w:vAlign w:val="center"/>
          </w:tcPr>
          <w:p w14:paraId="33916744" w14:textId="77777777" w:rsidR="00364C38" w:rsidRDefault="00364C38" w:rsidP="004E7BA7">
            <w:pPr>
              <w:jc w:val="center"/>
            </w:pPr>
            <w:r>
              <w:t>3</w:t>
            </w:r>
          </w:p>
        </w:tc>
        <w:tc>
          <w:tcPr>
            <w:tcW w:w="438" w:type="pct"/>
            <w:vAlign w:val="center"/>
          </w:tcPr>
          <w:p w14:paraId="6C336C40" w14:textId="77777777" w:rsidR="00364C38" w:rsidRDefault="00364C38" w:rsidP="004E7BA7">
            <w:pPr>
              <w:jc w:val="center"/>
            </w:pPr>
            <w:r>
              <w:t>3</w:t>
            </w:r>
          </w:p>
        </w:tc>
        <w:tc>
          <w:tcPr>
            <w:tcW w:w="438" w:type="pct"/>
            <w:vAlign w:val="center"/>
          </w:tcPr>
          <w:p w14:paraId="0BCCB735" w14:textId="77777777" w:rsidR="00364C38" w:rsidRDefault="00364C38" w:rsidP="004E7BA7">
            <w:pPr>
              <w:jc w:val="center"/>
            </w:pPr>
            <w:r>
              <w:t>2</w:t>
            </w:r>
          </w:p>
        </w:tc>
        <w:tc>
          <w:tcPr>
            <w:tcW w:w="438" w:type="pct"/>
            <w:vAlign w:val="center"/>
          </w:tcPr>
          <w:p w14:paraId="479D2BB8" w14:textId="77777777" w:rsidR="00364C38" w:rsidRDefault="00364C38" w:rsidP="004E7BA7">
            <w:pPr>
              <w:jc w:val="center"/>
            </w:pPr>
            <w:r>
              <w:t>3</w:t>
            </w:r>
          </w:p>
        </w:tc>
        <w:tc>
          <w:tcPr>
            <w:tcW w:w="438" w:type="pct"/>
            <w:vAlign w:val="center"/>
          </w:tcPr>
          <w:p w14:paraId="73A305E9" w14:textId="77777777" w:rsidR="00364C38" w:rsidRDefault="00364C38" w:rsidP="004E7BA7">
            <w:pPr>
              <w:jc w:val="center"/>
            </w:pPr>
            <w:r>
              <w:t>2</w:t>
            </w:r>
          </w:p>
        </w:tc>
        <w:tc>
          <w:tcPr>
            <w:tcW w:w="438" w:type="pct"/>
            <w:vAlign w:val="center"/>
          </w:tcPr>
          <w:p w14:paraId="5026B434" w14:textId="77777777" w:rsidR="00364C38" w:rsidRDefault="00364C38" w:rsidP="004E7BA7">
            <w:pPr>
              <w:jc w:val="center"/>
            </w:pPr>
            <w:r>
              <w:t>-</w:t>
            </w:r>
          </w:p>
        </w:tc>
        <w:tc>
          <w:tcPr>
            <w:tcW w:w="438" w:type="pct"/>
            <w:vAlign w:val="center"/>
          </w:tcPr>
          <w:p w14:paraId="77DC12C4" w14:textId="77777777" w:rsidR="00364C38" w:rsidRDefault="00364C38" w:rsidP="004E7BA7">
            <w:pPr>
              <w:jc w:val="center"/>
            </w:pPr>
            <w:r>
              <w:t>3</w:t>
            </w:r>
          </w:p>
        </w:tc>
        <w:tc>
          <w:tcPr>
            <w:tcW w:w="438" w:type="pct"/>
            <w:vAlign w:val="center"/>
          </w:tcPr>
          <w:p w14:paraId="50C8EE46" w14:textId="77777777" w:rsidR="00364C38" w:rsidRDefault="00364C38" w:rsidP="004E7BA7">
            <w:pPr>
              <w:jc w:val="center"/>
            </w:pPr>
            <w:r>
              <w:t>3</w:t>
            </w:r>
          </w:p>
        </w:tc>
        <w:tc>
          <w:tcPr>
            <w:tcW w:w="433" w:type="pct"/>
          </w:tcPr>
          <w:p w14:paraId="4769E40C" w14:textId="77777777" w:rsidR="00364C38" w:rsidRDefault="00364C38" w:rsidP="004E7BA7">
            <w:pPr>
              <w:jc w:val="center"/>
            </w:pPr>
            <w:r>
              <w:t>1</w:t>
            </w:r>
          </w:p>
        </w:tc>
      </w:tr>
    </w:tbl>
    <w:p w14:paraId="778B67CF" w14:textId="77777777" w:rsidR="00364C38" w:rsidRDefault="00364C38" w:rsidP="00364C38">
      <w:pPr>
        <w:jc w:val="both"/>
      </w:pPr>
    </w:p>
    <w:p w14:paraId="3A1A6397" w14:textId="77777777" w:rsidR="00364C38" w:rsidRDefault="00364C38" w:rsidP="00364C38">
      <w:pPr>
        <w:spacing w:after="160" w:line="259" w:lineRule="auto"/>
      </w:pPr>
      <w:r>
        <w:br w:type="page"/>
      </w:r>
    </w:p>
    <w:p w14:paraId="216B6735" w14:textId="77777777" w:rsidR="00364C38" w:rsidRDefault="00364C38" w:rsidP="00364C38">
      <w:pPr>
        <w:spacing w:after="160" w:line="259"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87"/>
        <w:gridCol w:w="1149"/>
        <w:gridCol w:w="496"/>
        <w:gridCol w:w="575"/>
        <w:gridCol w:w="262"/>
        <w:gridCol w:w="839"/>
        <w:gridCol w:w="1073"/>
        <w:gridCol w:w="567"/>
        <w:gridCol w:w="532"/>
        <w:gridCol w:w="1721"/>
      </w:tblGrid>
      <w:tr w:rsidR="00364C38" w14:paraId="2E13A7B1" w14:textId="77777777" w:rsidTr="00E064BE">
        <w:trPr>
          <w:cantSplit/>
        </w:trPr>
        <w:tc>
          <w:tcPr>
            <w:tcW w:w="2250" w:type="dxa"/>
            <w:gridSpan w:val="2"/>
          </w:tcPr>
          <w:p w14:paraId="30631D71" w14:textId="77777777" w:rsidR="00364C38" w:rsidRDefault="00364C38" w:rsidP="004E7BA7">
            <w:pPr>
              <w:pStyle w:val="Heading1"/>
              <w:jc w:val="both"/>
            </w:pPr>
            <w:r>
              <w:t>Title of the Course</w:t>
            </w:r>
          </w:p>
        </w:tc>
        <w:tc>
          <w:tcPr>
            <w:tcW w:w="7214" w:type="dxa"/>
            <w:gridSpan w:val="9"/>
          </w:tcPr>
          <w:p w14:paraId="656D52F0" w14:textId="77777777" w:rsidR="00364C38" w:rsidRDefault="00364C38" w:rsidP="004E7BA7">
            <w:pPr>
              <w:pStyle w:val="Heading1"/>
              <w:jc w:val="both"/>
              <w:rPr>
                <w:bCs w:val="0"/>
              </w:rPr>
            </w:pPr>
            <w:r>
              <w:t>REAL ANALYSIS</w:t>
            </w:r>
          </w:p>
        </w:tc>
      </w:tr>
      <w:tr w:rsidR="00364C38" w14:paraId="55D2AD01" w14:textId="77777777" w:rsidTr="00E064BE">
        <w:trPr>
          <w:cantSplit/>
        </w:trPr>
        <w:tc>
          <w:tcPr>
            <w:tcW w:w="2250" w:type="dxa"/>
            <w:gridSpan w:val="2"/>
          </w:tcPr>
          <w:p w14:paraId="4314F75C" w14:textId="77777777" w:rsidR="00364C38" w:rsidRDefault="00364C38" w:rsidP="004E7BA7">
            <w:pPr>
              <w:pStyle w:val="Heading1"/>
              <w:jc w:val="both"/>
            </w:pPr>
            <w:r>
              <w:t>Paper Number</w:t>
            </w:r>
          </w:p>
        </w:tc>
        <w:tc>
          <w:tcPr>
            <w:tcW w:w="7214" w:type="dxa"/>
            <w:gridSpan w:val="9"/>
          </w:tcPr>
          <w:p w14:paraId="166257E5" w14:textId="77777777" w:rsidR="00364C38" w:rsidRDefault="00364C38" w:rsidP="004E7BA7">
            <w:pPr>
              <w:pStyle w:val="Heading1"/>
              <w:jc w:val="both"/>
            </w:pPr>
            <w:r>
              <w:t>CORE - X</w:t>
            </w:r>
          </w:p>
        </w:tc>
      </w:tr>
      <w:tr w:rsidR="00364C38" w14:paraId="007EA8DE" w14:textId="77777777" w:rsidTr="00E064BE">
        <w:trPr>
          <w:cantSplit/>
          <w:trHeight w:val="278"/>
        </w:trPr>
        <w:tc>
          <w:tcPr>
            <w:tcW w:w="1163" w:type="dxa"/>
            <w:vMerge w:val="restart"/>
            <w:vAlign w:val="center"/>
          </w:tcPr>
          <w:p w14:paraId="0E43DDC7" w14:textId="77777777" w:rsidR="00364C38" w:rsidRDefault="00364C38" w:rsidP="004E7BA7">
            <w:pPr>
              <w:jc w:val="both"/>
              <w:rPr>
                <w:b/>
                <w:bCs/>
                <w:color w:val="000000" w:themeColor="text1"/>
              </w:rPr>
            </w:pPr>
            <w:r>
              <w:rPr>
                <w:b/>
                <w:bCs/>
                <w:color w:val="000000" w:themeColor="text1"/>
              </w:rPr>
              <w:t>Category</w:t>
            </w:r>
          </w:p>
        </w:tc>
        <w:tc>
          <w:tcPr>
            <w:tcW w:w="1087" w:type="dxa"/>
            <w:vMerge w:val="restart"/>
            <w:vAlign w:val="center"/>
          </w:tcPr>
          <w:p w14:paraId="5C9FC9AC" w14:textId="77777777" w:rsidR="00364C38" w:rsidRPr="00547F18" w:rsidRDefault="00364C38" w:rsidP="004E7BA7">
            <w:pPr>
              <w:jc w:val="both"/>
              <w:rPr>
                <w:color w:val="000000" w:themeColor="text1"/>
              </w:rPr>
            </w:pPr>
            <w:r w:rsidRPr="00547F18">
              <w:rPr>
                <w:color w:val="000000" w:themeColor="text1"/>
              </w:rPr>
              <w:t>Core</w:t>
            </w:r>
          </w:p>
        </w:tc>
        <w:tc>
          <w:tcPr>
            <w:tcW w:w="1149" w:type="dxa"/>
            <w:tcBorders>
              <w:bottom w:val="single" w:sz="4" w:space="0" w:color="auto"/>
            </w:tcBorders>
            <w:vAlign w:val="center"/>
          </w:tcPr>
          <w:p w14:paraId="7908B607" w14:textId="77777777" w:rsidR="00364C38" w:rsidRDefault="00364C38" w:rsidP="004E7BA7">
            <w:pPr>
              <w:pStyle w:val="Heading1"/>
              <w:jc w:val="both"/>
              <w:rPr>
                <w:color w:val="000000" w:themeColor="text1"/>
              </w:rPr>
            </w:pPr>
            <w:r>
              <w:rPr>
                <w:color w:val="000000" w:themeColor="text1"/>
              </w:rPr>
              <w:t>Year</w:t>
            </w:r>
          </w:p>
        </w:tc>
        <w:tc>
          <w:tcPr>
            <w:tcW w:w="1071" w:type="dxa"/>
            <w:gridSpan w:val="2"/>
            <w:tcBorders>
              <w:bottom w:val="single" w:sz="4" w:space="0" w:color="auto"/>
            </w:tcBorders>
            <w:vAlign w:val="center"/>
          </w:tcPr>
          <w:p w14:paraId="5E3C35FC" w14:textId="77777777" w:rsidR="00364C38" w:rsidRPr="00547F18" w:rsidRDefault="00364C38" w:rsidP="004E7BA7">
            <w:pPr>
              <w:jc w:val="both"/>
              <w:rPr>
                <w:color w:val="000000" w:themeColor="text1"/>
              </w:rPr>
            </w:pPr>
            <w:r w:rsidRPr="00547F18">
              <w:rPr>
                <w:color w:val="000000" w:themeColor="text1"/>
              </w:rPr>
              <w:t>II</w:t>
            </w:r>
            <w:r>
              <w:rPr>
                <w:b/>
                <w:color w:val="000000" w:themeColor="text1"/>
              </w:rPr>
              <w:t>I</w:t>
            </w:r>
          </w:p>
        </w:tc>
        <w:tc>
          <w:tcPr>
            <w:tcW w:w="1101" w:type="dxa"/>
            <w:gridSpan w:val="2"/>
            <w:vMerge w:val="restart"/>
            <w:vAlign w:val="center"/>
          </w:tcPr>
          <w:p w14:paraId="46EFDFBC" w14:textId="77777777" w:rsidR="00364C38" w:rsidRDefault="00364C38" w:rsidP="004E7BA7">
            <w:pPr>
              <w:jc w:val="both"/>
              <w:rPr>
                <w:b/>
                <w:bCs/>
                <w:color w:val="000000" w:themeColor="text1"/>
              </w:rPr>
            </w:pPr>
            <w:r>
              <w:rPr>
                <w:b/>
                <w:bCs/>
                <w:color w:val="000000" w:themeColor="text1"/>
              </w:rPr>
              <w:t>Credits</w:t>
            </w:r>
          </w:p>
        </w:tc>
        <w:tc>
          <w:tcPr>
            <w:tcW w:w="1073" w:type="dxa"/>
            <w:vMerge w:val="restart"/>
            <w:vAlign w:val="center"/>
          </w:tcPr>
          <w:p w14:paraId="7B670B4E" w14:textId="2CA91DD9" w:rsidR="00364C38" w:rsidRPr="00547F18" w:rsidRDefault="00935716" w:rsidP="004E7BA7">
            <w:pPr>
              <w:jc w:val="both"/>
              <w:rPr>
                <w:color w:val="000000" w:themeColor="text1"/>
              </w:rPr>
            </w:pPr>
            <w:r>
              <w:rPr>
                <w:b/>
                <w:color w:val="000000" w:themeColor="text1"/>
              </w:rPr>
              <w:t>4</w:t>
            </w:r>
          </w:p>
          <w:p w14:paraId="3B29B1A3" w14:textId="77777777" w:rsidR="00364C38" w:rsidRDefault="00364C38" w:rsidP="004E7BA7">
            <w:pPr>
              <w:keepNext/>
              <w:jc w:val="both"/>
              <w:outlineLvl w:val="0"/>
              <w:rPr>
                <w:b/>
                <w:bCs/>
                <w:color w:val="000000" w:themeColor="text1"/>
              </w:rPr>
            </w:pPr>
          </w:p>
        </w:tc>
        <w:tc>
          <w:tcPr>
            <w:tcW w:w="1099" w:type="dxa"/>
            <w:gridSpan w:val="2"/>
            <w:vMerge w:val="restart"/>
            <w:vAlign w:val="center"/>
          </w:tcPr>
          <w:p w14:paraId="49908F42" w14:textId="77777777" w:rsidR="00364C38" w:rsidRDefault="00364C38" w:rsidP="004E7BA7">
            <w:pPr>
              <w:jc w:val="both"/>
              <w:rPr>
                <w:b/>
                <w:bCs/>
                <w:color w:val="000000" w:themeColor="text1"/>
              </w:rPr>
            </w:pPr>
            <w:r>
              <w:rPr>
                <w:b/>
                <w:bCs/>
                <w:color w:val="000000" w:themeColor="text1"/>
              </w:rPr>
              <w:t>Course Code</w:t>
            </w:r>
          </w:p>
        </w:tc>
        <w:tc>
          <w:tcPr>
            <w:tcW w:w="1721" w:type="dxa"/>
            <w:vMerge w:val="restart"/>
            <w:vAlign w:val="center"/>
          </w:tcPr>
          <w:p w14:paraId="49D4B709" w14:textId="77777777" w:rsidR="00364C38" w:rsidRDefault="00364C38" w:rsidP="004E7BA7">
            <w:pPr>
              <w:keepNext/>
              <w:jc w:val="both"/>
              <w:outlineLvl w:val="0"/>
              <w:rPr>
                <w:b/>
                <w:bCs/>
                <w:color w:val="000000" w:themeColor="text1"/>
              </w:rPr>
            </w:pPr>
            <w:r>
              <w:rPr>
                <w:b/>
                <w:bCs/>
                <w:color w:val="000000" w:themeColor="text1"/>
              </w:rPr>
              <w:t>23UMATC52</w:t>
            </w:r>
          </w:p>
        </w:tc>
      </w:tr>
      <w:tr w:rsidR="00364C38" w14:paraId="71B5B276" w14:textId="77777777" w:rsidTr="00E064BE">
        <w:trPr>
          <w:cantSplit/>
          <w:trHeight w:val="416"/>
        </w:trPr>
        <w:tc>
          <w:tcPr>
            <w:tcW w:w="1163" w:type="dxa"/>
            <w:vMerge/>
            <w:tcBorders>
              <w:bottom w:val="single" w:sz="4" w:space="0" w:color="auto"/>
            </w:tcBorders>
            <w:vAlign w:val="center"/>
          </w:tcPr>
          <w:p w14:paraId="162102E6" w14:textId="77777777" w:rsidR="00364C38" w:rsidRDefault="00364C38" w:rsidP="004E7BA7">
            <w:pPr>
              <w:keepNext/>
              <w:jc w:val="both"/>
              <w:outlineLvl w:val="0"/>
              <w:rPr>
                <w:b/>
                <w:bCs/>
                <w:color w:val="000000" w:themeColor="text1"/>
              </w:rPr>
            </w:pPr>
          </w:p>
        </w:tc>
        <w:tc>
          <w:tcPr>
            <w:tcW w:w="1087" w:type="dxa"/>
            <w:vMerge/>
            <w:tcBorders>
              <w:bottom w:val="single" w:sz="4" w:space="0" w:color="auto"/>
            </w:tcBorders>
            <w:vAlign w:val="center"/>
          </w:tcPr>
          <w:p w14:paraId="0B78F884"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3AE29F75" w14:textId="77777777" w:rsidR="00364C38" w:rsidRDefault="00364C38" w:rsidP="004E7BA7">
            <w:pPr>
              <w:jc w:val="both"/>
              <w:rPr>
                <w:b/>
                <w:bCs/>
                <w:color w:val="000000" w:themeColor="text1"/>
              </w:rPr>
            </w:pPr>
            <w:r>
              <w:rPr>
                <w:b/>
                <w:bCs/>
                <w:color w:val="000000" w:themeColor="text1"/>
              </w:rPr>
              <w:t>Semester</w:t>
            </w:r>
          </w:p>
        </w:tc>
        <w:tc>
          <w:tcPr>
            <w:tcW w:w="1071" w:type="dxa"/>
            <w:gridSpan w:val="2"/>
            <w:tcBorders>
              <w:bottom w:val="single" w:sz="4" w:space="0" w:color="auto"/>
            </w:tcBorders>
            <w:vAlign w:val="center"/>
          </w:tcPr>
          <w:p w14:paraId="230C0FE1" w14:textId="77777777" w:rsidR="00364C38" w:rsidRPr="00547F18" w:rsidRDefault="00364C38" w:rsidP="004E7BA7">
            <w:pPr>
              <w:jc w:val="both"/>
              <w:rPr>
                <w:color w:val="000000" w:themeColor="text1"/>
              </w:rPr>
            </w:pPr>
            <w:r w:rsidRPr="00547F18">
              <w:rPr>
                <w:color w:val="000000" w:themeColor="text1"/>
              </w:rPr>
              <w:t>V</w:t>
            </w:r>
          </w:p>
        </w:tc>
        <w:tc>
          <w:tcPr>
            <w:tcW w:w="1101" w:type="dxa"/>
            <w:gridSpan w:val="2"/>
            <w:vMerge/>
            <w:tcBorders>
              <w:bottom w:val="single" w:sz="4" w:space="0" w:color="auto"/>
            </w:tcBorders>
            <w:vAlign w:val="center"/>
          </w:tcPr>
          <w:p w14:paraId="20C9E7BB" w14:textId="77777777" w:rsidR="00364C38" w:rsidRDefault="00364C38" w:rsidP="004E7BA7">
            <w:pPr>
              <w:jc w:val="both"/>
              <w:rPr>
                <w:b/>
                <w:bCs/>
                <w:color w:val="000000" w:themeColor="text1"/>
              </w:rPr>
            </w:pPr>
          </w:p>
        </w:tc>
        <w:tc>
          <w:tcPr>
            <w:tcW w:w="1073" w:type="dxa"/>
            <w:vMerge/>
            <w:tcBorders>
              <w:bottom w:val="single" w:sz="4" w:space="0" w:color="auto"/>
            </w:tcBorders>
            <w:vAlign w:val="center"/>
          </w:tcPr>
          <w:p w14:paraId="7CCBC539" w14:textId="77777777" w:rsidR="00364C38" w:rsidRDefault="00364C38" w:rsidP="004E7BA7">
            <w:pPr>
              <w:jc w:val="both"/>
              <w:rPr>
                <w:b/>
                <w:bCs/>
                <w:color w:val="000000" w:themeColor="text1"/>
              </w:rPr>
            </w:pPr>
          </w:p>
        </w:tc>
        <w:tc>
          <w:tcPr>
            <w:tcW w:w="1099" w:type="dxa"/>
            <w:gridSpan w:val="2"/>
            <w:vMerge/>
            <w:tcBorders>
              <w:bottom w:val="single" w:sz="4" w:space="0" w:color="auto"/>
            </w:tcBorders>
            <w:vAlign w:val="center"/>
          </w:tcPr>
          <w:p w14:paraId="305A292C" w14:textId="77777777" w:rsidR="00364C38" w:rsidRDefault="00364C38" w:rsidP="004E7BA7">
            <w:pPr>
              <w:jc w:val="both"/>
              <w:rPr>
                <w:b/>
                <w:bCs/>
                <w:color w:val="000000" w:themeColor="text1"/>
              </w:rPr>
            </w:pPr>
          </w:p>
        </w:tc>
        <w:tc>
          <w:tcPr>
            <w:tcW w:w="1721" w:type="dxa"/>
            <w:vMerge/>
            <w:tcBorders>
              <w:bottom w:val="single" w:sz="4" w:space="0" w:color="auto"/>
            </w:tcBorders>
            <w:vAlign w:val="center"/>
          </w:tcPr>
          <w:p w14:paraId="0DEA546E" w14:textId="77777777" w:rsidR="00364C38" w:rsidRDefault="00364C38" w:rsidP="004E7BA7">
            <w:pPr>
              <w:jc w:val="both"/>
              <w:rPr>
                <w:b/>
                <w:bCs/>
                <w:color w:val="000000" w:themeColor="text1"/>
              </w:rPr>
            </w:pPr>
          </w:p>
        </w:tc>
      </w:tr>
      <w:tr w:rsidR="00364C38" w14:paraId="4F185A64" w14:textId="77777777" w:rsidTr="00E064BE">
        <w:trPr>
          <w:cantSplit/>
          <w:trHeight w:val="278"/>
        </w:trPr>
        <w:tc>
          <w:tcPr>
            <w:tcW w:w="2250" w:type="dxa"/>
            <w:gridSpan w:val="2"/>
            <w:vMerge w:val="restart"/>
            <w:vAlign w:val="center"/>
          </w:tcPr>
          <w:p w14:paraId="628C430A" w14:textId="77777777" w:rsidR="00364C38" w:rsidRDefault="00364C38" w:rsidP="004E7BA7">
            <w:pPr>
              <w:jc w:val="both"/>
              <w:rPr>
                <w:b/>
                <w:bCs/>
                <w:color w:val="000000" w:themeColor="text1"/>
              </w:rPr>
            </w:pPr>
            <w:r>
              <w:rPr>
                <w:b/>
                <w:bCs/>
                <w:color w:val="000000" w:themeColor="text1"/>
              </w:rPr>
              <w:t>Instructional Hours</w:t>
            </w:r>
          </w:p>
          <w:p w14:paraId="39F4BF4F" w14:textId="77777777" w:rsidR="00364C38" w:rsidRDefault="00364C38" w:rsidP="004E7BA7">
            <w:pPr>
              <w:jc w:val="both"/>
              <w:rPr>
                <w:b/>
                <w:bCs/>
                <w:color w:val="000000" w:themeColor="text1"/>
              </w:rPr>
            </w:pPr>
            <w:r>
              <w:rPr>
                <w:b/>
                <w:bCs/>
                <w:color w:val="000000" w:themeColor="text1"/>
              </w:rPr>
              <w:t>per week</w:t>
            </w:r>
          </w:p>
        </w:tc>
        <w:tc>
          <w:tcPr>
            <w:tcW w:w="1645" w:type="dxa"/>
            <w:gridSpan w:val="2"/>
            <w:vAlign w:val="center"/>
          </w:tcPr>
          <w:p w14:paraId="7D5C0A05" w14:textId="77777777" w:rsidR="00364C38" w:rsidRDefault="00364C38" w:rsidP="004E7BA7">
            <w:pPr>
              <w:jc w:val="both"/>
              <w:rPr>
                <w:b/>
                <w:color w:val="000000" w:themeColor="text1"/>
              </w:rPr>
            </w:pPr>
            <w:r>
              <w:rPr>
                <w:b/>
                <w:color w:val="000000" w:themeColor="text1"/>
              </w:rPr>
              <w:t>Lecture</w:t>
            </w:r>
          </w:p>
        </w:tc>
        <w:tc>
          <w:tcPr>
            <w:tcW w:w="1676" w:type="dxa"/>
            <w:gridSpan w:val="3"/>
            <w:vAlign w:val="center"/>
          </w:tcPr>
          <w:p w14:paraId="4EF9573A" w14:textId="77777777" w:rsidR="00364C38" w:rsidRDefault="00364C38" w:rsidP="004E7BA7">
            <w:pPr>
              <w:jc w:val="both"/>
              <w:rPr>
                <w:b/>
                <w:color w:val="000000" w:themeColor="text1"/>
              </w:rPr>
            </w:pPr>
            <w:r>
              <w:rPr>
                <w:b/>
                <w:color w:val="000000" w:themeColor="text1"/>
              </w:rPr>
              <w:t>Tutorial</w:t>
            </w:r>
          </w:p>
        </w:tc>
        <w:tc>
          <w:tcPr>
            <w:tcW w:w="1640" w:type="dxa"/>
            <w:gridSpan w:val="2"/>
            <w:vAlign w:val="center"/>
          </w:tcPr>
          <w:p w14:paraId="4E943E2F" w14:textId="77777777" w:rsidR="00364C38" w:rsidRDefault="00364C38" w:rsidP="004E7BA7">
            <w:pPr>
              <w:jc w:val="both"/>
              <w:rPr>
                <w:b/>
                <w:color w:val="000000" w:themeColor="text1"/>
              </w:rPr>
            </w:pPr>
            <w:r>
              <w:rPr>
                <w:b/>
                <w:color w:val="000000" w:themeColor="text1"/>
              </w:rPr>
              <w:t>Lab Practice</w:t>
            </w:r>
          </w:p>
        </w:tc>
        <w:tc>
          <w:tcPr>
            <w:tcW w:w="2253" w:type="dxa"/>
            <w:gridSpan w:val="2"/>
            <w:vAlign w:val="center"/>
          </w:tcPr>
          <w:p w14:paraId="2822836B" w14:textId="77777777" w:rsidR="00364C38" w:rsidRDefault="00364C38" w:rsidP="004E7BA7">
            <w:pPr>
              <w:jc w:val="both"/>
              <w:rPr>
                <w:b/>
                <w:color w:val="000000" w:themeColor="text1"/>
              </w:rPr>
            </w:pPr>
            <w:r>
              <w:rPr>
                <w:b/>
                <w:color w:val="000000" w:themeColor="text1"/>
              </w:rPr>
              <w:t>Total</w:t>
            </w:r>
          </w:p>
        </w:tc>
      </w:tr>
      <w:tr w:rsidR="00364C38" w14:paraId="17191A67" w14:textId="77777777" w:rsidTr="00E064BE">
        <w:trPr>
          <w:cantSplit/>
          <w:trHeight w:val="277"/>
        </w:trPr>
        <w:tc>
          <w:tcPr>
            <w:tcW w:w="2250" w:type="dxa"/>
            <w:gridSpan w:val="2"/>
            <w:vMerge/>
            <w:vAlign w:val="center"/>
          </w:tcPr>
          <w:p w14:paraId="745082D8" w14:textId="77777777" w:rsidR="00364C38" w:rsidRDefault="00364C38" w:rsidP="004E7BA7">
            <w:pPr>
              <w:keepNext/>
              <w:jc w:val="both"/>
              <w:outlineLvl w:val="0"/>
              <w:rPr>
                <w:b/>
                <w:bCs/>
                <w:color w:val="000000" w:themeColor="text1"/>
              </w:rPr>
            </w:pPr>
          </w:p>
        </w:tc>
        <w:tc>
          <w:tcPr>
            <w:tcW w:w="1645" w:type="dxa"/>
            <w:gridSpan w:val="2"/>
            <w:vAlign w:val="center"/>
          </w:tcPr>
          <w:p w14:paraId="4FB89479" w14:textId="77777777" w:rsidR="00364C38" w:rsidRPr="00547F18" w:rsidRDefault="00364C38" w:rsidP="004E7BA7">
            <w:pPr>
              <w:jc w:val="both"/>
              <w:rPr>
                <w:bCs/>
                <w:color w:val="000000" w:themeColor="text1"/>
              </w:rPr>
            </w:pPr>
            <w:r w:rsidRPr="00547F18">
              <w:rPr>
                <w:bCs/>
                <w:color w:val="000000" w:themeColor="text1"/>
              </w:rPr>
              <w:t>4</w:t>
            </w:r>
          </w:p>
        </w:tc>
        <w:tc>
          <w:tcPr>
            <w:tcW w:w="1676" w:type="dxa"/>
            <w:gridSpan w:val="3"/>
            <w:vAlign w:val="center"/>
          </w:tcPr>
          <w:p w14:paraId="7724D778" w14:textId="77777777" w:rsidR="00364C38" w:rsidRPr="00547F18" w:rsidRDefault="00364C38" w:rsidP="004E7BA7">
            <w:pPr>
              <w:jc w:val="both"/>
              <w:rPr>
                <w:bCs/>
                <w:color w:val="000000" w:themeColor="text1"/>
              </w:rPr>
            </w:pPr>
            <w:r w:rsidRPr="00547F18">
              <w:rPr>
                <w:bCs/>
                <w:color w:val="000000" w:themeColor="text1"/>
              </w:rPr>
              <w:t>1</w:t>
            </w:r>
          </w:p>
        </w:tc>
        <w:tc>
          <w:tcPr>
            <w:tcW w:w="1640" w:type="dxa"/>
            <w:gridSpan w:val="2"/>
            <w:vAlign w:val="center"/>
          </w:tcPr>
          <w:p w14:paraId="5B6B1DEA" w14:textId="77777777" w:rsidR="00364C38" w:rsidRPr="00547F18" w:rsidRDefault="00364C38" w:rsidP="004E7BA7">
            <w:pPr>
              <w:jc w:val="both"/>
              <w:rPr>
                <w:bCs/>
                <w:color w:val="000000" w:themeColor="text1"/>
              </w:rPr>
            </w:pPr>
            <w:r w:rsidRPr="00547F18">
              <w:rPr>
                <w:bCs/>
                <w:color w:val="000000" w:themeColor="text1"/>
              </w:rPr>
              <w:t>--</w:t>
            </w:r>
          </w:p>
        </w:tc>
        <w:tc>
          <w:tcPr>
            <w:tcW w:w="2253" w:type="dxa"/>
            <w:gridSpan w:val="2"/>
            <w:vAlign w:val="center"/>
          </w:tcPr>
          <w:p w14:paraId="376775A5" w14:textId="77777777" w:rsidR="00364C38" w:rsidRPr="00547F18" w:rsidRDefault="00364C38" w:rsidP="004E7BA7">
            <w:pPr>
              <w:jc w:val="both"/>
              <w:rPr>
                <w:bCs/>
                <w:color w:val="000000" w:themeColor="text1"/>
              </w:rPr>
            </w:pPr>
            <w:r w:rsidRPr="00547F18">
              <w:rPr>
                <w:bCs/>
                <w:color w:val="000000" w:themeColor="text1"/>
              </w:rPr>
              <w:t>5</w:t>
            </w:r>
          </w:p>
        </w:tc>
      </w:tr>
      <w:tr w:rsidR="00364C38" w14:paraId="5A1A62B6" w14:textId="77777777" w:rsidTr="00E064BE">
        <w:trPr>
          <w:cantSplit/>
        </w:trPr>
        <w:tc>
          <w:tcPr>
            <w:tcW w:w="2250" w:type="dxa"/>
            <w:gridSpan w:val="2"/>
          </w:tcPr>
          <w:p w14:paraId="3916A4A1" w14:textId="77777777" w:rsidR="00364C38" w:rsidRDefault="00364C38" w:rsidP="004E7BA7">
            <w:pPr>
              <w:jc w:val="both"/>
              <w:rPr>
                <w:b/>
                <w:bCs/>
                <w:color w:val="FF0000"/>
              </w:rPr>
            </w:pPr>
            <w:r>
              <w:rPr>
                <w:b/>
                <w:bCs/>
                <w:color w:val="000000" w:themeColor="text1"/>
              </w:rPr>
              <w:t>Pre-requisite</w:t>
            </w:r>
          </w:p>
        </w:tc>
        <w:tc>
          <w:tcPr>
            <w:tcW w:w="7214" w:type="dxa"/>
            <w:gridSpan w:val="9"/>
          </w:tcPr>
          <w:p w14:paraId="34B68BB5"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3318E90B" w14:textId="77777777" w:rsidTr="00E064BE">
        <w:trPr>
          <w:cantSplit/>
        </w:trPr>
        <w:tc>
          <w:tcPr>
            <w:tcW w:w="2250" w:type="dxa"/>
            <w:gridSpan w:val="2"/>
          </w:tcPr>
          <w:p w14:paraId="4149D6A7" w14:textId="77777777" w:rsidR="00364C38" w:rsidRDefault="00364C38" w:rsidP="004E7BA7">
            <w:pPr>
              <w:jc w:val="both"/>
              <w:rPr>
                <w:b/>
                <w:bCs/>
              </w:rPr>
            </w:pPr>
            <w:r>
              <w:rPr>
                <w:b/>
                <w:bCs/>
              </w:rPr>
              <w:t>Objectives of the Course</w:t>
            </w:r>
          </w:p>
        </w:tc>
        <w:tc>
          <w:tcPr>
            <w:tcW w:w="7214" w:type="dxa"/>
            <w:gridSpan w:val="9"/>
          </w:tcPr>
          <w:p w14:paraId="48BCAC25" w14:textId="77777777" w:rsidR="00364C38" w:rsidRDefault="00364C38" w:rsidP="00364C38">
            <w:pPr>
              <w:pStyle w:val="ListParagraph"/>
              <w:widowControl w:val="0"/>
              <w:numPr>
                <w:ilvl w:val="0"/>
                <w:numId w:val="58"/>
              </w:numPr>
              <w:tabs>
                <w:tab w:val="left" w:pos="1400"/>
                <w:tab w:val="left" w:pos="1401"/>
              </w:tabs>
              <w:autoSpaceDE w:val="0"/>
              <w:autoSpaceDN w:val="0"/>
              <w:ind w:left="331"/>
              <w:jc w:val="both"/>
              <w:rPr>
                <w:bCs/>
              </w:rPr>
            </w:pPr>
            <w:r>
              <w:rPr>
                <w:bCs/>
              </w:rPr>
              <w:t>Real Numbers and properties of Real–valued functions.</w:t>
            </w:r>
          </w:p>
          <w:p w14:paraId="0924DB5D" w14:textId="77777777" w:rsidR="00364C38" w:rsidRDefault="00364C38" w:rsidP="00364C38">
            <w:pPr>
              <w:pStyle w:val="ListParagraph"/>
              <w:widowControl w:val="0"/>
              <w:numPr>
                <w:ilvl w:val="0"/>
                <w:numId w:val="58"/>
              </w:numPr>
              <w:tabs>
                <w:tab w:val="left" w:pos="1400"/>
                <w:tab w:val="left" w:pos="1401"/>
              </w:tabs>
              <w:autoSpaceDE w:val="0"/>
              <w:autoSpaceDN w:val="0"/>
              <w:ind w:left="331"/>
              <w:jc w:val="both"/>
            </w:pPr>
            <w:r>
              <w:rPr>
                <w:bCs/>
              </w:rPr>
              <w:t xml:space="preserve">Connectedness, Compactness, Completeness of Metric spaces. </w:t>
            </w:r>
          </w:p>
          <w:p w14:paraId="6600430B" w14:textId="77777777" w:rsidR="00364C38" w:rsidRDefault="00364C38" w:rsidP="00364C38">
            <w:pPr>
              <w:pStyle w:val="ListParagraph"/>
              <w:widowControl w:val="0"/>
              <w:numPr>
                <w:ilvl w:val="0"/>
                <w:numId w:val="58"/>
              </w:numPr>
              <w:tabs>
                <w:tab w:val="left" w:pos="1400"/>
                <w:tab w:val="left" w:pos="1401"/>
              </w:tabs>
              <w:autoSpaceDE w:val="0"/>
              <w:autoSpaceDN w:val="0"/>
              <w:ind w:left="331"/>
              <w:jc w:val="both"/>
            </w:pPr>
            <w:r>
              <w:rPr>
                <w:bCs/>
              </w:rPr>
              <w:t>Convergence of sequences of functions, Examples and counter examples</w:t>
            </w:r>
          </w:p>
        </w:tc>
      </w:tr>
      <w:tr w:rsidR="00364C38" w14:paraId="76783C26" w14:textId="77777777" w:rsidTr="00E064BE">
        <w:trPr>
          <w:cantSplit/>
          <w:trHeight w:val="260"/>
        </w:trPr>
        <w:tc>
          <w:tcPr>
            <w:tcW w:w="2250" w:type="dxa"/>
            <w:gridSpan w:val="2"/>
            <w:vMerge w:val="restart"/>
            <w:tcBorders>
              <w:bottom w:val="single" w:sz="4" w:space="0" w:color="auto"/>
            </w:tcBorders>
          </w:tcPr>
          <w:p w14:paraId="5DB121FD" w14:textId="77777777" w:rsidR="00364C38" w:rsidRDefault="00364C38" w:rsidP="004E7BA7">
            <w:pPr>
              <w:jc w:val="both"/>
              <w:rPr>
                <w:b/>
                <w:bCs/>
              </w:rPr>
            </w:pPr>
            <w:r>
              <w:rPr>
                <w:b/>
                <w:bCs/>
              </w:rPr>
              <w:t>Course Outline</w:t>
            </w:r>
          </w:p>
        </w:tc>
        <w:tc>
          <w:tcPr>
            <w:tcW w:w="7214" w:type="dxa"/>
            <w:gridSpan w:val="9"/>
            <w:tcBorders>
              <w:bottom w:val="single" w:sz="4" w:space="0" w:color="auto"/>
            </w:tcBorders>
          </w:tcPr>
          <w:p w14:paraId="6F71BC53" w14:textId="77777777" w:rsidR="00364C38" w:rsidRDefault="00364C38" w:rsidP="004E7BA7">
            <w:pPr>
              <w:pStyle w:val="BodyText"/>
              <w:ind w:left="38" w:right="4"/>
              <w:jc w:val="both"/>
              <w:rPr>
                <w:rFonts w:ascii="Times New Roman" w:hAnsi="Times New Roman" w:cs="Times New Roman"/>
                <w:sz w:val="24"/>
                <w:szCs w:val="24"/>
              </w:rPr>
            </w:pPr>
            <w:r>
              <w:rPr>
                <w:rFonts w:ascii="Times New Roman" w:hAnsi="Times New Roman" w:cs="Times New Roman"/>
                <w:b/>
                <w:bCs/>
                <w:sz w:val="24"/>
                <w:szCs w:val="24"/>
              </w:rPr>
              <w:t>UNIT-I:  Continuous Functions on Metric Spaces</w:t>
            </w:r>
            <w:r>
              <w:rPr>
                <w:rFonts w:ascii="Times New Roman" w:hAnsi="Times New Roman" w:cs="Times New Roman"/>
                <w:sz w:val="24"/>
                <w:szCs w:val="24"/>
              </w:rPr>
              <w:t>: Open sets– closed sets – Discontinuous function on 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7952BF0D" w14:textId="77777777" w:rsidR="00364C38" w:rsidRDefault="00364C38" w:rsidP="004E7BA7">
            <w:pPr>
              <w:pStyle w:val="BodyText"/>
              <w:ind w:left="38" w:right="4"/>
              <w:jc w:val="both"/>
              <w:rPr>
                <w:rFonts w:ascii="Times New Roman" w:hAnsi="Times New Roman" w:cs="Times New Roman"/>
                <w:sz w:val="24"/>
                <w:szCs w:val="24"/>
              </w:rPr>
            </w:pPr>
            <w:r>
              <w:rPr>
                <w:rFonts w:ascii="Times New Roman" w:hAnsi="Times New Roman" w:cs="Times New Roman"/>
                <w:b/>
                <w:bCs/>
                <w:sz w:val="24"/>
                <w:szCs w:val="24"/>
              </w:rPr>
              <w:t>Connectedness, Completeness and Compactness</w:t>
            </w:r>
            <w:r>
              <w:rPr>
                <w:rFonts w:ascii="Times New Roman" w:hAnsi="Times New Roman" w:cs="Times New Roman"/>
                <w:sz w:val="24"/>
                <w:szCs w:val="24"/>
              </w:rPr>
              <w:t>: More about open sets-Connected sets. Chapter 5 (Section 5.4 -5.6) Chapter 6 (Section 6.1, 6.2)</w:t>
            </w:r>
          </w:p>
        </w:tc>
      </w:tr>
      <w:tr w:rsidR="00364C38" w14:paraId="38B90337" w14:textId="77777777" w:rsidTr="00E064BE">
        <w:trPr>
          <w:cantSplit/>
        </w:trPr>
        <w:tc>
          <w:tcPr>
            <w:tcW w:w="2250" w:type="dxa"/>
            <w:gridSpan w:val="2"/>
            <w:vMerge/>
          </w:tcPr>
          <w:p w14:paraId="7DA86354" w14:textId="77777777" w:rsidR="00364C38" w:rsidRDefault="00364C38" w:rsidP="004E7BA7">
            <w:pPr>
              <w:jc w:val="both"/>
            </w:pPr>
          </w:p>
        </w:tc>
        <w:tc>
          <w:tcPr>
            <w:tcW w:w="7214" w:type="dxa"/>
            <w:gridSpan w:val="9"/>
          </w:tcPr>
          <w:p w14:paraId="3FF79284" w14:textId="77777777" w:rsidR="00364C38" w:rsidRDefault="00364C38" w:rsidP="004E7BA7">
            <w:pPr>
              <w:pStyle w:val="BodyText"/>
              <w:ind w:left="43"/>
              <w:jc w:val="both"/>
              <w:rPr>
                <w:rFonts w:ascii="Times New Roman" w:hAnsi="Times New Roman" w:cs="Times New Roman"/>
                <w:sz w:val="24"/>
                <w:szCs w:val="24"/>
              </w:rPr>
            </w:pPr>
            <w:r>
              <w:rPr>
                <w:rFonts w:ascii="Times New Roman" w:hAnsi="Times New Roman" w:cs="Times New Roman"/>
                <w:b/>
                <w:bCs/>
                <w:sz w:val="24"/>
                <w:szCs w:val="24"/>
              </w:rPr>
              <w:t>UNIT-II:</w:t>
            </w:r>
            <w:r>
              <w:rPr>
                <w:rFonts w:ascii="Times New Roman" w:hAnsi="Times New Roman" w:cs="Times New Roman"/>
                <w:sz w:val="24"/>
                <w:szCs w:val="24"/>
              </w:rPr>
              <w:t xml:space="preserve"> Bounded sets and totally bounded sets - Complete metric spaces- compact metric spaces, continuous functions on a compact metric space, continuity of inverse functions, uniform continuity.</w:t>
            </w:r>
          </w:p>
          <w:p w14:paraId="17BC9551" w14:textId="77777777" w:rsidR="00364C38" w:rsidRDefault="00364C38" w:rsidP="004E7BA7">
            <w:pPr>
              <w:pStyle w:val="BodyText"/>
              <w:ind w:left="43"/>
              <w:jc w:val="both"/>
              <w:rPr>
                <w:rFonts w:ascii="Times New Roman" w:hAnsi="Times New Roman" w:cs="Times New Roman"/>
                <w:sz w:val="24"/>
                <w:szCs w:val="24"/>
              </w:rPr>
            </w:pPr>
            <w:r>
              <w:rPr>
                <w:rFonts w:ascii="Times New Roman" w:hAnsi="Times New Roman" w:cs="Times New Roman"/>
                <w:sz w:val="24"/>
                <w:szCs w:val="24"/>
              </w:rPr>
              <w:t>Chapter 6 (Section 6.3 - 6.8)</w:t>
            </w:r>
          </w:p>
        </w:tc>
      </w:tr>
      <w:tr w:rsidR="00364C38" w14:paraId="0CDED9BC" w14:textId="77777777" w:rsidTr="00E064BE">
        <w:trPr>
          <w:cantSplit/>
        </w:trPr>
        <w:tc>
          <w:tcPr>
            <w:tcW w:w="2250" w:type="dxa"/>
            <w:gridSpan w:val="2"/>
            <w:vMerge/>
          </w:tcPr>
          <w:p w14:paraId="2CBD3710" w14:textId="77777777" w:rsidR="00364C38" w:rsidRDefault="00364C38" w:rsidP="004E7BA7">
            <w:pPr>
              <w:jc w:val="both"/>
            </w:pPr>
          </w:p>
        </w:tc>
        <w:tc>
          <w:tcPr>
            <w:tcW w:w="7214" w:type="dxa"/>
            <w:gridSpan w:val="9"/>
          </w:tcPr>
          <w:p w14:paraId="71F631BB" w14:textId="77777777" w:rsidR="00364C38" w:rsidRDefault="00364C38" w:rsidP="004E7BA7">
            <w:pPr>
              <w:pStyle w:val="BodyText"/>
              <w:ind w:left="43"/>
              <w:jc w:val="both"/>
              <w:rPr>
                <w:rFonts w:ascii="Times New Roman" w:hAnsi="Times New Roman" w:cs="Times New Roman"/>
                <w:sz w:val="24"/>
                <w:szCs w:val="24"/>
              </w:rPr>
            </w:pPr>
            <w:r>
              <w:rPr>
                <w:rFonts w:ascii="Times New Roman" w:hAnsi="Times New Roman" w:cs="Times New Roman"/>
                <w:b/>
                <w:sz w:val="24"/>
                <w:szCs w:val="24"/>
              </w:rPr>
              <w:t xml:space="preserve">UNIT-III:  </w:t>
            </w:r>
            <w:r>
              <w:rPr>
                <w:rFonts w:ascii="Times New Roman" w:hAnsi="Times New Roman" w:cs="Times New Roman"/>
                <w:b/>
                <w:bCs/>
                <w:sz w:val="24"/>
                <w:szCs w:val="24"/>
              </w:rPr>
              <w:t>Calculus:</w:t>
            </w:r>
            <w:r>
              <w:rPr>
                <w:rFonts w:ascii="Times New Roman" w:hAnsi="Times New Roman" w:cs="Times New Roman"/>
                <w:sz w:val="24"/>
                <w:szCs w:val="24"/>
              </w:rPr>
              <w:t xml:space="preserve"> Sets of measure zero, definition of the Riemann integral, existence of the Riemann integral-properties of Riemann integral. Chapter 7 (Section 7.1 - 7.4)</w:t>
            </w:r>
          </w:p>
        </w:tc>
      </w:tr>
      <w:tr w:rsidR="00364C38" w14:paraId="65D5AF04" w14:textId="77777777" w:rsidTr="00E064BE">
        <w:trPr>
          <w:cantSplit/>
        </w:trPr>
        <w:tc>
          <w:tcPr>
            <w:tcW w:w="2250" w:type="dxa"/>
            <w:gridSpan w:val="2"/>
            <w:vMerge/>
          </w:tcPr>
          <w:p w14:paraId="5C53AC14" w14:textId="77777777" w:rsidR="00364C38" w:rsidRDefault="00364C38" w:rsidP="004E7BA7">
            <w:pPr>
              <w:jc w:val="both"/>
            </w:pPr>
          </w:p>
        </w:tc>
        <w:tc>
          <w:tcPr>
            <w:tcW w:w="7214" w:type="dxa"/>
            <w:gridSpan w:val="9"/>
          </w:tcPr>
          <w:p w14:paraId="10FD709B" w14:textId="77777777" w:rsidR="00364C38" w:rsidRDefault="00364C38" w:rsidP="004E7BA7">
            <w:pPr>
              <w:pStyle w:val="BodyText"/>
              <w:ind w:left="38" w:right="4"/>
              <w:jc w:val="both"/>
              <w:rPr>
                <w:rFonts w:ascii="Times New Roman" w:hAnsi="Times New Roman" w:cs="Times New Roman"/>
                <w:sz w:val="24"/>
                <w:szCs w:val="24"/>
              </w:rPr>
            </w:pPr>
            <w:r>
              <w:rPr>
                <w:rFonts w:ascii="Times New Roman" w:hAnsi="Times New Roman" w:cs="Times New Roman"/>
                <w:b/>
                <w:sz w:val="24"/>
                <w:szCs w:val="24"/>
              </w:rPr>
              <w:t xml:space="preserve">UNIT-IV: </w:t>
            </w:r>
            <w:r>
              <w:rPr>
                <w:rFonts w:ascii="Times New Roman" w:hAnsi="Times New Roman" w:cs="Times New Roman"/>
                <w:sz w:val="24"/>
                <w:szCs w:val="24"/>
              </w:rPr>
              <w:t>Derivatives-Rolle’s theorem, Law of mean, Fundamental theorems of calculus. Chapter 7 (Section 7.5 - 7.8)</w:t>
            </w:r>
          </w:p>
        </w:tc>
      </w:tr>
      <w:tr w:rsidR="00364C38" w14:paraId="20577DAB" w14:textId="77777777" w:rsidTr="00E064BE">
        <w:trPr>
          <w:cantSplit/>
        </w:trPr>
        <w:tc>
          <w:tcPr>
            <w:tcW w:w="2250" w:type="dxa"/>
            <w:gridSpan w:val="2"/>
            <w:vMerge/>
          </w:tcPr>
          <w:p w14:paraId="51A81BF2" w14:textId="77777777" w:rsidR="00364C38" w:rsidRDefault="00364C38" w:rsidP="004E7BA7">
            <w:pPr>
              <w:jc w:val="both"/>
            </w:pPr>
          </w:p>
        </w:tc>
        <w:tc>
          <w:tcPr>
            <w:tcW w:w="7214" w:type="dxa"/>
            <w:gridSpan w:val="9"/>
          </w:tcPr>
          <w:p w14:paraId="3944F78B" w14:textId="77777777" w:rsidR="00364C38" w:rsidRDefault="00364C38" w:rsidP="004E7BA7">
            <w:pPr>
              <w:ind w:left="38"/>
              <w:jc w:val="both"/>
            </w:pPr>
            <w:r>
              <w:rPr>
                <w:b/>
                <w:bCs/>
              </w:rPr>
              <w:t>UNIT-V:</w:t>
            </w:r>
            <w:r>
              <w:t xml:space="preserve"> Taylor’s theorem - Point wise convergence of sequences of functions, uniform convergence of sequences of functions.</w:t>
            </w:r>
          </w:p>
          <w:p w14:paraId="25D9672A" w14:textId="77777777" w:rsidR="00364C38" w:rsidRPr="00A6071F" w:rsidRDefault="00364C38" w:rsidP="004E7BA7">
            <w:pPr>
              <w:ind w:left="38"/>
              <w:jc w:val="both"/>
            </w:pPr>
            <w:r>
              <w:t>Chapter 8 (Section 8.5) Chapter 9 (Section 9.1, 9.2)</w:t>
            </w:r>
          </w:p>
        </w:tc>
      </w:tr>
      <w:tr w:rsidR="00E064BE" w14:paraId="604857EF" w14:textId="77777777" w:rsidTr="004E7BA7">
        <w:trPr>
          <w:cantSplit/>
        </w:trPr>
        <w:tc>
          <w:tcPr>
            <w:tcW w:w="4732" w:type="dxa"/>
            <w:gridSpan w:val="6"/>
          </w:tcPr>
          <w:p w14:paraId="511049BA" w14:textId="1954CDA3" w:rsidR="00E064BE" w:rsidRDefault="00E064BE" w:rsidP="00E064BE">
            <w:pPr>
              <w:ind w:left="38"/>
              <w:jc w:val="both"/>
              <w:rPr>
                <w:b/>
                <w:bCs/>
              </w:rPr>
            </w:pPr>
            <w:r>
              <w:rPr>
                <w:b/>
                <w:bCs/>
              </w:rPr>
              <w:t>Extended Professional Component (is a part of internal  component only, Not to be included in the External Examination question paper)</w:t>
            </w:r>
          </w:p>
        </w:tc>
        <w:tc>
          <w:tcPr>
            <w:tcW w:w="4732" w:type="dxa"/>
            <w:gridSpan w:val="5"/>
          </w:tcPr>
          <w:p w14:paraId="6561A4EE" w14:textId="77777777" w:rsidR="00E064BE" w:rsidRDefault="00E064BE" w:rsidP="00E064BE">
            <w:pPr>
              <w:jc w:val="both"/>
              <w:rPr>
                <w:bCs/>
              </w:rPr>
            </w:pPr>
            <w:r>
              <w:rPr>
                <w:bCs/>
              </w:rPr>
              <w:t>Questions related to the above topics, from various competitive examinations UPSC / TNPSC / others to be solved</w:t>
            </w:r>
          </w:p>
          <w:p w14:paraId="724871F2" w14:textId="6E011992" w:rsidR="00E064BE" w:rsidRDefault="00E064BE" w:rsidP="00E064BE">
            <w:pPr>
              <w:ind w:left="38"/>
              <w:jc w:val="both"/>
              <w:rPr>
                <w:b/>
                <w:bCs/>
              </w:rPr>
            </w:pPr>
            <w:r>
              <w:rPr>
                <w:bCs/>
              </w:rPr>
              <w:t>(To be discussed during the Tutorial hour)</w:t>
            </w:r>
          </w:p>
        </w:tc>
      </w:tr>
      <w:tr w:rsidR="00E064BE" w14:paraId="783FFCF9" w14:textId="77777777" w:rsidTr="004E7BA7">
        <w:trPr>
          <w:cantSplit/>
        </w:trPr>
        <w:tc>
          <w:tcPr>
            <w:tcW w:w="4732" w:type="dxa"/>
            <w:gridSpan w:val="6"/>
          </w:tcPr>
          <w:p w14:paraId="1A357A03" w14:textId="0A42D2AF" w:rsidR="00E064BE" w:rsidRDefault="00E064BE" w:rsidP="00E064BE">
            <w:pPr>
              <w:ind w:left="38"/>
              <w:jc w:val="both"/>
              <w:rPr>
                <w:b/>
                <w:bCs/>
              </w:rPr>
            </w:pPr>
            <w:r>
              <w:rPr>
                <w:b/>
                <w:bCs/>
              </w:rPr>
              <w:t>Skills acquired from this course</w:t>
            </w:r>
          </w:p>
        </w:tc>
        <w:tc>
          <w:tcPr>
            <w:tcW w:w="4732" w:type="dxa"/>
            <w:gridSpan w:val="5"/>
          </w:tcPr>
          <w:p w14:paraId="10967CD7" w14:textId="409939E6" w:rsidR="00E064BE" w:rsidRDefault="00E064BE" w:rsidP="00E064BE">
            <w:pPr>
              <w:jc w:val="both"/>
              <w:rPr>
                <w:bCs/>
              </w:rPr>
            </w:pPr>
            <w:r>
              <w:rPr>
                <w:bCs/>
              </w:rPr>
              <w:t xml:space="preserve"> Knowledge, Problem Solving, Analytical ability, Professional Competency, Professional Communication and Transferrable Skill</w:t>
            </w:r>
          </w:p>
        </w:tc>
      </w:tr>
      <w:tr w:rsidR="00E064BE" w14:paraId="5D654C3B" w14:textId="77777777" w:rsidTr="00E064BE">
        <w:trPr>
          <w:cantSplit/>
        </w:trPr>
        <w:tc>
          <w:tcPr>
            <w:tcW w:w="2250" w:type="dxa"/>
            <w:gridSpan w:val="2"/>
          </w:tcPr>
          <w:p w14:paraId="5D1DAA08" w14:textId="77777777" w:rsidR="00E064BE" w:rsidRDefault="00E064BE" w:rsidP="00E064BE">
            <w:pPr>
              <w:jc w:val="both"/>
              <w:rPr>
                <w:b/>
                <w:bCs/>
              </w:rPr>
            </w:pPr>
            <w:r>
              <w:rPr>
                <w:b/>
                <w:bCs/>
              </w:rPr>
              <w:t>Recommended Text</w:t>
            </w:r>
          </w:p>
        </w:tc>
        <w:tc>
          <w:tcPr>
            <w:tcW w:w="7214" w:type="dxa"/>
            <w:gridSpan w:val="9"/>
          </w:tcPr>
          <w:p w14:paraId="5610CBBF" w14:textId="77777777" w:rsidR="00E064BE" w:rsidRDefault="00E064BE" w:rsidP="00E064BE">
            <w:pPr>
              <w:pStyle w:val="BodyText"/>
              <w:ind w:right="4"/>
              <w:jc w:val="both"/>
              <w:rPr>
                <w:rFonts w:ascii="Times New Roman" w:hAnsi="Times New Roman" w:cs="Times New Roman"/>
                <w:sz w:val="24"/>
                <w:szCs w:val="24"/>
              </w:rPr>
            </w:pPr>
            <w:r>
              <w:rPr>
                <w:rFonts w:ascii="Times New Roman" w:hAnsi="Times New Roman" w:cs="Times New Roman"/>
                <w:sz w:val="24"/>
                <w:szCs w:val="24"/>
              </w:rPr>
              <w:t xml:space="preserve">Richard R. Goldberg, Methods of Real Analysis: Oxford and IBH Publishing, </w:t>
            </w:r>
            <w:r>
              <w:rPr>
                <w:rFonts w:ascii="Times New Roman" w:hAnsi="Times New Roman" w:cs="Times New Roman"/>
                <w:color w:val="0F1111"/>
                <w:sz w:val="24"/>
                <w:szCs w:val="24"/>
                <w:shd w:val="clear" w:color="auto" w:fill="FFFFFF"/>
              </w:rPr>
              <w:t>2020.</w:t>
            </w:r>
          </w:p>
        </w:tc>
      </w:tr>
      <w:tr w:rsidR="00E064BE" w14:paraId="17972BA6" w14:textId="77777777" w:rsidTr="00E064BE">
        <w:trPr>
          <w:cantSplit/>
          <w:trHeight w:val="1160"/>
        </w:trPr>
        <w:tc>
          <w:tcPr>
            <w:tcW w:w="2250" w:type="dxa"/>
            <w:gridSpan w:val="2"/>
          </w:tcPr>
          <w:p w14:paraId="122A5837" w14:textId="77777777" w:rsidR="00E064BE" w:rsidRDefault="00E064BE" w:rsidP="00E064BE">
            <w:pPr>
              <w:pStyle w:val="Heading1"/>
              <w:jc w:val="both"/>
            </w:pPr>
            <w:r>
              <w:t>Reference Books</w:t>
            </w:r>
          </w:p>
        </w:tc>
        <w:tc>
          <w:tcPr>
            <w:tcW w:w="7214" w:type="dxa"/>
            <w:gridSpan w:val="9"/>
          </w:tcPr>
          <w:p w14:paraId="7D86F537" w14:textId="77777777" w:rsidR="00E064BE" w:rsidRDefault="00E064BE" w:rsidP="00E064BE">
            <w:pPr>
              <w:pStyle w:val="ListParagraph"/>
              <w:widowControl w:val="0"/>
              <w:numPr>
                <w:ilvl w:val="0"/>
                <w:numId w:val="59"/>
              </w:numPr>
              <w:tabs>
                <w:tab w:val="left" w:pos="1160"/>
                <w:tab w:val="left" w:pos="1161"/>
              </w:tabs>
              <w:autoSpaceDE w:val="0"/>
              <w:autoSpaceDN w:val="0"/>
              <w:ind w:left="325" w:right="4"/>
              <w:jc w:val="both"/>
            </w:pPr>
            <w:r>
              <w:t xml:space="preserve">Principles of Mathematical Analysis by Walter Rudin, Tata McGraw Hill Education, </w:t>
            </w:r>
            <w:r>
              <w:rPr>
                <w:color w:val="0F1111"/>
                <w:sz w:val="23"/>
                <w:szCs w:val="23"/>
                <w:shd w:val="clear" w:color="auto" w:fill="FFFFFF"/>
              </w:rPr>
              <w:t>Third edition (1 July 2017)</w:t>
            </w:r>
            <w:r>
              <w:t>.</w:t>
            </w:r>
          </w:p>
          <w:p w14:paraId="3D7A4ADF" w14:textId="77777777" w:rsidR="00E064BE" w:rsidRDefault="00E064BE" w:rsidP="00E064BE">
            <w:pPr>
              <w:pStyle w:val="ListParagraph"/>
              <w:widowControl w:val="0"/>
              <w:numPr>
                <w:ilvl w:val="0"/>
                <w:numId w:val="59"/>
              </w:numPr>
              <w:tabs>
                <w:tab w:val="left" w:pos="1160"/>
                <w:tab w:val="left" w:pos="1161"/>
              </w:tabs>
              <w:autoSpaceDE w:val="0"/>
              <w:autoSpaceDN w:val="0"/>
              <w:ind w:left="325" w:right="4"/>
              <w:jc w:val="both"/>
            </w:pPr>
            <w:r>
              <w:t xml:space="preserve">Mathematical Analysis Tom M A postal, </w:t>
            </w:r>
            <w:proofErr w:type="spellStart"/>
            <w:r>
              <w:t>Narosa</w:t>
            </w:r>
            <w:proofErr w:type="spellEnd"/>
            <w:r>
              <w:t xml:space="preserve"> Publishing House, 2</w:t>
            </w:r>
            <w:r>
              <w:rPr>
                <w:vertAlign w:val="superscript"/>
              </w:rPr>
              <w:t>nd</w:t>
            </w:r>
            <w:r>
              <w:t>edition (1974), Addison-Wesley publishing company, New Delhi.</w:t>
            </w:r>
          </w:p>
        </w:tc>
      </w:tr>
      <w:tr w:rsidR="00E064BE" w14:paraId="759BDD4A" w14:textId="77777777" w:rsidTr="00E064BE">
        <w:trPr>
          <w:cantSplit/>
        </w:trPr>
        <w:tc>
          <w:tcPr>
            <w:tcW w:w="2250" w:type="dxa"/>
            <w:gridSpan w:val="2"/>
          </w:tcPr>
          <w:p w14:paraId="1D724298" w14:textId="77777777" w:rsidR="00E064BE" w:rsidRDefault="00E064BE" w:rsidP="00E064BE">
            <w:pPr>
              <w:jc w:val="both"/>
              <w:rPr>
                <w:b/>
                <w:bCs/>
              </w:rPr>
            </w:pPr>
            <w:r>
              <w:rPr>
                <w:b/>
                <w:bCs/>
              </w:rPr>
              <w:t xml:space="preserve">Website and </w:t>
            </w:r>
          </w:p>
          <w:p w14:paraId="4371790A" w14:textId="77777777" w:rsidR="00E064BE" w:rsidRDefault="00E064BE" w:rsidP="00E064BE">
            <w:pPr>
              <w:jc w:val="both"/>
            </w:pPr>
            <w:r>
              <w:rPr>
                <w:b/>
                <w:bCs/>
              </w:rPr>
              <w:t>e-Learning Source</w:t>
            </w:r>
          </w:p>
        </w:tc>
        <w:tc>
          <w:tcPr>
            <w:tcW w:w="7214" w:type="dxa"/>
            <w:gridSpan w:val="9"/>
          </w:tcPr>
          <w:p w14:paraId="733D5AD5" w14:textId="77777777" w:rsidR="00E064BE" w:rsidRDefault="00E064BE" w:rsidP="00E064BE">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13D2944B" w14:textId="77777777" w:rsidR="00E064BE" w:rsidRDefault="00E064BE" w:rsidP="00E064BE">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108FBEEA" w14:textId="77777777" w:rsidR="00E064BE" w:rsidRDefault="00E064BE" w:rsidP="00E064BE">
            <w:pPr>
              <w:jc w:val="both"/>
              <w:rPr>
                <w:b/>
                <w:bCs/>
              </w:rPr>
            </w:pPr>
            <w:r>
              <w:rPr>
                <w:color w:val="1A0DAB"/>
              </w:rPr>
              <w:fldChar w:fldCharType="end"/>
            </w:r>
          </w:p>
        </w:tc>
      </w:tr>
    </w:tbl>
    <w:p w14:paraId="039B40EB" w14:textId="77777777" w:rsidR="00E064BE" w:rsidRDefault="00E064BE" w:rsidP="00364C38">
      <w:pPr>
        <w:spacing w:line="360" w:lineRule="auto"/>
        <w:ind w:right="4"/>
        <w:jc w:val="both"/>
        <w:rPr>
          <w:b/>
        </w:rPr>
      </w:pPr>
    </w:p>
    <w:p w14:paraId="4B7F381E" w14:textId="77777777" w:rsidR="00E064BE" w:rsidRDefault="00E064BE" w:rsidP="00364C38">
      <w:pPr>
        <w:spacing w:line="360" w:lineRule="auto"/>
        <w:ind w:right="4"/>
        <w:jc w:val="both"/>
        <w:rPr>
          <w:b/>
        </w:rPr>
      </w:pPr>
    </w:p>
    <w:p w14:paraId="77854841" w14:textId="76162B12" w:rsidR="00364C38" w:rsidRDefault="00364C38" w:rsidP="00364C38">
      <w:pPr>
        <w:spacing w:line="360" w:lineRule="auto"/>
        <w:ind w:right="4"/>
        <w:jc w:val="both"/>
        <w:rPr>
          <w:b/>
        </w:rPr>
      </w:pPr>
      <w:r>
        <w:rPr>
          <w:b/>
        </w:rPr>
        <w:lastRenderedPageBreak/>
        <w:t>Course Learning Outcome (for Mapping with POs and PSOs)</w:t>
      </w:r>
    </w:p>
    <w:p w14:paraId="4F31E6DD" w14:textId="77777777" w:rsidR="00364C38" w:rsidRDefault="00364C38" w:rsidP="00364C38">
      <w:pPr>
        <w:spacing w:line="360" w:lineRule="auto"/>
        <w:ind w:right="4"/>
        <w:jc w:val="both"/>
      </w:pPr>
      <w:r>
        <w:t>Students will be able to</w:t>
      </w:r>
    </w:p>
    <w:p w14:paraId="487292DD" w14:textId="77777777" w:rsidR="00364C38" w:rsidRDefault="00364C38" w:rsidP="00364C38">
      <w:pPr>
        <w:spacing w:line="360" w:lineRule="auto"/>
        <w:ind w:right="4"/>
        <w:jc w:val="both"/>
      </w:pPr>
      <w:r>
        <w:rPr>
          <w:b/>
        </w:rPr>
        <w:t xml:space="preserve">CLO 1: </w:t>
      </w:r>
      <w:r>
        <w:t>Explain the concepts of Continuous and Discontinuous functions, open and close sets, Connectedness, Completeness and Compactness</w:t>
      </w:r>
    </w:p>
    <w:p w14:paraId="6E78F54F" w14:textId="77777777" w:rsidR="00364C38" w:rsidRDefault="00364C38" w:rsidP="00364C38">
      <w:pPr>
        <w:spacing w:line="360" w:lineRule="auto"/>
        <w:ind w:right="4"/>
        <w:jc w:val="both"/>
      </w:pPr>
      <w:r>
        <w:rPr>
          <w:b/>
        </w:rPr>
        <w:t xml:space="preserve">CLO 2: </w:t>
      </w:r>
      <w:r>
        <w:t>Explain the concepts of bounded and totally bounded sets, continuity of inverse functions and Uniform continuity</w:t>
      </w:r>
    </w:p>
    <w:p w14:paraId="3167CD6A" w14:textId="77777777" w:rsidR="00364C38" w:rsidRDefault="00364C38" w:rsidP="00364C38">
      <w:pPr>
        <w:spacing w:line="360" w:lineRule="auto"/>
        <w:ind w:right="4"/>
        <w:jc w:val="both"/>
      </w:pPr>
      <w:r>
        <w:rPr>
          <w:b/>
        </w:rPr>
        <w:t xml:space="preserve">CLO 3: </w:t>
      </w:r>
      <w:r>
        <w:t>Define the sets of measure zero, to Explain about the existence and properties of Riemann integral</w:t>
      </w:r>
    </w:p>
    <w:p w14:paraId="76401CC4" w14:textId="77777777" w:rsidR="00364C38" w:rsidRDefault="00364C38" w:rsidP="00364C38">
      <w:pPr>
        <w:spacing w:line="360" w:lineRule="auto"/>
        <w:ind w:right="4"/>
        <w:jc w:val="both"/>
      </w:pPr>
      <w:r>
        <w:rPr>
          <w:b/>
        </w:rPr>
        <w:t xml:space="preserve">CLO 4: </w:t>
      </w:r>
      <w:r>
        <w:t>Explain the concept of differentiability and to Explain Rolle’s theorem, Law of mean, and Fundamental theorem of calculus</w:t>
      </w:r>
    </w:p>
    <w:p w14:paraId="149C936D" w14:textId="77777777" w:rsidR="00364C38" w:rsidRDefault="00364C38" w:rsidP="00364C38">
      <w:pPr>
        <w:spacing w:line="360" w:lineRule="auto"/>
        <w:ind w:right="4"/>
        <w:jc w:val="both"/>
      </w:pPr>
      <w:r>
        <w:rPr>
          <w:b/>
        </w:rPr>
        <w:t xml:space="preserve">CLO 5: </w:t>
      </w:r>
      <w:r>
        <w:t>Explain the point wise and uniform convergence of sequence of function and to derive the Taylor’s theorem</w:t>
      </w:r>
    </w:p>
    <w:tbl>
      <w:tblPr>
        <w:tblStyle w:val="TableGrid"/>
        <w:tblW w:w="4310" w:type="pct"/>
        <w:tblInd w:w="648" w:type="dxa"/>
        <w:tblLook w:val="04A0" w:firstRow="1" w:lastRow="0" w:firstColumn="1" w:lastColumn="0" w:noHBand="0" w:noVBand="1"/>
      </w:tblPr>
      <w:tblGrid>
        <w:gridCol w:w="980"/>
        <w:gridCol w:w="754"/>
        <w:gridCol w:w="830"/>
        <w:gridCol w:w="752"/>
        <w:gridCol w:w="755"/>
        <w:gridCol w:w="679"/>
        <w:gridCol w:w="679"/>
        <w:gridCol w:w="752"/>
        <w:gridCol w:w="752"/>
        <w:gridCol w:w="528"/>
      </w:tblGrid>
      <w:tr w:rsidR="00364C38" w14:paraId="1D0B9B7F" w14:textId="77777777" w:rsidTr="004E7BA7">
        <w:tc>
          <w:tcPr>
            <w:tcW w:w="657" w:type="pct"/>
            <w:vAlign w:val="center"/>
          </w:tcPr>
          <w:p w14:paraId="55D078C4" w14:textId="77777777" w:rsidR="00364C38" w:rsidRDefault="00364C38" w:rsidP="004E7BA7">
            <w:pPr>
              <w:spacing w:line="360" w:lineRule="auto"/>
              <w:jc w:val="center"/>
            </w:pPr>
          </w:p>
        </w:tc>
        <w:tc>
          <w:tcPr>
            <w:tcW w:w="2980" w:type="pct"/>
            <w:gridSpan w:val="6"/>
            <w:vAlign w:val="center"/>
          </w:tcPr>
          <w:p w14:paraId="39B5CB93" w14:textId="77777777" w:rsidR="00364C38" w:rsidRDefault="00364C38" w:rsidP="004E7BA7">
            <w:pPr>
              <w:spacing w:line="360" w:lineRule="auto"/>
              <w:jc w:val="center"/>
            </w:pPr>
            <w:r>
              <w:t>POs</w:t>
            </w:r>
          </w:p>
        </w:tc>
        <w:tc>
          <w:tcPr>
            <w:tcW w:w="1363" w:type="pct"/>
            <w:gridSpan w:val="3"/>
            <w:vAlign w:val="center"/>
          </w:tcPr>
          <w:p w14:paraId="0E4F8E1D" w14:textId="77777777" w:rsidR="00364C38" w:rsidRDefault="00364C38" w:rsidP="004E7BA7">
            <w:pPr>
              <w:spacing w:line="360" w:lineRule="auto"/>
              <w:jc w:val="center"/>
            </w:pPr>
            <w:r>
              <w:t>PSOs</w:t>
            </w:r>
          </w:p>
        </w:tc>
      </w:tr>
      <w:tr w:rsidR="00364C38" w14:paraId="1DDBC40E" w14:textId="77777777" w:rsidTr="004E7BA7">
        <w:tc>
          <w:tcPr>
            <w:tcW w:w="657" w:type="pct"/>
            <w:vAlign w:val="center"/>
          </w:tcPr>
          <w:p w14:paraId="61590A03" w14:textId="77777777" w:rsidR="00364C38" w:rsidRDefault="00364C38" w:rsidP="004E7BA7">
            <w:pPr>
              <w:spacing w:line="360" w:lineRule="auto"/>
              <w:jc w:val="center"/>
            </w:pPr>
          </w:p>
        </w:tc>
        <w:tc>
          <w:tcPr>
            <w:tcW w:w="505" w:type="pct"/>
            <w:vAlign w:val="center"/>
          </w:tcPr>
          <w:p w14:paraId="2FE1FBBE" w14:textId="77777777" w:rsidR="00364C38" w:rsidRDefault="00364C38" w:rsidP="004E7BA7">
            <w:pPr>
              <w:spacing w:line="360" w:lineRule="auto"/>
              <w:jc w:val="center"/>
            </w:pPr>
            <w:r>
              <w:t>1</w:t>
            </w:r>
          </w:p>
        </w:tc>
        <w:tc>
          <w:tcPr>
            <w:tcW w:w="556" w:type="pct"/>
            <w:vAlign w:val="center"/>
          </w:tcPr>
          <w:p w14:paraId="0B837C06" w14:textId="77777777" w:rsidR="00364C38" w:rsidRDefault="00364C38" w:rsidP="004E7BA7">
            <w:pPr>
              <w:spacing w:line="360" w:lineRule="auto"/>
              <w:jc w:val="center"/>
            </w:pPr>
            <w:r>
              <w:t>2</w:t>
            </w:r>
          </w:p>
        </w:tc>
        <w:tc>
          <w:tcPr>
            <w:tcW w:w="504" w:type="pct"/>
            <w:vAlign w:val="center"/>
          </w:tcPr>
          <w:p w14:paraId="4E39970B" w14:textId="77777777" w:rsidR="00364C38" w:rsidRDefault="00364C38" w:rsidP="004E7BA7">
            <w:pPr>
              <w:spacing w:line="360" w:lineRule="auto"/>
              <w:jc w:val="center"/>
            </w:pPr>
            <w:r>
              <w:t>3</w:t>
            </w:r>
          </w:p>
        </w:tc>
        <w:tc>
          <w:tcPr>
            <w:tcW w:w="506" w:type="pct"/>
            <w:vAlign w:val="center"/>
          </w:tcPr>
          <w:p w14:paraId="126468ED" w14:textId="77777777" w:rsidR="00364C38" w:rsidRDefault="00364C38" w:rsidP="004E7BA7">
            <w:pPr>
              <w:spacing w:line="360" w:lineRule="auto"/>
              <w:jc w:val="center"/>
            </w:pPr>
            <w:r>
              <w:t>4</w:t>
            </w:r>
          </w:p>
        </w:tc>
        <w:tc>
          <w:tcPr>
            <w:tcW w:w="455" w:type="pct"/>
            <w:vAlign w:val="center"/>
          </w:tcPr>
          <w:p w14:paraId="3119FD1A" w14:textId="77777777" w:rsidR="00364C38" w:rsidRDefault="00364C38" w:rsidP="004E7BA7">
            <w:pPr>
              <w:spacing w:line="360" w:lineRule="auto"/>
              <w:jc w:val="center"/>
            </w:pPr>
            <w:r>
              <w:t>5</w:t>
            </w:r>
          </w:p>
        </w:tc>
        <w:tc>
          <w:tcPr>
            <w:tcW w:w="455" w:type="pct"/>
            <w:vAlign w:val="center"/>
          </w:tcPr>
          <w:p w14:paraId="4D0FA057" w14:textId="77777777" w:rsidR="00364C38" w:rsidRDefault="00364C38" w:rsidP="004E7BA7">
            <w:pPr>
              <w:spacing w:line="360" w:lineRule="auto"/>
              <w:jc w:val="center"/>
            </w:pPr>
            <w:r>
              <w:t>6</w:t>
            </w:r>
          </w:p>
        </w:tc>
        <w:tc>
          <w:tcPr>
            <w:tcW w:w="504" w:type="pct"/>
            <w:vAlign w:val="center"/>
          </w:tcPr>
          <w:p w14:paraId="6B8717E6" w14:textId="77777777" w:rsidR="00364C38" w:rsidRDefault="00364C38" w:rsidP="004E7BA7">
            <w:pPr>
              <w:spacing w:line="360" w:lineRule="auto"/>
              <w:jc w:val="center"/>
            </w:pPr>
            <w:r>
              <w:t>1</w:t>
            </w:r>
          </w:p>
        </w:tc>
        <w:tc>
          <w:tcPr>
            <w:tcW w:w="504" w:type="pct"/>
            <w:vAlign w:val="center"/>
          </w:tcPr>
          <w:p w14:paraId="38ACBAC8" w14:textId="77777777" w:rsidR="00364C38" w:rsidRDefault="00364C38" w:rsidP="004E7BA7">
            <w:pPr>
              <w:spacing w:line="360" w:lineRule="auto"/>
              <w:jc w:val="center"/>
            </w:pPr>
            <w:r>
              <w:t>2</w:t>
            </w:r>
          </w:p>
        </w:tc>
        <w:tc>
          <w:tcPr>
            <w:tcW w:w="354" w:type="pct"/>
          </w:tcPr>
          <w:p w14:paraId="5586579B" w14:textId="77777777" w:rsidR="00364C38" w:rsidRDefault="00364C38" w:rsidP="004E7BA7">
            <w:pPr>
              <w:spacing w:line="360" w:lineRule="auto"/>
              <w:jc w:val="center"/>
            </w:pPr>
            <w:r>
              <w:t>3</w:t>
            </w:r>
          </w:p>
        </w:tc>
      </w:tr>
      <w:tr w:rsidR="00364C38" w14:paraId="087A4591" w14:textId="77777777" w:rsidTr="004E7BA7">
        <w:tc>
          <w:tcPr>
            <w:tcW w:w="657" w:type="pct"/>
            <w:vAlign w:val="center"/>
          </w:tcPr>
          <w:p w14:paraId="12FD1266" w14:textId="77777777" w:rsidR="00364C38" w:rsidRDefault="00364C38" w:rsidP="004E7BA7">
            <w:pPr>
              <w:spacing w:line="360" w:lineRule="auto"/>
              <w:jc w:val="center"/>
            </w:pPr>
            <w:r>
              <w:t>CLO1</w:t>
            </w:r>
          </w:p>
        </w:tc>
        <w:tc>
          <w:tcPr>
            <w:tcW w:w="505" w:type="pct"/>
            <w:vAlign w:val="center"/>
          </w:tcPr>
          <w:p w14:paraId="11B78735" w14:textId="77777777" w:rsidR="00364C38" w:rsidRDefault="00364C38" w:rsidP="004E7BA7">
            <w:pPr>
              <w:spacing w:line="360" w:lineRule="auto"/>
              <w:jc w:val="center"/>
            </w:pPr>
            <w:r>
              <w:t>3</w:t>
            </w:r>
          </w:p>
        </w:tc>
        <w:tc>
          <w:tcPr>
            <w:tcW w:w="556" w:type="pct"/>
            <w:vAlign w:val="center"/>
          </w:tcPr>
          <w:p w14:paraId="48CABFEA" w14:textId="77777777" w:rsidR="00364C38" w:rsidRDefault="00364C38" w:rsidP="004E7BA7">
            <w:pPr>
              <w:spacing w:line="360" w:lineRule="auto"/>
              <w:jc w:val="center"/>
            </w:pPr>
            <w:r>
              <w:t>3</w:t>
            </w:r>
          </w:p>
        </w:tc>
        <w:tc>
          <w:tcPr>
            <w:tcW w:w="504" w:type="pct"/>
            <w:vAlign w:val="center"/>
          </w:tcPr>
          <w:p w14:paraId="25314EAC" w14:textId="77777777" w:rsidR="00364C38" w:rsidRDefault="00364C38" w:rsidP="004E7BA7">
            <w:pPr>
              <w:spacing w:line="360" w:lineRule="auto"/>
              <w:jc w:val="center"/>
            </w:pPr>
            <w:r>
              <w:t>1</w:t>
            </w:r>
          </w:p>
        </w:tc>
        <w:tc>
          <w:tcPr>
            <w:tcW w:w="506" w:type="pct"/>
            <w:vAlign w:val="center"/>
          </w:tcPr>
          <w:p w14:paraId="6FA3EE14" w14:textId="77777777" w:rsidR="00364C38" w:rsidRDefault="00364C38" w:rsidP="004E7BA7">
            <w:pPr>
              <w:spacing w:line="360" w:lineRule="auto"/>
              <w:jc w:val="center"/>
            </w:pPr>
            <w:r>
              <w:t>3</w:t>
            </w:r>
          </w:p>
        </w:tc>
        <w:tc>
          <w:tcPr>
            <w:tcW w:w="455" w:type="pct"/>
            <w:vAlign w:val="center"/>
          </w:tcPr>
          <w:p w14:paraId="7EF16E0C" w14:textId="77777777" w:rsidR="00364C38" w:rsidRDefault="00364C38" w:rsidP="004E7BA7">
            <w:pPr>
              <w:spacing w:line="360" w:lineRule="auto"/>
              <w:jc w:val="center"/>
            </w:pPr>
            <w:r>
              <w:t>1</w:t>
            </w:r>
          </w:p>
        </w:tc>
        <w:tc>
          <w:tcPr>
            <w:tcW w:w="455" w:type="pct"/>
            <w:vAlign w:val="center"/>
          </w:tcPr>
          <w:p w14:paraId="0F17BB12" w14:textId="77777777" w:rsidR="00364C38" w:rsidRDefault="00364C38" w:rsidP="004E7BA7">
            <w:pPr>
              <w:spacing w:line="360" w:lineRule="auto"/>
              <w:jc w:val="center"/>
            </w:pPr>
            <w:r>
              <w:t>-</w:t>
            </w:r>
          </w:p>
        </w:tc>
        <w:tc>
          <w:tcPr>
            <w:tcW w:w="504" w:type="pct"/>
            <w:vAlign w:val="center"/>
          </w:tcPr>
          <w:p w14:paraId="1C706CFF" w14:textId="77777777" w:rsidR="00364C38" w:rsidRDefault="00364C38" w:rsidP="004E7BA7">
            <w:pPr>
              <w:spacing w:line="360" w:lineRule="auto"/>
              <w:jc w:val="center"/>
            </w:pPr>
            <w:r>
              <w:t>3</w:t>
            </w:r>
          </w:p>
        </w:tc>
        <w:tc>
          <w:tcPr>
            <w:tcW w:w="504" w:type="pct"/>
            <w:vAlign w:val="center"/>
          </w:tcPr>
          <w:p w14:paraId="201222BE" w14:textId="77777777" w:rsidR="00364C38" w:rsidRDefault="00364C38" w:rsidP="004E7BA7">
            <w:pPr>
              <w:spacing w:line="360" w:lineRule="auto"/>
              <w:jc w:val="center"/>
            </w:pPr>
            <w:r>
              <w:t>1</w:t>
            </w:r>
          </w:p>
        </w:tc>
        <w:tc>
          <w:tcPr>
            <w:tcW w:w="354" w:type="pct"/>
          </w:tcPr>
          <w:p w14:paraId="72CB9E06" w14:textId="77777777" w:rsidR="00364C38" w:rsidRDefault="00364C38" w:rsidP="004E7BA7">
            <w:pPr>
              <w:spacing w:line="360" w:lineRule="auto"/>
              <w:jc w:val="center"/>
            </w:pPr>
            <w:r>
              <w:t>1</w:t>
            </w:r>
          </w:p>
        </w:tc>
      </w:tr>
      <w:tr w:rsidR="00364C38" w14:paraId="701F9C80" w14:textId="77777777" w:rsidTr="004E7BA7">
        <w:tc>
          <w:tcPr>
            <w:tcW w:w="657" w:type="pct"/>
            <w:vAlign w:val="center"/>
          </w:tcPr>
          <w:p w14:paraId="55CB890B" w14:textId="77777777" w:rsidR="00364C38" w:rsidRDefault="00364C38" w:rsidP="004E7BA7">
            <w:pPr>
              <w:spacing w:line="360" w:lineRule="auto"/>
              <w:jc w:val="center"/>
            </w:pPr>
            <w:r>
              <w:t>CLO2</w:t>
            </w:r>
          </w:p>
        </w:tc>
        <w:tc>
          <w:tcPr>
            <w:tcW w:w="505" w:type="pct"/>
            <w:vAlign w:val="center"/>
          </w:tcPr>
          <w:p w14:paraId="7C553BC4" w14:textId="77777777" w:rsidR="00364C38" w:rsidRDefault="00364C38" w:rsidP="004E7BA7">
            <w:pPr>
              <w:spacing w:line="360" w:lineRule="auto"/>
              <w:jc w:val="center"/>
            </w:pPr>
            <w:r>
              <w:t>3</w:t>
            </w:r>
          </w:p>
        </w:tc>
        <w:tc>
          <w:tcPr>
            <w:tcW w:w="556" w:type="pct"/>
            <w:vAlign w:val="center"/>
          </w:tcPr>
          <w:p w14:paraId="6CE2C70F" w14:textId="77777777" w:rsidR="00364C38" w:rsidRDefault="00364C38" w:rsidP="004E7BA7">
            <w:pPr>
              <w:spacing w:line="360" w:lineRule="auto"/>
              <w:jc w:val="center"/>
            </w:pPr>
            <w:r>
              <w:t>3</w:t>
            </w:r>
          </w:p>
        </w:tc>
        <w:tc>
          <w:tcPr>
            <w:tcW w:w="504" w:type="pct"/>
            <w:vAlign w:val="center"/>
          </w:tcPr>
          <w:p w14:paraId="52FB8A33" w14:textId="77777777" w:rsidR="00364C38" w:rsidRDefault="00364C38" w:rsidP="004E7BA7">
            <w:pPr>
              <w:spacing w:line="360" w:lineRule="auto"/>
              <w:jc w:val="center"/>
            </w:pPr>
            <w:r>
              <w:t>1</w:t>
            </w:r>
          </w:p>
        </w:tc>
        <w:tc>
          <w:tcPr>
            <w:tcW w:w="506" w:type="pct"/>
            <w:vAlign w:val="center"/>
          </w:tcPr>
          <w:p w14:paraId="16F1BB32" w14:textId="77777777" w:rsidR="00364C38" w:rsidRDefault="00364C38" w:rsidP="004E7BA7">
            <w:pPr>
              <w:spacing w:line="360" w:lineRule="auto"/>
              <w:jc w:val="center"/>
            </w:pPr>
            <w:r>
              <w:t>3</w:t>
            </w:r>
          </w:p>
        </w:tc>
        <w:tc>
          <w:tcPr>
            <w:tcW w:w="455" w:type="pct"/>
            <w:vAlign w:val="center"/>
          </w:tcPr>
          <w:p w14:paraId="52A71985" w14:textId="77777777" w:rsidR="00364C38" w:rsidRDefault="00364C38" w:rsidP="004E7BA7">
            <w:pPr>
              <w:spacing w:line="360" w:lineRule="auto"/>
              <w:jc w:val="center"/>
            </w:pPr>
            <w:r>
              <w:t>1</w:t>
            </w:r>
          </w:p>
        </w:tc>
        <w:tc>
          <w:tcPr>
            <w:tcW w:w="455" w:type="pct"/>
            <w:vAlign w:val="center"/>
          </w:tcPr>
          <w:p w14:paraId="6F8AF189" w14:textId="77777777" w:rsidR="00364C38" w:rsidRDefault="00364C38" w:rsidP="004E7BA7">
            <w:pPr>
              <w:spacing w:line="360" w:lineRule="auto"/>
              <w:jc w:val="center"/>
            </w:pPr>
            <w:r>
              <w:t>-</w:t>
            </w:r>
          </w:p>
        </w:tc>
        <w:tc>
          <w:tcPr>
            <w:tcW w:w="504" w:type="pct"/>
            <w:vAlign w:val="center"/>
          </w:tcPr>
          <w:p w14:paraId="4060F607" w14:textId="77777777" w:rsidR="00364C38" w:rsidRDefault="00364C38" w:rsidP="004E7BA7">
            <w:pPr>
              <w:spacing w:line="360" w:lineRule="auto"/>
              <w:jc w:val="center"/>
            </w:pPr>
            <w:r>
              <w:t>3</w:t>
            </w:r>
          </w:p>
        </w:tc>
        <w:tc>
          <w:tcPr>
            <w:tcW w:w="504" w:type="pct"/>
            <w:vAlign w:val="center"/>
          </w:tcPr>
          <w:p w14:paraId="62CB3BB0" w14:textId="77777777" w:rsidR="00364C38" w:rsidRDefault="00364C38" w:rsidP="004E7BA7">
            <w:pPr>
              <w:spacing w:line="360" w:lineRule="auto"/>
              <w:jc w:val="center"/>
            </w:pPr>
            <w:r>
              <w:t>1</w:t>
            </w:r>
          </w:p>
        </w:tc>
        <w:tc>
          <w:tcPr>
            <w:tcW w:w="354" w:type="pct"/>
          </w:tcPr>
          <w:p w14:paraId="29BDC447" w14:textId="77777777" w:rsidR="00364C38" w:rsidRDefault="00364C38" w:rsidP="004E7BA7">
            <w:pPr>
              <w:spacing w:line="360" w:lineRule="auto"/>
              <w:jc w:val="center"/>
            </w:pPr>
            <w:r>
              <w:t>1</w:t>
            </w:r>
          </w:p>
        </w:tc>
      </w:tr>
      <w:tr w:rsidR="00364C38" w14:paraId="5A1C1608" w14:textId="77777777" w:rsidTr="004E7BA7">
        <w:tc>
          <w:tcPr>
            <w:tcW w:w="657" w:type="pct"/>
            <w:vAlign w:val="center"/>
          </w:tcPr>
          <w:p w14:paraId="07C3C9FF" w14:textId="77777777" w:rsidR="00364C38" w:rsidRDefault="00364C38" w:rsidP="004E7BA7">
            <w:pPr>
              <w:spacing w:line="360" w:lineRule="auto"/>
              <w:jc w:val="center"/>
            </w:pPr>
            <w:r>
              <w:t>CLO3</w:t>
            </w:r>
          </w:p>
        </w:tc>
        <w:tc>
          <w:tcPr>
            <w:tcW w:w="505" w:type="pct"/>
            <w:vAlign w:val="center"/>
          </w:tcPr>
          <w:p w14:paraId="7D28F9E6" w14:textId="77777777" w:rsidR="00364C38" w:rsidRDefault="00364C38" w:rsidP="004E7BA7">
            <w:pPr>
              <w:spacing w:line="360" w:lineRule="auto"/>
              <w:jc w:val="center"/>
            </w:pPr>
            <w:r>
              <w:t>3</w:t>
            </w:r>
          </w:p>
        </w:tc>
        <w:tc>
          <w:tcPr>
            <w:tcW w:w="556" w:type="pct"/>
            <w:vAlign w:val="center"/>
          </w:tcPr>
          <w:p w14:paraId="2807EA96" w14:textId="77777777" w:rsidR="00364C38" w:rsidRDefault="00364C38" w:rsidP="004E7BA7">
            <w:pPr>
              <w:spacing w:line="360" w:lineRule="auto"/>
              <w:jc w:val="center"/>
            </w:pPr>
            <w:r>
              <w:t>3</w:t>
            </w:r>
          </w:p>
        </w:tc>
        <w:tc>
          <w:tcPr>
            <w:tcW w:w="504" w:type="pct"/>
            <w:vAlign w:val="center"/>
          </w:tcPr>
          <w:p w14:paraId="52BF440C" w14:textId="77777777" w:rsidR="00364C38" w:rsidRDefault="00364C38" w:rsidP="004E7BA7">
            <w:pPr>
              <w:spacing w:line="360" w:lineRule="auto"/>
              <w:jc w:val="center"/>
            </w:pPr>
            <w:r>
              <w:t>1</w:t>
            </w:r>
          </w:p>
        </w:tc>
        <w:tc>
          <w:tcPr>
            <w:tcW w:w="506" w:type="pct"/>
            <w:vAlign w:val="center"/>
          </w:tcPr>
          <w:p w14:paraId="0EA26C1C" w14:textId="77777777" w:rsidR="00364C38" w:rsidRDefault="00364C38" w:rsidP="004E7BA7">
            <w:pPr>
              <w:spacing w:line="360" w:lineRule="auto"/>
              <w:jc w:val="center"/>
            </w:pPr>
            <w:r>
              <w:t>3</w:t>
            </w:r>
          </w:p>
        </w:tc>
        <w:tc>
          <w:tcPr>
            <w:tcW w:w="455" w:type="pct"/>
            <w:vAlign w:val="center"/>
          </w:tcPr>
          <w:p w14:paraId="081A294B" w14:textId="77777777" w:rsidR="00364C38" w:rsidRDefault="00364C38" w:rsidP="004E7BA7">
            <w:pPr>
              <w:spacing w:line="360" w:lineRule="auto"/>
              <w:jc w:val="center"/>
            </w:pPr>
            <w:r>
              <w:t>1</w:t>
            </w:r>
          </w:p>
        </w:tc>
        <w:tc>
          <w:tcPr>
            <w:tcW w:w="455" w:type="pct"/>
            <w:vAlign w:val="center"/>
          </w:tcPr>
          <w:p w14:paraId="6EAEE1C8" w14:textId="77777777" w:rsidR="00364C38" w:rsidRDefault="00364C38" w:rsidP="004E7BA7">
            <w:pPr>
              <w:spacing w:line="360" w:lineRule="auto"/>
              <w:jc w:val="center"/>
            </w:pPr>
            <w:r>
              <w:t>-</w:t>
            </w:r>
          </w:p>
        </w:tc>
        <w:tc>
          <w:tcPr>
            <w:tcW w:w="504" w:type="pct"/>
            <w:vAlign w:val="center"/>
          </w:tcPr>
          <w:p w14:paraId="4618B70F" w14:textId="77777777" w:rsidR="00364C38" w:rsidRDefault="00364C38" w:rsidP="004E7BA7">
            <w:pPr>
              <w:spacing w:line="360" w:lineRule="auto"/>
              <w:jc w:val="center"/>
            </w:pPr>
            <w:r>
              <w:t>3</w:t>
            </w:r>
          </w:p>
        </w:tc>
        <w:tc>
          <w:tcPr>
            <w:tcW w:w="504" w:type="pct"/>
            <w:vAlign w:val="center"/>
          </w:tcPr>
          <w:p w14:paraId="3D33889A" w14:textId="77777777" w:rsidR="00364C38" w:rsidRDefault="00364C38" w:rsidP="004E7BA7">
            <w:pPr>
              <w:spacing w:line="360" w:lineRule="auto"/>
              <w:jc w:val="center"/>
            </w:pPr>
            <w:r>
              <w:t>1</w:t>
            </w:r>
          </w:p>
        </w:tc>
        <w:tc>
          <w:tcPr>
            <w:tcW w:w="354" w:type="pct"/>
          </w:tcPr>
          <w:p w14:paraId="7D0C40BA" w14:textId="77777777" w:rsidR="00364C38" w:rsidRDefault="00364C38" w:rsidP="004E7BA7">
            <w:pPr>
              <w:spacing w:line="360" w:lineRule="auto"/>
              <w:jc w:val="center"/>
            </w:pPr>
            <w:r>
              <w:t>1</w:t>
            </w:r>
          </w:p>
        </w:tc>
      </w:tr>
      <w:tr w:rsidR="00364C38" w14:paraId="5812AA1F" w14:textId="77777777" w:rsidTr="004E7BA7">
        <w:tc>
          <w:tcPr>
            <w:tcW w:w="657" w:type="pct"/>
            <w:vAlign w:val="center"/>
          </w:tcPr>
          <w:p w14:paraId="0286117E" w14:textId="77777777" w:rsidR="00364C38" w:rsidRDefault="00364C38" w:rsidP="004E7BA7">
            <w:pPr>
              <w:spacing w:line="360" w:lineRule="auto"/>
              <w:jc w:val="center"/>
            </w:pPr>
            <w:r>
              <w:t>CLO4</w:t>
            </w:r>
          </w:p>
        </w:tc>
        <w:tc>
          <w:tcPr>
            <w:tcW w:w="505" w:type="pct"/>
            <w:vAlign w:val="center"/>
          </w:tcPr>
          <w:p w14:paraId="6C59C76B" w14:textId="77777777" w:rsidR="00364C38" w:rsidRDefault="00364C38" w:rsidP="004E7BA7">
            <w:pPr>
              <w:spacing w:line="360" w:lineRule="auto"/>
              <w:jc w:val="center"/>
            </w:pPr>
            <w:r>
              <w:t>3</w:t>
            </w:r>
          </w:p>
        </w:tc>
        <w:tc>
          <w:tcPr>
            <w:tcW w:w="556" w:type="pct"/>
            <w:vAlign w:val="center"/>
          </w:tcPr>
          <w:p w14:paraId="4B443A00" w14:textId="77777777" w:rsidR="00364C38" w:rsidRDefault="00364C38" w:rsidP="004E7BA7">
            <w:pPr>
              <w:spacing w:line="360" w:lineRule="auto"/>
              <w:jc w:val="center"/>
            </w:pPr>
            <w:r>
              <w:t>3</w:t>
            </w:r>
          </w:p>
        </w:tc>
        <w:tc>
          <w:tcPr>
            <w:tcW w:w="504" w:type="pct"/>
            <w:vAlign w:val="center"/>
          </w:tcPr>
          <w:p w14:paraId="1371F296" w14:textId="77777777" w:rsidR="00364C38" w:rsidRDefault="00364C38" w:rsidP="004E7BA7">
            <w:pPr>
              <w:spacing w:line="360" w:lineRule="auto"/>
              <w:jc w:val="center"/>
            </w:pPr>
            <w:r>
              <w:t>1</w:t>
            </w:r>
          </w:p>
        </w:tc>
        <w:tc>
          <w:tcPr>
            <w:tcW w:w="506" w:type="pct"/>
            <w:vAlign w:val="center"/>
          </w:tcPr>
          <w:p w14:paraId="15741D24" w14:textId="77777777" w:rsidR="00364C38" w:rsidRDefault="00364C38" w:rsidP="004E7BA7">
            <w:pPr>
              <w:spacing w:line="360" w:lineRule="auto"/>
              <w:jc w:val="center"/>
            </w:pPr>
            <w:r>
              <w:t>3</w:t>
            </w:r>
          </w:p>
        </w:tc>
        <w:tc>
          <w:tcPr>
            <w:tcW w:w="455" w:type="pct"/>
            <w:vAlign w:val="center"/>
          </w:tcPr>
          <w:p w14:paraId="228EADD8" w14:textId="77777777" w:rsidR="00364C38" w:rsidRDefault="00364C38" w:rsidP="004E7BA7">
            <w:pPr>
              <w:spacing w:line="360" w:lineRule="auto"/>
              <w:jc w:val="center"/>
            </w:pPr>
            <w:r>
              <w:t>1</w:t>
            </w:r>
          </w:p>
        </w:tc>
        <w:tc>
          <w:tcPr>
            <w:tcW w:w="455" w:type="pct"/>
            <w:vAlign w:val="center"/>
          </w:tcPr>
          <w:p w14:paraId="56B0010C" w14:textId="77777777" w:rsidR="00364C38" w:rsidRDefault="00364C38" w:rsidP="004E7BA7">
            <w:pPr>
              <w:spacing w:line="360" w:lineRule="auto"/>
              <w:jc w:val="center"/>
            </w:pPr>
            <w:r>
              <w:t>-</w:t>
            </w:r>
          </w:p>
        </w:tc>
        <w:tc>
          <w:tcPr>
            <w:tcW w:w="504" w:type="pct"/>
            <w:vAlign w:val="center"/>
          </w:tcPr>
          <w:p w14:paraId="3925116F" w14:textId="77777777" w:rsidR="00364C38" w:rsidRDefault="00364C38" w:rsidP="004E7BA7">
            <w:pPr>
              <w:spacing w:line="360" w:lineRule="auto"/>
              <w:jc w:val="center"/>
            </w:pPr>
            <w:r>
              <w:t>3</w:t>
            </w:r>
          </w:p>
        </w:tc>
        <w:tc>
          <w:tcPr>
            <w:tcW w:w="504" w:type="pct"/>
            <w:vAlign w:val="center"/>
          </w:tcPr>
          <w:p w14:paraId="5E1AB4A0" w14:textId="77777777" w:rsidR="00364C38" w:rsidRDefault="00364C38" w:rsidP="004E7BA7">
            <w:pPr>
              <w:spacing w:line="360" w:lineRule="auto"/>
              <w:jc w:val="center"/>
            </w:pPr>
            <w:r>
              <w:t>1</w:t>
            </w:r>
          </w:p>
        </w:tc>
        <w:tc>
          <w:tcPr>
            <w:tcW w:w="354" w:type="pct"/>
          </w:tcPr>
          <w:p w14:paraId="41904E25" w14:textId="77777777" w:rsidR="00364C38" w:rsidRDefault="00364C38" w:rsidP="004E7BA7">
            <w:pPr>
              <w:spacing w:line="360" w:lineRule="auto"/>
              <w:jc w:val="center"/>
            </w:pPr>
            <w:r>
              <w:t>1</w:t>
            </w:r>
          </w:p>
        </w:tc>
      </w:tr>
      <w:tr w:rsidR="00364C38" w14:paraId="0D6F59B1" w14:textId="77777777" w:rsidTr="004E7BA7">
        <w:tc>
          <w:tcPr>
            <w:tcW w:w="657" w:type="pct"/>
            <w:vAlign w:val="center"/>
          </w:tcPr>
          <w:p w14:paraId="5F154871" w14:textId="77777777" w:rsidR="00364C38" w:rsidRDefault="00364C38" w:rsidP="004E7BA7">
            <w:pPr>
              <w:spacing w:line="360" w:lineRule="auto"/>
              <w:jc w:val="center"/>
            </w:pPr>
            <w:r>
              <w:t>CLO5</w:t>
            </w:r>
          </w:p>
        </w:tc>
        <w:tc>
          <w:tcPr>
            <w:tcW w:w="505" w:type="pct"/>
            <w:vAlign w:val="center"/>
          </w:tcPr>
          <w:p w14:paraId="4E890771" w14:textId="77777777" w:rsidR="00364C38" w:rsidRDefault="00364C38" w:rsidP="004E7BA7">
            <w:pPr>
              <w:spacing w:line="360" w:lineRule="auto"/>
              <w:jc w:val="center"/>
            </w:pPr>
            <w:r>
              <w:t>3</w:t>
            </w:r>
          </w:p>
        </w:tc>
        <w:tc>
          <w:tcPr>
            <w:tcW w:w="556" w:type="pct"/>
            <w:vAlign w:val="center"/>
          </w:tcPr>
          <w:p w14:paraId="79EF6592" w14:textId="77777777" w:rsidR="00364C38" w:rsidRDefault="00364C38" w:rsidP="004E7BA7">
            <w:pPr>
              <w:spacing w:line="360" w:lineRule="auto"/>
              <w:jc w:val="center"/>
            </w:pPr>
            <w:r>
              <w:t>3</w:t>
            </w:r>
          </w:p>
        </w:tc>
        <w:tc>
          <w:tcPr>
            <w:tcW w:w="504" w:type="pct"/>
            <w:vAlign w:val="center"/>
          </w:tcPr>
          <w:p w14:paraId="701884FA" w14:textId="77777777" w:rsidR="00364C38" w:rsidRDefault="00364C38" w:rsidP="004E7BA7">
            <w:pPr>
              <w:spacing w:line="360" w:lineRule="auto"/>
              <w:jc w:val="center"/>
            </w:pPr>
            <w:r>
              <w:t>1</w:t>
            </w:r>
          </w:p>
        </w:tc>
        <w:tc>
          <w:tcPr>
            <w:tcW w:w="506" w:type="pct"/>
            <w:vAlign w:val="center"/>
          </w:tcPr>
          <w:p w14:paraId="77B25D3C" w14:textId="77777777" w:rsidR="00364C38" w:rsidRDefault="00364C38" w:rsidP="004E7BA7">
            <w:pPr>
              <w:spacing w:line="360" w:lineRule="auto"/>
              <w:jc w:val="center"/>
            </w:pPr>
            <w:r>
              <w:t>3</w:t>
            </w:r>
          </w:p>
        </w:tc>
        <w:tc>
          <w:tcPr>
            <w:tcW w:w="455" w:type="pct"/>
            <w:vAlign w:val="center"/>
          </w:tcPr>
          <w:p w14:paraId="10AFAEBA" w14:textId="77777777" w:rsidR="00364C38" w:rsidRDefault="00364C38" w:rsidP="004E7BA7">
            <w:pPr>
              <w:spacing w:line="360" w:lineRule="auto"/>
              <w:jc w:val="center"/>
            </w:pPr>
            <w:r>
              <w:t>1</w:t>
            </w:r>
          </w:p>
        </w:tc>
        <w:tc>
          <w:tcPr>
            <w:tcW w:w="455" w:type="pct"/>
            <w:vAlign w:val="center"/>
          </w:tcPr>
          <w:p w14:paraId="3ECEC6A6" w14:textId="77777777" w:rsidR="00364C38" w:rsidRDefault="00364C38" w:rsidP="004E7BA7">
            <w:pPr>
              <w:spacing w:line="360" w:lineRule="auto"/>
              <w:jc w:val="center"/>
            </w:pPr>
            <w:r>
              <w:t>-</w:t>
            </w:r>
          </w:p>
        </w:tc>
        <w:tc>
          <w:tcPr>
            <w:tcW w:w="504" w:type="pct"/>
            <w:vAlign w:val="center"/>
          </w:tcPr>
          <w:p w14:paraId="1DA7A72C" w14:textId="77777777" w:rsidR="00364C38" w:rsidRDefault="00364C38" w:rsidP="004E7BA7">
            <w:pPr>
              <w:spacing w:line="360" w:lineRule="auto"/>
              <w:jc w:val="center"/>
            </w:pPr>
            <w:r>
              <w:t>3</w:t>
            </w:r>
          </w:p>
        </w:tc>
        <w:tc>
          <w:tcPr>
            <w:tcW w:w="504" w:type="pct"/>
            <w:vAlign w:val="center"/>
          </w:tcPr>
          <w:p w14:paraId="43C506CB" w14:textId="77777777" w:rsidR="00364C38" w:rsidRDefault="00364C38" w:rsidP="004E7BA7">
            <w:pPr>
              <w:spacing w:line="360" w:lineRule="auto"/>
              <w:jc w:val="center"/>
            </w:pPr>
            <w:r>
              <w:t>1</w:t>
            </w:r>
          </w:p>
        </w:tc>
        <w:tc>
          <w:tcPr>
            <w:tcW w:w="354" w:type="pct"/>
          </w:tcPr>
          <w:p w14:paraId="78A28258" w14:textId="77777777" w:rsidR="00364C38" w:rsidRDefault="00364C38" w:rsidP="004E7BA7">
            <w:pPr>
              <w:spacing w:line="360" w:lineRule="auto"/>
              <w:jc w:val="center"/>
            </w:pPr>
            <w:r>
              <w:t>1</w:t>
            </w:r>
          </w:p>
        </w:tc>
      </w:tr>
    </w:tbl>
    <w:p w14:paraId="03D08830" w14:textId="77777777" w:rsidR="00364C38" w:rsidRDefault="00364C38" w:rsidP="00364C38">
      <w:pPr>
        <w:rPr>
          <w:b/>
          <w:bCs/>
        </w:rPr>
      </w:pPr>
      <w:r>
        <w:rPr>
          <w:b/>
          <w:bCs/>
        </w:rPr>
        <w:br w:type="page"/>
      </w:r>
    </w:p>
    <w:p w14:paraId="72054558" w14:textId="77777777" w:rsidR="00364C38" w:rsidRDefault="00364C38" w:rsidP="00364C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33"/>
        <w:gridCol w:w="1149"/>
        <w:gridCol w:w="412"/>
        <w:gridCol w:w="431"/>
        <w:gridCol w:w="1054"/>
        <w:gridCol w:w="850"/>
        <w:gridCol w:w="567"/>
        <w:gridCol w:w="476"/>
        <w:gridCol w:w="1621"/>
      </w:tblGrid>
      <w:tr w:rsidR="00364C38" w14:paraId="4423C790" w14:textId="77777777" w:rsidTr="004E7BA7">
        <w:trPr>
          <w:cantSplit/>
        </w:trPr>
        <w:tc>
          <w:tcPr>
            <w:tcW w:w="2230" w:type="dxa"/>
            <w:gridSpan w:val="2"/>
          </w:tcPr>
          <w:p w14:paraId="4F422BBE" w14:textId="77777777" w:rsidR="00364C38" w:rsidRDefault="00364C38" w:rsidP="004E7BA7">
            <w:pPr>
              <w:pStyle w:val="Heading1"/>
              <w:jc w:val="both"/>
            </w:pPr>
            <w:r>
              <w:t>Title of the Course</w:t>
            </w:r>
          </w:p>
        </w:tc>
        <w:tc>
          <w:tcPr>
            <w:tcW w:w="7015" w:type="dxa"/>
            <w:gridSpan w:val="8"/>
          </w:tcPr>
          <w:p w14:paraId="3894EBB8" w14:textId="77777777" w:rsidR="00364C38" w:rsidRDefault="00364C38" w:rsidP="004E7BA7">
            <w:pPr>
              <w:pStyle w:val="Heading1"/>
              <w:jc w:val="both"/>
              <w:rPr>
                <w:bCs w:val="0"/>
              </w:rPr>
            </w:pPr>
            <w:bookmarkStart w:id="3" w:name="_Hlk160370135"/>
            <w:r>
              <w:rPr>
                <w:lang w:val="en-GB"/>
              </w:rPr>
              <w:t>FOURIER SERIES AND FOURIER TRANSFORM</w:t>
            </w:r>
            <w:bookmarkEnd w:id="3"/>
          </w:p>
        </w:tc>
      </w:tr>
      <w:tr w:rsidR="00364C38" w14:paraId="01D8B2DF" w14:textId="77777777" w:rsidTr="004E7BA7">
        <w:trPr>
          <w:cantSplit/>
        </w:trPr>
        <w:tc>
          <w:tcPr>
            <w:tcW w:w="2230" w:type="dxa"/>
            <w:gridSpan w:val="2"/>
          </w:tcPr>
          <w:p w14:paraId="2BABB15C" w14:textId="77777777" w:rsidR="00364C38" w:rsidRDefault="00364C38" w:rsidP="004E7BA7">
            <w:pPr>
              <w:pStyle w:val="Heading1"/>
              <w:jc w:val="both"/>
            </w:pPr>
            <w:r>
              <w:t>Paper Number</w:t>
            </w:r>
          </w:p>
        </w:tc>
        <w:tc>
          <w:tcPr>
            <w:tcW w:w="7015" w:type="dxa"/>
            <w:gridSpan w:val="8"/>
          </w:tcPr>
          <w:p w14:paraId="74BFEC49" w14:textId="77777777" w:rsidR="00364C38" w:rsidRDefault="00364C38" w:rsidP="004E7BA7">
            <w:pPr>
              <w:pStyle w:val="Heading1"/>
              <w:jc w:val="both"/>
            </w:pPr>
            <w:r>
              <w:t>CORE - XI</w:t>
            </w:r>
          </w:p>
        </w:tc>
      </w:tr>
      <w:tr w:rsidR="00364C38" w14:paraId="0CE7175E" w14:textId="77777777" w:rsidTr="004E7BA7">
        <w:trPr>
          <w:cantSplit/>
          <w:trHeight w:val="278"/>
        </w:trPr>
        <w:tc>
          <w:tcPr>
            <w:tcW w:w="1163" w:type="dxa"/>
            <w:vMerge w:val="restart"/>
            <w:vAlign w:val="center"/>
          </w:tcPr>
          <w:p w14:paraId="7152BC59" w14:textId="77777777" w:rsidR="00364C38" w:rsidRDefault="00364C38" w:rsidP="004E7BA7">
            <w:pPr>
              <w:jc w:val="both"/>
              <w:rPr>
                <w:b/>
                <w:bCs/>
                <w:color w:val="000000" w:themeColor="text1"/>
              </w:rPr>
            </w:pPr>
            <w:r>
              <w:rPr>
                <w:b/>
                <w:bCs/>
                <w:color w:val="000000" w:themeColor="text1"/>
              </w:rPr>
              <w:t>Category</w:t>
            </w:r>
          </w:p>
        </w:tc>
        <w:tc>
          <w:tcPr>
            <w:tcW w:w="1067" w:type="dxa"/>
            <w:vMerge w:val="restart"/>
            <w:vAlign w:val="center"/>
          </w:tcPr>
          <w:p w14:paraId="0E108A0A" w14:textId="77777777" w:rsidR="00364C38" w:rsidRPr="00547F18" w:rsidRDefault="00364C38" w:rsidP="004E7BA7">
            <w:pPr>
              <w:jc w:val="both"/>
              <w:rPr>
                <w:color w:val="000000" w:themeColor="text1"/>
              </w:rPr>
            </w:pPr>
            <w:r w:rsidRPr="00547F18">
              <w:rPr>
                <w:color w:val="000000" w:themeColor="text1"/>
              </w:rPr>
              <w:t>Core</w:t>
            </w:r>
          </w:p>
        </w:tc>
        <w:tc>
          <w:tcPr>
            <w:tcW w:w="1149" w:type="dxa"/>
            <w:tcBorders>
              <w:bottom w:val="single" w:sz="4" w:space="0" w:color="auto"/>
            </w:tcBorders>
            <w:vAlign w:val="center"/>
          </w:tcPr>
          <w:p w14:paraId="2B8C54CF" w14:textId="77777777" w:rsidR="00364C38" w:rsidRDefault="00364C38" w:rsidP="004E7BA7">
            <w:pPr>
              <w:pStyle w:val="Heading1"/>
              <w:jc w:val="both"/>
              <w:rPr>
                <w:color w:val="000000" w:themeColor="text1"/>
              </w:rPr>
            </w:pPr>
            <w:r>
              <w:rPr>
                <w:color w:val="000000" w:themeColor="text1"/>
              </w:rPr>
              <w:t>Year</w:t>
            </w:r>
          </w:p>
        </w:tc>
        <w:tc>
          <w:tcPr>
            <w:tcW w:w="1042" w:type="dxa"/>
            <w:gridSpan w:val="2"/>
            <w:tcBorders>
              <w:bottom w:val="single" w:sz="4" w:space="0" w:color="auto"/>
            </w:tcBorders>
            <w:vAlign w:val="center"/>
          </w:tcPr>
          <w:p w14:paraId="419E655C" w14:textId="77777777" w:rsidR="00364C38" w:rsidRPr="00547F18" w:rsidRDefault="00364C38" w:rsidP="004E7BA7">
            <w:pPr>
              <w:jc w:val="both"/>
              <w:rPr>
                <w:color w:val="000000" w:themeColor="text1"/>
              </w:rPr>
            </w:pPr>
            <w:r w:rsidRPr="00547F18">
              <w:rPr>
                <w:color w:val="000000" w:themeColor="text1"/>
              </w:rPr>
              <w:t>II</w:t>
            </w:r>
            <w:r>
              <w:rPr>
                <w:b/>
                <w:color w:val="000000" w:themeColor="text1"/>
              </w:rPr>
              <w:t>I</w:t>
            </w:r>
          </w:p>
        </w:tc>
        <w:tc>
          <w:tcPr>
            <w:tcW w:w="1095" w:type="dxa"/>
            <w:vMerge w:val="restart"/>
            <w:vAlign w:val="center"/>
          </w:tcPr>
          <w:p w14:paraId="74A3644B" w14:textId="77777777" w:rsidR="00364C38" w:rsidRDefault="00364C38" w:rsidP="004E7BA7">
            <w:pPr>
              <w:jc w:val="both"/>
              <w:rPr>
                <w:b/>
                <w:bCs/>
                <w:color w:val="000000" w:themeColor="text1"/>
              </w:rPr>
            </w:pPr>
            <w:r>
              <w:rPr>
                <w:b/>
                <w:bCs/>
                <w:color w:val="000000" w:themeColor="text1"/>
              </w:rPr>
              <w:t>Credits</w:t>
            </w:r>
          </w:p>
        </w:tc>
        <w:tc>
          <w:tcPr>
            <w:tcW w:w="1042" w:type="dxa"/>
            <w:vMerge w:val="restart"/>
            <w:vAlign w:val="center"/>
          </w:tcPr>
          <w:p w14:paraId="3B4B8456" w14:textId="77777777" w:rsidR="00364C38" w:rsidRPr="00547F18" w:rsidRDefault="00364C38" w:rsidP="004E7BA7">
            <w:pPr>
              <w:jc w:val="both"/>
              <w:rPr>
                <w:color w:val="000000" w:themeColor="text1"/>
              </w:rPr>
            </w:pPr>
            <w:r>
              <w:rPr>
                <w:b/>
                <w:color w:val="000000" w:themeColor="text1"/>
              </w:rPr>
              <w:t>4</w:t>
            </w:r>
          </w:p>
        </w:tc>
        <w:tc>
          <w:tcPr>
            <w:tcW w:w="1092" w:type="dxa"/>
            <w:gridSpan w:val="2"/>
            <w:vMerge w:val="restart"/>
            <w:vAlign w:val="center"/>
          </w:tcPr>
          <w:p w14:paraId="5B20B114" w14:textId="77777777" w:rsidR="00364C38" w:rsidRDefault="00364C38" w:rsidP="004E7BA7">
            <w:pPr>
              <w:jc w:val="both"/>
              <w:rPr>
                <w:b/>
                <w:bCs/>
                <w:color w:val="000000" w:themeColor="text1"/>
              </w:rPr>
            </w:pPr>
            <w:r>
              <w:rPr>
                <w:b/>
                <w:bCs/>
                <w:color w:val="000000" w:themeColor="text1"/>
              </w:rPr>
              <w:t>Course Code</w:t>
            </w:r>
          </w:p>
        </w:tc>
        <w:tc>
          <w:tcPr>
            <w:tcW w:w="1595" w:type="dxa"/>
            <w:vMerge w:val="restart"/>
            <w:vAlign w:val="center"/>
          </w:tcPr>
          <w:p w14:paraId="1036444E" w14:textId="77777777" w:rsidR="00364C38" w:rsidRDefault="00364C38" w:rsidP="004E7BA7">
            <w:pPr>
              <w:keepNext/>
              <w:jc w:val="both"/>
              <w:outlineLvl w:val="0"/>
              <w:rPr>
                <w:b/>
                <w:bCs/>
                <w:color w:val="000000" w:themeColor="text1"/>
              </w:rPr>
            </w:pPr>
            <w:r>
              <w:rPr>
                <w:b/>
                <w:bCs/>
                <w:color w:val="000000" w:themeColor="text1"/>
              </w:rPr>
              <w:t>23UMATC53</w:t>
            </w:r>
          </w:p>
        </w:tc>
      </w:tr>
      <w:tr w:rsidR="00364C38" w14:paraId="128561A1" w14:textId="77777777" w:rsidTr="004E7BA7">
        <w:trPr>
          <w:cantSplit/>
          <w:trHeight w:val="277"/>
        </w:trPr>
        <w:tc>
          <w:tcPr>
            <w:tcW w:w="1163" w:type="dxa"/>
            <w:vMerge/>
            <w:tcBorders>
              <w:bottom w:val="single" w:sz="4" w:space="0" w:color="auto"/>
            </w:tcBorders>
            <w:vAlign w:val="center"/>
          </w:tcPr>
          <w:p w14:paraId="18781903" w14:textId="77777777" w:rsidR="00364C38" w:rsidRDefault="00364C38" w:rsidP="004E7BA7">
            <w:pPr>
              <w:keepNext/>
              <w:jc w:val="both"/>
              <w:outlineLvl w:val="0"/>
              <w:rPr>
                <w:b/>
                <w:bCs/>
                <w:color w:val="000000" w:themeColor="text1"/>
              </w:rPr>
            </w:pPr>
          </w:p>
        </w:tc>
        <w:tc>
          <w:tcPr>
            <w:tcW w:w="1067" w:type="dxa"/>
            <w:vMerge/>
            <w:tcBorders>
              <w:bottom w:val="single" w:sz="4" w:space="0" w:color="auto"/>
            </w:tcBorders>
            <w:vAlign w:val="center"/>
          </w:tcPr>
          <w:p w14:paraId="526453D7"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6DF15172" w14:textId="77777777" w:rsidR="00364C38" w:rsidRDefault="00364C38" w:rsidP="004E7BA7">
            <w:pPr>
              <w:jc w:val="both"/>
              <w:rPr>
                <w:b/>
                <w:bCs/>
                <w:color w:val="000000" w:themeColor="text1"/>
              </w:rPr>
            </w:pPr>
            <w:r>
              <w:rPr>
                <w:b/>
                <w:bCs/>
                <w:color w:val="000000" w:themeColor="text1"/>
              </w:rPr>
              <w:t>Semester</w:t>
            </w:r>
          </w:p>
        </w:tc>
        <w:tc>
          <w:tcPr>
            <w:tcW w:w="1042" w:type="dxa"/>
            <w:gridSpan w:val="2"/>
            <w:tcBorders>
              <w:bottom w:val="single" w:sz="4" w:space="0" w:color="auto"/>
            </w:tcBorders>
            <w:vAlign w:val="center"/>
          </w:tcPr>
          <w:p w14:paraId="5DCE634B" w14:textId="77777777" w:rsidR="00364C38" w:rsidRPr="00547F18" w:rsidRDefault="00364C38" w:rsidP="004E7BA7">
            <w:pPr>
              <w:jc w:val="both"/>
              <w:rPr>
                <w:color w:val="000000" w:themeColor="text1"/>
              </w:rPr>
            </w:pPr>
            <w:r w:rsidRPr="00547F18">
              <w:rPr>
                <w:color w:val="000000" w:themeColor="text1"/>
              </w:rPr>
              <w:t>V</w:t>
            </w:r>
          </w:p>
        </w:tc>
        <w:tc>
          <w:tcPr>
            <w:tcW w:w="1095" w:type="dxa"/>
            <w:vMerge/>
            <w:tcBorders>
              <w:bottom w:val="single" w:sz="4" w:space="0" w:color="auto"/>
            </w:tcBorders>
            <w:vAlign w:val="center"/>
          </w:tcPr>
          <w:p w14:paraId="51C42F34" w14:textId="77777777" w:rsidR="00364C38" w:rsidRDefault="00364C38" w:rsidP="004E7BA7">
            <w:pPr>
              <w:jc w:val="both"/>
              <w:rPr>
                <w:b/>
                <w:bCs/>
                <w:color w:val="000000" w:themeColor="text1"/>
              </w:rPr>
            </w:pPr>
          </w:p>
        </w:tc>
        <w:tc>
          <w:tcPr>
            <w:tcW w:w="1042" w:type="dxa"/>
            <w:vMerge/>
            <w:tcBorders>
              <w:bottom w:val="single" w:sz="4" w:space="0" w:color="auto"/>
            </w:tcBorders>
            <w:vAlign w:val="center"/>
          </w:tcPr>
          <w:p w14:paraId="6E53BA80" w14:textId="77777777" w:rsidR="00364C38" w:rsidRDefault="00364C38" w:rsidP="004E7BA7">
            <w:pPr>
              <w:jc w:val="both"/>
              <w:rPr>
                <w:b/>
                <w:bCs/>
                <w:color w:val="000000" w:themeColor="text1"/>
              </w:rPr>
            </w:pPr>
          </w:p>
        </w:tc>
        <w:tc>
          <w:tcPr>
            <w:tcW w:w="1092" w:type="dxa"/>
            <w:gridSpan w:val="2"/>
            <w:vMerge/>
            <w:tcBorders>
              <w:bottom w:val="single" w:sz="4" w:space="0" w:color="auto"/>
            </w:tcBorders>
            <w:vAlign w:val="center"/>
          </w:tcPr>
          <w:p w14:paraId="1D26ADD3" w14:textId="77777777" w:rsidR="00364C38" w:rsidRDefault="00364C38" w:rsidP="004E7BA7">
            <w:pPr>
              <w:jc w:val="both"/>
              <w:rPr>
                <w:b/>
                <w:bCs/>
                <w:color w:val="000000" w:themeColor="text1"/>
              </w:rPr>
            </w:pPr>
          </w:p>
        </w:tc>
        <w:tc>
          <w:tcPr>
            <w:tcW w:w="1595" w:type="dxa"/>
            <w:vMerge/>
            <w:tcBorders>
              <w:bottom w:val="single" w:sz="4" w:space="0" w:color="auto"/>
            </w:tcBorders>
            <w:vAlign w:val="center"/>
          </w:tcPr>
          <w:p w14:paraId="6FE72BBA" w14:textId="77777777" w:rsidR="00364C38" w:rsidRDefault="00364C38" w:rsidP="004E7BA7">
            <w:pPr>
              <w:jc w:val="both"/>
              <w:rPr>
                <w:b/>
                <w:bCs/>
                <w:color w:val="000000" w:themeColor="text1"/>
              </w:rPr>
            </w:pPr>
          </w:p>
        </w:tc>
      </w:tr>
      <w:tr w:rsidR="00364C38" w14:paraId="115A6ADF" w14:textId="77777777" w:rsidTr="004E7BA7">
        <w:trPr>
          <w:cantSplit/>
          <w:trHeight w:val="278"/>
        </w:trPr>
        <w:tc>
          <w:tcPr>
            <w:tcW w:w="2230" w:type="dxa"/>
            <w:gridSpan w:val="2"/>
            <w:vMerge w:val="restart"/>
            <w:vAlign w:val="center"/>
          </w:tcPr>
          <w:p w14:paraId="21FF1610" w14:textId="77777777" w:rsidR="00364C38" w:rsidRDefault="00364C38" w:rsidP="004E7BA7">
            <w:pPr>
              <w:jc w:val="both"/>
              <w:rPr>
                <w:b/>
                <w:bCs/>
                <w:color w:val="000000" w:themeColor="text1"/>
              </w:rPr>
            </w:pPr>
            <w:r>
              <w:rPr>
                <w:b/>
                <w:bCs/>
                <w:color w:val="000000" w:themeColor="text1"/>
              </w:rPr>
              <w:t>Instructional Hours</w:t>
            </w:r>
          </w:p>
          <w:p w14:paraId="51FE1C9B" w14:textId="77777777" w:rsidR="00364C38" w:rsidRDefault="00364C38" w:rsidP="004E7BA7">
            <w:pPr>
              <w:jc w:val="both"/>
              <w:rPr>
                <w:b/>
                <w:bCs/>
                <w:color w:val="000000" w:themeColor="text1"/>
              </w:rPr>
            </w:pPr>
            <w:r>
              <w:rPr>
                <w:b/>
                <w:bCs/>
                <w:color w:val="000000" w:themeColor="text1"/>
              </w:rPr>
              <w:t>per week</w:t>
            </w:r>
          </w:p>
        </w:tc>
        <w:tc>
          <w:tcPr>
            <w:tcW w:w="1634" w:type="dxa"/>
            <w:gridSpan w:val="2"/>
            <w:vAlign w:val="center"/>
          </w:tcPr>
          <w:p w14:paraId="1C9C5A60" w14:textId="77777777" w:rsidR="00364C38" w:rsidRDefault="00364C38" w:rsidP="004E7BA7">
            <w:pPr>
              <w:jc w:val="both"/>
              <w:rPr>
                <w:b/>
                <w:color w:val="000000" w:themeColor="text1"/>
              </w:rPr>
            </w:pPr>
            <w:r>
              <w:rPr>
                <w:b/>
                <w:color w:val="000000" w:themeColor="text1"/>
              </w:rPr>
              <w:t>Lecture</w:t>
            </w:r>
          </w:p>
        </w:tc>
        <w:tc>
          <w:tcPr>
            <w:tcW w:w="1617" w:type="dxa"/>
            <w:gridSpan w:val="2"/>
            <w:vAlign w:val="center"/>
          </w:tcPr>
          <w:p w14:paraId="3543D637" w14:textId="77777777" w:rsidR="00364C38" w:rsidRDefault="00364C38" w:rsidP="004E7BA7">
            <w:pPr>
              <w:jc w:val="both"/>
              <w:rPr>
                <w:b/>
                <w:color w:val="000000" w:themeColor="text1"/>
              </w:rPr>
            </w:pPr>
            <w:r>
              <w:rPr>
                <w:b/>
                <w:color w:val="000000" w:themeColor="text1"/>
              </w:rPr>
              <w:t>Tutorial</w:t>
            </w:r>
          </w:p>
        </w:tc>
        <w:tc>
          <w:tcPr>
            <w:tcW w:w="1609" w:type="dxa"/>
            <w:gridSpan w:val="2"/>
            <w:vAlign w:val="center"/>
          </w:tcPr>
          <w:p w14:paraId="067DBE72" w14:textId="77777777" w:rsidR="00364C38" w:rsidRDefault="00364C38" w:rsidP="004E7BA7">
            <w:pPr>
              <w:jc w:val="both"/>
              <w:rPr>
                <w:b/>
                <w:color w:val="000000" w:themeColor="text1"/>
              </w:rPr>
            </w:pPr>
            <w:r>
              <w:rPr>
                <w:b/>
                <w:color w:val="000000" w:themeColor="text1"/>
              </w:rPr>
              <w:t>Lab Practice</w:t>
            </w:r>
          </w:p>
        </w:tc>
        <w:tc>
          <w:tcPr>
            <w:tcW w:w="2155" w:type="dxa"/>
            <w:gridSpan w:val="2"/>
            <w:vAlign w:val="center"/>
          </w:tcPr>
          <w:p w14:paraId="20FFD350" w14:textId="77777777" w:rsidR="00364C38" w:rsidRDefault="00364C38" w:rsidP="004E7BA7">
            <w:pPr>
              <w:jc w:val="both"/>
              <w:rPr>
                <w:b/>
                <w:color w:val="000000" w:themeColor="text1"/>
              </w:rPr>
            </w:pPr>
            <w:r>
              <w:rPr>
                <w:b/>
                <w:color w:val="000000" w:themeColor="text1"/>
              </w:rPr>
              <w:t>Total</w:t>
            </w:r>
          </w:p>
        </w:tc>
      </w:tr>
      <w:tr w:rsidR="00364C38" w14:paraId="42615C92" w14:textId="77777777" w:rsidTr="004E7BA7">
        <w:trPr>
          <w:cantSplit/>
          <w:trHeight w:val="277"/>
        </w:trPr>
        <w:tc>
          <w:tcPr>
            <w:tcW w:w="2230" w:type="dxa"/>
            <w:gridSpan w:val="2"/>
            <w:vMerge/>
            <w:vAlign w:val="center"/>
          </w:tcPr>
          <w:p w14:paraId="54C2B970" w14:textId="77777777" w:rsidR="00364C38" w:rsidRDefault="00364C38" w:rsidP="004E7BA7">
            <w:pPr>
              <w:keepNext/>
              <w:jc w:val="both"/>
              <w:outlineLvl w:val="0"/>
              <w:rPr>
                <w:b/>
                <w:bCs/>
                <w:color w:val="000000" w:themeColor="text1"/>
              </w:rPr>
            </w:pPr>
          </w:p>
        </w:tc>
        <w:tc>
          <w:tcPr>
            <w:tcW w:w="1634" w:type="dxa"/>
            <w:gridSpan w:val="2"/>
            <w:vAlign w:val="center"/>
          </w:tcPr>
          <w:p w14:paraId="4D50E204" w14:textId="77777777" w:rsidR="00364C38" w:rsidRPr="00547F18" w:rsidRDefault="00364C38" w:rsidP="004E7BA7">
            <w:pPr>
              <w:jc w:val="both"/>
              <w:rPr>
                <w:bCs/>
                <w:color w:val="000000" w:themeColor="text1"/>
              </w:rPr>
            </w:pPr>
            <w:r w:rsidRPr="00547F18">
              <w:rPr>
                <w:bCs/>
                <w:color w:val="000000" w:themeColor="text1"/>
              </w:rPr>
              <w:t>4</w:t>
            </w:r>
          </w:p>
        </w:tc>
        <w:tc>
          <w:tcPr>
            <w:tcW w:w="1617" w:type="dxa"/>
            <w:gridSpan w:val="2"/>
            <w:vAlign w:val="center"/>
          </w:tcPr>
          <w:p w14:paraId="32FB959C" w14:textId="77777777" w:rsidR="00364C38" w:rsidRPr="00547F18" w:rsidRDefault="00364C38" w:rsidP="004E7BA7">
            <w:pPr>
              <w:jc w:val="both"/>
              <w:rPr>
                <w:bCs/>
                <w:color w:val="000000" w:themeColor="text1"/>
              </w:rPr>
            </w:pPr>
            <w:r w:rsidRPr="00547F18">
              <w:rPr>
                <w:bCs/>
                <w:color w:val="000000" w:themeColor="text1"/>
              </w:rPr>
              <w:t>1</w:t>
            </w:r>
          </w:p>
        </w:tc>
        <w:tc>
          <w:tcPr>
            <w:tcW w:w="1609" w:type="dxa"/>
            <w:gridSpan w:val="2"/>
            <w:vAlign w:val="center"/>
          </w:tcPr>
          <w:p w14:paraId="78A7598F" w14:textId="77777777" w:rsidR="00364C38" w:rsidRPr="00547F18" w:rsidRDefault="00364C38" w:rsidP="004E7BA7">
            <w:pPr>
              <w:jc w:val="both"/>
              <w:rPr>
                <w:bCs/>
                <w:color w:val="000000" w:themeColor="text1"/>
              </w:rPr>
            </w:pPr>
            <w:r w:rsidRPr="00547F18">
              <w:rPr>
                <w:bCs/>
                <w:color w:val="000000" w:themeColor="text1"/>
              </w:rPr>
              <w:t>--</w:t>
            </w:r>
          </w:p>
        </w:tc>
        <w:tc>
          <w:tcPr>
            <w:tcW w:w="2155" w:type="dxa"/>
            <w:gridSpan w:val="2"/>
            <w:vAlign w:val="center"/>
          </w:tcPr>
          <w:p w14:paraId="4723C5A0" w14:textId="77777777" w:rsidR="00364C38" w:rsidRPr="00547F18" w:rsidRDefault="00364C38" w:rsidP="004E7BA7">
            <w:pPr>
              <w:jc w:val="both"/>
              <w:rPr>
                <w:bCs/>
                <w:color w:val="000000" w:themeColor="text1"/>
              </w:rPr>
            </w:pPr>
            <w:r w:rsidRPr="00547F18">
              <w:rPr>
                <w:bCs/>
                <w:color w:val="000000" w:themeColor="text1"/>
              </w:rPr>
              <w:t>5</w:t>
            </w:r>
          </w:p>
        </w:tc>
      </w:tr>
      <w:tr w:rsidR="00364C38" w14:paraId="132715B8" w14:textId="77777777" w:rsidTr="004E7BA7">
        <w:trPr>
          <w:cantSplit/>
        </w:trPr>
        <w:tc>
          <w:tcPr>
            <w:tcW w:w="2230" w:type="dxa"/>
            <w:gridSpan w:val="2"/>
          </w:tcPr>
          <w:p w14:paraId="2C2937E3" w14:textId="77777777" w:rsidR="00364C38" w:rsidRDefault="00364C38" w:rsidP="004E7BA7">
            <w:pPr>
              <w:jc w:val="both"/>
              <w:rPr>
                <w:b/>
                <w:bCs/>
                <w:color w:val="FF0000"/>
              </w:rPr>
            </w:pPr>
            <w:r>
              <w:rPr>
                <w:b/>
                <w:bCs/>
                <w:color w:val="000000" w:themeColor="text1"/>
              </w:rPr>
              <w:t>Pre-requisite</w:t>
            </w:r>
          </w:p>
        </w:tc>
        <w:tc>
          <w:tcPr>
            <w:tcW w:w="7015" w:type="dxa"/>
            <w:gridSpan w:val="8"/>
          </w:tcPr>
          <w:p w14:paraId="4451DA0E"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389D8311" w14:textId="77777777" w:rsidTr="004E7BA7">
        <w:trPr>
          <w:cantSplit/>
        </w:trPr>
        <w:tc>
          <w:tcPr>
            <w:tcW w:w="2230" w:type="dxa"/>
            <w:gridSpan w:val="2"/>
          </w:tcPr>
          <w:p w14:paraId="5D78E405" w14:textId="77777777" w:rsidR="00364C38" w:rsidRDefault="00364C38" w:rsidP="004E7BA7">
            <w:pPr>
              <w:jc w:val="both"/>
              <w:rPr>
                <w:b/>
                <w:bCs/>
              </w:rPr>
            </w:pPr>
            <w:r>
              <w:rPr>
                <w:b/>
                <w:bCs/>
              </w:rPr>
              <w:t>Objectives of the Course</w:t>
            </w:r>
          </w:p>
        </w:tc>
        <w:tc>
          <w:tcPr>
            <w:tcW w:w="7015" w:type="dxa"/>
            <w:gridSpan w:val="8"/>
          </w:tcPr>
          <w:p w14:paraId="01D08C28" w14:textId="77777777" w:rsidR="00364C38" w:rsidRDefault="00364C38" w:rsidP="004E7BA7">
            <w:pPr>
              <w:pStyle w:val="NoSpacing"/>
              <w:jc w:val="both"/>
              <w:rPr>
                <w:rFonts w:ascii="Times New Roman" w:eastAsia="Calibri" w:hAnsi="Times New Roman"/>
                <w:sz w:val="24"/>
                <w:szCs w:val="24"/>
              </w:rPr>
            </w:pPr>
            <w:r>
              <w:rPr>
                <w:rFonts w:ascii="Times New Roman" w:hAnsi="Times New Roman"/>
                <w:sz w:val="24"/>
                <w:szCs w:val="24"/>
              </w:rPr>
              <w:t>Introduce the Fourier series and its application and the concepts of Half range Sine and Cosine series Dirichlet’s conditions, Fourier Integrals, Fourier Sine and Cosine Integral, and different type Fourier  transforms.</w:t>
            </w:r>
          </w:p>
        </w:tc>
      </w:tr>
      <w:tr w:rsidR="00364C38" w14:paraId="3E5D40B2" w14:textId="77777777" w:rsidTr="004E7BA7">
        <w:trPr>
          <w:cantSplit/>
          <w:trHeight w:val="260"/>
        </w:trPr>
        <w:tc>
          <w:tcPr>
            <w:tcW w:w="2230" w:type="dxa"/>
            <w:gridSpan w:val="2"/>
            <w:vMerge w:val="restart"/>
            <w:tcBorders>
              <w:bottom w:val="single" w:sz="4" w:space="0" w:color="auto"/>
            </w:tcBorders>
          </w:tcPr>
          <w:p w14:paraId="0DBA0749" w14:textId="77777777" w:rsidR="00364C38" w:rsidRDefault="00364C38" w:rsidP="004E7BA7">
            <w:pPr>
              <w:jc w:val="both"/>
              <w:rPr>
                <w:bCs/>
              </w:rPr>
            </w:pPr>
            <w:r>
              <w:rPr>
                <w:b/>
                <w:bCs/>
              </w:rPr>
              <w:t>Course Outline</w:t>
            </w:r>
          </w:p>
          <w:p w14:paraId="34B63969" w14:textId="77777777" w:rsidR="00364C38" w:rsidRDefault="00364C38" w:rsidP="004E7BA7"/>
          <w:p w14:paraId="4DC54C55" w14:textId="77777777" w:rsidR="00364C38" w:rsidRDefault="00364C38" w:rsidP="004E7BA7"/>
          <w:p w14:paraId="250E34E5" w14:textId="77777777" w:rsidR="00364C38" w:rsidRDefault="00364C38" w:rsidP="004E7BA7"/>
          <w:p w14:paraId="2D0FEAC4" w14:textId="77777777" w:rsidR="00364C38" w:rsidRDefault="00364C38" w:rsidP="004E7BA7"/>
          <w:p w14:paraId="56AE362C" w14:textId="77777777" w:rsidR="00364C38" w:rsidRDefault="00364C38" w:rsidP="004E7BA7"/>
          <w:p w14:paraId="74610F12" w14:textId="77777777" w:rsidR="00364C38" w:rsidRDefault="00364C38" w:rsidP="004E7BA7">
            <w:pPr>
              <w:rPr>
                <w:bCs/>
              </w:rPr>
            </w:pPr>
          </w:p>
          <w:p w14:paraId="4A8C249E" w14:textId="77777777" w:rsidR="00364C38" w:rsidRDefault="00364C38" w:rsidP="004E7BA7">
            <w:pPr>
              <w:jc w:val="center"/>
            </w:pPr>
          </w:p>
        </w:tc>
        <w:tc>
          <w:tcPr>
            <w:tcW w:w="7015" w:type="dxa"/>
            <w:gridSpan w:val="8"/>
            <w:tcBorders>
              <w:bottom w:val="single" w:sz="4" w:space="0" w:color="auto"/>
            </w:tcBorders>
          </w:tcPr>
          <w:p w14:paraId="7D659DA2"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b/>
                <w:sz w:val="24"/>
                <w:szCs w:val="24"/>
              </w:rPr>
              <w:t xml:space="preserve">UNIT-I: </w:t>
            </w:r>
            <w:r>
              <w:rPr>
                <w:rFonts w:ascii="Times New Roman" w:hAnsi="Times New Roman" w:cs="Times New Roman"/>
                <w:sz w:val="24"/>
                <w:szCs w:val="24"/>
              </w:rPr>
              <w:t>Introduction, Dirichlet conditions, Euler’s Formulae for Fourier Series, Theorem for the convergence of Fourier series, Fourier Series for functions of period 2π, Examples (Book-1)</w:t>
            </w:r>
          </w:p>
        </w:tc>
      </w:tr>
      <w:tr w:rsidR="00364C38" w14:paraId="50855616" w14:textId="77777777" w:rsidTr="004E7BA7">
        <w:trPr>
          <w:cantSplit/>
        </w:trPr>
        <w:tc>
          <w:tcPr>
            <w:tcW w:w="2230" w:type="dxa"/>
            <w:gridSpan w:val="2"/>
            <w:vMerge/>
          </w:tcPr>
          <w:p w14:paraId="1A87B56C" w14:textId="77777777" w:rsidR="00364C38" w:rsidRDefault="00364C38" w:rsidP="004E7BA7">
            <w:pPr>
              <w:jc w:val="both"/>
            </w:pPr>
          </w:p>
        </w:tc>
        <w:tc>
          <w:tcPr>
            <w:tcW w:w="7015" w:type="dxa"/>
            <w:gridSpan w:val="8"/>
          </w:tcPr>
          <w:p w14:paraId="6347B205" w14:textId="77777777" w:rsidR="00364C38" w:rsidRPr="00A6071F"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b/>
                <w:sz w:val="24"/>
                <w:szCs w:val="24"/>
              </w:rPr>
              <w:t xml:space="preserve">UNIT-II: </w:t>
            </w:r>
            <w:r>
              <w:rPr>
                <w:rFonts w:ascii="Times New Roman" w:hAnsi="Times New Roman" w:cs="Times New Roman"/>
                <w:sz w:val="24"/>
                <w:szCs w:val="24"/>
              </w:rPr>
              <w:t>Change of Interval -Fourier Series for functions of period 2л, Dirichlet’s conditions, Examples. Fourier Series of a function with its periodic extension. (Book-1)</w:t>
            </w:r>
          </w:p>
        </w:tc>
      </w:tr>
      <w:tr w:rsidR="00364C38" w14:paraId="546FDFC3" w14:textId="77777777" w:rsidTr="004E7BA7">
        <w:trPr>
          <w:cantSplit/>
        </w:trPr>
        <w:tc>
          <w:tcPr>
            <w:tcW w:w="2230" w:type="dxa"/>
            <w:gridSpan w:val="2"/>
            <w:vMerge/>
          </w:tcPr>
          <w:p w14:paraId="264475E4" w14:textId="77777777" w:rsidR="00364C38" w:rsidRDefault="00364C38" w:rsidP="004E7BA7">
            <w:pPr>
              <w:jc w:val="both"/>
            </w:pPr>
          </w:p>
        </w:tc>
        <w:tc>
          <w:tcPr>
            <w:tcW w:w="7015" w:type="dxa"/>
            <w:gridSpan w:val="8"/>
          </w:tcPr>
          <w:p w14:paraId="2B6B74E3" w14:textId="77777777" w:rsidR="00364C38" w:rsidRPr="00A6071F" w:rsidRDefault="00364C38" w:rsidP="004E7BA7">
            <w:pPr>
              <w:jc w:val="both"/>
            </w:pPr>
            <w:r>
              <w:rPr>
                <w:b/>
              </w:rPr>
              <w:t>UNIT-III</w:t>
            </w:r>
            <w:r>
              <w:rPr>
                <w:b/>
                <w:bCs/>
              </w:rPr>
              <w:t xml:space="preserve">: </w:t>
            </w:r>
            <w:r>
              <w:t>Half Range Fourier Series: Construction of Half range Sine Series, Construction of Half range Cosine Series. Examples. (Book-1)</w:t>
            </w:r>
          </w:p>
        </w:tc>
      </w:tr>
      <w:tr w:rsidR="00364C38" w14:paraId="1C07C9A7" w14:textId="77777777" w:rsidTr="004E7BA7">
        <w:trPr>
          <w:cantSplit/>
        </w:trPr>
        <w:tc>
          <w:tcPr>
            <w:tcW w:w="2230" w:type="dxa"/>
            <w:gridSpan w:val="2"/>
            <w:vMerge/>
          </w:tcPr>
          <w:p w14:paraId="62E817A0" w14:textId="77777777" w:rsidR="00364C38" w:rsidRDefault="00364C38" w:rsidP="004E7BA7">
            <w:pPr>
              <w:jc w:val="both"/>
            </w:pPr>
          </w:p>
        </w:tc>
        <w:tc>
          <w:tcPr>
            <w:tcW w:w="7015" w:type="dxa"/>
            <w:gridSpan w:val="8"/>
          </w:tcPr>
          <w:p w14:paraId="7CDF4284" w14:textId="77777777" w:rsidR="00364C38" w:rsidRPr="00A6071F" w:rsidRDefault="00364C38" w:rsidP="004E7BA7">
            <w:pPr>
              <w:jc w:val="both"/>
            </w:pPr>
            <w:r>
              <w:rPr>
                <w:b/>
              </w:rPr>
              <w:t xml:space="preserve">UNIT – IV: </w:t>
            </w:r>
            <w:r>
              <w:t>Definition - Fourier Integrals - Fourier Since and Cosine Integral - Complex Form of Fourier Integral - Fourier Transform: Fourier Since and Cosine Transforms - Finite Fourier Sine and Cosine Transforms (without proof) (Book-2)</w:t>
            </w:r>
          </w:p>
        </w:tc>
      </w:tr>
      <w:tr w:rsidR="00364C38" w14:paraId="54EE1A32" w14:textId="77777777" w:rsidTr="004E7BA7">
        <w:trPr>
          <w:cantSplit/>
        </w:trPr>
        <w:tc>
          <w:tcPr>
            <w:tcW w:w="2230" w:type="dxa"/>
            <w:gridSpan w:val="2"/>
            <w:vMerge/>
          </w:tcPr>
          <w:p w14:paraId="71CFBD58" w14:textId="77777777" w:rsidR="00364C38" w:rsidRDefault="00364C38" w:rsidP="004E7BA7">
            <w:pPr>
              <w:jc w:val="both"/>
            </w:pPr>
          </w:p>
        </w:tc>
        <w:tc>
          <w:tcPr>
            <w:tcW w:w="7015" w:type="dxa"/>
            <w:gridSpan w:val="8"/>
          </w:tcPr>
          <w:p w14:paraId="499FC338"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b/>
                <w:sz w:val="24"/>
                <w:szCs w:val="24"/>
              </w:rPr>
              <w:t xml:space="preserve">UNIT-V: </w:t>
            </w:r>
            <w:r>
              <w:rPr>
                <w:rFonts w:ascii="Times New Roman" w:hAnsi="Times New Roman" w:cs="Times New Roman"/>
                <w:sz w:val="24"/>
                <w:szCs w:val="24"/>
              </w:rPr>
              <w:t>Properties of Fourier Transforms - Convolution Theorem for Fourier Transforms - Parseval’s Identity for Fourier Transforms - (without derivation), Inverse of Fourier Transform, Examples.</w:t>
            </w:r>
          </w:p>
          <w:p w14:paraId="111104B4" w14:textId="77777777" w:rsidR="00364C38" w:rsidRPr="00A6071F"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(Book-2)</w:t>
            </w:r>
          </w:p>
        </w:tc>
      </w:tr>
      <w:tr w:rsidR="00364C38" w14:paraId="52CB9619" w14:textId="77777777" w:rsidTr="004E7BA7">
        <w:trPr>
          <w:cantSplit/>
        </w:trPr>
        <w:tc>
          <w:tcPr>
            <w:tcW w:w="2230" w:type="dxa"/>
            <w:gridSpan w:val="2"/>
          </w:tcPr>
          <w:p w14:paraId="4D6FE1D4"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15" w:type="dxa"/>
            <w:gridSpan w:val="8"/>
          </w:tcPr>
          <w:p w14:paraId="583770E9" w14:textId="77777777" w:rsidR="00364C38" w:rsidRDefault="00364C38" w:rsidP="004E7BA7">
            <w:pPr>
              <w:jc w:val="both"/>
              <w:rPr>
                <w:bCs/>
              </w:rPr>
            </w:pPr>
            <w:r>
              <w:rPr>
                <w:bCs/>
              </w:rPr>
              <w:t>Questions related to the above topics, from various competitive examinations UPSC / TNPSC / others to be solved</w:t>
            </w:r>
          </w:p>
          <w:p w14:paraId="61F36DE3" w14:textId="77777777" w:rsidR="00364C38" w:rsidRDefault="00364C38" w:rsidP="004E7BA7">
            <w:pPr>
              <w:jc w:val="both"/>
              <w:rPr>
                <w:b/>
                <w:bCs/>
              </w:rPr>
            </w:pPr>
            <w:r>
              <w:rPr>
                <w:bCs/>
              </w:rPr>
              <w:t>(To be discussed during the Tutorial hour)</w:t>
            </w:r>
          </w:p>
        </w:tc>
      </w:tr>
      <w:tr w:rsidR="00364C38" w14:paraId="322A4376" w14:textId="77777777" w:rsidTr="004E7BA7">
        <w:trPr>
          <w:cantSplit/>
        </w:trPr>
        <w:tc>
          <w:tcPr>
            <w:tcW w:w="2230" w:type="dxa"/>
            <w:gridSpan w:val="2"/>
          </w:tcPr>
          <w:p w14:paraId="674A27DA" w14:textId="77777777" w:rsidR="00364C38" w:rsidRDefault="00364C38" w:rsidP="004E7BA7">
            <w:pPr>
              <w:jc w:val="both"/>
              <w:rPr>
                <w:b/>
                <w:bCs/>
              </w:rPr>
            </w:pPr>
            <w:r>
              <w:rPr>
                <w:b/>
                <w:bCs/>
              </w:rPr>
              <w:t>Skills acquired from this course</w:t>
            </w:r>
          </w:p>
        </w:tc>
        <w:tc>
          <w:tcPr>
            <w:tcW w:w="7015" w:type="dxa"/>
            <w:gridSpan w:val="8"/>
          </w:tcPr>
          <w:p w14:paraId="22E7D02E"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159CA834" w14:textId="77777777" w:rsidTr="004E7BA7">
        <w:trPr>
          <w:cantSplit/>
        </w:trPr>
        <w:tc>
          <w:tcPr>
            <w:tcW w:w="2230" w:type="dxa"/>
            <w:gridSpan w:val="2"/>
          </w:tcPr>
          <w:p w14:paraId="1A6ADC0A" w14:textId="77777777" w:rsidR="00364C38" w:rsidRDefault="00364C38" w:rsidP="004E7BA7">
            <w:pPr>
              <w:jc w:val="both"/>
              <w:rPr>
                <w:b/>
                <w:bCs/>
              </w:rPr>
            </w:pPr>
            <w:r>
              <w:rPr>
                <w:b/>
                <w:bCs/>
              </w:rPr>
              <w:t>Recommended Text</w:t>
            </w:r>
          </w:p>
        </w:tc>
        <w:tc>
          <w:tcPr>
            <w:tcW w:w="7015" w:type="dxa"/>
            <w:gridSpan w:val="8"/>
          </w:tcPr>
          <w:p w14:paraId="10881AC4" w14:textId="77777777" w:rsidR="00364C38" w:rsidRDefault="00364C38" w:rsidP="00364C38">
            <w:pPr>
              <w:numPr>
                <w:ilvl w:val="0"/>
                <w:numId w:val="60"/>
              </w:numPr>
              <w:ind w:left="191"/>
              <w:rPr>
                <w:rFonts w:eastAsiaTheme="minorHAnsi"/>
              </w:rPr>
            </w:pPr>
            <w:r>
              <w:t xml:space="preserve">Dr. M. K. Venkataraman and Mrs. </w:t>
            </w:r>
            <w:proofErr w:type="spellStart"/>
            <w:r>
              <w:t>Manorama</w:t>
            </w:r>
            <w:proofErr w:type="spellEnd"/>
            <w:r>
              <w:t xml:space="preserve"> Sridhar, Content and treatment of Chapter 1 Fourier series as in the book Calculus and Fourier Series, The National Publishing company, Chennai 2001.</w:t>
            </w:r>
          </w:p>
          <w:p w14:paraId="50778E58" w14:textId="2EE04559" w:rsidR="00364C38" w:rsidRDefault="00364C38" w:rsidP="00364C38">
            <w:pPr>
              <w:numPr>
                <w:ilvl w:val="0"/>
                <w:numId w:val="60"/>
              </w:numPr>
              <w:ind w:left="191"/>
            </w:pPr>
            <w:r>
              <w:t>B.S.</w:t>
            </w:r>
            <w:r w:rsidR="005F5437">
              <w:t xml:space="preserve"> </w:t>
            </w:r>
            <w:bookmarkStart w:id="4" w:name="_GoBack"/>
            <w:bookmarkEnd w:id="4"/>
            <w:r>
              <w:t>Grewal. Higher Engineering Mathematics (2002), Khanna Publishers, New Delhi.</w:t>
            </w:r>
          </w:p>
        </w:tc>
      </w:tr>
      <w:tr w:rsidR="00364C38" w14:paraId="48BF1B89" w14:textId="77777777" w:rsidTr="004E7BA7">
        <w:trPr>
          <w:cantSplit/>
        </w:trPr>
        <w:tc>
          <w:tcPr>
            <w:tcW w:w="2230" w:type="dxa"/>
            <w:gridSpan w:val="2"/>
          </w:tcPr>
          <w:p w14:paraId="35ED8B63" w14:textId="77777777" w:rsidR="00364C38" w:rsidRDefault="00364C38" w:rsidP="004E7BA7">
            <w:pPr>
              <w:pStyle w:val="Heading1"/>
              <w:jc w:val="both"/>
            </w:pPr>
            <w:r>
              <w:lastRenderedPageBreak/>
              <w:t>Reference Books</w:t>
            </w:r>
          </w:p>
        </w:tc>
        <w:tc>
          <w:tcPr>
            <w:tcW w:w="7015" w:type="dxa"/>
            <w:gridSpan w:val="8"/>
          </w:tcPr>
          <w:p w14:paraId="75092D27" w14:textId="77777777" w:rsidR="00364C38" w:rsidRDefault="00364C38" w:rsidP="00364C38">
            <w:pPr>
              <w:numPr>
                <w:ilvl w:val="0"/>
                <w:numId w:val="61"/>
              </w:numPr>
              <w:ind w:left="333"/>
              <w:jc w:val="both"/>
              <w:rPr>
                <w:rFonts w:eastAsiaTheme="minorHAnsi"/>
              </w:rPr>
            </w:pPr>
            <w:r>
              <w:t xml:space="preserve">S. Narayanan and T.K. </w:t>
            </w:r>
            <w:proofErr w:type="spellStart"/>
            <w:r>
              <w:t>Manicavachagom</w:t>
            </w:r>
            <w:proofErr w:type="spellEnd"/>
            <w:r>
              <w:t xml:space="preserve"> Pillay, Calculus Volume-III, S. Viswanathan (Printers &amp; Publisher) Pvt. Ltd. Chennai, 2008.</w:t>
            </w:r>
          </w:p>
          <w:p w14:paraId="7C162959" w14:textId="77777777" w:rsidR="00364C38" w:rsidRDefault="00364C38" w:rsidP="00364C38">
            <w:pPr>
              <w:numPr>
                <w:ilvl w:val="0"/>
                <w:numId w:val="61"/>
              </w:numPr>
              <w:ind w:left="333"/>
              <w:jc w:val="both"/>
            </w:pPr>
            <w:proofErr w:type="spellStart"/>
            <w:r>
              <w:t>M.K.Venkataraman</w:t>
            </w:r>
            <w:proofErr w:type="spellEnd"/>
            <w:r>
              <w:t>, Engineering Mathematics-Part B. National Publishing Company, Chennai, 1992.</w:t>
            </w:r>
          </w:p>
          <w:p w14:paraId="793D4905" w14:textId="77777777" w:rsidR="00364C38" w:rsidRDefault="00364C38" w:rsidP="00364C38">
            <w:pPr>
              <w:numPr>
                <w:ilvl w:val="0"/>
                <w:numId w:val="61"/>
              </w:numPr>
              <w:ind w:left="333"/>
              <w:jc w:val="both"/>
            </w:pPr>
            <w:r>
              <w:t>Dr. B. S. Grewal, Higher Engineering Mathematics Edition 43</w:t>
            </w:r>
            <w:r>
              <w:rPr>
                <w:vertAlign w:val="superscript"/>
              </w:rPr>
              <w:t>rd</w:t>
            </w:r>
            <w:r>
              <w:t>, Khanna Publishers, New Delhi, 2014.</w:t>
            </w:r>
          </w:p>
          <w:p w14:paraId="3F27313D" w14:textId="77777777" w:rsidR="00364C38" w:rsidRDefault="00364C38" w:rsidP="00364C38">
            <w:pPr>
              <w:numPr>
                <w:ilvl w:val="0"/>
                <w:numId w:val="61"/>
              </w:numPr>
              <w:ind w:left="333"/>
            </w:pPr>
            <w:r>
              <w:t xml:space="preserve">K. </w:t>
            </w:r>
            <w:proofErr w:type="spellStart"/>
            <w:r>
              <w:t>Vairamanickam</w:t>
            </w:r>
            <w:proofErr w:type="spellEnd"/>
            <w:r>
              <w:t xml:space="preserve">, Nirmala P. </w:t>
            </w:r>
            <w:proofErr w:type="spellStart"/>
            <w:r>
              <w:t>Ratchagar</w:t>
            </w:r>
            <w:proofErr w:type="spellEnd"/>
            <w:r>
              <w:t xml:space="preserve"> and S. </w:t>
            </w:r>
            <w:proofErr w:type="spellStart"/>
            <w:r>
              <w:t>Tamilselvan</w:t>
            </w:r>
            <w:proofErr w:type="spellEnd"/>
            <w:r>
              <w:t xml:space="preserve">, Engineering Mathematics – II, </w:t>
            </w:r>
            <w:proofErr w:type="spellStart"/>
            <w:r>
              <w:t>Scitech</w:t>
            </w:r>
            <w:proofErr w:type="spellEnd"/>
            <w:r>
              <w:t xml:space="preserve"> Publications (India) Pvt. Ltd., Chennai, 2011.</w:t>
            </w:r>
          </w:p>
          <w:p w14:paraId="5D98C4B4" w14:textId="77777777" w:rsidR="00364C38" w:rsidRDefault="00364C38" w:rsidP="00364C38">
            <w:pPr>
              <w:numPr>
                <w:ilvl w:val="0"/>
                <w:numId w:val="61"/>
              </w:numPr>
              <w:ind w:left="333"/>
            </w:pPr>
            <w:r>
              <w:t xml:space="preserve">K. </w:t>
            </w:r>
            <w:proofErr w:type="spellStart"/>
            <w:r>
              <w:t>Vairamanickam</w:t>
            </w:r>
            <w:proofErr w:type="spellEnd"/>
            <w:r>
              <w:t xml:space="preserve">, Nirmala P. </w:t>
            </w:r>
            <w:proofErr w:type="spellStart"/>
            <w:r>
              <w:t>Ratchagar</w:t>
            </w:r>
            <w:proofErr w:type="spellEnd"/>
            <w:r>
              <w:t xml:space="preserve"> and S. </w:t>
            </w:r>
            <w:proofErr w:type="spellStart"/>
            <w:r>
              <w:t>Tamilselvan</w:t>
            </w:r>
            <w:proofErr w:type="spellEnd"/>
            <w:r>
              <w:t xml:space="preserve">. Transforms and Partial Differential Equations, </w:t>
            </w:r>
            <w:proofErr w:type="spellStart"/>
            <w:r>
              <w:t>Scitech</w:t>
            </w:r>
            <w:proofErr w:type="spellEnd"/>
            <w:r>
              <w:t xml:space="preserve"> Publications (India) Pvt. Ltd., Chennai, 2012.</w:t>
            </w:r>
          </w:p>
        </w:tc>
      </w:tr>
      <w:tr w:rsidR="00364C38" w14:paraId="0CF916F2" w14:textId="77777777" w:rsidTr="004E7BA7">
        <w:trPr>
          <w:cantSplit/>
        </w:trPr>
        <w:tc>
          <w:tcPr>
            <w:tcW w:w="2230" w:type="dxa"/>
            <w:gridSpan w:val="2"/>
          </w:tcPr>
          <w:p w14:paraId="6690310E" w14:textId="77777777" w:rsidR="00364C38" w:rsidRDefault="00364C38" w:rsidP="004E7BA7">
            <w:pPr>
              <w:jc w:val="both"/>
              <w:rPr>
                <w:b/>
                <w:bCs/>
              </w:rPr>
            </w:pPr>
            <w:r>
              <w:rPr>
                <w:b/>
                <w:bCs/>
              </w:rPr>
              <w:t xml:space="preserve">Website and </w:t>
            </w:r>
          </w:p>
          <w:p w14:paraId="44B6E191" w14:textId="77777777" w:rsidR="00364C38" w:rsidRDefault="00364C38" w:rsidP="004E7BA7">
            <w:pPr>
              <w:jc w:val="both"/>
            </w:pPr>
            <w:r>
              <w:rPr>
                <w:b/>
                <w:bCs/>
              </w:rPr>
              <w:t>e-Learning Source</w:t>
            </w:r>
          </w:p>
        </w:tc>
        <w:tc>
          <w:tcPr>
            <w:tcW w:w="7015" w:type="dxa"/>
            <w:gridSpan w:val="8"/>
          </w:tcPr>
          <w:p w14:paraId="36F85EB4"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7155EFDC"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08DFCE46" w14:textId="77777777" w:rsidR="00364C38" w:rsidRDefault="00364C38" w:rsidP="004E7BA7">
            <w:pPr>
              <w:jc w:val="both"/>
              <w:rPr>
                <w:b/>
                <w:bCs/>
              </w:rPr>
            </w:pPr>
            <w:r>
              <w:rPr>
                <w:color w:val="1A0DAB"/>
              </w:rPr>
              <w:fldChar w:fldCharType="end"/>
            </w:r>
          </w:p>
        </w:tc>
      </w:tr>
    </w:tbl>
    <w:p w14:paraId="4AF1E847" w14:textId="77777777" w:rsidR="00364C38" w:rsidRDefault="00364C38" w:rsidP="00364C38">
      <w:pPr>
        <w:spacing w:line="360" w:lineRule="auto"/>
        <w:jc w:val="both"/>
        <w:rPr>
          <w:b/>
        </w:rPr>
      </w:pPr>
    </w:p>
    <w:p w14:paraId="3D68C5A2" w14:textId="77777777" w:rsidR="00364C38" w:rsidRDefault="00364C38" w:rsidP="00364C38">
      <w:pPr>
        <w:spacing w:line="360" w:lineRule="auto"/>
        <w:ind w:right="4"/>
        <w:jc w:val="both"/>
        <w:rPr>
          <w:b/>
        </w:rPr>
      </w:pPr>
      <w:r>
        <w:rPr>
          <w:b/>
        </w:rPr>
        <w:t>Course Learning Outcome (for Mapping with POs and PSOs)</w:t>
      </w:r>
    </w:p>
    <w:p w14:paraId="7772A985" w14:textId="77777777" w:rsidR="00364C38" w:rsidRDefault="00364C38" w:rsidP="00364C38">
      <w:pPr>
        <w:spacing w:line="360" w:lineRule="auto"/>
        <w:ind w:right="4"/>
        <w:jc w:val="both"/>
      </w:pPr>
      <w:r>
        <w:t>Students will be able to</w:t>
      </w:r>
    </w:p>
    <w:p w14:paraId="04DE5313" w14:textId="77777777" w:rsidR="00364C38" w:rsidRDefault="00364C38" w:rsidP="00364C38">
      <w:pPr>
        <w:spacing w:line="360" w:lineRule="auto"/>
        <w:ind w:right="4"/>
        <w:jc w:val="both"/>
      </w:pPr>
      <w:r>
        <w:rPr>
          <w:b/>
        </w:rPr>
        <w:t xml:space="preserve">CLO 1: </w:t>
      </w:r>
      <w:r>
        <w:t xml:space="preserve">Find the Fourier series representation of a function of one variable. </w:t>
      </w:r>
    </w:p>
    <w:p w14:paraId="6025A7D6" w14:textId="77777777" w:rsidR="00364C38" w:rsidRDefault="00364C38" w:rsidP="00364C38">
      <w:pPr>
        <w:spacing w:line="360" w:lineRule="auto"/>
        <w:ind w:left="851" w:right="4" w:hanging="851"/>
        <w:jc w:val="both"/>
      </w:pPr>
      <w:r>
        <w:rPr>
          <w:b/>
        </w:rPr>
        <w:t xml:space="preserve">CLO 2: </w:t>
      </w:r>
      <w:r>
        <w:t>Find the solution of the wave, diffusion and Laplace equations using the Fourier series.</w:t>
      </w:r>
    </w:p>
    <w:p w14:paraId="1FA4B5D4" w14:textId="77777777" w:rsidR="00364C38" w:rsidRDefault="00364C38" w:rsidP="00364C38">
      <w:pPr>
        <w:pStyle w:val="NoSpacing"/>
        <w:spacing w:line="360" w:lineRule="auto"/>
        <w:ind w:left="851" w:hanging="851"/>
        <w:rPr>
          <w:rFonts w:ascii="Times New Roman" w:hAnsi="Times New Roman"/>
          <w:sz w:val="24"/>
        </w:rPr>
      </w:pPr>
      <w:r>
        <w:rPr>
          <w:rFonts w:ascii="Times New Roman" w:hAnsi="Times New Roman"/>
          <w:b/>
          <w:sz w:val="24"/>
        </w:rPr>
        <w:t xml:space="preserve">CLO 3: </w:t>
      </w:r>
      <w:r>
        <w:rPr>
          <w:rFonts w:ascii="Times New Roman" w:hAnsi="Times New Roman"/>
          <w:sz w:val="24"/>
          <w:szCs w:val="24"/>
        </w:rPr>
        <w:t>Demonstrate the use of Fourier Transform to connect the time domain and frequency domain.</w:t>
      </w:r>
    </w:p>
    <w:p w14:paraId="0CE04DE0" w14:textId="77777777" w:rsidR="00364C38" w:rsidRDefault="00364C38" w:rsidP="00364C38">
      <w:pPr>
        <w:spacing w:line="360" w:lineRule="auto"/>
        <w:ind w:right="4"/>
        <w:jc w:val="both"/>
      </w:pPr>
      <w:r>
        <w:rPr>
          <w:b/>
        </w:rPr>
        <w:t xml:space="preserve">CLO 4: </w:t>
      </w:r>
      <w:r>
        <w:t>Understand different types of Fourier Transform and its properties.</w:t>
      </w:r>
    </w:p>
    <w:p w14:paraId="14184546" w14:textId="77777777" w:rsidR="00364C38" w:rsidRDefault="00364C38" w:rsidP="00364C38">
      <w:pPr>
        <w:spacing w:line="360" w:lineRule="auto"/>
        <w:ind w:right="4"/>
        <w:jc w:val="both"/>
      </w:pPr>
      <w:r>
        <w:rPr>
          <w:b/>
        </w:rPr>
        <w:t xml:space="preserve">CLO 5: </w:t>
      </w:r>
      <w:r>
        <w:t>Solve problems on Fourier Transform and inverse Fourier Transform.</w:t>
      </w:r>
    </w:p>
    <w:tbl>
      <w:tblPr>
        <w:tblStyle w:val="TableGrid"/>
        <w:tblW w:w="5000" w:type="pct"/>
        <w:jc w:val="center"/>
        <w:tblLook w:val="04A0" w:firstRow="1" w:lastRow="0" w:firstColumn="1" w:lastColumn="0" w:noHBand="0" w:noVBand="1"/>
      </w:tblPr>
      <w:tblGrid>
        <w:gridCol w:w="1840"/>
        <w:gridCol w:w="759"/>
        <w:gridCol w:w="759"/>
        <w:gridCol w:w="758"/>
        <w:gridCol w:w="758"/>
        <w:gridCol w:w="758"/>
        <w:gridCol w:w="758"/>
        <w:gridCol w:w="758"/>
        <w:gridCol w:w="758"/>
        <w:gridCol w:w="750"/>
      </w:tblGrid>
      <w:tr w:rsidR="00364C38" w14:paraId="7174E435" w14:textId="77777777" w:rsidTr="004E7BA7">
        <w:trPr>
          <w:jc w:val="center"/>
        </w:trPr>
        <w:tc>
          <w:tcPr>
            <w:tcW w:w="1062" w:type="pct"/>
            <w:vAlign w:val="center"/>
          </w:tcPr>
          <w:p w14:paraId="02263911" w14:textId="77777777" w:rsidR="00364C38" w:rsidRDefault="00364C38" w:rsidP="004E7BA7">
            <w:pPr>
              <w:spacing w:line="360" w:lineRule="auto"/>
              <w:jc w:val="center"/>
            </w:pPr>
            <w:r>
              <w:rPr>
                <w:b/>
              </w:rPr>
              <w:br w:type="page"/>
            </w:r>
          </w:p>
        </w:tc>
        <w:tc>
          <w:tcPr>
            <w:tcW w:w="2628" w:type="pct"/>
            <w:gridSpan w:val="6"/>
            <w:vAlign w:val="center"/>
          </w:tcPr>
          <w:p w14:paraId="0F680238" w14:textId="77777777" w:rsidR="00364C38" w:rsidRDefault="00364C38" w:rsidP="004E7BA7">
            <w:pPr>
              <w:spacing w:line="360" w:lineRule="auto"/>
              <w:jc w:val="center"/>
            </w:pPr>
            <w:r>
              <w:t>POs</w:t>
            </w:r>
          </w:p>
        </w:tc>
        <w:tc>
          <w:tcPr>
            <w:tcW w:w="1309" w:type="pct"/>
            <w:gridSpan w:val="3"/>
            <w:vAlign w:val="center"/>
          </w:tcPr>
          <w:p w14:paraId="2429C4F0" w14:textId="77777777" w:rsidR="00364C38" w:rsidRDefault="00364C38" w:rsidP="004E7BA7">
            <w:pPr>
              <w:spacing w:line="360" w:lineRule="auto"/>
              <w:jc w:val="center"/>
            </w:pPr>
            <w:r>
              <w:t>PSOs</w:t>
            </w:r>
          </w:p>
        </w:tc>
      </w:tr>
      <w:tr w:rsidR="00364C38" w14:paraId="1F1CEB91" w14:textId="77777777" w:rsidTr="004E7BA7">
        <w:trPr>
          <w:jc w:val="center"/>
        </w:trPr>
        <w:tc>
          <w:tcPr>
            <w:tcW w:w="1062" w:type="pct"/>
            <w:vAlign w:val="center"/>
          </w:tcPr>
          <w:p w14:paraId="2C63A7DC" w14:textId="77777777" w:rsidR="00364C38" w:rsidRDefault="00364C38" w:rsidP="004E7BA7">
            <w:pPr>
              <w:spacing w:line="360" w:lineRule="auto"/>
              <w:jc w:val="center"/>
            </w:pPr>
          </w:p>
        </w:tc>
        <w:tc>
          <w:tcPr>
            <w:tcW w:w="438" w:type="pct"/>
            <w:vAlign w:val="center"/>
          </w:tcPr>
          <w:p w14:paraId="062B7E43" w14:textId="77777777" w:rsidR="00364C38" w:rsidRDefault="00364C38" w:rsidP="004E7BA7">
            <w:pPr>
              <w:spacing w:line="360" w:lineRule="auto"/>
              <w:jc w:val="center"/>
            </w:pPr>
            <w:r>
              <w:t>1</w:t>
            </w:r>
          </w:p>
        </w:tc>
        <w:tc>
          <w:tcPr>
            <w:tcW w:w="438" w:type="pct"/>
            <w:vAlign w:val="center"/>
          </w:tcPr>
          <w:p w14:paraId="4D9793ED" w14:textId="77777777" w:rsidR="00364C38" w:rsidRDefault="00364C38" w:rsidP="004E7BA7">
            <w:pPr>
              <w:spacing w:line="360" w:lineRule="auto"/>
              <w:jc w:val="center"/>
            </w:pPr>
            <w:r>
              <w:t>2</w:t>
            </w:r>
          </w:p>
        </w:tc>
        <w:tc>
          <w:tcPr>
            <w:tcW w:w="438" w:type="pct"/>
            <w:vAlign w:val="center"/>
          </w:tcPr>
          <w:p w14:paraId="4B12BECB" w14:textId="77777777" w:rsidR="00364C38" w:rsidRDefault="00364C38" w:rsidP="004E7BA7">
            <w:pPr>
              <w:spacing w:line="360" w:lineRule="auto"/>
              <w:jc w:val="center"/>
            </w:pPr>
            <w:r>
              <w:t>3</w:t>
            </w:r>
          </w:p>
        </w:tc>
        <w:tc>
          <w:tcPr>
            <w:tcW w:w="438" w:type="pct"/>
            <w:vAlign w:val="center"/>
          </w:tcPr>
          <w:p w14:paraId="292E4777" w14:textId="77777777" w:rsidR="00364C38" w:rsidRDefault="00364C38" w:rsidP="004E7BA7">
            <w:pPr>
              <w:spacing w:line="360" w:lineRule="auto"/>
              <w:jc w:val="center"/>
            </w:pPr>
            <w:r>
              <w:t>4</w:t>
            </w:r>
          </w:p>
        </w:tc>
        <w:tc>
          <w:tcPr>
            <w:tcW w:w="438" w:type="pct"/>
            <w:vAlign w:val="center"/>
          </w:tcPr>
          <w:p w14:paraId="6F787246" w14:textId="77777777" w:rsidR="00364C38" w:rsidRDefault="00364C38" w:rsidP="004E7BA7">
            <w:pPr>
              <w:spacing w:line="360" w:lineRule="auto"/>
              <w:jc w:val="center"/>
            </w:pPr>
            <w:r>
              <w:t>5</w:t>
            </w:r>
          </w:p>
        </w:tc>
        <w:tc>
          <w:tcPr>
            <w:tcW w:w="438" w:type="pct"/>
            <w:vAlign w:val="center"/>
          </w:tcPr>
          <w:p w14:paraId="7AC4E3A8" w14:textId="77777777" w:rsidR="00364C38" w:rsidRDefault="00364C38" w:rsidP="004E7BA7">
            <w:pPr>
              <w:spacing w:line="360" w:lineRule="auto"/>
              <w:jc w:val="center"/>
            </w:pPr>
            <w:r>
              <w:t>6</w:t>
            </w:r>
          </w:p>
        </w:tc>
        <w:tc>
          <w:tcPr>
            <w:tcW w:w="438" w:type="pct"/>
            <w:vAlign w:val="center"/>
          </w:tcPr>
          <w:p w14:paraId="6E5EAA86" w14:textId="77777777" w:rsidR="00364C38" w:rsidRDefault="00364C38" w:rsidP="004E7BA7">
            <w:pPr>
              <w:spacing w:line="360" w:lineRule="auto"/>
              <w:jc w:val="center"/>
            </w:pPr>
            <w:r>
              <w:t>1</w:t>
            </w:r>
          </w:p>
        </w:tc>
        <w:tc>
          <w:tcPr>
            <w:tcW w:w="438" w:type="pct"/>
            <w:vAlign w:val="center"/>
          </w:tcPr>
          <w:p w14:paraId="40C0D8AE" w14:textId="77777777" w:rsidR="00364C38" w:rsidRDefault="00364C38" w:rsidP="004E7BA7">
            <w:pPr>
              <w:spacing w:line="360" w:lineRule="auto"/>
              <w:jc w:val="center"/>
            </w:pPr>
            <w:r>
              <w:t>2</w:t>
            </w:r>
          </w:p>
        </w:tc>
        <w:tc>
          <w:tcPr>
            <w:tcW w:w="433" w:type="pct"/>
          </w:tcPr>
          <w:p w14:paraId="41456ABF" w14:textId="77777777" w:rsidR="00364C38" w:rsidRDefault="00364C38" w:rsidP="004E7BA7">
            <w:pPr>
              <w:spacing w:line="360" w:lineRule="auto"/>
              <w:jc w:val="center"/>
            </w:pPr>
            <w:r>
              <w:t>3</w:t>
            </w:r>
          </w:p>
        </w:tc>
      </w:tr>
      <w:tr w:rsidR="00364C38" w14:paraId="7BC773B1" w14:textId="77777777" w:rsidTr="004E7BA7">
        <w:trPr>
          <w:jc w:val="center"/>
        </w:trPr>
        <w:tc>
          <w:tcPr>
            <w:tcW w:w="1062" w:type="pct"/>
            <w:vAlign w:val="center"/>
          </w:tcPr>
          <w:p w14:paraId="3385ECC6" w14:textId="77777777" w:rsidR="00364C38" w:rsidRDefault="00364C38" w:rsidP="004E7BA7">
            <w:pPr>
              <w:spacing w:line="360" w:lineRule="auto"/>
              <w:jc w:val="center"/>
            </w:pPr>
            <w:r>
              <w:t>CLO1</w:t>
            </w:r>
          </w:p>
        </w:tc>
        <w:tc>
          <w:tcPr>
            <w:tcW w:w="438" w:type="pct"/>
            <w:vAlign w:val="center"/>
          </w:tcPr>
          <w:p w14:paraId="33D92C44" w14:textId="77777777" w:rsidR="00364C38" w:rsidRDefault="00364C38" w:rsidP="004E7BA7">
            <w:pPr>
              <w:spacing w:line="360" w:lineRule="auto"/>
              <w:jc w:val="center"/>
            </w:pPr>
            <w:r>
              <w:t>2</w:t>
            </w:r>
          </w:p>
        </w:tc>
        <w:tc>
          <w:tcPr>
            <w:tcW w:w="438" w:type="pct"/>
            <w:vAlign w:val="center"/>
          </w:tcPr>
          <w:p w14:paraId="2D83F95B" w14:textId="77777777" w:rsidR="00364C38" w:rsidRDefault="00364C38" w:rsidP="004E7BA7">
            <w:pPr>
              <w:spacing w:line="360" w:lineRule="auto"/>
              <w:jc w:val="center"/>
            </w:pPr>
            <w:r>
              <w:t>3</w:t>
            </w:r>
          </w:p>
        </w:tc>
        <w:tc>
          <w:tcPr>
            <w:tcW w:w="438" w:type="pct"/>
            <w:vAlign w:val="center"/>
          </w:tcPr>
          <w:p w14:paraId="3B01EAEE" w14:textId="77777777" w:rsidR="00364C38" w:rsidRDefault="00364C38" w:rsidP="004E7BA7">
            <w:pPr>
              <w:spacing w:line="360" w:lineRule="auto"/>
              <w:jc w:val="center"/>
            </w:pPr>
            <w:r>
              <w:t>3</w:t>
            </w:r>
          </w:p>
        </w:tc>
        <w:tc>
          <w:tcPr>
            <w:tcW w:w="438" w:type="pct"/>
            <w:vAlign w:val="center"/>
          </w:tcPr>
          <w:p w14:paraId="539E8241" w14:textId="77777777" w:rsidR="00364C38" w:rsidRDefault="00364C38" w:rsidP="004E7BA7">
            <w:pPr>
              <w:spacing w:line="360" w:lineRule="auto"/>
              <w:jc w:val="center"/>
            </w:pPr>
            <w:r>
              <w:t>3</w:t>
            </w:r>
          </w:p>
        </w:tc>
        <w:tc>
          <w:tcPr>
            <w:tcW w:w="438" w:type="pct"/>
            <w:vAlign w:val="center"/>
          </w:tcPr>
          <w:p w14:paraId="02F7D0A2" w14:textId="77777777" w:rsidR="00364C38" w:rsidRDefault="00364C38" w:rsidP="004E7BA7">
            <w:pPr>
              <w:spacing w:line="360" w:lineRule="auto"/>
              <w:jc w:val="center"/>
            </w:pPr>
            <w:r>
              <w:t>2</w:t>
            </w:r>
          </w:p>
        </w:tc>
        <w:tc>
          <w:tcPr>
            <w:tcW w:w="438" w:type="pct"/>
            <w:vAlign w:val="center"/>
          </w:tcPr>
          <w:p w14:paraId="780B823B" w14:textId="77777777" w:rsidR="00364C38" w:rsidRDefault="00364C38" w:rsidP="004E7BA7">
            <w:pPr>
              <w:spacing w:line="360" w:lineRule="auto"/>
              <w:jc w:val="center"/>
            </w:pPr>
            <w:r>
              <w:t>2</w:t>
            </w:r>
          </w:p>
        </w:tc>
        <w:tc>
          <w:tcPr>
            <w:tcW w:w="438" w:type="pct"/>
            <w:vAlign w:val="center"/>
          </w:tcPr>
          <w:p w14:paraId="6C901828" w14:textId="77777777" w:rsidR="00364C38" w:rsidRDefault="00364C38" w:rsidP="004E7BA7">
            <w:pPr>
              <w:spacing w:line="360" w:lineRule="auto"/>
              <w:jc w:val="center"/>
            </w:pPr>
            <w:r>
              <w:t>2</w:t>
            </w:r>
          </w:p>
        </w:tc>
        <w:tc>
          <w:tcPr>
            <w:tcW w:w="438" w:type="pct"/>
            <w:vAlign w:val="center"/>
          </w:tcPr>
          <w:p w14:paraId="6EFB97B6" w14:textId="77777777" w:rsidR="00364C38" w:rsidRDefault="00364C38" w:rsidP="004E7BA7">
            <w:pPr>
              <w:spacing w:line="360" w:lineRule="auto"/>
              <w:jc w:val="center"/>
            </w:pPr>
            <w:r>
              <w:t>3</w:t>
            </w:r>
          </w:p>
        </w:tc>
        <w:tc>
          <w:tcPr>
            <w:tcW w:w="433" w:type="pct"/>
          </w:tcPr>
          <w:p w14:paraId="44F81196" w14:textId="77777777" w:rsidR="00364C38" w:rsidRDefault="00364C38" w:rsidP="004E7BA7">
            <w:pPr>
              <w:spacing w:line="360" w:lineRule="auto"/>
              <w:jc w:val="center"/>
            </w:pPr>
            <w:r>
              <w:t>2</w:t>
            </w:r>
          </w:p>
        </w:tc>
      </w:tr>
      <w:tr w:rsidR="00364C38" w14:paraId="6296DF31" w14:textId="77777777" w:rsidTr="004E7BA7">
        <w:trPr>
          <w:jc w:val="center"/>
        </w:trPr>
        <w:tc>
          <w:tcPr>
            <w:tcW w:w="1062" w:type="pct"/>
            <w:vAlign w:val="center"/>
          </w:tcPr>
          <w:p w14:paraId="2DAE4317" w14:textId="77777777" w:rsidR="00364C38" w:rsidRDefault="00364C38" w:rsidP="004E7BA7">
            <w:pPr>
              <w:spacing w:line="360" w:lineRule="auto"/>
              <w:jc w:val="center"/>
            </w:pPr>
            <w:r>
              <w:t>CLO2</w:t>
            </w:r>
          </w:p>
        </w:tc>
        <w:tc>
          <w:tcPr>
            <w:tcW w:w="438" w:type="pct"/>
            <w:vAlign w:val="center"/>
          </w:tcPr>
          <w:p w14:paraId="11509184" w14:textId="77777777" w:rsidR="00364C38" w:rsidRDefault="00364C38" w:rsidP="004E7BA7">
            <w:pPr>
              <w:spacing w:line="360" w:lineRule="auto"/>
              <w:jc w:val="center"/>
            </w:pPr>
            <w:r>
              <w:t>2</w:t>
            </w:r>
          </w:p>
        </w:tc>
        <w:tc>
          <w:tcPr>
            <w:tcW w:w="438" w:type="pct"/>
            <w:vAlign w:val="center"/>
          </w:tcPr>
          <w:p w14:paraId="5AEB255B" w14:textId="77777777" w:rsidR="00364C38" w:rsidRDefault="00364C38" w:rsidP="004E7BA7">
            <w:pPr>
              <w:spacing w:line="360" w:lineRule="auto"/>
              <w:jc w:val="center"/>
            </w:pPr>
            <w:r>
              <w:t>3</w:t>
            </w:r>
          </w:p>
        </w:tc>
        <w:tc>
          <w:tcPr>
            <w:tcW w:w="438" w:type="pct"/>
            <w:vAlign w:val="center"/>
          </w:tcPr>
          <w:p w14:paraId="0A04FAF0" w14:textId="77777777" w:rsidR="00364C38" w:rsidRDefault="00364C38" w:rsidP="004E7BA7">
            <w:pPr>
              <w:spacing w:line="360" w:lineRule="auto"/>
              <w:jc w:val="center"/>
            </w:pPr>
            <w:r>
              <w:t>3</w:t>
            </w:r>
          </w:p>
        </w:tc>
        <w:tc>
          <w:tcPr>
            <w:tcW w:w="438" w:type="pct"/>
            <w:vAlign w:val="center"/>
          </w:tcPr>
          <w:p w14:paraId="7C1B8BB8" w14:textId="77777777" w:rsidR="00364C38" w:rsidRDefault="00364C38" w:rsidP="004E7BA7">
            <w:pPr>
              <w:spacing w:line="360" w:lineRule="auto"/>
              <w:jc w:val="center"/>
            </w:pPr>
            <w:r>
              <w:t>3</w:t>
            </w:r>
          </w:p>
        </w:tc>
        <w:tc>
          <w:tcPr>
            <w:tcW w:w="438" w:type="pct"/>
            <w:vAlign w:val="center"/>
          </w:tcPr>
          <w:p w14:paraId="47CC1D6F" w14:textId="77777777" w:rsidR="00364C38" w:rsidRDefault="00364C38" w:rsidP="004E7BA7">
            <w:pPr>
              <w:spacing w:line="360" w:lineRule="auto"/>
              <w:jc w:val="center"/>
            </w:pPr>
            <w:r>
              <w:t>2</w:t>
            </w:r>
          </w:p>
        </w:tc>
        <w:tc>
          <w:tcPr>
            <w:tcW w:w="438" w:type="pct"/>
            <w:vAlign w:val="center"/>
          </w:tcPr>
          <w:p w14:paraId="7C921472" w14:textId="77777777" w:rsidR="00364C38" w:rsidRDefault="00364C38" w:rsidP="004E7BA7">
            <w:pPr>
              <w:spacing w:line="360" w:lineRule="auto"/>
              <w:jc w:val="center"/>
            </w:pPr>
            <w:r>
              <w:t>2</w:t>
            </w:r>
          </w:p>
        </w:tc>
        <w:tc>
          <w:tcPr>
            <w:tcW w:w="438" w:type="pct"/>
            <w:vAlign w:val="center"/>
          </w:tcPr>
          <w:p w14:paraId="0B27538D" w14:textId="77777777" w:rsidR="00364C38" w:rsidRDefault="00364C38" w:rsidP="004E7BA7">
            <w:pPr>
              <w:spacing w:line="360" w:lineRule="auto"/>
              <w:jc w:val="center"/>
            </w:pPr>
            <w:r>
              <w:t>2</w:t>
            </w:r>
          </w:p>
        </w:tc>
        <w:tc>
          <w:tcPr>
            <w:tcW w:w="438" w:type="pct"/>
            <w:vAlign w:val="center"/>
          </w:tcPr>
          <w:p w14:paraId="7EBCFEB1" w14:textId="77777777" w:rsidR="00364C38" w:rsidRDefault="00364C38" w:rsidP="004E7BA7">
            <w:pPr>
              <w:spacing w:line="360" w:lineRule="auto"/>
              <w:jc w:val="center"/>
            </w:pPr>
            <w:r>
              <w:t>3</w:t>
            </w:r>
          </w:p>
        </w:tc>
        <w:tc>
          <w:tcPr>
            <w:tcW w:w="433" w:type="pct"/>
          </w:tcPr>
          <w:p w14:paraId="3383CE87" w14:textId="77777777" w:rsidR="00364C38" w:rsidRDefault="00364C38" w:rsidP="004E7BA7">
            <w:pPr>
              <w:spacing w:line="360" w:lineRule="auto"/>
              <w:jc w:val="center"/>
            </w:pPr>
            <w:r>
              <w:t>2</w:t>
            </w:r>
          </w:p>
        </w:tc>
      </w:tr>
      <w:tr w:rsidR="00364C38" w14:paraId="4A309E43" w14:textId="77777777" w:rsidTr="004E7BA7">
        <w:trPr>
          <w:jc w:val="center"/>
        </w:trPr>
        <w:tc>
          <w:tcPr>
            <w:tcW w:w="1062" w:type="pct"/>
            <w:vAlign w:val="center"/>
          </w:tcPr>
          <w:p w14:paraId="50FD45F3" w14:textId="77777777" w:rsidR="00364C38" w:rsidRDefault="00364C38" w:rsidP="004E7BA7">
            <w:pPr>
              <w:spacing w:line="360" w:lineRule="auto"/>
              <w:jc w:val="center"/>
            </w:pPr>
            <w:r>
              <w:t>CLO3</w:t>
            </w:r>
          </w:p>
        </w:tc>
        <w:tc>
          <w:tcPr>
            <w:tcW w:w="438" w:type="pct"/>
            <w:vAlign w:val="center"/>
          </w:tcPr>
          <w:p w14:paraId="1F714B61" w14:textId="77777777" w:rsidR="00364C38" w:rsidRDefault="00364C38" w:rsidP="004E7BA7">
            <w:pPr>
              <w:spacing w:line="360" w:lineRule="auto"/>
              <w:jc w:val="center"/>
            </w:pPr>
            <w:r>
              <w:t>2</w:t>
            </w:r>
          </w:p>
        </w:tc>
        <w:tc>
          <w:tcPr>
            <w:tcW w:w="438" w:type="pct"/>
            <w:vAlign w:val="center"/>
          </w:tcPr>
          <w:p w14:paraId="58658262" w14:textId="77777777" w:rsidR="00364C38" w:rsidRDefault="00364C38" w:rsidP="004E7BA7">
            <w:pPr>
              <w:spacing w:line="360" w:lineRule="auto"/>
              <w:jc w:val="center"/>
            </w:pPr>
            <w:r>
              <w:t>3</w:t>
            </w:r>
          </w:p>
        </w:tc>
        <w:tc>
          <w:tcPr>
            <w:tcW w:w="438" w:type="pct"/>
            <w:vAlign w:val="center"/>
          </w:tcPr>
          <w:p w14:paraId="4947C1A4" w14:textId="77777777" w:rsidR="00364C38" w:rsidRDefault="00364C38" w:rsidP="004E7BA7">
            <w:pPr>
              <w:spacing w:line="360" w:lineRule="auto"/>
              <w:jc w:val="center"/>
            </w:pPr>
            <w:r>
              <w:t>3</w:t>
            </w:r>
          </w:p>
        </w:tc>
        <w:tc>
          <w:tcPr>
            <w:tcW w:w="438" w:type="pct"/>
            <w:vAlign w:val="center"/>
          </w:tcPr>
          <w:p w14:paraId="60DC9AD3" w14:textId="77777777" w:rsidR="00364C38" w:rsidRDefault="00364C38" w:rsidP="004E7BA7">
            <w:pPr>
              <w:spacing w:line="360" w:lineRule="auto"/>
              <w:jc w:val="center"/>
            </w:pPr>
            <w:r>
              <w:t>3</w:t>
            </w:r>
          </w:p>
        </w:tc>
        <w:tc>
          <w:tcPr>
            <w:tcW w:w="438" w:type="pct"/>
            <w:vAlign w:val="center"/>
          </w:tcPr>
          <w:p w14:paraId="0A2C8039" w14:textId="77777777" w:rsidR="00364C38" w:rsidRDefault="00364C38" w:rsidP="004E7BA7">
            <w:pPr>
              <w:spacing w:line="360" w:lineRule="auto"/>
              <w:jc w:val="center"/>
            </w:pPr>
            <w:r>
              <w:t>2</w:t>
            </w:r>
          </w:p>
        </w:tc>
        <w:tc>
          <w:tcPr>
            <w:tcW w:w="438" w:type="pct"/>
            <w:vAlign w:val="center"/>
          </w:tcPr>
          <w:p w14:paraId="683FCFF0" w14:textId="77777777" w:rsidR="00364C38" w:rsidRDefault="00364C38" w:rsidP="004E7BA7">
            <w:pPr>
              <w:spacing w:line="360" w:lineRule="auto"/>
              <w:jc w:val="center"/>
            </w:pPr>
            <w:r>
              <w:t>2</w:t>
            </w:r>
          </w:p>
        </w:tc>
        <w:tc>
          <w:tcPr>
            <w:tcW w:w="438" w:type="pct"/>
            <w:vAlign w:val="center"/>
          </w:tcPr>
          <w:p w14:paraId="73192418" w14:textId="77777777" w:rsidR="00364C38" w:rsidRDefault="00364C38" w:rsidP="004E7BA7">
            <w:pPr>
              <w:spacing w:line="360" w:lineRule="auto"/>
              <w:jc w:val="center"/>
            </w:pPr>
            <w:r>
              <w:t>2</w:t>
            </w:r>
          </w:p>
        </w:tc>
        <w:tc>
          <w:tcPr>
            <w:tcW w:w="438" w:type="pct"/>
            <w:vAlign w:val="center"/>
          </w:tcPr>
          <w:p w14:paraId="268A9ADD" w14:textId="77777777" w:rsidR="00364C38" w:rsidRDefault="00364C38" w:rsidP="004E7BA7">
            <w:pPr>
              <w:spacing w:line="360" w:lineRule="auto"/>
              <w:jc w:val="center"/>
            </w:pPr>
            <w:r>
              <w:t>3</w:t>
            </w:r>
          </w:p>
        </w:tc>
        <w:tc>
          <w:tcPr>
            <w:tcW w:w="433" w:type="pct"/>
          </w:tcPr>
          <w:p w14:paraId="2E63EABA" w14:textId="77777777" w:rsidR="00364C38" w:rsidRDefault="00364C38" w:rsidP="004E7BA7">
            <w:pPr>
              <w:spacing w:line="360" w:lineRule="auto"/>
              <w:jc w:val="center"/>
            </w:pPr>
            <w:r>
              <w:t>2</w:t>
            </w:r>
          </w:p>
        </w:tc>
      </w:tr>
      <w:tr w:rsidR="00364C38" w14:paraId="2F9927E4" w14:textId="77777777" w:rsidTr="004E7BA7">
        <w:trPr>
          <w:jc w:val="center"/>
        </w:trPr>
        <w:tc>
          <w:tcPr>
            <w:tcW w:w="1062" w:type="pct"/>
            <w:vAlign w:val="center"/>
          </w:tcPr>
          <w:p w14:paraId="46344F20" w14:textId="77777777" w:rsidR="00364C38" w:rsidRDefault="00364C38" w:rsidP="004E7BA7">
            <w:pPr>
              <w:spacing w:line="360" w:lineRule="auto"/>
              <w:jc w:val="center"/>
            </w:pPr>
            <w:r>
              <w:t>CLO4</w:t>
            </w:r>
          </w:p>
        </w:tc>
        <w:tc>
          <w:tcPr>
            <w:tcW w:w="438" w:type="pct"/>
            <w:vAlign w:val="center"/>
          </w:tcPr>
          <w:p w14:paraId="5FCC4FD8" w14:textId="77777777" w:rsidR="00364C38" w:rsidRDefault="00364C38" w:rsidP="004E7BA7">
            <w:pPr>
              <w:spacing w:line="360" w:lineRule="auto"/>
              <w:jc w:val="center"/>
            </w:pPr>
            <w:r>
              <w:t>3</w:t>
            </w:r>
          </w:p>
        </w:tc>
        <w:tc>
          <w:tcPr>
            <w:tcW w:w="438" w:type="pct"/>
            <w:vAlign w:val="center"/>
          </w:tcPr>
          <w:p w14:paraId="3C200DC6" w14:textId="77777777" w:rsidR="00364C38" w:rsidRDefault="00364C38" w:rsidP="004E7BA7">
            <w:pPr>
              <w:spacing w:line="360" w:lineRule="auto"/>
              <w:jc w:val="center"/>
            </w:pPr>
            <w:r>
              <w:t>2</w:t>
            </w:r>
          </w:p>
        </w:tc>
        <w:tc>
          <w:tcPr>
            <w:tcW w:w="438" w:type="pct"/>
            <w:vAlign w:val="center"/>
          </w:tcPr>
          <w:p w14:paraId="34BD4BE2" w14:textId="77777777" w:rsidR="00364C38" w:rsidRDefault="00364C38" w:rsidP="004E7BA7">
            <w:pPr>
              <w:spacing w:line="360" w:lineRule="auto"/>
              <w:jc w:val="center"/>
            </w:pPr>
            <w:r>
              <w:t>2</w:t>
            </w:r>
          </w:p>
        </w:tc>
        <w:tc>
          <w:tcPr>
            <w:tcW w:w="438" w:type="pct"/>
            <w:vAlign w:val="center"/>
          </w:tcPr>
          <w:p w14:paraId="5D14E69B" w14:textId="77777777" w:rsidR="00364C38" w:rsidRDefault="00364C38" w:rsidP="004E7BA7">
            <w:pPr>
              <w:spacing w:line="360" w:lineRule="auto"/>
              <w:jc w:val="center"/>
            </w:pPr>
            <w:r>
              <w:t>2</w:t>
            </w:r>
          </w:p>
        </w:tc>
        <w:tc>
          <w:tcPr>
            <w:tcW w:w="438" w:type="pct"/>
            <w:vAlign w:val="center"/>
          </w:tcPr>
          <w:p w14:paraId="05DFA96B" w14:textId="77777777" w:rsidR="00364C38" w:rsidRDefault="00364C38" w:rsidP="004E7BA7">
            <w:pPr>
              <w:spacing w:line="360" w:lineRule="auto"/>
              <w:jc w:val="center"/>
            </w:pPr>
            <w:r>
              <w:t>-</w:t>
            </w:r>
          </w:p>
        </w:tc>
        <w:tc>
          <w:tcPr>
            <w:tcW w:w="438" w:type="pct"/>
            <w:vAlign w:val="center"/>
          </w:tcPr>
          <w:p w14:paraId="707330EE" w14:textId="77777777" w:rsidR="00364C38" w:rsidRDefault="00364C38" w:rsidP="004E7BA7">
            <w:pPr>
              <w:spacing w:line="360" w:lineRule="auto"/>
              <w:jc w:val="center"/>
            </w:pPr>
            <w:r>
              <w:t>1</w:t>
            </w:r>
          </w:p>
        </w:tc>
        <w:tc>
          <w:tcPr>
            <w:tcW w:w="438" w:type="pct"/>
            <w:vAlign w:val="center"/>
          </w:tcPr>
          <w:p w14:paraId="0E290A1C" w14:textId="77777777" w:rsidR="00364C38" w:rsidRDefault="00364C38" w:rsidP="004E7BA7">
            <w:pPr>
              <w:spacing w:line="360" w:lineRule="auto"/>
              <w:jc w:val="center"/>
            </w:pPr>
            <w:r>
              <w:t>2</w:t>
            </w:r>
          </w:p>
        </w:tc>
        <w:tc>
          <w:tcPr>
            <w:tcW w:w="438" w:type="pct"/>
            <w:vAlign w:val="center"/>
          </w:tcPr>
          <w:p w14:paraId="57757A29" w14:textId="77777777" w:rsidR="00364C38" w:rsidRDefault="00364C38" w:rsidP="004E7BA7">
            <w:pPr>
              <w:spacing w:line="360" w:lineRule="auto"/>
              <w:jc w:val="center"/>
            </w:pPr>
            <w:r>
              <w:t>3</w:t>
            </w:r>
          </w:p>
        </w:tc>
        <w:tc>
          <w:tcPr>
            <w:tcW w:w="433" w:type="pct"/>
          </w:tcPr>
          <w:p w14:paraId="50DC5441" w14:textId="77777777" w:rsidR="00364C38" w:rsidRDefault="00364C38" w:rsidP="004E7BA7">
            <w:pPr>
              <w:spacing w:line="360" w:lineRule="auto"/>
              <w:jc w:val="center"/>
            </w:pPr>
            <w:r>
              <w:t>2</w:t>
            </w:r>
          </w:p>
        </w:tc>
      </w:tr>
      <w:tr w:rsidR="00364C38" w14:paraId="6341911B" w14:textId="77777777" w:rsidTr="004E7BA7">
        <w:trPr>
          <w:jc w:val="center"/>
        </w:trPr>
        <w:tc>
          <w:tcPr>
            <w:tcW w:w="1062" w:type="pct"/>
            <w:vAlign w:val="center"/>
          </w:tcPr>
          <w:p w14:paraId="219C2D59" w14:textId="77777777" w:rsidR="00364C38" w:rsidRDefault="00364C38" w:rsidP="004E7BA7">
            <w:pPr>
              <w:spacing w:line="360" w:lineRule="auto"/>
              <w:jc w:val="center"/>
            </w:pPr>
            <w:r>
              <w:t>CLO5</w:t>
            </w:r>
          </w:p>
        </w:tc>
        <w:tc>
          <w:tcPr>
            <w:tcW w:w="438" w:type="pct"/>
            <w:vAlign w:val="center"/>
          </w:tcPr>
          <w:p w14:paraId="7F8468CC" w14:textId="77777777" w:rsidR="00364C38" w:rsidRDefault="00364C38" w:rsidP="004E7BA7">
            <w:pPr>
              <w:spacing w:line="360" w:lineRule="auto"/>
              <w:jc w:val="center"/>
            </w:pPr>
            <w:r>
              <w:t>2</w:t>
            </w:r>
          </w:p>
        </w:tc>
        <w:tc>
          <w:tcPr>
            <w:tcW w:w="438" w:type="pct"/>
            <w:vAlign w:val="center"/>
          </w:tcPr>
          <w:p w14:paraId="15B56687" w14:textId="77777777" w:rsidR="00364C38" w:rsidRDefault="00364C38" w:rsidP="004E7BA7">
            <w:pPr>
              <w:spacing w:line="360" w:lineRule="auto"/>
              <w:jc w:val="center"/>
            </w:pPr>
            <w:r>
              <w:t>3</w:t>
            </w:r>
          </w:p>
        </w:tc>
        <w:tc>
          <w:tcPr>
            <w:tcW w:w="438" w:type="pct"/>
            <w:vAlign w:val="center"/>
          </w:tcPr>
          <w:p w14:paraId="6B2B0BCD" w14:textId="77777777" w:rsidR="00364C38" w:rsidRDefault="00364C38" w:rsidP="004E7BA7">
            <w:pPr>
              <w:spacing w:line="360" w:lineRule="auto"/>
              <w:jc w:val="center"/>
            </w:pPr>
            <w:r>
              <w:t>3</w:t>
            </w:r>
          </w:p>
        </w:tc>
        <w:tc>
          <w:tcPr>
            <w:tcW w:w="438" w:type="pct"/>
            <w:vAlign w:val="center"/>
          </w:tcPr>
          <w:p w14:paraId="6D70B19A" w14:textId="77777777" w:rsidR="00364C38" w:rsidRDefault="00364C38" w:rsidP="004E7BA7">
            <w:pPr>
              <w:spacing w:line="360" w:lineRule="auto"/>
              <w:jc w:val="center"/>
            </w:pPr>
            <w:r>
              <w:t>3</w:t>
            </w:r>
          </w:p>
        </w:tc>
        <w:tc>
          <w:tcPr>
            <w:tcW w:w="438" w:type="pct"/>
            <w:vAlign w:val="center"/>
          </w:tcPr>
          <w:p w14:paraId="175A6426" w14:textId="77777777" w:rsidR="00364C38" w:rsidRDefault="00364C38" w:rsidP="004E7BA7">
            <w:pPr>
              <w:spacing w:line="360" w:lineRule="auto"/>
              <w:jc w:val="center"/>
            </w:pPr>
            <w:r>
              <w:t>2</w:t>
            </w:r>
          </w:p>
        </w:tc>
        <w:tc>
          <w:tcPr>
            <w:tcW w:w="438" w:type="pct"/>
            <w:vAlign w:val="center"/>
          </w:tcPr>
          <w:p w14:paraId="01C0BB62" w14:textId="77777777" w:rsidR="00364C38" w:rsidRDefault="00364C38" w:rsidP="004E7BA7">
            <w:pPr>
              <w:spacing w:line="360" w:lineRule="auto"/>
              <w:jc w:val="center"/>
            </w:pPr>
            <w:r>
              <w:t>2</w:t>
            </w:r>
          </w:p>
        </w:tc>
        <w:tc>
          <w:tcPr>
            <w:tcW w:w="438" w:type="pct"/>
            <w:vAlign w:val="center"/>
          </w:tcPr>
          <w:p w14:paraId="59E14D35" w14:textId="77777777" w:rsidR="00364C38" w:rsidRDefault="00364C38" w:rsidP="004E7BA7">
            <w:pPr>
              <w:spacing w:line="360" w:lineRule="auto"/>
              <w:jc w:val="center"/>
            </w:pPr>
            <w:r>
              <w:t>2</w:t>
            </w:r>
          </w:p>
        </w:tc>
        <w:tc>
          <w:tcPr>
            <w:tcW w:w="438" w:type="pct"/>
            <w:vAlign w:val="center"/>
          </w:tcPr>
          <w:p w14:paraId="335BC359" w14:textId="77777777" w:rsidR="00364C38" w:rsidRDefault="00364C38" w:rsidP="004E7BA7">
            <w:pPr>
              <w:spacing w:line="360" w:lineRule="auto"/>
              <w:jc w:val="center"/>
            </w:pPr>
            <w:r>
              <w:t>3</w:t>
            </w:r>
          </w:p>
        </w:tc>
        <w:tc>
          <w:tcPr>
            <w:tcW w:w="433" w:type="pct"/>
          </w:tcPr>
          <w:p w14:paraId="6261F6AF" w14:textId="77777777" w:rsidR="00364C38" w:rsidRDefault="00364C38" w:rsidP="004E7BA7">
            <w:pPr>
              <w:spacing w:line="360" w:lineRule="auto"/>
              <w:jc w:val="center"/>
            </w:pPr>
            <w:r>
              <w:t>2</w:t>
            </w:r>
          </w:p>
        </w:tc>
      </w:tr>
    </w:tbl>
    <w:p w14:paraId="6568AA79" w14:textId="77777777" w:rsidR="00364C38" w:rsidRDefault="00364C38" w:rsidP="00364C38">
      <w:pPr>
        <w:spacing w:after="160" w:line="259" w:lineRule="auto"/>
        <w:rPr>
          <w:b/>
        </w:rPr>
      </w:pPr>
    </w:p>
    <w:p w14:paraId="7B60D2D9" w14:textId="77777777" w:rsidR="00364C38" w:rsidRDefault="00364C38" w:rsidP="00364C38">
      <w:pPr>
        <w:spacing w:after="160" w:line="259" w:lineRule="auto"/>
        <w:rPr>
          <w:b/>
        </w:rPr>
      </w:pPr>
      <w:r>
        <w:rPr>
          <w:b/>
        </w:rPr>
        <w:br w:type="page"/>
      </w:r>
    </w:p>
    <w:p w14:paraId="4C85C871"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8"/>
        <w:gridCol w:w="1149"/>
        <w:gridCol w:w="410"/>
        <w:gridCol w:w="428"/>
        <w:gridCol w:w="1053"/>
        <w:gridCol w:w="850"/>
        <w:gridCol w:w="567"/>
        <w:gridCol w:w="478"/>
        <w:gridCol w:w="1610"/>
      </w:tblGrid>
      <w:tr w:rsidR="00364C38" w14:paraId="3AFF26D3" w14:textId="77777777" w:rsidTr="004E7BA7">
        <w:trPr>
          <w:cantSplit/>
        </w:trPr>
        <w:tc>
          <w:tcPr>
            <w:tcW w:w="2226" w:type="dxa"/>
            <w:gridSpan w:val="2"/>
          </w:tcPr>
          <w:p w14:paraId="43676966" w14:textId="77777777" w:rsidR="00364C38" w:rsidRDefault="00364C38" w:rsidP="004E7BA7">
            <w:pPr>
              <w:pStyle w:val="Heading1"/>
              <w:jc w:val="both"/>
            </w:pPr>
            <w:r>
              <w:t>Title of the Course</w:t>
            </w:r>
          </w:p>
        </w:tc>
        <w:tc>
          <w:tcPr>
            <w:tcW w:w="7019" w:type="dxa"/>
            <w:gridSpan w:val="8"/>
          </w:tcPr>
          <w:p w14:paraId="7143396E" w14:textId="77777777" w:rsidR="00364C38" w:rsidRDefault="00364C38" w:rsidP="004E7BA7">
            <w:pPr>
              <w:tabs>
                <w:tab w:val="left" w:pos="360"/>
              </w:tabs>
              <w:spacing w:line="360" w:lineRule="auto"/>
              <w:ind w:right="4"/>
              <w:rPr>
                <w:b/>
              </w:rPr>
            </w:pPr>
            <w:bookmarkStart w:id="5" w:name="_Hlk119323003"/>
            <w:r>
              <w:rPr>
                <w:b/>
              </w:rPr>
              <w:t>PROJECT WITH VIVA VOCE</w:t>
            </w:r>
            <w:bookmarkEnd w:id="5"/>
          </w:p>
        </w:tc>
      </w:tr>
      <w:tr w:rsidR="00364C38" w14:paraId="00532F55" w14:textId="77777777" w:rsidTr="004E7BA7">
        <w:trPr>
          <w:cantSplit/>
        </w:trPr>
        <w:tc>
          <w:tcPr>
            <w:tcW w:w="2226" w:type="dxa"/>
            <w:gridSpan w:val="2"/>
          </w:tcPr>
          <w:p w14:paraId="69813BD9" w14:textId="77777777" w:rsidR="00364C38" w:rsidRDefault="00364C38" w:rsidP="004E7BA7">
            <w:pPr>
              <w:pStyle w:val="Heading1"/>
              <w:jc w:val="both"/>
            </w:pPr>
            <w:r>
              <w:t>Paper Number</w:t>
            </w:r>
          </w:p>
        </w:tc>
        <w:tc>
          <w:tcPr>
            <w:tcW w:w="7019" w:type="dxa"/>
            <w:gridSpan w:val="8"/>
          </w:tcPr>
          <w:p w14:paraId="1DE1F3D0" w14:textId="70DB79E5" w:rsidR="00364C38" w:rsidRDefault="00364C38" w:rsidP="004E7BA7">
            <w:pPr>
              <w:pStyle w:val="Heading1"/>
              <w:jc w:val="both"/>
            </w:pPr>
            <w:r>
              <w:t xml:space="preserve">CORE </w:t>
            </w:r>
            <w:r w:rsidR="005F5437">
              <w:t>–</w:t>
            </w:r>
            <w:r>
              <w:t xml:space="preserve"> XII</w:t>
            </w:r>
          </w:p>
        </w:tc>
      </w:tr>
      <w:tr w:rsidR="00364C38" w14:paraId="43036380" w14:textId="77777777" w:rsidTr="004E7BA7">
        <w:trPr>
          <w:cantSplit/>
          <w:trHeight w:val="278"/>
        </w:trPr>
        <w:tc>
          <w:tcPr>
            <w:tcW w:w="1163" w:type="dxa"/>
            <w:vMerge w:val="restart"/>
            <w:vAlign w:val="center"/>
          </w:tcPr>
          <w:p w14:paraId="124B8F45" w14:textId="77777777" w:rsidR="00364C38" w:rsidRDefault="00364C38" w:rsidP="004E7BA7">
            <w:pPr>
              <w:jc w:val="both"/>
              <w:rPr>
                <w:b/>
                <w:bCs/>
                <w:color w:val="000000" w:themeColor="text1"/>
              </w:rPr>
            </w:pPr>
            <w:r>
              <w:rPr>
                <w:b/>
                <w:bCs/>
                <w:color w:val="000000" w:themeColor="text1"/>
              </w:rPr>
              <w:t>Category</w:t>
            </w:r>
          </w:p>
        </w:tc>
        <w:tc>
          <w:tcPr>
            <w:tcW w:w="1063" w:type="dxa"/>
            <w:vMerge w:val="restart"/>
            <w:vAlign w:val="center"/>
          </w:tcPr>
          <w:p w14:paraId="77C4172A" w14:textId="77777777" w:rsidR="00364C38" w:rsidRPr="00547F18" w:rsidRDefault="00364C38" w:rsidP="004E7BA7">
            <w:pPr>
              <w:jc w:val="both"/>
              <w:rPr>
                <w:color w:val="000000" w:themeColor="text1"/>
              </w:rPr>
            </w:pPr>
            <w:r w:rsidRPr="009345A4">
              <w:rPr>
                <w:b/>
                <w:bCs/>
                <w:color w:val="000000" w:themeColor="text1"/>
              </w:rPr>
              <w:t>Core</w:t>
            </w:r>
          </w:p>
        </w:tc>
        <w:tc>
          <w:tcPr>
            <w:tcW w:w="1149" w:type="dxa"/>
            <w:tcBorders>
              <w:bottom w:val="single" w:sz="4" w:space="0" w:color="auto"/>
            </w:tcBorders>
            <w:vAlign w:val="center"/>
          </w:tcPr>
          <w:p w14:paraId="38B9B14F" w14:textId="77777777" w:rsidR="00364C38" w:rsidRDefault="00364C38" w:rsidP="004E7BA7">
            <w:pPr>
              <w:pStyle w:val="Heading1"/>
              <w:jc w:val="both"/>
              <w:rPr>
                <w:color w:val="000000" w:themeColor="text1"/>
              </w:rPr>
            </w:pPr>
            <w:r>
              <w:rPr>
                <w:color w:val="000000" w:themeColor="text1"/>
              </w:rPr>
              <w:t>Year</w:t>
            </w:r>
          </w:p>
        </w:tc>
        <w:tc>
          <w:tcPr>
            <w:tcW w:w="1034" w:type="dxa"/>
            <w:gridSpan w:val="2"/>
            <w:tcBorders>
              <w:bottom w:val="single" w:sz="4" w:space="0" w:color="auto"/>
            </w:tcBorders>
            <w:vAlign w:val="center"/>
          </w:tcPr>
          <w:p w14:paraId="46D3E3EA" w14:textId="77777777" w:rsidR="00364C38" w:rsidRPr="00547F18" w:rsidRDefault="00364C38" w:rsidP="004E7BA7">
            <w:pPr>
              <w:jc w:val="both"/>
              <w:rPr>
                <w:color w:val="000000" w:themeColor="text1"/>
              </w:rPr>
            </w:pPr>
            <w:r w:rsidRPr="00547F18">
              <w:rPr>
                <w:color w:val="000000" w:themeColor="text1"/>
              </w:rPr>
              <w:t>III</w:t>
            </w:r>
          </w:p>
        </w:tc>
        <w:tc>
          <w:tcPr>
            <w:tcW w:w="1093" w:type="dxa"/>
            <w:vMerge w:val="restart"/>
            <w:vAlign w:val="center"/>
          </w:tcPr>
          <w:p w14:paraId="49DB5509" w14:textId="77777777" w:rsidR="00364C38" w:rsidRDefault="00364C38" w:rsidP="004E7BA7">
            <w:pPr>
              <w:jc w:val="both"/>
              <w:rPr>
                <w:b/>
                <w:bCs/>
                <w:color w:val="000000" w:themeColor="text1"/>
              </w:rPr>
            </w:pPr>
            <w:r>
              <w:rPr>
                <w:b/>
                <w:bCs/>
                <w:color w:val="000000" w:themeColor="text1"/>
              </w:rPr>
              <w:t>Credits</w:t>
            </w:r>
          </w:p>
        </w:tc>
        <w:tc>
          <w:tcPr>
            <w:tcW w:w="1036" w:type="dxa"/>
            <w:vMerge w:val="restart"/>
            <w:vAlign w:val="center"/>
          </w:tcPr>
          <w:p w14:paraId="7E5A099D" w14:textId="77777777" w:rsidR="00364C38" w:rsidRPr="00547F18" w:rsidRDefault="00364C38" w:rsidP="004E7BA7">
            <w:pPr>
              <w:jc w:val="both"/>
              <w:rPr>
                <w:color w:val="000000" w:themeColor="text1"/>
              </w:rPr>
            </w:pPr>
            <w:r w:rsidRPr="00547F18">
              <w:rPr>
                <w:color w:val="000000" w:themeColor="text1"/>
              </w:rPr>
              <w:t>4</w:t>
            </w:r>
          </w:p>
        </w:tc>
        <w:tc>
          <w:tcPr>
            <w:tcW w:w="1094" w:type="dxa"/>
            <w:gridSpan w:val="2"/>
            <w:vMerge w:val="restart"/>
            <w:vAlign w:val="center"/>
          </w:tcPr>
          <w:p w14:paraId="5F2FD9F3" w14:textId="77777777" w:rsidR="00364C38" w:rsidRDefault="00364C38" w:rsidP="004E7BA7">
            <w:pPr>
              <w:jc w:val="both"/>
              <w:rPr>
                <w:b/>
                <w:bCs/>
                <w:color w:val="000000" w:themeColor="text1"/>
              </w:rPr>
            </w:pPr>
            <w:r>
              <w:rPr>
                <w:b/>
                <w:bCs/>
                <w:color w:val="000000" w:themeColor="text1"/>
              </w:rPr>
              <w:t>Course Code</w:t>
            </w:r>
          </w:p>
        </w:tc>
        <w:tc>
          <w:tcPr>
            <w:tcW w:w="1613" w:type="dxa"/>
            <w:vMerge w:val="restart"/>
            <w:vAlign w:val="center"/>
          </w:tcPr>
          <w:p w14:paraId="49C91A51" w14:textId="77777777" w:rsidR="00364C38" w:rsidRDefault="00364C38" w:rsidP="004E7BA7">
            <w:pPr>
              <w:keepNext/>
              <w:jc w:val="both"/>
              <w:outlineLvl w:val="0"/>
              <w:rPr>
                <w:b/>
                <w:bCs/>
                <w:color w:val="000000" w:themeColor="text1"/>
              </w:rPr>
            </w:pPr>
            <w:r>
              <w:rPr>
                <w:b/>
                <w:bCs/>
                <w:color w:val="000000" w:themeColor="text1"/>
              </w:rPr>
              <w:t>23UMATD54</w:t>
            </w:r>
          </w:p>
        </w:tc>
      </w:tr>
      <w:tr w:rsidR="00364C38" w14:paraId="51FBA23D" w14:textId="77777777" w:rsidTr="004E7BA7">
        <w:trPr>
          <w:cantSplit/>
          <w:trHeight w:val="277"/>
        </w:trPr>
        <w:tc>
          <w:tcPr>
            <w:tcW w:w="1163" w:type="dxa"/>
            <w:vMerge/>
            <w:tcBorders>
              <w:bottom w:val="single" w:sz="4" w:space="0" w:color="auto"/>
            </w:tcBorders>
            <w:vAlign w:val="center"/>
          </w:tcPr>
          <w:p w14:paraId="740D09AD" w14:textId="77777777" w:rsidR="00364C38" w:rsidRDefault="00364C38" w:rsidP="004E7BA7">
            <w:pPr>
              <w:keepNext/>
              <w:jc w:val="both"/>
              <w:outlineLvl w:val="0"/>
              <w:rPr>
                <w:b/>
                <w:bCs/>
                <w:color w:val="000000" w:themeColor="text1"/>
              </w:rPr>
            </w:pPr>
          </w:p>
        </w:tc>
        <w:tc>
          <w:tcPr>
            <w:tcW w:w="1063" w:type="dxa"/>
            <w:vMerge/>
            <w:tcBorders>
              <w:bottom w:val="single" w:sz="4" w:space="0" w:color="auto"/>
            </w:tcBorders>
            <w:vAlign w:val="center"/>
          </w:tcPr>
          <w:p w14:paraId="33392C6E"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336A5818" w14:textId="77777777" w:rsidR="00364C38" w:rsidRDefault="00364C38" w:rsidP="004E7BA7">
            <w:pPr>
              <w:jc w:val="both"/>
              <w:rPr>
                <w:b/>
                <w:bCs/>
                <w:color w:val="000000" w:themeColor="text1"/>
              </w:rPr>
            </w:pPr>
            <w:r>
              <w:rPr>
                <w:b/>
                <w:bCs/>
                <w:color w:val="000000" w:themeColor="text1"/>
              </w:rPr>
              <w:t>Semester</w:t>
            </w:r>
          </w:p>
        </w:tc>
        <w:tc>
          <w:tcPr>
            <w:tcW w:w="1034" w:type="dxa"/>
            <w:gridSpan w:val="2"/>
            <w:tcBorders>
              <w:bottom w:val="single" w:sz="4" w:space="0" w:color="auto"/>
            </w:tcBorders>
            <w:vAlign w:val="center"/>
          </w:tcPr>
          <w:p w14:paraId="11C26C49" w14:textId="77777777" w:rsidR="00364C38" w:rsidRPr="00547F18" w:rsidRDefault="00364C38" w:rsidP="004E7BA7">
            <w:pPr>
              <w:jc w:val="both"/>
              <w:rPr>
                <w:color w:val="000000" w:themeColor="text1"/>
              </w:rPr>
            </w:pPr>
            <w:r w:rsidRPr="00547F18">
              <w:rPr>
                <w:color w:val="000000" w:themeColor="text1"/>
              </w:rPr>
              <w:t>V</w:t>
            </w:r>
          </w:p>
        </w:tc>
        <w:tc>
          <w:tcPr>
            <w:tcW w:w="1093" w:type="dxa"/>
            <w:vMerge/>
            <w:tcBorders>
              <w:bottom w:val="single" w:sz="4" w:space="0" w:color="auto"/>
            </w:tcBorders>
            <w:vAlign w:val="center"/>
          </w:tcPr>
          <w:p w14:paraId="6AC0DEA5" w14:textId="77777777" w:rsidR="00364C38" w:rsidRDefault="00364C38" w:rsidP="004E7BA7">
            <w:pPr>
              <w:keepNext/>
              <w:jc w:val="both"/>
              <w:outlineLvl w:val="0"/>
              <w:rPr>
                <w:b/>
                <w:bCs/>
                <w:color w:val="000000" w:themeColor="text1"/>
              </w:rPr>
            </w:pPr>
          </w:p>
        </w:tc>
        <w:tc>
          <w:tcPr>
            <w:tcW w:w="1036" w:type="dxa"/>
            <w:vMerge/>
            <w:tcBorders>
              <w:bottom w:val="single" w:sz="4" w:space="0" w:color="auto"/>
            </w:tcBorders>
            <w:vAlign w:val="center"/>
          </w:tcPr>
          <w:p w14:paraId="042A4DA4" w14:textId="77777777" w:rsidR="00364C38" w:rsidRDefault="00364C38" w:rsidP="004E7BA7">
            <w:pPr>
              <w:keepNext/>
              <w:jc w:val="both"/>
              <w:outlineLvl w:val="0"/>
              <w:rPr>
                <w:b/>
                <w:bCs/>
                <w:color w:val="000000" w:themeColor="text1"/>
              </w:rPr>
            </w:pPr>
          </w:p>
        </w:tc>
        <w:tc>
          <w:tcPr>
            <w:tcW w:w="1094" w:type="dxa"/>
            <w:gridSpan w:val="2"/>
            <w:vMerge/>
            <w:tcBorders>
              <w:bottom w:val="single" w:sz="4" w:space="0" w:color="auto"/>
            </w:tcBorders>
            <w:vAlign w:val="center"/>
          </w:tcPr>
          <w:p w14:paraId="65F13D0E" w14:textId="77777777" w:rsidR="00364C38" w:rsidRDefault="00364C38" w:rsidP="004E7BA7">
            <w:pPr>
              <w:keepNext/>
              <w:jc w:val="both"/>
              <w:outlineLvl w:val="0"/>
              <w:rPr>
                <w:b/>
                <w:bCs/>
                <w:color w:val="000000" w:themeColor="text1"/>
              </w:rPr>
            </w:pPr>
          </w:p>
        </w:tc>
        <w:tc>
          <w:tcPr>
            <w:tcW w:w="1613" w:type="dxa"/>
            <w:vMerge/>
            <w:tcBorders>
              <w:bottom w:val="single" w:sz="4" w:space="0" w:color="auto"/>
            </w:tcBorders>
            <w:vAlign w:val="center"/>
          </w:tcPr>
          <w:p w14:paraId="72C02FEE" w14:textId="77777777" w:rsidR="00364C38" w:rsidRDefault="00364C38" w:rsidP="004E7BA7">
            <w:pPr>
              <w:keepNext/>
              <w:jc w:val="both"/>
              <w:outlineLvl w:val="0"/>
              <w:rPr>
                <w:b/>
                <w:bCs/>
                <w:color w:val="000000" w:themeColor="text1"/>
              </w:rPr>
            </w:pPr>
          </w:p>
        </w:tc>
      </w:tr>
      <w:tr w:rsidR="00364C38" w14:paraId="7CC9B8A5" w14:textId="77777777" w:rsidTr="004E7BA7">
        <w:trPr>
          <w:cantSplit/>
          <w:trHeight w:val="278"/>
        </w:trPr>
        <w:tc>
          <w:tcPr>
            <w:tcW w:w="2226" w:type="dxa"/>
            <w:gridSpan w:val="2"/>
            <w:vMerge w:val="restart"/>
            <w:vAlign w:val="center"/>
          </w:tcPr>
          <w:p w14:paraId="3D8BE3D7" w14:textId="77777777" w:rsidR="00364C38" w:rsidRDefault="00364C38" w:rsidP="004E7BA7">
            <w:pPr>
              <w:jc w:val="both"/>
              <w:rPr>
                <w:b/>
                <w:bCs/>
                <w:color w:val="000000" w:themeColor="text1"/>
              </w:rPr>
            </w:pPr>
            <w:r>
              <w:rPr>
                <w:b/>
                <w:bCs/>
                <w:color w:val="000000" w:themeColor="text1"/>
              </w:rPr>
              <w:t>Instructional Hours</w:t>
            </w:r>
          </w:p>
          <w:p w14:paraId="3AB0753D" w14:textId="77777777" w:rsidR="00364C38" w:rsidRDefault="00364C38" w:rsidP="004E7BA7">
            <w:pPr>
              <w:jc w:val="both"/>
              <w:rPr>
                <w:b/>
                <w:bCs/>
                <w:color w:val="000000" w:themeColor="text1"/>
              </w:rPr>
            </w:pPr>
            <w:r>
              <w:rPr>
                <w:b/>
                <w:bCs/>
                <w:color w:val="000000" w:themeColor="text1"/>
              </w:rPr>
              <w:t>per week</w:t>
            </w:r>
          </w:p>
        </w:tc>
        <w:tc>
          <w:tcPr>
            <w:tcW w:w="1631" w:type="dxa"/>
            <w:gridSpan w:val="2"/>
            <w:vAlign w:val="center"/>
          </w:tcPr>
          <w:p w14:paraId="1E8E7F9A" w14:textId="77777777" w:rsidR="00364C38" w:rsidRDefault="00364C38" w:rsidP="004E7BA7">
            <w:pPr>
              <w:jc w:val="both"/>
              <w:rPr>
                <w:b/>
                <w:color w:val="000000" w:themeColor="text1"/>
              </w:rPr>
            </w:pPr>
            <w:r>
              <w:rPr>
                <w:b/>
                <w:color w:val="000000" w:themeColor="text1"/>
              </w:rPr>
              <w:t>Lecture</w:t>
            </w:r>
          </w:p>
        </w:tc>
        <w:tc>
          <w:tcPr>
            <w:tcW w:w="1645" w:type="dxa"/>
            <w:gridSpan w:val="2"/>
            <w:vAlign w:val="center"/>
          </w:tcPr>
          <w:p w14:paraId="5BC1F3A3" w14:textId="77777777" w:rsidR="00364C38" w:rsidRDefault="00364C38" w:rsidP="004E7BA7">
            <w:pPr>
              <w:jc w:val="both"/>
              <w:rPr>
                <w:b/>
                <w:color w:val="000000" w:themeColor="text1"/>
              </w:rPr>
            </w:pPr>
            <w:r>
              <w:rPr>
                <w:b/>
                <w:color w:val="000000" w:themeColor="text1"/>
              </w:rPr>
              <w:t>Tutorial</w:t>
            </w:r>
          </w:p>
        </w:tc>
        <w:tc>
          <w:tcPr>
            <w:tcW w:w="1603" w:type="dxa"/>
            <w:gridSpan w:val="2"/>
            <w:vAlign w:val="center"/>
          </w:tcPr>
          <w:p w14:paraId="3AAC9300" w14:textId="77777777" w:rsidR="00364C38" w:rsidRDefault="00364C38" w:rsidP="004E7BA7">
            <w:pPr>
              <w:jc w:val="both"/>
              <w:rPr>
                <w:b/>
                <w:color w:val="000000" w:themeColor="text1"/>
              </w:rPr>
            </w:pPr>
            <w:r>
              <w:rPr>
                <w:b/>
                <w:color w:val="000000" w:themeColor="text1"/>
              </w:rPr>
              <w:t>Lab Practice</w:t>
            </w:r>
          </w:p>
        </w:tc>
        <w:tc>
          <w:tcPr>
            <w:tcW w:w="2140" w:type="dxa"/>
            <w:gridSpan w:val="2"/>
            <w:vAlign w:val="center"/>
          </w:tcPr>
          <w:p w14:paraId="0990383A" w14:textId="77777777" w:rsidR="00364C38" w:rsidRDefault="00364C38" w:rsidP="004E7BA7">
            <w:pPr>
              <w:jc w:val="both"/>
              <w:rPr>
                <w:b/>
                <w:color w:val="000000" w:themeColor="text1"/>
              </w:rPr>
            </w:pPr>
            <w:r>
              <w:rPr>
                <w:b/>
                <w:color w:val="000000" w:themeColor="text1"/>
              </w:rPr>
              <w:t>Total</w:t>
            </w:r>
          </w:p>
        </w:tc>
      </w:tr>
      <w:tr w:rsidR="00364C38" w14:paraId="567ED89F" w14:textId="77777777" w:rsidTr="004E7BA7">
        <w:trPr>
          <w:cantSplit/>
          <w:trHeight w:val="277"/>
        </w:trPr>
        <w:tc>
          <w:tcPr>
            <w:tcW w:w="2226" w:type="dxa"/>
            <w:gridSpan w:val="2"/>
            <w:vMerge/>
            <w:vAlign w:val="center"/>
          </w:tcPr>
          <w:p w14:paraId="61BD9F41" w14:textId="77777777" w:rsidR="00364C38" w:rsidRDefault="00364C38" w:rsidP="004E7BA7">
            <w:pPr>
              <w:keepNext/>
              <w:jc w:val="both"/>
              <w:outlineLvl w:val="0"/>
              <w:rPr>
                <w:b/>
                <w:bCs/>
                <w:color w:val="000000" w:themeColor="text1"/>
              </w:rPr>
            </w:pPr>
          </w:p>
        </w:tc>
        <w:tc>
          <w:tcPr>
            <w:tcW w:w="1631" w:type="dxa"/>
            <w:gridSpan w:val="2"/>
            <w:vAlign w:val="center"/>
          </w:tcPr>
          <w:p w14:paraId="429370A2" w14:textId="77777777" w:rsidR="00364C38" w:rsidRPr="00547F18" w:rsidRDefault="00364C38" w:rsidP="004E7BA7">
            <w:pPr>
              <w:jc w:val="both"/>
              <w:rPr>
                <w:bCs/>
                <w:color w:val="000000" w:themeColor="text1"/>
              </w:rPr>
            </w:pPr>
          </w:p>
        </w:tc>
        <w:tc>
          <w:tcPr>
            <w:tcW w:w="1645" w:type="dxa"/>
            <w:gridSpan w:val="2"/>
            <w:vAlign w:val="center"/>
          </w:tcPr>
          <w:p w14:paraId="2D54BF89" w14:textId="77777777" w:rsidR="00364C38" w:rsidRPr="00547F18" w:rsidRDefault="00364C38" w:rsidP="004E7BA7">
            <w:pPr>
              <w:jc w:val="both"/>
              <w:rPr>
                <w:bCs/>
                <w:color w:val="000000" w:themeColor="text1"/>
              </w:rPr>
            </w:pPr>
            <w:r w:rsidRPr="00547F18">
              <w:rPr>
                <w:bCs/>
                <w:color w:val="000000" w:themeColor="text1"/>
              </w:rPr>
              <w:t>-</w:t>
            </w:r>
          </w:p>
        </w:tc>
        <w:tc>
          <w:tcPr>
            <w:tcW w:w="1603" w:type="dxa"/>
            <w:gridSpan w:val="2"/>
            <w:vAlign w:val="center"/>
          </w:tcPr>
          <w:p w14:paraId="2744A597" w14:textId="77777777" w:rsidR="00364C38" w:rsidRPr="00547F18" w:rsidRDefault="00364C38" w:rsidP="004E7BA7">
            <w:pPr>
              <w:jc w:val="both"/>
              <w:rPr>
                <w:bCs/>
                <w:color w:val="000000" w:themeColor="text1"/>
              </w:rPr>
            </w:pPr>
            <w:r w:rsidRPr="00547F18">
              <w:rPr>
                <w:bCs/>
                <w:color w:val="000000" w:themeColor="text1"/>
              </w:rPr>
              <w:t>--</w:t>
            </w:r>
          </w:p>
        </w:tc>
        <w:tc>
          <w:tcPr>
            <w:tcW w:w="2140" w:type="dxa"/>
            <w:gridSpan w:val="2"/>
            <w:vAlign w:val="center"/>
          </w:tcPr>
          <w:p w14:paraId="0F915BE3" w14:textId="77777777" w:rsidR="00364C38" w:rsidRPr="00547F18" w:rsidRDefault="00364C38" w:rsidP="004E7BA7">
            <w:pPr>
              <w:jc w:val="both"/>
              <w:rPr>
                <w:bCs/>
                <w:color w:val="000000" w:themeColor="text1"/>
              </w:rPr>
            </w:pPr>
            <w:r>
              <w:rPr>
                <w:b/>
                <w:bCs/>
                <w:color w:val="000000" w:themeColor="text1"/>
              </w:rPr>
              <w:t>5</w:t>
            </w:r>
          </w:p>
        </w:tc>
      </w:tr>
    </w:tbl>
    <w:p w14:paraId="5B493EB3" w14:textId="77777777" w:rsidR="00364C38" w:rsidRDefault="00364C38" w:rsidP="00364C38">
      <w:pPr>
        <w:spacing w:after="160" w:line="259" w:lineRule="auto"/>
        <w:rPr>
          <w:b/>
        </w:rPr>
      </w:pPr>
    </w:p>
    <w:p w14:paraId="23F74B4C" w14:textId="1769F2B8" w:rsidR="00364C38" w:rsidRPr="00E01D3D" w:rsidRDefault="00E01D3D" w:rsidP="00D25B11">
      <w:pPr>
        <w:spacing w:after="160" w:line="259" w:lineRule="auto"/>
        <w:jc w:val="center"/>
        <w:rPr>
          <w:b/>
          <w:bCs/>
          <w:sz w:val="32"/>
        </w:rPr>
      </w:pPr>
      <w:r>
        <w:rPr>
          <w:b/>
          <w:bCs/>
          <w:szCs w:val="16"/>
        </w:rPr>
        <w:t>(</w:t>
      </w:r>
      <w:r w:rsidR="00D25B11" w:rsidRPr="00E01D3D">
        <w:rPr>
          <w:b/>
          <w:bCs/>
          <w:szCs w:val="16"/>
        </w:rPr>
        <w:t>Refer to the Regulations</w:t>
      </w:r>
      <w:r>
        <w:rPr>
          <w:b/>
          <w:bCs/>
          <w:szCs w:val="16"/>
        </w:rPr>
        <w:t>)</w:t>
      </w:r>
    </w:p>
    <w:p w14:paraId="61105629" w14:textId="7DCF4880" w:rsidR="00D25B11" w:rsidRDefault="00D25B11">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5"/>
        <w:gridCol w:w="1149"/>
        <w:gridCol w:w="411"/>
        <w:gridCol w:w="428"/>
        <w:gridCol w:w="1053"/>
        <w:gridCol w:w="680"/>
        <w:gridCol w:w="738"/>
        <w:gridCol w:w="232"/>
        <w:gridCol w:w="1857"/>
      </w:tblGrid>
      <w:tr w:rsidR="00364C38" w14:paraId="7E2E6A3B"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4AC63B89" w14:textId="77777777" w:rsidR="00364C38" w:rsidRDefault="00364C38" w:rsidP="004E7BA7">
            <w:pPr>
              <w:pStyle w:val="Heading1"/>
              <w:jc w:val="both"/>
            </w:pPr>
            <w:r>
              <w:lastRenderedPageBreak/>
              <w:t>Title of the Course</w:t>
            </w:r>
          </w:p>
        </w:tc>
        <w:tc>
          <w:tcPr>
            <w:tcW w:w="6548" w:type="dxa"/>
            <w:gridSpan w:val="8"/>
            <w:tcBorders>
              <w:top w:val="single" w:sz="4" w:space="0" w:color="auto"/>
              <w:left w:val="single" w:sz="4" w:space="0" w:color="auto"/>
              <w:bottom w:val="single" w:sz="4" w:space="0" w:color="auto"/>
              <w:right w:val="single" w:sz="4" w:space="0" w:color="auto"/>
            </w:tcBorders>
          </w:tcPr>
          <w:p w14:paraId="31E6CC0A" w14:textId="77777777" w:rsidR="00364C38" w:rsidRDefault="00364C38" w:rsidP="004E7BA7">
            <w:pPr>
              <w:pStyle w:val="Heading1"/>
              <w:jc w:val="both"/>
              <w:rPr>
                <w:rFonts w:eastAsiaTheme="minorHAnsi"/>
              </w:rPr>
            </w:pPr>
            <w:bookmarkStart w:id="6" w:name="_Hlk160370258"/>
            <w:r>
              <w:t>FUZZY SETS AND FUZZY LOGIC</w:t>
            </w:r>
            <w:bookmarkEnd w:id="6"/>
          </w:p>
        </w:tc>
      </w:tr>
      <w:tr w:rsidR="00364C38" w14:paraId="28E0108D"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55AE4807" w14:textId="77777777" w:rsidR="00364C38" w:rsidRDefault="00364C38" w:rsidP="004E7BA7">
            <w:pPr>
              <w:pStyle w:val="Heading1"/>
              <w:jc w:val="both"/>
            </w:pPr>
            <w:r>
              <w:t>Paper Number</w:t>
            </w:r>
          </w:p>
        </w:tc>
        <w:tc>
          <w:tcPr>
            <w:tcW w:w="6548" w:type="dxa"/>
            <w:gridSpan w:val="8"/>
            <w:tcBorders>
              <w:top w:val="single" w:sz="4" w:space="0" w:color="auto"/>
              <w:left w:val="single" w:sz="4" w:space="0" w:color="auto"/>
              <w:bottom w:val="single" w:sz="4" w:space="0" w:color="auto"/>
              <w:right w:val="single" w:sz="4" w:space="0" w:color="auto"/>
            </w:tcBorders>
          </w:tcPr>
          <w:p w14:paraId="1A0E1248" w14:textId="77777777" w:rsidR="00364C38" w:rsidRDefault="00364C38" w:rsidP="004E7BA7">
            <w:pPr>
              <w:pStyle w:val="Heading1"/>
              <w:jc w:val="both"/>
            </w:pPr>
            <w:r>
              <w:t xml:space="preserve">ELECTIVE – V </w:t>
            </w:r>
          </w:p>
        </w:tc>
      </w:tr>
      <w:tr w:rsidR="00364C38" w14:paraId="3B128E42" w14:textId="77777777" w:rsidTr="006827E2">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36E7B422" w14:textId="77777777" w:rsidR="00364C38" w:rsidRDefault="00364C38" w:rsidP="004E7BA7">
            <w:pPr>
              <w:jc w:val="both"/>
              <w:rPr>
                <w:b/>
                <w:bCs/>
                <w:color w:val="000000" w:themeColor="text1"/>
              </w:rPr>
            </w:pPr>
            <w:r>
              <w:rPr>
                <w:b/>
                <w:bCs/>
                <w:color w:val="000000" w:themeColor="text1"/>
              </w:rPr>
              <w:t>Category</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14:paraId="71F65E0E" w14:textId="77777777" w:rsidR="00364C38" w:rsidRDefault="00364C38" w:rsidP="004E7BA7">
            <w:pPr>
              <w:jc w:val="both"/>
              <w:rPr>
                <w:b/>
                <w:color w:val="000000" w:themeColor="text1"/>
              </w:rPr>
            </w:pPr>
            <w:r w:rsidRPr="00E51F47">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138339E5" w14:textId="77777777" w:rsidR="00364C38" w:rsidRDefault="00364C38" w:rsidP="004E7BA7">
            <w:pPr>
              <w:pStyle w:val="Heading1"/>
              <w:jc w:val="both"/>
              <w:rPr>
                <w:color w:val="000000" w:themeColor="text1"/>
              </w:rPr>
            </w:pPr>
            <w:r>
              <w:rPr>
                <w:color w:val="000000" w:themeColor="text1"/>
              </w:rPr>
              <w:t>Year</w:t>
            </w:r>
          </w:p>
        </w:tc>
        <w:tc>
          <w:tcPr>
            <w:tcW w:w="839" w:type="dxa"/>
            <w:gridSpan w:val="2"/>
            <w:tcBorders>
              <w:top w:val="single" w:sz="4" w:space="0" w:color="auto"/>
              <w:left w:val="single" w:sz="4" w:space="0" w:color="auto"/>
              <w:bottom w:val="single" w:sz="4" w:space="0" w:color="auto"/>
              <w:right w:val="single" w:sz="4" w:space="0" w:color="auto"/>
            </w:tcBorders>
            <w:vAlign w:val="center"/>
          </w:tcPr>
          <w:p w14:paraId="2C50D4F1" w14:textId="77777777" w:rsidR="00364C38" w:rsidRDefault="00364C38" w:rsidP="004E7BA7">
            <w:pPr>
              <w:jc w:val="center"/>
              <w:rPr>
                <w:b/>
                <w:color w:val="000000" w:themeColor="text1"/>
              </w:rPr>
            </w:pPr>
            <w:r w:rsidRPr="00547F18">
              <w:rPr>
                <w:color w:val="000000" w:themeColor="text1"/>
              </w:rPr>
              <w:t>II</w:t>
            </w:r>
            <w:r>
              <w:rPr>
                <w:b/>
                <w:color w:val="000000" w:themeColor="text1"/>
              </w:rPr>
              <w:t>I</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14:paraId="3405F7B8" w14:textId="77777777" w:rsidR="00364C38" w:rsidRDefault="00364C38" w:rsidP="004E7BA7">
            <w:pPr>
              <w:jc w:val="both"/>
              <w:rPr>
                <w:b/>
                <w:bCs/>
                <w:color w:val="000000" w:themeColor="text1"/>
              </w:rPr>
            </w:pPr>
            <w:r>
              <w:rPr>
                <w:b/>
                <w:bCs/>
                <w:color w:val="000000" w:themeColor="text1"/>
              </w:rPr>
              <w:t>Credits</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63FD2356" w14:textId="77777777" w:rsidR="00364C38" w:rsidRDefault="00364C38" w:rsidP="004E7BA7">
            <w:pPr>
              <w:jc w:val="both"/>
              <w:rPr>
                <w:b/>
                <w:color w:val="000000" w:themeColor="text1"/>
              </w:rPr>
            </w:pPr>
            <w:r>
              <w:rPr>
                <w:b/>
                <w:color w:val="000000" w:themeColor="text1"/>
              </w:rPr>
              <w:t>3</w:t>
            </w:r>
          </w:p>
        </w:tc>
        <w:tc>
          <w:tcPr>
            <w:tcW w:w="970" w:type="dxa"/>
            <w:gridSpan w:val="2"/>
            <w:vMerge w:val="restart"/>
            <w:tcBorders>
              <w:top w:val="single" w:sz="4" w:space="0" w:color="auto"/>
              <w:left w:val="single" w:sz="4" w:space="0" w:color="auto"/>
              <w:bottom w:val="single" w:sz="4" w:space="0" w:color="auto"/>
              <w:right w:val="single" w:sz="4" w:space="0" w:color="auto"/>
            </w:tcBorders>
            <w:vAlign w:val="center"/>
          </w:tcPr>
          <w:p w14:paraId="01417DC0" w14:textId="77777777" w:rsidR="00364C38" w:rsidRDefault="00364C38" w:rsidP="004E7BA7">
            <w:pPr>
              <w:jc w:val="both"/>
              <w:rPr>
                <w:b/>
                <w:bCs/>
                <w:color w:val="000000" w:themeColor="text1"/>
              </w:rPr>
            </w:pPr>
            <w:r>
              <w:rPr>
                <w:b/>
                <w:bCs/>
                <w:color w:val="000000" w:themeColor="text1"/>
              </w:rPr>
              <w:t>Course Code</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4881EA9E" w14:textId="77777777" w:rsidR="00364C38" w:rsidRDefault="00364C38" w:rsidP="004E7BA7">
            <w:pPr>
              <w:keepNext/>
              <w:jc w:val="both"/>
              <w:outlineLvl w:val="0"/>
              <w:rPr>
                <w:b/>
                <w:bCs/>
                <w:color w:val="000000" w:themeColor="text1"/>
              </w:rPr>
            </w:pPr>
            <w:r>
              <w:rPr>
                <w:b/>
                <w:bCs/>
                <w:color w:val="000000" w:themeColor="text1"/>
              </w:rPr>
              <w:t>23UMATE55-1</w:t>
            </w:r>
          </w:p>
        </w:tc>
      </w:tr>
      <w:tr w:rsidR="00364C38" w14:paraId="208366D2" w14:textId="77777777" w:rsidTr="006827E2">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51E85DA1"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5CD9A8" w14:textId="77777777" w:rsidR="00364C38" w:rsidRDefault="00364C38" w:rsidP="004E7BA7">
            <w:pPr>
              <w:jc w:val="center"/>
              <w:rPr>
                <w:b/>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3716D8A6" w14:textId="77777777" w:rsidR="00364C38" w:rsidRDefault="00364C38" w:rsidP="004E7BA7">
            <w:pPr>
              <w:jc w:val="both"/>
              <w:rPr>
                <w:b/>
                <w:bCs/>
                <w:color w:val="000000" w:themeColor="text1"/>
              </w:rPr>
            </w:pPr>
            <w:r>
              <w:rPr>
                <w:b/>
                <w:bCs/>
                <w:color w:val="000000" w:themeColor="text1"/>
              </w:rPr>
              <w:t>Semester</w:t>
            </w:r>
          </w:p>
        </w:tc>
        <w:tc>
          <w:tcPr>
            <w:tcW w:w="839" w:type="dxa"/>
            <w:gridSpan w:val="2"/>
            <w:tcBorders>
              <w:top w:val="single" w:sz="4" w:space="0" w:color="auto"/>
              <w:left w:val="single" w:sz="4" w:space="0" w:color="auto"/>
              <w:bottom w:val="single" w:sz="4" w:space="0" w:color="auto"/>
              <w:right w:val="single" w:sz="4" w:space="0" w:color="auto"/>
            </w:tcBorders>
            <w:vAlign w:val="center"/>
          </w:tcPr>
          <w:p w14:paraId="02823140" w14:textId="77777777" w:rsidR="00364C38" w:rsidRDefault="00364C38" w:rsidP="004E7BA7">
            <w:pPr>
              <w:jc w:val="both"/>
              <w:rPr>
                <w:b/>
                <w:color w:val="000000" w:themeColor="text1"/>
              </w:rPr>
            </w:pPr>
            <w:r w:rsidRPr="00547F18">
              <w:rPr>
                <w:color w:val="000000" w:themeColor="text1"/>
              </w:rPr>
              <w:t>V</w:t>
            </w:r>
          </w:p>
        </w:tc>
        <w:tc>
          <w:tcPr>
            <w:tcW w:w="0" w:type="auto"/>
            <w:vMerge/>
            <w:tcBorders>
              <w:top w:val="single" w:sz="4" w:space="0" w:color="auto"/>
              <w:left w:val="single" w:sz="4" w:space="0" w:color="auto"/>
              <w:bottom w:val="single" w:sz="4" w:space="0" w:color="auto"/>
              <w:right w:val="single" w:sz="4" w:space="0" w:color="auto"/>
            </w:tcBorders>
            <w:vAlign w:val="center"/>
          </w:tcPr>
          <w:p w14:paraId="57A808AA" w14:textId="77777777" w:rsidR="00364C38" w:rsidRDefault="00364C38" w:rsidP="004E7BA7">
            <w:pPr>
              <w:jc w:val="center"/>
              <w:rPr>
                <w:b/>
                <w:bCs/>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6461463D" w14:textId="77777777" w:rsidR="00364C38" w:rsidRDefault="00364C38" w:rsidP="004E7BA7">
            <w:pPr>
              <w:jc w:val="center"/>
              <w:rPr>
                <w:b/>
                <w:color w:val="000000" w:themeColor="text1"/>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tcPr>
          <w:p w14:paraId="02D072E6" w14:textId="77777777" w:rsidR="00364C38" w:rsidRDefault="00364C38" w:rsidP="004E7BA7">
            <w:pPr>
              <w:jc w:val="center"/>
              <w:rPr>
                <w:b/>
                <w:bCs/>
                <w:color w:val="000000" w:themeColor="text1"/>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11D481C7" w14:textId="77777777" w:rsidR="00364C38" w:rsidRDefault="00364C38" w:rsidP="004E7BA7">
            <w:pPr>
              <w:jc w:val="center"/>
              <w:rPr>
                <w:b/>
                <w:bCs/>
                <w:color w:val="000000" w:themeColor="text1"/>
              </w:rPr>
            </w:pPr>
          </w:p>
        </w:tc>
      </w:tr>
      <w:tr w:rsidR="00364C38" w14:paraId="7C24AA91" w14:textId="77777777" w:rsidTr="006827E2">
        <w:trPr>
          <w:cantSplit/>
          <w:trHeight w:val="278"/>
        </w:trPr>
        <w:tc>
          <w:tcPr>
            <w:tcW w:w="2108" w:type="dxa"/>
            <w:gridSpan w:val="2"/>
            <w:vMerge w:val="restart"/>
            <w:tcBorders>
              <w:top w:val="single" w:sz="4" w:space="0" w:color="auto"/>
              <w:left w:val="single" w:sz="4" w:space="0" w:color="auto"/>
              <w:bottom w:val="single" w:sz="4" w:space="0" w:color="auto"/>
              <w:right w:val="single" w:sz="4" w:space="0" w:color="auto"/>
            </w:tcBorders>
            <w:vAlign w:val="center"/>
          </w:tcPr>
          <w:p w14:paraId="6C0C4141" w14:textId="77777777" w:rsidR="00364C38" w:rsidRDefault="00364C38" w:rsidP="004E7BA7">
            <w:pPr>
              <w:jc w:val="both"/>
              <w:rPr>
                <w:b/>
                <w:bCs/>
                <w:color w:val="000000" w:themeColor="text1"/>
              </w:rPr>
            </w:pPr>
            <w:r>
              <w:rPr>
                <w:b/>
                <w:bCs/>
                <w:color w:val="000000" w:themeColor="text1"/>
              </w:rPr>
              <w:t>Instructional Hours</w:t>
            </w:r>
          </w:p>
          <w:p w14:paraId="2D3058F2" w14:textId="77777777" w:rsidR="00364C38" w:rsidRDefault="00364C38" w:rsidP="004E7BA7">
            <w:pPr>
              <w:jc w:val="both"/>
              <w:rPr>
                <w:b/>
                <w:bCs/>
                <w:color w:val="000000" w:themeColor="text1"/>
              </w:rPr>
            </w:pPr>
            <w:r>
              <w:rPr>
                <w:b/>
                <w:bCs/>
                <w:color w:val="000000" w:themeColor="text1"/>
              </w:rPr>
              <w:t>per week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D0F8FB" w14:textId="77777777" w:rsidR="00364C38" w:rsidRDefault="00364C38" w:rsidP="004E7BA7">
            <w:pPr>
              <w:jc w:val="both"/>
              <w:rPr>
                <w:b/>
                <w:color w:val="000000" w:themeColor="text1"/>
              </w:rPr>
            </w:pPr>
            <w:r>
              <w:rPr>
                <w:b/>
                <w:color w:val="000000" w:themeColor="text1"/>
              </w:rPr>
              <w:t>Lecture</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5EC9073" w14:textId="77777777" w:rsidR="00364C38" w:rsidRDefault="00364C38" w:rsidP="004E7BA7">
            <w:pPr>
              <w:jc w:val="both"/>
              <w:rPr>
                <w:b/>
                <w:color w:val="000000" w:themeColor="text1"/>
              </w:rPr>
            </w:pPr>
            <w:r>
              <w:rPr>
                <w:b/>
                <w:color w:val="000000" w:themeColor="text1"/>
              </w:rPr>
              <w:t>Tutorial</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E4865" w14:textId="77777777" w:rsidR="00364C38" w:rsidRDefault="00364C38" w:rsidP="004E7BA7">
            <w:pPr>
              <w:jc w:val="both"/>
              <w:rPr>
                <w:b/>
                <w:color w:val="000000" w:themeColor="text1"/>
              </w:rPr>
            </w:pPr>
            <w:r>
              <w:rPr>
                <w:b/>
                <w:color w:val="000000" w:themeColor="text1"/>
              </w:rPr>
              <w:t>Lab Practice</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34DC2282" w14:textId="77777777" w:rsidR="00364C38" w:rsidRDefault="00364C38" w:rsidP="004E7BA7">
            <w:pPr>
              <w:jc w:val="both"/>
              <w:rPr>
                <w:b/>
                <w:color w:val="000000" w:themeColor="text1"/>
              </w:rPr>
            </w:pPr>
            <w:r>
              <w:rPr>
                <w:b/>
                <w:color w:val="000000" w:themeColor="text1"/>
              </w:rPr>
              <w:t>Total</w:t>
            </w:r>
          </w:p>
        </w:tc>
      </w:tr>
      <w:tr w:rsidR="00364C38" w14:paraId="2A6C6A29" w14:textId="77777777" w:rsidTr="006827E2">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5B0789C" w14:textId="77777777" w:rsidR="00364C38" w:rsidRDefault="00364C38" w:rsidP="004E7BA7">
            <w:pPr>
              <w:jc w:val="center"/>
              <w:rPr>
                <w:b/>
                <w:bCs/>
                <w:color w:val="000000" w:themeColor="text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0FBCEE" w14:textId="77777777" w:rsidR="00364C38" w:rsidRDefault="00364C38" w:rsidP="004E7BA7">
            <w:pPr>
              <w:jc w:val="both"/>
              <w:rPr>
                <w:b/>
                <w:bCs/>
                <w:color w:val="000000" w:themeColor="text1"/>
              </w:rPr>
            </w:pPr>
            <w:r>
              <w:rPr>
                <w:b/>
                <w:bCs/>
                <w:color w:val="000000" w:themeColor="text1"/>
              </w:rPr>
              <w:t>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CCFE282" w14:textId="77777777" w:rsidR="00364C38" w:rsidRDefault="00364C38" w:rsidP="004E7BA7">
            <w:pPr>
              <w:jc w:val="both"/>
              <w:rPr>
                <w:b/>
                <w:bCs/>
                <w:color w:val="000000" w:themeColor="text1"/>
              </w:rPr>
            </w:pPr>
            <w:r>
              <w:rPr>
                <w:b/>
                <w:bCs/>
                <w:color w:val="000000" w:themeColor="text1"/>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316C5F" w14:textId="77777777" w:rsidR="00364C38" w:rsidRDefault="00364C38" w:rsidP="004E7BA7">
            <w:pPr>
              <w:jc w:val="both"/>
              <w:rPr>
                <w:b/>
                <w:bCs/>
                <w:color w:val="000000" w:themeColor="text1"/>
              </w:rPr>
            </w:pPr>
            <w:r w:rsidRPr="00547F18">
              <w:rPr>
                <w:bCs/>
                <w:color w:val="000000" w:themeColor="text1"/>
              </w:rPr>
              <w:t>--</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9173582" w14:textId="77777777" w:rsidR="00364C38" w:rsidRDefault="00364C38" w:rsidP="004E7BA7">
            <w:pPr>
              <w:jc w:val="both"/>
              <w:rPr>
                <w:b/>
                <w:bCs/>
                <w:color w:val="000000" w:themeColor="text1"/>
              </w:rPr>
            </w:pPr>
            <w:r>
              <w:rPr>
                <w:b/>
                <w:bCs/>
                <w:color w:val="000000" w:themeColor="text1"/>
              </w:rPr>
              <w:t>4</w:t>
            </w:r>
          </w:p>
        </w:tc>
      </w:tr>
      <w:tr w:rsidR="00364C38" w14:paraId="6EDCDB1C"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1C3167A3" w14:textId="77777777" w:rsidR="00364C38" w:rsidRDefault="00364C38" w:rsidP="004E7BA7">
            <w:pPr>
              <w:jc w:val="both"/>
              <w:rPr>
                <w:b/>
                <w:bCs/>
                <w:color w:val="FF0000"/>
              </w:rPr>
            </w:pPr>
            <w:r>
              <w:rPr>
                <w:b/>
                <w:bCs/>
                <w:color w:val="000000" w:themeColor="text1"/>
              </w:rPr>
              <w:t>Pre-requisite</w:t>
            </w:r>
          </w:p>
        </w:tc>
        <w:tc>
          <w:tcPr>
            <w:tcW w:w="6548" w:type="dxa"/>
            <w:gridSpan w:val="8"/>
            <w:tcBorders>
              <w:top w:val="single" w:sz="4" w:space="0" w:color="auto"/>
              <w:left w:val="single" w:sz="4" w:space="0" w:color="auto"/>
              <w:bottom w:val="single" w:sz="4" w:space="0" w:color="auto"/>
              <w:right w:val="single" w:sz="4" w:space="0" w:color="auto"/>
            </w:tcBorders>
          </w:tcPr>
          <w:p w14:paraId="2E61894B"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4FB38544"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29CEAB59" w14:textId="77777777" w:rsidR="00364C38" w:rsidRDefault="00364C38" w:rsidP="004E7BA7">
            <w:pPr>
              <w:jc w:val="both"/>
              <w:rPr>
                <w:b/>
                <w:bCs/>
              </w:rPr>
            </w:pPr>
            <w:r>
              <w:rPr>
                <w:b/>
                <w:bCs/>
              </w:rPr>
              <w:t>Objectives of the Course</w:t>
            </w:r>
          </w:p>
        </w:tc>
        <w:tc>
          <w:tcPr>
            <w:tcW w:w="6548" w:type="dxa"/>
            <w:gridSpan w:val="8"/>
            <w:tcBorders>
              <w:top w:val="single" w:sz="4" w:space="0" w:color="auto"/>
              <w:left w:val="single" w:sz="4" w:space="0" w:color="auto"/>
              <w:bottom w:val="single" w:sz="4" w:space="0" w:color="auto"/>
              <w:right w:val="single" w:sz="4" w:space="0" w:color="auto"/>
            </w:tcBorders>
          </w:tcPr>
          <w:p w14:paraId="789037A4" w14:textId="77777777" w:rsidR="00364C38" w:rsidRDefault="00364C38" w:rsidP="004E7BA7">
            <w:pPr>
              <w:pStyle w:val="NoSpacing"/>
              <w:jc w:val="both"/>
              <w:rPr>
                <w:rFonts w:ascii="Times New Roman" w:eastAsia="Calibri" w:hAnsi="Times New Roman"/>
                <w:sz w:val="24"/>
                <w:szCs w:val="24"/>
              </w:rPr>
            </w:pPr>
            <w:r>
              <w:rPr>
                <w:rFonts w:ascii="Times New Roman" w:hAnsi="Times New Roman"/>
                <w:sz w:val="24"/>
                <w:szCs w:val="24"/>
              </w:rPr>
              <w:t xml:space="preserve">This course aims to offer fuzzy sets, Crisp sets, properties of  </w:t>
            </w:r>
            <m:oMath>
              <m:r>
                <w:rPr>
                  <w:rFonts w:ascii="Cambria Math" w:hAnsi="Cambria Math"/>
                  <w:sz w:val="24"/>
                  <w:szCs w:val="24"/>
                </w:rPr>
                <m:t>α</m:t>
              </m:r>
            </m:oMath>
            <w:r>
              <w:rPr>
                <w:rFonts w:ascii="Times New Roman" w:hAnsi="Times New Roman"/>
                <w:sz w:val="24"/>
                <w:szCs w:val="24"/>
              </w:rPr>
              <w:t>-Cuts, fuzzy operations and fuzzy logic</w:t>
            </w:r>
          </w:p>
        </w:tc>
      </w:tr>
      <w:tr w:rsidR="00364C38" w14:paraId="6E0E397B" w14:textId="77777777" w:rsidTr="006827E2">
        <w:trPr>
          <w:cantSplit/>
          <w:trHeight w:val="260"/>
        </w:trPr>
        <w:tc>
          <w:tcPr>
            <w:tcW w:w="2108" w:type="dxa"/>
            <w:gridSpan w:val="2"/>
            <w:vMerge w:val="restart"/>
            <w:tcBorders>
              <w:top w:val="single" w:sz="4" w:space="0" w:color="auto"/>
              <w:left w:val="single" w:sz="4" w:space="0" w:color="auto"/>
              <w:bottom w:val="single" w:sz="4" w:space="0" w:color="auto"/>
              <w:right w:val="single" w:sz="4" w:space="0" w:color="auto"/>
            </w:tcBorders>
          </w:tcPr>
          <w:p w14:paraId="350C50C1" w14:textId="77777777" w:rsidR="00364C38" w:rsidRDefault="00364C38" w:rsidP="004E7BA7">
            <w:pPr>
              <w:jc w:val="both"/>
              <w:rPr>
                <w:bCs/>
              </w:rPr>
            </w:pPr>
            <w:r>
              <w:rPr>
                <w:b/>
                <w:bCs/>
              </w:rPr>
              <w:t>Course Outline</w:t>
            </w:r>
          </w:p>
          <w:p w14:paraId="3482C7CB" w14:textId="77777777" w:rsidR="00364C38" w:rsidRDefault="00364C38" w:rsidP="004E7BA7"/>
          <w:p w14:paraId="18377BC2" w14:textId="77777777" w:rsidR="00364C38" w:rsidRDefault="00364C38" w:rsidP="004E7BA7"/>
          <w:p w14:paraId="2393801E" w14:textId="77777777" w:rsidR="00364C38" w:rsidRDefault="00364C38" w:rsidP="004E7BA7"/>
          <w:p w14:paraId="6CA6D30A" w14:textId="77777777" w:rsidR="00364C38" w:rsidRDefault="00364C38" w:rsidP="004E7BA7"/>
          <w:p w14:paraId="56FB2629" w14:textId="77777777" w:rsidR="00364C38" w:rsidRDefault="00364C38" w:rsidP="004E7BA7"/>
          <w:p w14:paraId="7BF3D2B9" w14:textId="77777777" w:rsidR="00364C38" w:rsidRDefault="00364C38" w:rsidP="004E7BA7">
            <w:pPr>
              <w:rPr>
                <w:bCs/>
              </w:rPr>
            </w:pPr>
          </w:p>
          <w:p w14:paraId="53E80F9F" w14:textId="77777777" w:rsidR="00364C38" w:rsidRDefault="00364C38" w:rsidP="004E7BA7">
            <w:pPr>
              <w:jc w:val="center"/>
            </w:pPr>
          </w:p>
        </w:tc>
        <w:tc>
          <w:tcPr>
            <w:tcW w:w="6548" w:type="dxa"/>
            <w:gridSpan w:val="8"/>
            <w:tcBorders>
              <w:top w:val="single" w:sz="4" w:space="0" w:color="auto"/>
              <w:left w:val="single" w:sz="4" w:space="0" w:color="auto"/>
              <w:bottom w:val="single" w:sz="4" w:space="0" w:color="auto"/>
              <w:right w:val="single" w:sz="4" w:space="0" w:color="auto"/>
            </w:tcBorders>
          </w:tcPr>
          <w:p w14:paraId="08AC2FE4"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b/>
                <w:sz w:val="24"/>
                <w:szCs w:val="24"/>
              </w:rPr>
              <w:t>UNIT-I: Fuzzy sets</w:t>
            </w:r>
            <w:r>
              <w:rPr>
                <w:rFonts w:ascii="Times New Roman" w:hAnsi="Times New Roman" w:cs="Times New Roman"/>
                <w:sz w:val="24"/>
                <w:szCs w:val="24"/>
              </w:rPr>
              <w:t xml:space="preserve">: </w:t>
            </w:r>
          </w:p>
          <w:p w14:paraId="50B5EB3C"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sz w:val="24"/>
                <w:szCs w:val="24"/>
              </w:rPr>
              <w:t>Basic types-Basic Concepts-Characteristic and significant of the paradigm shift. Chapter-I: Sections 1.3 to 1.5</w:t>
            </w:r>
          </w:p>
        </w:tc>
      </w:tr>
      <w:tr w:rsidR="00364C38" w14:paraId="1BAA76CC"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2C017F9" w14:textId="77777777" w:rsidR="00364C38" w:rsidRDefault="00364C38" w:rsidP="004E7BA7"/>
        </w:tc>
        <w:tc>
          <w:tcPr>
            <w:tcW w:w="6548" w:type="dxa"/>
            <w:gridSpan w:val="8"/>
            <w:tcBorders>
              <w:top w:val="single" w:sz="4" w:space="0" w:color="auto"/>
              <w:left w:val="single" w:sz="4" w:space="0" w:color="auto"/>
              <w:bottom w:val="single" w:sz="4" w:space="0" w:color="auto"/>
              <w:right w:val="single" w:sz="4" w:space="0" w:color="auto"/>
            </w:tcBorders>
          </w:tcPr>
          <w:p w14:paraId="0E6481B4"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b/>
                <w:sz w:val="24"/>
                <w:szCs w:val="24"/>
              </w:rPr>
              <w:t>UNIT-II: Fuzzy sets versus Crisp sets</w:t>
            </w:r>
            <w:r>
              <w:rPr>
                <w:rFonts w:ascii="Times New Roman" w:hAnsi="Times New Roman" w:cs="Times New Roman"/>
                <w:sz w:val="24"/>
                <w:szCs w:val="24"/>
              </w:rPr>
              <w:t>:</w:t>
            </w:r>
          </w:p>
          <w:p w14:paraId="40D08C7D"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 xml:space="preserve">Additional properties of  </w:t>
            </w:r>
            <m:oMath>
              <m:r>
                <w:rPr>
                  <w:rFonts w:ascii="Cambria Math" w:hAnsi="Cambria Math" w:cs="Times New Roman"/>
                  <w:sz w:val="24"/>
                  <w:szCs w:val="24"/>
                </w:rPr>
                <m:t>α</m:t>
              </m:r>
            </m:oMath>
            <w:r>
              <w:rPr>
                <w:rFonts w:ascii="Times New Roman" w:hAnsi="Times New Roman" w:cs="Times New Roman"/>
                <w:sz w:val="24"/>
                <w:szCs w:val="24"/>
              </w:rPr>
              <w:t xml:space="preserve">-Cuts - Representation of fuzzy sets-Extensiton principle of fuzzy </w:t>
            </w:r>
            <w:proofErr w:type="gramStart"/>
            <w:r>
              <w:rPr>
                <w:rFonts w:ascii="Times New Roman" w:hAnsi="Times New Roman" w:cs="Times New Roman"/>
                <w:sz w:val="24"/>
                <w:szCs w:val="24"/>
              </w:rPr>
              <w:t>sets .</w:t>
            </w:r>
            <w:proofErr w:type="gramEnd"/>
            <w:r>
              <w:rPr>
                <w:rFonts w:ascii="Times New Roman" w:hAnsi="Times New Roman" w:cs="Times New Roman"/>
                <w:sz w:val="24"/>
                <w:szCs w:val="24"/>
              </w:rPr>
              <w:t xml:space="preserve"> Chapter-II: Sections 2.1 to 2.3</w:t>
            </w:r>
          </w:p>
        </w:tc>
      </w:tr>
      <w:tr w:rsidR="00364C38" w14:paraId="7C8CA51F"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59C2C59" w14:textId="77777777" w:rsidR="00364C38" w:rsidRDefault="00364C38" w:rsidP="004E7BA7"/>
        </w:tc>
        <w:tc>
          <w:tcPr>
            <w:tcW w:w="6548" w:type="dxa"/>
            <w:gridSpan w:val="8"/>
            <w:tcBorders>
              <w:top w:val="single" w:sz="4" w:space="0" w:color="auto"/>
              <w:left w:val="single" w:sz="4" w:space="0" w:color="auto"/>
              <w:bottom w:val="single" w:sz="4" w:space="0" w:color="auto"/>
              <w:right w:val="single" w:sz="4" w:space="0" w:color="auto"/>
            </w:tcBorders>
          </w:tcPr>
          <w:p w14:paraId="035E5409" w14:textId="77777777" w:rsidR="00364C38" w:rsidRDefault="00364C38" w:rsidP="004E7BA7">
            <w:pPr>
              <w:jc w:val="both"/>
            </w:pPr>
            <w:r>
              <w:rPr>
                <w:b/>
              </w:rPr>
              <w:t>UNIT-III</w:t>
            </w:r>
            <w:r>
              <w:rPr>
                <w:b/>
                <w:bCs/>
              </w:rPr>
              <w:t xml:space="preserve">: </w:t>
            </w:r>
            <w:r>
              <w:rPr>
                <w:b/>
              </w:rPr>
              <w:t>Operations on fuzzy sets</w:t>
            </w:r>
            <w:r>
              <w:t>:</w:t>
            </w:r>
          </w:p>
          <w:p w14:paraId="54CAA0EE" w14:textId="77777777" w:rsidR="00364C38" w:rsidRPr="00E51F47" w:rsidRDefault="00364C38" w:rsidP="004E7BA7">
            <w:pPr>
              <w:jc w:val="both"/>
            </w:pPr>
            <w:r>
              <w:t xml:space="preserve">Types of operations-Fuzzy complements-Fuzzy </w:t>
            </w:r>
            <w:proofErr w:type="gramStart"/>
            <w:r>
              <w:t>intersections :t</w:t>
            </w:r>
            <w:proofErr w:type="gramEnd"/>
            <w:r>
              <w:t xml:space="preserve">-Norms-Fuzzy union: </w:t>
            </w:r>
            <w:proofErr w:type="spellStart"/>
            <w:r>
              <w:t>t-CoNorms</w:t>
            </w:r>
            <w:proofErr w:type="spellEnd"/>
            <w:r>
              <w:t>. Chapter-III: Sections 3.1 to 3.4</w:t>
            </w:r>
          </w:p>
        </w:tc>
      </w:tr>
      <w:tr w:rsidR="00364C38" w14:paraId="04911784"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AA78E39" w14:textId="77777777" w:rsidR="00364C38" w:rsidRDefault="00364C38" w:rsidP="004E7BA7"/>
        </w:tc>
        <w:tc>
          <w:tcPr>
            <w:tcW w:w="6548" w:type="dxa"/>
            <w:gridSpan w:val="8"/>
            <w:tcBorders>
              <w:top w:val="single" w:sz="4" w:space="0" w:color="auto"/>
              <w:left w:val="single" w:sz="4" w:space="0" w:color="auto"/>
              <w:bottom w:val="single" w:sz="4" w:space="0" w:color="auto"/>
              <w:right w:val="single" w:sz="4" w:space="0" w:color="auto"/>
            </w:tcBorders>
          </w:tcPr>
          <w:p w14:paraId="4907F334" w14:textId="77777777" w:rsidR="00364C38" w:rsidRDefault="00364C38" w:rsidP="004E7BA7">
            <w:pPr>
              <w:rPr>
                <w:b/>
              </w:rPr>
            </w:pPr>
            <w:r>
              <w:rPr>
                <w:b/>
              </w:rPr>
              <w:t xml:space="preserve">UNIT – IV: Fuzzy logic: </w:t>
            </w:r>
          </w:p>
          <w:p w14:paraId="5109EB34" w14:textId="77777777" w:rsidR="00364C38" w:rsidRPr="00E51F47" w:rsidRDefault="00364C38" w:rsidP="004E7BA7">
            <w:pPr>
              <w:jc w:val="both"/>
            </w:pPr>
            <w:r>
              <w:t xml:space="preserve">Classical logic-Multivalued logics-Fuzzy Propositions-Fuzzy </w:t>
            </w:r>
            <w:proofErr w:type="gramStart"/>
            <w:r>
              <w:t>Quantifiers .</w:t>
            </w:r>
            <w:proofErr w:type="gramEnd"/>
            <w:r>
              <w:t xml:space="preserve"> Chapter-VIII: Sections 8.1 to 8.4</w:t>
            </w:r>
          </w:p>
        </w:tc>
      </w:tr>
      <w:tr w:rsidR="00364C38" w14:paraId="65F6B0C7"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D3FCC77" w14:textId="77777777" w:rsidR="00364C38" w:rsidRDefault="00364C38" w:rsidP="004E7BA7"/>
        </w:tc>
        <w:tc>
          <w:tcPr>
            <w:tcW w:w="6548" w:type="dxa"/>
            <w:gridSpan w:val="8"/>
            <w:tcBorders>
              <w:top w:val="single" w:sz="4" w:space="0" w:color="auto"/>
              <w:left w:val="single" w:sz="4" w:space="0" w:color="auto"/>
              <w:bottom w:val="single" w:sz="4" w:space="0" w:color="auto"/>
              <w:right w:val="single" w:sz="4" w:space="0" w:color="auto"/>
            </w:tcBorders>
          </w:tcPr>
          <w:p w14:paraId="2393BCD6"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b/>
                <w:sz w:val="24"/>
                <w:szCs w:val="24"/>
              </w:rPr>
              <w:t xml:space="preserve">UNIT-V: </w:t>
            </w:r>
            <w:r>
              <w:rPr>
                <w:rFonts w:ascii="Times New Roman" w:hAnsi="Times New Roman" w:cs="Times New Roman"/>
                <w:b/>
                <w:bCs/>
                <w:sz w:val="24"/>
                <w:szCs w:val="24"/>
              </w:rPr>
              <w:t>Fuzzy logic contd.,:</w:t>
            </w:r>
          </w:p>
          <w:p w14:paraId="75C01BC8" w14:textId="77777777" w:rsidR="00364C38" w:rsidRPr="00E51F47"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Inference from conditional fuzzy propositions-Inference from conditional and qualified propositions- Inference from quantified propositions. Chapter-VIII: Sections 8.6 to 8.8</w:t>
            </w:r>
          </w:p>
        </w:tc>
      </w:tr>
      <w:tr w:rsidR="00364C38" w14:paraId="3C802FDC"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43E8BC80"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6548" w:type="dxa"/>
            <w:gridSpan w:val="8"/>
            <w:tcBorders>
              <w:top w:val="single" w:sz="4" w:space="0" w:color="auto"/>
              <w:left w:val="single" w:sz="4" w:space="0" w:color="auto"/>
              <w:bottom w:val="single" w:sz="4" w:space="0" w:color="auto"/>
              <w:right w:val="single" w:sz="4" w:space="0" w:color="auto"/>
            </w:tcBorders>
          </w:tcPr>
          <w:p w14:paraId="52945E27" w14:textId="77777777" w:rsidR="00364C38" w:rsidRDefault="00364C38" w:rsidP="004E7BA7">
            <w:pPr>
              <w:jc w:val="both"/>
              <w:rPr>
                <w:bCs/>
              </w:rPr>
            </w:pPr>
            <w:r>
              <w:rPr>
                <w:bCs/>
              </w:rPr>
              <w:t>Questions related to the above topics, from various competitive examinations UPSC / TNPSC / others to be solved</w:t>
            </w:r>
          </w:p>
          <w:p w14:paraId="20ECEE56" w14:textId="77777777" w:rsidR="00364C38" w:rsidRDefault="00364C38" w:rsidP="004E7BA7">
            <w:pPr>
              <w:jc w:val="both"/>
              <w:rPr>
                <w:b/>
                <w:bCs/>
              </w:rPr>
            </w:pPr>
            <w:r>
              <w:rPr>
                <w:bCs/>
              </w:rPr>
              <w:t>(To be discussed during the Tutorial hour)</w:t>
            </w:r>
          </w:p>
        </w:tc>
      </w:tr>
      <w:tr w:rsidR="00364C38" w14:paraId="35142A4B"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1CB8E3DD" w14:textId="77777777" w:rsidR="00364C38" w:rsidRDefault="00364C38" w:rsidP="004E7BA7">
            <w:pPr>
              <w:jc w:val="both"/>
              <w:rPr>
                <w:b/>
                <w:bCs/>
              </w:rPr>
            </w:pPr>
            <w:r>
              <w:rPr>
                <w:b/>
                <w:bCs/>
              </w:rPr>
              <w:t>Skills acquired from this course</w:t>
            </w:r>
          </w:p>
        </w:tc>
        <w:tc>
          <w:tcPr>
            <w:tcW w:w="6548" w:type="dxa"/>
            <w:gridSpan w:val="8"/>
            <w:tcBorders>
              <w:top w:val="single" w:sz="4" w:space="0" w:color="auto"/>
              <w:left w:val="single" w:sz="4" w:space="0" w:color="auto"/>
              <w:bottom w:val="single" w:sz="4" w:space="0" w:color="auto"/>
              <w:right w:val="single" w:sz="4" w:space="0" w:color="auto"/>
            </w:tcBorders>
          </w:tcPr>
          <w:p w14:paraId="7C0A600F"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458C388C"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61A7490C" w14:textId="77777777" w:rsidR="00364C38" w:rsidRDefault="00364C38" w:rsidP="004E7BA7">
            <w:pPr>
              <w:jc w:val="both"/>
              <w:rPr>
                <w:b/>
                <w:bCs/>
              </w:rPr>
            </w:pPr>
            <w:r>
              <w:rPr>
                <w:b/>
                <w:bCs/>
              </w:rPr>
              <w:t>Recommended Text</w:t>
            </w:r>
          </w:p>
        </w:tc>
        <w:tc>
          <w:tcPr>
            <w:tcW w:w="6548" w:type="dxa"/>
            <w:gridSpan w:val="8"/>
            <w:tcBorders>
              <w:top w:val="single" w:sz="4" w:space="0" w:color="auto"/>
              <w:left w:val="single" w:sz="4" w:space="0" w:color="auto"/>
              <w:bottom w:val="single" w:sz="4" w:space="0" w:color="auto"/>
              <w:right w:val="single" w:sz="4" w:space="0" w:color="auto"/>
            </w:tcBorders>
          </w:tcPr>
          <w:p w14:paraId="69AA4E56" w14:textId="77777777" w:rsidR="00364C38" w:rsidRDefault="00364C38" w:rsidP="004E7BA7">
            <w:pPr>
              <w:rPr>
                <w:rFonts w:eastAsiaTheme="minorHAnsi"/>
              </w:rPr>
            </w:pPr>
            <w:proofErr w:type="spellStart"/>
            <w:r>
              <w:t>Geroge</w:t>
            </w:r>
            <w:proofErr w:type="spellEnd"/>
            <w:r>
              <w:t xml:space="preserve"> J. </w:t>
            </w:r>
            <w:proofErr w:type="spellStart"/>
            <w:r>
              <w:t>Klir</w:t>
            </w:r>
            <w:proofErr w:type="spellEnd"/>
            <w:r>
              <w:t xml:space="preserve"> and Bo Yuan, Fuzzy Sets and Fuzzy Logic: Theory and Applications, Prentice Hall P T R, New Jersey, 1995.</w:t>
            </w:r>
          </w:p>
        </w:tc>
      </w:tr>
      <w:tr w:rsidR="00364C38" w14:paraId="530DB8AA"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2F621DA4" w14:textId="77777777" w:rsidR="00364C38" w:rsidRDefault="00364C38" w:rsidP="004E7BA7">
            <w:pPr>
              <w:pStyle w:val="Heading1"/>
              <w:jc w:val="both"/>
            </w:pPr>
            <w:r>
              <w:t>Reference Books</w:t>
            </w:r>
          </w:p>
        </w:tc>
        <w:tc>
          <w:tcPr>
            <w:tcW w:w="6548" w:type="dxa"/>
            <w:gridSpan w:val="8"/>
            <w:tcBorders>
              <w:top w:val="single" w:sz="4" w:space="0" w:color="auto"/>
              <w:left w:val="single" w:sz="4" w:space="0" w:color="auto"/>
              <w:bottom w:val="single" w:sz="4" w:space="0" w:color="auto"/>
              <w:right w:val="single" w:sz="4" w:space="0" w:color="auto"/>
            </w:tcBorders>
          </w:tcPr>
          <w:p w14:paraId="6217DAB1" w14:textId="77777777" w:rsidR="00364C38" w:rsidRDefault="00364C38" w:rsidP="00364C38">
            <w:pPr>
              <w:pStyle w:val="ListParagraph"/>
              <w:numPr>
                <w:ilvl w:val="0"/>
                <w:numId w:val="62"/>
              </w:numPr>
              <w:ind w:left="333"/>
            </w:pPr>
            <w:r>
              <w:t xml:space="preserve">H.J. </w:t>
            </w:r>
            <w:proofErr w:type="spellStart"/>
            <w:r>
              <w:t>Zimmermamn</w:t>
            </w:r>
            <w:proofErr w:type="spellEnd"/>
            <w:r>
              <w:t xml:space="preserve">, Fuzzy sets Theory and its applications, </w:t>
            </w:r>
            <w:proofErr w:type="spellStart"/>
            <w:r>
              <w:t>Ailled</w:t>
            </w:r>
            <w:proofErr w:type="spellEnd"/>
            <w:r>
              <w:t xml:space="preserve"> Publishers 1996.</w:t>
            </w:r>
          </w:p>
          <w:p w14:paraId="482DA865" w14:textId="77777777" w:rsidR="00364C38" w:rsidRDefault="00364C38" w:rsidP="00364C38">
            <w:pPr>
              <w:pStyle w:val="ListParagraph"/>
              <w:numPr>
                <w:ilvl w:val="0"/>
                <w:numId w:val="62"/>
              </w:numPr>
              <w:ind w:left="333"/>
            </w:pPr>
            <w:r>
              <w:t>A. Kaufman, Introduction to the theory of Fuzzy subsets Academic press,1975.</w:t>
            </w:r>
          </w:p>
          <w:p w14:paraId="1AA1FA58" w14:textId="77777777" w:rsidR="00364C38" w:rsidRDefault="00364C38" w:rsidP="00364C38">
            <w:pPr>
              <w:pStyle w:val="ListParagraph"/>
              <w:numPr>
                <w:ilvl w:val="0"/>
                <w:numId w:val="62"/>
              </w:numPr>
              <w:ind w:left="333"/>
            </w:pPr>
            <w:proofErr w:type="spellStart"/>
            <w:r>
              <w:t>V.Novak</w:t>
            </w:r>
            <w:proofErr w:type="spellEnd"/>
            <w:r>
              <w:t xml:space="preserve">, Fuzzy Sets and Their Applications, Adam </w:t>
            </w:r>
            <w:proofErr w:type="spellStart"/>
            <w:r>
              <w:t>Hilger</w:t>
            </w:r>
            <w:proofErr w:type="spellEnd"/>
            <w:r>
              <w:t xml:space="preserve">, Bristol, 1969. </w:t>
            </w:r>
          </w:p>
        </w:tc>
      </w:tr>
      <w:tr w:rsidR="00364C38" w14:paraId="40F5E485" w14:textId="77777777" w:rsidTr="006827E2">
        <w:trPr>
          <w:cantSplit/>
        </w:trPr>
        <w:tc>
          <w:tcPr>
            <w:tcW w:w="2108" w:type="dxa"/>
            <w:gridSpan w:val="2"/>
            <w:tcBorders>
              <w:top w:val="single" w:sz="4" w:space="0" w:color="auto"/>
              <w:left w:val="single" w:sz="4" w:space="0" w:color="auto"/>
              <w:bottom w:val="single" w:sz="4" w:space="0" w:color="auto"/>
              <w:right w:val="single" w:sz="4" w:space="0" w:color="auto"/>
            </w:tcBorders>
          </w:tcPr>
          <w:p w14:paraId="50724286" w14:textId="77777777" w:rsidR="00364C38" w:rsidRDefault="00364C38" w:rsidP="004E7BA7">
            <w:pPr>
              <w:jc w:val="both"/>
              <w:rPr>
                <w:b/>
                <w:bCs/>
              </w:rPr>
            </w:pPr>
            <w:r>
              <w:rPr>
                <w:b/>
                <w:bCs/>
              </w:rPr>
              <w:t xml:space="preserve">Website and </w:t>
            </w:r>
          </w:p>
          <w:p w14:paraId="4A6EF6AE" w14:textId="77777777" w:rsidR="00364C38" w:rsidRDefault="00364C38" w:rsidP="004E7BA7">
            <w:pPr>
              <w:jc w:val="both"/>
            </w:pPr>
            <w:r>
              <w:rPr>
                <w:b/>
                <w:bCs/>
              </w:rPr>
              <w:t>e-Learning Source</w:t>
            </w:r>
          </w:p>
        </w:tc>
        <w:tc>
          <w:tcPr>
            <w:tcW w:w="6548" w:type="dxa"/>
            <w:gridSpan w:val="8"/>
            <w:tcBorders>
              <w:top w:val="single" w:sz="4" w:space="0" w:color="auto"/>
              <w:left w:val="single" w:sz="4" w:space="0" w:color="auto"/>
              <w:bottom w:val="single" w:sz="4" w:space="0" w:color="auto"/>
              <w:right w:val="single" w:sz="4" w:space="0" w:color="auto"/>
            </w:tcBorders>
          </w:tcPr>
          <w:p w14:paraId="1DFA4F8C" w14:textId="77777777" w:rsidR="00364C38" w:rsidRDefault="005F5437" w:rsidP="004E7BA7">
            <w:pPr>
              <w:shd w:val="clear" w:color="auto" w:fill="FFFFFF"/>
              <w:rPr>
                <w:rStyle w:val="Hyperlink"/>
              </w:rPr>
            </w:pPr>
            <w:hyperlink r:id="rId41" w:history="1">
              <w:r w:rsidR="00364C38">
                <w:rPr>
                  <w:color w:val="0000FF"/>
                  <w:u w:val="single"/>
                </w:rPr>
                <w:br/>
              </w:r>
              <w:r w:rsidR="00364C38">
                <w:rPr>
                  <w:rStyle w:val="Hyperlink"/>
                  <w:szCs w:val="21"/>
                </w:rPr>
                <w:t>https://nptel.ac.in</w:t>
              </w:r>
            </w:hyperlink>
          </w:p>
          <w:p w14:paraId="26CA7BA3" w14:textId="77777777" w:rsidR="00364C38" w:rsidRDefault="00364C38" w:rsidP="004E7BA7">
            <w:pPr>
              <w:jc w:val="both"/>
              <w:rPr>
                <w:b/>
                <w:bCs/>
              </w:rPr>
            </w:pPr>
          </w:p>
        </w:tc>
      </w:tr>
    </w:tbl>
    <w:p w14:paraId="344CA705" w14:textId="77777777" w:rsidR="00364C38" w:rsidRDefault="00364C38" w:rsidP="00364C38">
      <w:pPr>
        <w:spacing w:line="360" w:lineRule="auto"/>
        <w:jc w:val="both"/>
        <w:rPr>
          <w:b/>
        </w:rPr>
      </w:pPr>
    </w:p>
    <w:p w14:paraId="7BB04973" w14:textId="77777777" w:rsidR="00364C38" w:rsidRDefault="00364C38" w:rsidP="00364C38">
      <w:pPr>
        <w:spacing w:line="360" w:lineRule="auto"/>
        <w:ind w:right="4"/>
        <w:jc w:val="both"/>
        <w:rPr>
          <w:b/>
        </w:rPr>
      </w:pPr>
      <w:r>
        <w:rPr>
          <w:b/>
        </w:rPr>
        <w:lastRenderedPageBreak/>
        <w:t>Course Learning Outcome (for Mapping with POs and PSOs)</w:t>
      </w:r>
    </w:p>
    <w:p w14:paraId="34FEAA6D" w14:textId="77777777" w:rsidR="00364C38" w:rsidRDefault="00364C38" w:rsidP="00364C38">
      <w:pPr>
        <w:spacing w:line="360" w:lineRule="auto"/>
        <w:ind w:right="4"/>
        <w:jc w:val="both"/>
      </w:pPr>
      <w:r>
        <w:t>Students will be able to</w:t>
      </w:r>
    </w:p>
    <w:p w14:paraId="28DCF5EF" w14:textId="77777777" w:rsidR="00364C38" w:rsidRDefault="00364C38" w:rsidP="00364C38">
      <w:pPr>
        <w:spacing w:line="360" w:lineRule="auto"/>
        <w:ind w:right="4"/>
        <w:jc w:val="both"/>
      </w:pPr>
      <w:r>
        <w:rPr>
          <w:b/>
        </w:rPr>
        <w:t xml:space="preserve">CLO 1: </w:t>
      </w:r>
      <w:r>
        <w:t xml:space="preserve">Fuzzy sets. </w:t>
      </w:r>
    </w:p>
    <w:p w14:paraId="3FD39F9A" w14:textId="77777777" w:rsidR="00364C38" w:rsidRDefault="00364C38" w:rsidP="00364C38">
      <w:pPr>
        <w:spacing w:line="360" w:lineRule="auto"/>
        <w:ind w:left="851" w:right="4" w:hanging="851"/>
        <w:jc w:val="both"/>
      </w:pPr>
      <w:r>
        <w:rPr>
          <w:b/>
        </w:rPr>
        <w:t xml:space="preserve">CLO 2: </w:t>
      </w:r>
      <w:r>
        <w:t>Representation of fuzzy sets</w:t>
      </w:r>
    </w:p>
    <w:p w14:paraId="349E9F41" w14:textId="77777777" w:rsidR="00364C38" w:rsidRDefault="00364C38" w:rsidP="00364C38">
      <w:pPr>
        <w:pStyle w:val="NoSpacing"/>
        <w:spacing w:line="360" w:lineRule="auto"/>
        <w:ind w:left="851" w:hanging="851"/>
        <w:rPr>
          <w:rFonts w:ascii="Times New Roman" w:hAnsi="Times New Roman"/>
          <w:sz w:val="24"/>
        </w:rPr>
      </w:pPr>
      <w:r>
        <w:rPr>
          <w:rFonts w:ascii="Times New Roman" w:hAnsi="Times New Roman"/>
          <w:b/>
          <w:sz w:val="24"/>
        </w:rPr>
        <w:t xml:space="preserve">CLO 3: </w:t>
      </w:r>
      <w:r>
        <w:rPr>
          <w:rFonts w:ascii="Times New Roman" w:hAnsi="Times New Roman"/>
          <w:sz w:val="24"/>
          <w:szCs w:val="24"/>
        </w:rPr>
        <w:t>Operations on fuzzy sets.</w:t>
      </w:r>
    </w:p>
    <w:p w14:paraId="44503EF4" w14:textId="77777777" w:rsidR="00364C38" w:rsidRDefault="00364C38" w:rsidP="00364C38">
      <w:pPr>
        <w:spacing w:line="360" w:lineRule="auto"/>
        <w:ind w:right="4"/>
        <w:jc w:val="both"/>
      </w:pPr>
      <w:r>
        <w:rPr>
          <w:b/>
        </w:rPr>
        <w:t xml:space="preserve">CLO 4: </w:t>
      </w:r>
      <w:r>
        <w:t>Characteristics of fuzzy logic</w:t>
      </w:r>
    </w:p>
    <w:p w14:paraId="558BF546" w14:textId="77777777" w:rsidR="00364C38" w:rsidRDefault="00364C38" w:rsidP="00364C38">
      <w:pPr>
        <w:spacing w:line="360" w:lineRule="auto"/>
        <w:ind w:right="4"/>
        <w:jc w:val="both"/>
      </w:pPr>
      <w:r>
        <w:rPr>
          <w:b/>
        </w:rPr>
        <w:t xml:space="preserve">CLO 5: </w:t>
      </w:r>
      <w:r>
        <w:t>Fuzzy propositions</w:t>
      </w:r>
    </w:p>
    <w:p w14:paraId="754D6813" w14:textId="77777777" w:rsidR="00364C38" w:rsidRDefault="00364C38" w:rsidP="00364C38">
      <w:pPr>
        <w:spacing w:after="160" w:line="256" w:lineRule="auto"/>
        <w:rPr>
          <w:b/>
        </w:rPr>
      </w:pPr>
    </w:p>
    <w:tbl>
      <w:tblPr>
        <w:tblStyle w:val="TableGrid"/>
        <w:tblW w:w="4698" w:type="pct"/>
        <w:jc w:val="center"/>
        <w:tblLook w:val="04A0" w:firstRow="1" w:lastRow="0" w:firstColumn="1" w:lastColumn="0" w:noHBand="0" w:noVBand="1"/>
      </w:tblPr>
      <w:tblGrid>
        <w:gridCol w:w="1317"/>
        <w:gridCol w:w="758"/>
        <w:gridCol w:w="758"/>
        <w:gridCol w:w="758"/>
        <w:gridCol w:w="758"/>
        <w:gridCol w:w="758"/>
        <w:gridCol w:w="760"/>
        <w:gridCol w:w="758"/>
        <w:gridCol w:w="758"/>
        <w:gridCol w:w="750"/>
      </w:tblGrid>
      <w:tr w:rsidR="00364C38" w14:paraId="0AF50EC8"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EA574" w14:textId="77777777" w:rsidR="00364C38" w:rsidRDefault="00364C38" w:rsidP="004E7BA7">
            <w:pPr>
              <w:spacing w:line="360" w:lineRule="auto"/>
              <w:jc w:val="center"/>
            </w:pPr>
          </w:p>
        </w:tc>
        <w:tc>
          <w:tcPr>
            <w:tcW w:w="279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E130E" w14:textId="77777777" w:rsidR="00364C38" w:rsidRDefault="00364C38" w:rsidP="004E7BA7">
            <w:pPr>
              <w:spacing w:line="360" w:lineRule="auto"/>
              <w:jc w:val="center"/>
            </w:pPr>
            <w:r>
              <w:t>POs</w:t>
            </w:r>
          </w:p>
        </w:tc>
        <w:tc>
          <w:tcPr>
            <w:tcW w:w="139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DD79A" w14:textId="77777777" w:rsidR="00364C38" w:rsidRDefault="00364C38" w:rsidP="004E7BA7">
            <w:pPr>
              <w:spacing w:line="360" w:lineRule="auto"/>
              <w:jc w:val="center"/>
            </w:pPr>
            <w:r>
              <w:t>PSOs</w:t>
            </w:r>
          </w:p>
        </w:tc>
      </w:tr>
      <w:tr w:rsidR="00364C38" w14:paraId="435BC2BB"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4CE58" w14:textId="77777777" w:rsidR="00364C38" w:rsidRDefault="00364C38" w:rsidP="004E7BA7">
            <w:pPr>
              <w:spacing w:line="360" w:lineRule="auto"/>
              <w:jc w:val="center"/>
            </w:pP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CEEF1" w14:textId="77777777" w:rsidR="00364C38" w:rsidRDefault="00364C38" w:rsidP="004E7BA7">
            <w:pPr>
              <w:spacing w:line="360" w:lineRule="auto"/>
              <w:jc w:val="center"/>
            </w:pPr>
            <w: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77FD3"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F8730"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2057F" w14:textId="77777777" w:rsidR="00364C38" w:rsidRDefault="00364C38" w:rsidP="004E7BA7">
            <w:pPr>
              <w:spacing w:line="360" w:lineRule="auto"/>
              <w:jc w:val="center"/>
            </w:pPr>
            <w:r>
              <w:t>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99070" w14:textId="77777777" w:rsidR="00364C38" w:rsidRDefault="00364C38" w:rsidP="004E7BA7">
            <w:pPr>
              <w:spacing w:line="360" w:lineRule="auto"/>
              <w:jc w:val="center"/>
            </w:pPr>
            <w:r>
              <w:t>5</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6CE1C" w14:textId="77777777" w:rsidR="00364C38" w:rsidRDefault="00364C38" w:rsidP="004E7BA7">
            <w:pPr>
              <w:spacing w:line="360" w:lineRule="auto"/>
              <w:jc w:val="center"/>
            </w:pPr>
            <w:r>
              <w:t>6</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F591" w14:textId="77777777" w:rsidR="00364C38" w:rsidRDefault="00364C38" w:rsidP="004E7BA7">
            <w:pPr>
              <w:spacing w:line="360" w:lineRule="auto"/>
              <w:jc w:val="center"/>
            </w:pPr>
            <w: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29D01" w14:textId="77777777" w:rsidR="00364C38" w:rsidRDefault="00364C38" w:rsidP="004E7BA7">
            <w:pPr>
              <w:spacing w:line="360" w:lineRule="auto"/>
              <w:jc w:val="center"/>
            </w:pPr>
            <w:r>
              <w:t>2</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E2DB1" w14:textId="77777777" w:rsidR="00364C38" w:rsidRDefault="00364C38" w:rsidP="004E7BA7">
            <w:pPr>
              <w:spacing w:line="360" w:lineRule="auto"/>
              <w:jc w:val="center"/>
            </w:pPr>
            <w:r>
              <w:t>3</w:t>
            </w:r>
          </w:p>
        </w:tc>
      </w:tr>
      <w:tr w:rsidR="00364C38" w14:paraId="61852FFA"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A5B33" w14:textId="77777777" w:rsidR="00364C38" w:rsidRDefault="00364C38" w:rsidP="004E7BA7">
            <w:pPr>
              <w:spacing w:line="360" w:lineRule="auto"/>
              <w:jc w:val="center"/>
            </w:pPr>
            <w:r>
              <w:t>CLO1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97024"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01342"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FA051"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63F5B"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970AF"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4AF43"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44DF7"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FF883" w14:textId="77777777" w:rsidR="00364C38" w:rsidRDefault="00364C38" w:rsidP="004E7BA7">
            <w:pPr>
              <w:spacing w:line="360" w:lineRule="auto"/>
              <w:jc w:val="center"/>
            </w:pPr>
            <w:r>
              <w:t>3</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D9620" w14:textId="77777777" w:rsidR="00364C38" w:rsidRDefault="00364C38" w:rsidP="004E7BA7">
            <w:pPr>
              <w:spacing w:line="360" w:lineRule="auto"/>
              <w:jc w:val="center"/>
            </w:pPr>
            <w:r>
              <w:t>2</w:t>
            </w:r>
          </w:p>
        </w:tc>
      </w:tr>
      <w:tr w:rsidR="00364C38" w14:paraId="30E82EA4"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E684E" w14:textId="77777777" w:rsidR="00364C38" w:rsidRDefault="00364C38" w:rsidP="004E7BA7">
            <w:pPr>
              <w:spacing w:line="360" w:lineRule="auto"/>
              <w:jc w:val="center"/>
            </w:pPr>
            <w:r>
              <w:t>CLO2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4540C"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936CA"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7A28B"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3B36A"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6F2B3"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9AD59"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BED86"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3FE61" w14:textId="77777777" w:rsidR="00364C38" w:rsidRDefault="00364C38" w:rsidP="004E7BA7">
            <w:pPr>
              <w:spacing w:line="360" w:lineRule="auto"/>
              <w:jc w:val="center"/>
            </w:pPr>
            <w:r>
              <w:t>3</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29AC3" w14:textId="77777777" w:rsidR="00364C38" w:rsidRDefault="00364C38" w:rsidP="004E7BA7">
            <w:pPr>
              <w:spacing w:line="360" w:lineRule="auto"/>
              <w:jc w:val="center"/>
            </w:pPr>
            <w:r>
              <w:t>2</w:t>
            </w:r>
          </w:p>
        </w:tc>
      </w:tr>
      <w:tr w:rsidR="00364C38" w14:paraId="29EEC52D"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21089" w14:textId="77777777" w:rsidR="00364C38" w:rsidRDefault="00364C38" w:rsidP="004E7BA7">
            <w:pPr>
              <w:spacing w:line="360" w:lineRule="auto"/>
              <w:jc w:val="center"/>
            </w:pPr>
            <w:r>
              <w:t>CLO3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13223"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D1E70"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59198"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F4511"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976A5"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46C5"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CE190"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61DAA" w14:textId="77777777" w:rsidR="00364C38" w:rsidRDefault="00364C38" w:rsidP="004E7BA7">
            <w:pPr>
              <w:spacing w:line="360" w:lineRule="auto"/>
              <w:jc w:val="center"/>
            </w:pPr>
            <w:r>
              <w:t>3</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CE01F" w14:textId="77777777" w:rsidR="00364C38" w:rsidRDefault="00364C38" w:rsidP="004E7BA7">
            <w:pPr>
              <w:spacing w:line="360" w:lineRule="auto"/>
              <w:jc w:val="center"/>
            </w:pPr>
            <w:r>
              <w:t>2</w:t>
            </w:r>
          </w:p>
        </w:tc>
      </w:tr>
      <w:tr w:rsidR="00364C38" w14:paraId="4F50B87D"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26DD" w14:textId="77777777" w:rsidR="00364C38" w:rsidRDefault="00364C38" w:rsidP="004E7BA7">
            <w:pPr>
              <w:spacing w:line="360" w:lineRule="auto"/>
              <w:jc w:val="center"/>
            </w:pPr>
            <w:r>
              <w:t>CLO4</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2CC1F"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D80F3"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8D340"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D2A85"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51C37" w14:textId="77777777" w:rsidR="00364C38" w:rsidRDefault="00364C38" w:rsidP="004E7BA7">
            <w:pPr>
              <w:spacing w:line="360" w:lineRule="auto"/>
              <w:jc w:val="center"/>
            </w:pPr>
            <w:r>
              <w:t>-</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83309" w14:textId="77777777" w:rsidR="00364C38" w:rsidRDefault="00364C38" w:rsidP="004E7BA7">
            <w:pPr>
              <w:spacing w:line="360" w:lineRule="auto"/>
              <w:jc w:val="center"/>
            </w:pPr>
            <w:r>
              <w:t>1</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ABDEF"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52F40" w14:textId="77777777" w:rsidR="00364C38" w:rsidRDefault="00364C38" w:rsidP="004E7BA7">
            <w:pPr>
              <w:spacing w:line="360" w:lineRule="auto"/>
              <w:jc w:val="center"/>
            </w:pPr>
            <w:r>
              <w:t>3</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27149" w14:textId="77777777" w:rsidR="00364C38" w:rsidRDefault="00364C38" w:rsidP="004E7BA7">
            <w:pPr>
              <w:spacing w:line="360" w:lineRule="auto"/>
              <w:jc w:val="center"/>
            </w:pPr>
            <w:r>
              <w:t>2</w:t>
            </w:r>
          </w:p>
        </w:tc>
      </w:tr>
      <w:tr w:rsidR="00364C38" w14:paraId="592518A3" w14:textId="77777777" w:rsidTr="004E7BA7">
        <w:trPr>
          <w:jc w:val="center"/>
        </w:trPr>
        <w:tc>
          <w:tcPr>
            <w:tcW w:w="8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26B60" w14:textId="77777777" w:rsidR="00364C38" w:rsidRDefault="00364C38" w:rsidP="004E7BA7">
            <w:pPr>
              <w:spacing w:line="360" w:lineRule="auto"/>
              <w:jc w:val="center"/>
            </w:pPr>
            <w:r>
              <w:t>CLO5</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E2528"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43CDC"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F88C7"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F37B9"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990BF"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2AF60"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ED45C"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5A935" w14:textId="77777777" w:rsidR="00364C38" w:rsidRDefault="00364C38" w:rsidP="004E7BA7">
            <w:pPr>
              <w:spacing w:line="360" w:lineRule="auto"/>
              <w:jc w:val="center"/>
            </w:pPr>
            <w:r>
              <w:t>3</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943A6" w14:textId="77777777" w:rsidR="00364C38" w:rsidRDefault="00364C38" w:rsidP="004E7BA7">
            <w:pPr>
              <w:spacing w:line="360" w:lineRule="auto"/>
              <w:jc w:val="center"/>
            </w:pPr>
            <w:r>
              <w:t>2</w:t>
            </w:r>
          </w:p>
        </w:tc>
      </w:tr>
    </w:tbl>
    <w:p w14:paraId="7F2EFD2D" w14:textId="77777777" w:rsidR="00364C38" w:rsidRDefault="00364C38" w:rsidP="00364C38">
      <w:pPr>
        <w:spacing w:after="160" w:line="259" w:lineRule="auto"/>
        <w:rPr>
          <w:b/>
        </w:rPr>
      </w:pPr>
      <w:r>
        <w:rPr>
          <w:b/>
        </w:rPr>
        <w:br w:type="page"/>
      </w:r>
    </w:p>
    <w:p w14:paraId="48B3B0FE"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04"/>
        <w:gridCol w:w="1149"/>
        <w:gridCol w:w="400"/>
        <w:gridCol w:w="402"/>
        <w:gridCol w:w="271"/>
        <w:gridCol w:w="774"/>
        <w:gridCol w:w="797"/>
        <w:gridCol w:w="639"/>
        <w:gridCol w:w="311"/>
        <w:gridCol w:w="1846"/>
      </w:tblGrid>
      <w:tr w:rsidR="00364C38" w14:paraId="5FA28CCB"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3099CDAD" w14:textId="77777777" w:rsidR="00364C38" w:rsidRDefault="00364C38" w:rsidP="004E7BA7">
            <w:pPr>
              <w:pStyle w:val="Heading1"/>
              <w:jc w:val="both"/>
            </w:pPr>
            <w:r>
              <w:t>Title of the Course</w:t>
            </w:r>
          </w:p>
        </w:tc>
        <w:tc>
          <w:tcPr>
            <w:tcW w:w="6575" w:type="dxa"/>
            <w:gridSpan w:val="9"/>
            <w:tcBorders>
              <w:top w:val="single" w:sz="4" w:space="0" w:color="auto"/>
              <w:left w:val="single" w:sz="4" w:space="0" w:color="auto"/>
              <w:bottom w:val="single" w:sz="4" w:space="0" w:color="auto"/>
              <w:right w:val="single" w:sz="4" w:space="0" w:color="auto"/>
            </w:tcBorders>
          </w:tcPr>
          <w:p w14:paraId="177431AE" w14:textId="77777777" w:rsidR="00364C38" w:rsidRDefault="00364C38" w:rsidP="004E7BA7">
            <w:pPr>
              <w:pStyle w:val="Heading1"/>
              <w:jc w:val="both"/>
              <w:rPr>
                <w:rFonts w:eastAsiaTheme="minorHAnsi"/>
              </w:rPr>
            </w:pPr>
            <w:r>
              <w:t>PROGRAMMING LANGUAGE C</w:t>
            </w:r>
          </w:p>
        </w:tc>
      </w:tr>
      <w:tr w:rsidR="00364C38" w14:paraId="025ECB76"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7A002481" w14:textId="77777777" w:rsidR="00364C38" w:rsidRDefault="00364C38" w:rsidP="004E7BA7">
            <w:pPr>
              <w:pStyle w:val="Heading1"/>
              <w:jc w:val="both"/>
            </w:pPr>
            <w:r>
              <w:t>Paper Number</w:t>
            </w:r>
          </w:p>
        </w:tc>
        <w:tc>
          <w:tcPr>
            <w:tcW w:w="6575" w:type="dxa"/>
            <w:gridSpan w:val="9"/>
            <w:tcBorders>
              <w:top w:val="single" w:sz="4" w:space="0" w:color="auto"/>
              <w:left w:val="single" w:sz="4" w:space="0" w:color="auto"/>
              <w:bottom w:val="single" w:sz="4" w:space="0" w:color="auto"/>
              <w:right w:val="single" w:sz="4" w:space="0" w:color="auto"/>
            </w:tcBorders>
          </w:tcPr>
          <w:p w14:paraId="7285641E" w14:textId="77777777" w:rsidR="00364C38" w:rsidRDefault="00364C38" w:rsidP="004E7BA7"/>
        </w:tc>
      </w:tr>
      <w:tr w:rsidR="00364C38" w14:paraId="7183C3FC" w14:textId="77777777" w:rsidTr="006827E2">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09B02B63" w14:textId="77777777" w:rsidR="00364C38" w:rsidRDefault="00364C38" w:rsidP="004E7BA7">
            <w:pPr>
              <w:jc w:val="both"/>
              <w:rPr>
                <w:b/>
                <w:bCs/>
                <w:color w:val="000000" w:themeColor="text1"/>
              </w:rPr>
            </w:pPr>
            <w:r>
              <w:rPr>
                <w:b/>
                <w:bCs/>
                <w:color w:val="000000" w:themeColor="text1"/>
              </w:rPr>
              <w:t>Category</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467D2D50" w14:textId="77777777" w:rsidR="00364C38" w:rsidRDefault="00364C38" w:rsidP="004E7BA7">
            <w:pPr>
              <w:jc w:val="both"/>
              <w:rPr>
                <w:b/>
                <w:color w:val="000000" w:themeColor="text1"/>
              </w:rPr>
            </w:pPr>
            <w:r w:rsidRPr="00547F18">
              <w:rPr>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4B40374F" w14:textId="77777777" w:rsidR="00364C38" w:rsidRDefault="00364C38" w:rsidP="004E7BA7">
            <w:pPr>
              <w:pStyle w:val="Heading1"/>
              <w:jc w:val="both"/>
              <w:rPr>
                <w:color w:val="000000" w:themeColor="text1"/>
              </w:rPr>
            </w:pPr>
            <w:r>
              <w:rPr>
                <w:color w:val="000000" w:themeColor="text1"/>
              </w:rPr>
              <w:t>Year</w:t>
            </w: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996B9C5" w14:textId="77777777" w:rsidR="00364C38" w:rsidRDefault="00364C38" w:rsidP="004E7BA7">
            <w:pPr>
              <w:jc w:val="both"/>
              <w:rPr>
                <w:b/>
                <w:color w:val="000000" w:themeColor="text1"/>
              </w:rPr>
            </w:pPr>
            <w:r w:rsidRPr="00547F18">
              <w:rPr>
                <w:color w:val="000000" w:themeColor="text1"/>
              </w:rPr>
              <w:t>II</w:t>
            </w:r>
            <w:r>
              <w:rPr>
                <w:b/>
                <w:color w:val="000000" w:themeColor="text1"/>
              </w:rPr>
              <w:t>I</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14:paraId="2661C63C" w14:textId="77777777" w:rsidR="00364C38" w:rsidRDefault="00364C38" w:rsidP="004E7BA7">
            <w:pPr>
              <w:jc w:val="both"/>
              <w:rPr>
                <w:b/>
                <w:bCs/>
                <w:color w:val="000000" w:themeColor="text1"/>
              </w:rPr>
            </w:pPr>
            <w:r>
              <w:rPr>
                <w:b/>
                <w:bCs/>
                <w:color w:val="000000" w:themeColor="text1"/>
              </w:rPr>
              <w:t>Credits</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14:paraId="0FFEB574" w14:textId="77777777" w:rsidR="00364C38" w:rsidRDefault="00364C38" w:rsidP="004E7BA7">
            <w:pPr>
              <w:jc w:val="both"/>
              <w:rPr>
                <w:b/>
                <w:color w:val="000000" w:themeColor="text1"/>
              </w:rPr>
            </w:pPr>
            <w:r>
              <w:rPr>
                <w:b/>
                <w:color w:val="000000" w:themeColor="text1"/>
              </w:rPr>
              <w:t>3</w:t>
            </w:r>
          </w:p>
        </w:tc>
        <w:tc>
          <w:tcPr>
            <w:tcW w:w="876" w:type="dxa"/>
            <w:gridSpan w:val="2"/>
            <w:vMerge w:val="restart"/>
            <w:tcBorders>
              <w:top w:val="single" w:sz="4" w:space="0" w:color="auto"/>
              <w:left w:val="single" w:sz="4" w:space="0" w:color="auto"/>
              <w:bottom w:val="single" w:sz="4" w:space="0" w:color="auto"/>
              <w:right w:val="single" w:sz="4" w:space="0" w:color="auto"/>
            </w:tcBorders>
            <w:vAlign w:val="center"/>
          </w:tcPr>
          <w:p w14:paraId="3983EBD2" w14:textId="77777777" w:rsidR="00364C38" w:rsidRDefault="00364C38" w:rsidP="004E7BA7">
            <w:pPr>
              <w:jc w:val="both"/>
              <w:rPr>
                <w:b/>
                <w:bCs/>
                <w:color w:val="000000" w:themeColor="text1"/>
              </w:rPr>
            </w:pPr>
            <w:r>
              <w:rPr>
                <w:b/>
                <w:bCs/>
                <w:color w:val="000000" w:themeColor="text1"/>
              </w:rPr>
              <w:t>Course Code</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14FAB879" w14:textId="77777777" w:rsidR="00364C38" w:rsidRDefault="00364C38" w:rsidP="004E7BA7">
            <w:pPr>
              <w:keepNext/>
              <w:jc w:val="both"/>
              <w:outlineLvl w:val="0"/>
              <w:rPr>
                <w:b/>
                <w:bCs/>
                <w:color w:val="000000" w:themeColor="text1"/>
              </w:rPr>
            </w:pPr>
            <w:r>
              <w:rPr>
                <w:b/>
                <w:bCs/>
                <w:color w:val="000000" w:themeColor="text1"/>
              </w:rPr>
              <w:t>23UMATE55-2</w:t>
            </w:r>
          </w:p>
        </w:tc>
      </w:tr>
      <w:tr w:rsidR="00364C38" w14:paraId="0388DB45" w14:textId="77777777" w:rsidTr="006827E2">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67028611"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DE2D30" w14:textId="77777777" w:rsidR="00364C38" w:rsidRDefault="00364C38" w:rsidP="004E7BA7">
            <w:pPr>
              <w:jc w:val="center"/>
              <w:rPr>
                <w:b/>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747883AB" w14:textId="77777777" w:rsidR="00364C38" w:rsidRDefault="00364C38" w:rsidP="004E7BA7">
            <w:pPr>
              <w:jc w:val="both"/>
              <w:rPr>
                <w:b/>
                <w:bCs/>
                <w:color w:val="000000" w:themeColor="text1"/>
              </w:rPr>
            </w:pPr>
            <w:r>
              <w:rPr>
                <w:b/>
                <w:bCs/>
                <w:color w:val="000000" w:themeColor="text1"/>
              </w:rPr>
              <w:t>Semester</w:t>
            </w: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603347" w14:textId="77777777" w:rsidR="00364C38" w:rsidRDefault="00364C38" w:rsidP="004E7BA7">
            <w:pPr>
              <w:jc w:val="both"/>
              <w:rPr>
                <w:b/>
                <w:color w:val="000000" w:themeColor="text1"/>
              </w:rPr>
            </w:pPr>
            <w:r w:rsidRPr="00547F18">
              <w:rPr>
                <w:color w:val="000000" w:themeColor="text1"/>
              </w:rPr>
              <w:t>V</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B9C03E2"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4DCDD2" w14:textId="77777777" w:rsidR="00364C38" w:rsidRDefault="00364C38" w:rsidP="004E7BA7">
            <w:pPr>
              <w:jc w:val="center"/>
              <w:rPr>
                <w:b/>
                <w:color w:val="000000" w:themeColor="text1"/>
              </w:rPr>
            </w:pPr>
          </w:p>
        </w:tc>
        <w:tc>
          <w:tcPr>
            <w:tcW w:w="876" w:type="dxa"/>
            <w:gridSpan w:val="2"/>
            <w:vMerge/>
            <w:tcBorders>
              <w:top w:val="single" w:sz="4" w:space="0" w:color="auto"/>
              <w:left w:val="single" w:sz="4" w:space="0" w:color="auto"/>
              <w:bottom w:val="single" w:sz="4" w:space="0" w:color="auto"/>
              <w:right w:val="single" w:sz="4" w:space="0" w:color="auto"/>
            </w:tcBorders>
            <w:vAlign w:val="center"/>
          </w:tcPr>
          <w:p w14:paraId="42DDA72A" w14:textId="77777777" w:rsidR="00364C38" w:rsidRDefault="00364C38" w:rsidP="004E7BA7">
            <w:pPr>
              <w:jc w:val="center"/>
              <w:rPr>
                <w:b/>
                <w:bCs/>
                <w:color w:val="000000" w:themeColor="text1"/>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4C62C0BC" w14:textId="77777777" w:rsidR="00364C38" w:rsidRDefault="00364C38" w:rsidP="004E7BA7">
            <w:pPr>
              <w:jc w:val="center"/>
              <w:rPr>
                <w:b/>
                <w:bCs/>
                <w:color w:val="000000" w:themeColor="text1"/>
              </w:rPr>
            </w:pPr>
          </w:p>
        </w:tc>
      </w:tr>
      <w:tr w:rsidR="00364C38" w14:paraId="3511B798" w14:textId="77777777" w:rsidTr="006827E2">
        <w:trPr>
          <w:cantSplit/>
          <w:trHeight w:val="278"/>
        </w:trPr>
        <w:tc>
          <w:tcPr>
            <w:tcW w:w="2081" w:type="dxa"/>
            <w:gridSpan w:val="2"/>
            <w:vMerge w:val="restart"/>
            <w:tcBorders>
              <w:top w:val="single" w:sz="4" w:space="0" w:color="auto"/>
              <w:left w:val="single" w:sz="4" w:space="0" w:color="auto"/>
              <w:bottom w:val="single" w:sz="4" w:space="0" w:color="auto"/>
              <w:right w:val="single" w:sz="4" w:space="0" w:color="auto"/>
            </w:tcBorders>
            <w:vAlign w:val="center"/>
          </w:tcPr>
          <w:p w14:paraId="345099EB" w14:textId="77777777" w:rsidR="00364C38" w:rsidRDefault="00364C38" w:rsidP="004E7BA7">
            <w:pPr>
              <w:jc w:val="both"/>
              <w:rPr>
                <w:b/>
                <w:bCs/>
                <w:color w:val="000000" w:themeColor="text1"/>
              </w:rPr>
            </w:pPr>
            <w:r>
              <w:rPr>
                <w:b/>
                <w:bCs/>
                <w:color w:val="000000" w:themeColor="text1"/>
              </w:rPr>
              <w:t>Instructional Hours</w:t>
            </w:r>
          </w:p>
          <w:p w14:paraId="132D9A86" w14:textId="77777777" w:rsidR="00364C38" w:rsidRDefault="00364C38" w:rsidP="004E7BA7">
            <w:pPr>
              <w:jc w:val="both"/>
              <w:rPr>
                <w:b/>
                <w:bCs/>
                <w:color w:val="000000" w:themeColor="text1"/>
              </w:rPr>
            </w:pPr>
            <w:r>
              <w:rPr>
                <w:b/>
                <w:bCs/>
                <w:color w:val="000000" w:themeColor="text1"/>
              </w:rPr>
              <w:t>per week</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78DCB76" w14:textId="77777777" w:rsidR="00364C38" w:rsidRDefault="00364C38" w:rsidP="004E7BA7">
            <w:pPr>
              <w:jc w:val="both"/>
              <w:rPr>
                <w:b/>
                <w:color w:val="000000" w:themeColor="text1"/>
              </w:rPr>
            </w:pPr>
            <w:r>
              <w:rPr>
                <w:b/>
                <w:color w:val="000000" w:themeColor="text1"/>
              </w:rPr>
              <w:t>Lecture</w:t>
            </w:r>
          </w:p>
        </w:tc>
        <w:tc>
          <w:tcPr>
            <w:tcW w:w="1465" w:type="dxa"/>
            <w:gridSpan w:val="3"/>
            <w:tcBorders>
              <w:top w:val="single" w:sz="4" w:space="0" w:color="auto"/>
              <w:left w:val="single" w:sz="4" w:space="0" w:color="auto"/>
              <w:bottom w:val="single" w:sz="4" w:space="0" w:color="auto"/>
              <w:right w:val="single" w:sz="4" w:space="0" w:color="auto"/>
            </w:tcBorders>
            <w:vAlign w:val="center"/>
          </w:tcPr>
          <w:p w14:paraId="75C36453" w14:textId="77777777" w:rsidR="00364C38" w:rsidRDefault="00364C38" w:rsidP="004E7BA7">
            <w:pPr>
              <w:jc w:val="both"/>
              <w:rPr>
                <w:b/>
                <w:color w:val="000000" w:themeColor="text1"/>
              </w:rPr>
            </w:pPr>
            <w:r>
              <w:rPr>
                <w:b/>
                <w:color w:val="000000" w:themeColor="text1"/>
              </w:rPr>
              <w:t>Tutorial</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63ECCB05" w14:textId="77777777" w:rsidR="00364C38" w:rsidRDefault="00364C38" w:rsidP="004E7BA7">
            <w:pPr>
              <w:jc w:val="both"/>
              <w:rPr>
                <w:b/>
                <w:color w:val="000000" w:themeColor="text1"/>
              </w:rPr>
            </w:pPr>
            <w:r>
              <w:rPr>
                <w:b/>
                <w:color w:val="000000" w:themeColor="text1"/>
              </w:rPr>
              <w:t>Lab Practice</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0E357D39" w14:textId="77777777" w:rsidR="00364C38" w:rsidRDefault="00364C38" w:rsidP="004E7BA7">
            <w:pPr>
              <w:jc w:val="both"/>
              <w:rPr>
                <w:b/>
                <w:color w:val="000000" w:themeColor="text1"/>
              </w:rPr>
            </w:pPr>
            <w:r>
              <w:rPr>
                <w:b/>
                <w:color w:val="000000" w:themeColor="text1"/>
              </w:rPr>
              <w:t>Total</w:t>
            </w:r>
          </w:p>
        </w:tc>
      </w:tr>
      <w:tr w:rsidR="00364C38" w14:paraId="4C93AD67" w14:textId="77777777" w:rsidTr="006827E2">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3BD0B6D" w14:textId="77777777" w:rsidR="00364C38" w:rsidRDefault="00364C38" w:rsidP="004E7BA7">
            <w:pPr>
              <w:jc w:val="center"/>
              <w:rPr>
                <w:b/>
                <w:bCs/>
                <w:color w:val="000000" w:themeColor="text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66C19D6" w14:textId="77777777" w:rsidR="00364C38" w:rsidRDefault="00364C38" w:rsidP="004E7BA7">
            <w:pPr>
              <w:jc w:val="both"/>
              <w:rPr>
                <w:b/>
                <w:bCs/>
                <w:color w:val="000000" w:themeColor="text1"/>
              </w:rPr>
            </w:pPr>
            <w:r>
              <w:rPr>
                <w:b/>
                <w:bCs/>
                <w:color w:val="000000" w:themeColor="text1"/>
              </w:rPr>
              <w:t>3</w:t>
            </w:r>
          </w:p>
        </w:tc>
        <w:tc>
          <w:tcPr>
            <w:tcW w:w="1465" w:type="dxa"/>
            <w:gridSpan w:val="3"/>
            <w:tcBorders>
              <w:top w:val="single" w:sz="4" w:space="0" w:color="auto"/>
              <w:left w:val="single" w:sz="4" w:space="0" w:color="auto"/>
              <w:bottom w:val="single" w:sz="4" w:space="0" w:color="auto"/>
              <w:right w:val="single" w:sz="4" w:space="0" w:color="auto"/>
            </w:tcBorders>
            <w:vAlign w:val="center"/>
          </w:tcPr>
          <w:p w14:paraId="7C27D3EC" w14:textId="77777777" w:rsidR="00364C38" w:rsidRDefault="00364C38" w:rsidP="004E7BA7">
            <w:pPr>
              <w:jc w:val="center"/>
              <w:rPr>
                <w:b/>
                <w:bCs/>
                <w:color w:val="000000" w:themeColor="text1"/>
              </w:rPr>
            </w:pPr>
            <w:r>
              <w:rPr>
                <w:b/>
                <w:bCs/>
                <w:color w:val="000000" w:themeColor="text1"/>
              </w:rPr>
              <w:t>1</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1EF9F2E2" w14:textId="77777777" w:rsidR="00364C38" w:rsidRDefault="00364C38" w:rsidP="004E7BA7">
            <w:pPr>
              <w:jc w:val="both"/>
              <w:rPr>
                <w:b/>
                <w:bCs/>
                <w:color w:val="000000" w:themeColor="text1"/>
              </w:rPr>
            </w:pPr>
            <w:r w:rsidRPr="00547F18">
              <w:rPr>
                <w:bCs/>
                <w:color w:val="000000" w:themeColor="text1"/>
              </w:rPr>
              <w:t>--</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75E77C2C" w14:textId="77777777" w:rsidR="00364C38" w:rsidRDefault="00364C38" w:rsidP="004E7BA7">
            <w:pPr>
              <w:jc w:val="both"/>
              <w:rPr>
                <w:b/>
                <w:bCs/>
                <w:color w:val="000000" w:themeColor="text1"/>
              </w:rPr>
            </w:pPr>
            <w:r>
              <w:rPr>
                <w:b/>
                <w:bCs/>
                <w:color w:val="000000" w:themeColor="text1"/>
              </w:rPr>
              <w:t>4</w:t>
            </w:r>
          </w:p>
        </w:tc>
      </w:tr>
      <w:tr w:rsidR="00364C38" w14:paraId="331C4D43"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5870275A" w14:textId="77777777" w:rsidR="00364C38" w:rsidRDefault="00364C38" w:rsidP="004E7BA7">
            <w:pPr>
              <w:jc w:val="both"/>
              <w:rPr>
                <w:b/>
                <w:bCs/>
                <w:color w:val="FF0000"/>
              </w:rPr>
            </w:pPr>
            <w:r>
              <w:rPr>
                <w:b/>
                <w:bCs/>
                <w:color w:val="000000" w:themeColor="text1"/>
              </w:rPr>
              <w:t>Pre-requisite</w:t>
            </w:r>
          </w:p>
        </w:tc>
        <w:tc>
          <w:tcPr>
            <w:tcW w:w="6575" w:type="dxa"/>
            <w:gridSpan w:val="9"/>
            <w:tcBorders>
              <w:top w:val="single" w:sz="4" w:space="0" w:color="auto"/>
              <w:left w:val="single" w:sz="4" w:space="0" w:color="auto"/>
              <w:bottom w:val="single" w:sz="4" w:space="0" w:color="auto"/>
              <w:right w:val="single" w:sz="4" w:space="0" w:color="auto"/>
            </w:tcBorders>
          </w:tcPr>
          <w:p w14:paraId="61A286DA"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5C59E9BE"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5FCCC4AD" w14:textId="77777777" w:rsidR="00364C38" w:rsidRDefault="00364C38" w:rsidP="004E7BA7">
            <w:pPr>
              <w:jc w:val="both"/>
              <w:rPr>
                <w:b/>
                <w:bCs/>
              </w:rPr>
            </w:pPr>
            <w:r>
              <w:rPr>
                <w:b/>
                <w:bCs/>
              </w:rPr>
              <w:t>Objectives of the Course</w:t>
            </w:r>
          </w:p>
        </w:tc>
        <w:tc>
          <w:tcPr>
            <w:tcW w:w="6575" w:type="dxa"/>
            <w:gridSpan w:val="9"/>
            <w:tcBorders>
              <w:top w:val="single" w:sz="4" w:space="0" w:color="auto"/>
              <w:left w:val="single" w:sz="4" w:space="0" w:color="auto"/>
              <w:bottom w:val="single" w:sz="4" w:space="0" w:color="auto"/>
              <w:right w:val="single" w:sz="4" w:space="0" w:color="auto"/>
            </w:tcBorders>
          </w:tcPr>
          <w:p w14:paraId="4DA209AC" w14:textId="77777777" w:rsidR="00364C38" w:rsidRDefault="00364C38" w:rsidP="004E7BA7">
            <w:pPr>
              <w:pStyle w:val="NoSpacing"/>
              <w:jc w:val="both"/>
              <w:rPr>
                <w:rFonts w:ascii="Times New Roman" w:eastAsia="Calibri" w:hAnsi="Times New Roman"/>
                <w:sz w:val="24"/>
                <w:szCs w:val="24"/>
              </w:rPr>
            </w:pPr>
            <w:r>
              <w:rPr>
                <w:rFonts w:ascii="Times New Roman" w:hAnsi="Times New Roman"/>
                <w:bCs/>
                <w:sz w:val="24"/>
                <w:szCs w:val="24"/>
              </w:rPr>
              <w:t>To</w:t>
            </w:r>
            <w:r>
              <w:rPr>
                <w:rFonts w:ascii="Times New Roman" w:hAnsi="Times New Roman"/>
                <w:b/>
                <w:sz w:val="24"/>
                <w:szCs w:val="24"/>
              </w:rPr>
              <w:t xml:space="preserve"> </w:t>
            </w:r>
            <w:r>
              <w:rPr>
                <w:rFonts w:ascii="Times New Roman" w:hAnsi="Times New Roman"/>
                <w:sz w:val="24"/>
                <w:szCs w:val="24"/>
              </w:rPr>
              <w:t xml:space="preserve">make the students abreast with the programming concepts Constants, variables, data </w:t>
            </w:r>
            <w:proofErr w:type="spellStart"/>
            <w:r>
              <w:rPr>
                <w:rFonts w:ascii="Times New Roman" w:hAnsi="Times New Roman"/>
                <w:sz w:val="24"/>
                <w:szCs w:val="24"/>
              </w:rPr>
              <w:t>types,operators</w:t>
            </w:r>
            <w:proofErr w:type="spellEnd"/>
            <w:r>
              <w:rPr>
                <w:rFonts w:ascii="Times New Roman" w:hAnsi="Times New Roman"/>
                <w:sz w:val="24"/>
                <w:szCs w:val="24"/>
              </w:rPr>
              <w:t>, expressions ,formatted input-output statements, Control statements  and to master them in C Language. Students can be given practice to write a complete C program to solve all kinds of problems arise day today life in Science, technology and Business.</w:t>
            </w:r>
          </w:p>
        </w:tc>
      </w:tr>
      <w:tr w:rsidR="00364C38" w14:paraId="0C310A55" w14:textId="77777777" w:rsidTr="006827E2">
        <w:trPr>
          <w:cantSplit/>
          <w:trHeight w:val="260"/>
        </w:trPr>
        <w:tc>
          <w:tcPr>
            <w:tcW w:w="2081" w:type="dxa"/>
            <w:gridSpan w:val="2"/>
            <w:vMerge w:val="restart"/>
            <w:tcBorders>
              <w:top w:val="single" w:sz="4" w:space="0" w:color="auto"/>
              <w:left w:val="single" w:sz="4" w:space="0" w:color="auto"/>
              <w:bottom w:val="single" w:sz="4" w:space="0" w:color="auto"/>
              <w:right w:val="single" w:sz="4" w:space="0" w:color="auto"/>
            </w:tcBorders>
          </w:tcPr>
          <w:p w14:paraId="00690B33" w14:textId="77777777" w:rsidR="00364C38" w:rsidRDefault="00364C38" w:rsidP="004E7BA7">
            <w:pPr>
              <w:jc w:val="both"/>
              <w:rPr>
                <w:bCs/>
              </w:rPr>
            </w:pPr>
            <w:r>
              <w:rPr>
                <w:b/>
                <w:bCs/>
              </w:rPr>
              <w:t>Course Outline</w:t>
            </w:r>
          </w:p>
          <w:p w14:paraId="58DF4997" w14:textId="77777777" w:rsidR="00364C38" w:rsidRDefault="00364C38" w:rsidP="004E7BA7"/>
          <w:p w14:paraId="09170A31" w14:textId="77777777" w:rsidR="00364C38" w:rsidRDefault="00364C38" w:rsidP="004E7BA7"/>
          <w:p w14:paraId="53EE9D9E" w14:textId="77777777" w:rsidR="00364C38" w:rsidRDefault="00364C38" w:rsidP="004E7BA7"/>
          <w:p w14:paraId="0421897F" w14:textId="77777777" w:rsidR="00364C38" w:rsidRDefault="00364C38" w:rsidP="004E7BA7"/>
          <w:p w14:paraId="15A49179" w14:textId="77777777" w:rsidR="00364C38" w:rsidRDefault="00364C38" w:rsidP="004E7BA7"/>
          <w:p w14:paraId="656D9B9B" w14:textId="77777777" w:rsidR="00364C38" w:rsidRDefault="00364C38" w:rsidP="004E7BA7">
            <w:pPr>
              <w:rPr>
                <w:bCs/>
              </w:rPr>
            </w:pPr>
          </w:p>
          <w:p w14:paraId="38F7828B" w14:textId="77777777" w:rsidR="00364C38" w:rsidRDefault="00364C38" w:rsidP="004E7BA7">
            <w:pPr>
              <w:jc w:val="center"/>
            </w:pPr>
          </w:p>
        </w:tc>
        <w:tc>
          <w:tcPr>
            <w:tcW w:w="6575" w:type="dxa"/>
            <w:gridSpan w:val="9"/>
            <w:tcBorders>
              <w:top w:val="single" w:sz="4" w:space="0" w:color="auto"/>
              <w:left w:val="single" w:sz="4" w:space="0" w:color="auto"/>
              <w:bottom w:val="single" w:sz="4" w:space="0" w:color="auto"/>
              <w:right w:val="single" w:sz="4" w:space="0" w:color="auto"/>
            </w:tcBorders>
          </w:tcPr>
          <w:p w14:paraId="0A57E44B"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UNIT-I: </w:t>
            </w:r>
            <w:r>
              <w:rPr>
                <w:b/>
                <w:bCs/>
              </w:rPr>
              <w:t>Overview of C</w:t>
            </w:r>
          </w:p>
          <w:p w14:paraId="68DDC3E5"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sz w:val="24"/>
                <w:szCs w:val="24"/>
              </w:rPr>
              <w:t>Basic Structure of C Programs- Programming style- Executing a ‘C’ Programs –‘c’ Tokens- Keywords and Identifiers</w:t>
            </w:r>
          </w:p>
          <w:p w14:paraId="1EB1204E"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sz w:val="24"/>
                <w:szCs w:val="24"/>
              </w:rPr>
              <w:t>Chapter-1(Sections 1.8-1.10), Chapter-2 (Sections 2.3, 2.4)</w:t>
            </w:r>
          </w:p>
        </w:tc>
      </w:tr>
      <w:tr w:rsidR="00364C38" w14:paraId="27ACD94D"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06628FB" w14:textId="77777777" w:rsidR="00364C38" w:rsidRDefault="00364C38" w:rsidP="004E7BA7"/>
        </w:tc>
        <w:tc>
          <w:tcPr>
            <w:tcW w:w="6575" w:type="dxa"/>
            <w:gridSpan w:val="9"/>
            <w:tcBorders>
              <w:top w:val="single" w:sz="4" w:space="0" w:color="auto"/>
              <w:left w:val="single" w:sz="4" w:space="0" w:color="auto"/>
              <w:bottom w:val="single" w:sz="4" w:space="0" w:color="auto"/>
              <w:right w:val="single" w:sz="4" w:space="0" w:color="auto"/>
            </w:tcBorders>
          </w:tcPr>
          <w:p w14:paraId="7A3F17AC" w14:textId="77777777" w:rsidR="00364C38" w:rsidRDefault="00364C38" w:rsidP="004E7BA7">
            <w:pPr>
              <w:widowControl w:val="0"/>
              <w:tabs>
                <w:tab w:val="left" w:pos="7740"/>
              </w:tabs>
              <w:autoSpaceDE w:val="0"/>
              <w:autoSpaceDN w:val="0"/>
              <w:adjustRightInd w:val="0"/>
              <w:rPr>
                <w:rFonts w:eastAsiaTheme="minorHAnsi"/>
                <w:b/>
                <w:bCs/>
                <w:lang w:val="en-IN"/>
              </w:rPr>
            </w:pPr>
            <w:r>
              <w:rPr>
                <w:b/>
              </w:rPr>
              <w:t xml:space="preserve">UNIT-II: </w:t>
            </w:r>
            <w:r>
              <w:rPr>
                <w:b/>
                <w:bCs/>
              </w:rPr>
              <w:t>Constants, Variables &amp; Data Type</w:t>
            </w:r>
          </w:p>
          <w:p w14:paraId="617C104D"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Constants-Variables-Data Types- Declaration of Variables- Declaration of Storage Class- Assigning values to variables</w:t>
            </w:r>
          </w:p>
          <w:p w14:paraId="6F8A4CAF"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Chapter-2 (Sections 2.5-2.10)</w:t>
            </w:r>
          </w:p>
        </w:tc>
      </w:tr>
      <w:tr w:rsidR="00364C38" w14:paraId="10F211EA"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D191F0A" w14:textId="77777777" w:rsidR="00364C38" w:rsidRDefault="00364C38" w:rsidP="004E7BA7"/>
        </w:tc>
        <w:tc>
          <w:tcPr>
            <w:tcW w:w="6575" w:type="dxa"/>
            <w:gridSpan w:val="9"/>
            <w:tcBorders>
              <w:top w:val="single" w:sz="4" w:space="0" w:color="auto"/>
              <w:left w:val="single" w:sz="4" w:space="0" w:color="auto"/>
              <w:bottom w:val="single" w:sz="4" w:space="0" w:color="auto"/>
              <w:right w:val="single" w:sz="4" w:space="0" w:color="auto"/>
            </w:tcBorders>
          </w:tcPr>
          <w:p w14:paraId="37C881B9" w14:textId="77777777" w:rsidR="00364C38" w:rsidRDefault="00364C38" w:rsidP="004E7BA7">
            <w:pPr>
              <w:widowControl w:val="0"/>
              <w:tabs>
                <w:tab w:val="left" w:pos="7740"/>
              </w:tabs>
              <w:autoSpaceDE w:val="0"/>
              <w:autoSpaceDN w:val="0"/>
              <w:adjustRightInd w:val="0"/>
              <w:rPr>
                <w:rFonts w:eastAsiaTheme="minorHAnsi"/>
                <w:lang w:val="en-IN"/>
              </w:rPr>
            </w:pPr>
            <w:r>
              <w:rPr>
                <w:b/>
              </w:rPr>
              <w:t>UNIT-III</w:t>
            </w:r>
            <w:r>
              <w:rPr>
                <w:b/>
                <w:bCs/>
              </w:rPr>
              <w:t>: Operators and Expression</w:t>
            </w:r>
          </w:p>
          <w:p w14:paraId="22256DCD" w14:textId="77777777" w:rsidR="00364C38" w:rsidRPr="00E43DBE" w:rsidRDefault="00364C38" w:rsidP="004E7BA7">
            <w:pPr>
              <w:jc w:val="both"/>
            </w:pPr>
            <w:r>
              <w:t>Arithmetic Operators-Relational operators- Logical operators-Assignment operators-Increment and decrement operators-Conditional operators-Evaluation of Expressions-Precedence of Arithmetic operators Chapter-3 (Sections 3.2-3.12)</w:t>
            </w:r>
          </w:p>
        </w:tc>
      </w:tr>
      <w:tr w:rsidR="00364C38" w14:paraId="465234C9"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1A5F994" w14:textId="77777777" w:rsidR="00364C38" w:rsidRDefault="00364C38" w:rsidP="004E7BA7"/>
        </w:tc>
        <w:tc>
          <w:tcPr>
            <w:tcW w:w="6575" w:type="dxa"/>
            <w:gridSpan w:val="9"/>
            <w:tcBorders>
              <w:top w:val="single" w:sz="4" w:space="0" w:color="auto"/>
              <w:left w:val="single" w:sz="4" w:space="0" w:color="auto"/>
              <w:bottom w:val="single" w:sz="4" w:space="0" w:color="auto"/>
              <w:right w:val="single" w:sz="4" w:space="0" w:color="auto"/>
            </w:tcBorders>
          </w:tcPr>
          <w:p w14:paraId="476465C0"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 – IV: </w:t>
            </w:r>
            <w:r>
              <w:rPr>
                <w:b/>
                <w:bCs/>
              </w:rPr>
              <w:t>Formatted Input, Output &amp; Decision Making and Branching</w:t>
            </w:r>
          </w:p>
          <w:p w14:paraId="71A05F6C" w14:textId="77777777" w:rsidR="00364C38" w:rsidRDefault="00364C38" w:rsidP="004E7BA7">
            <w:r>
              <w:t>Formatted input- Formatted output- Decision making with ‘IF’ statement- Simple IF statement- The IF….ELSE statement-Nesting of IF…ELSE statement-The ELSE IF ladder-The switch statement – The ?: Operators- The GOTO statement</w:t>
            </w:r>
          </w:p>
          <w:p w14:paraId="3079A8EC" w14:textId="77777777" w:rsidR="00364C38" w:rsidRDefault="00364C38" w:rsidP="004E7BA7">
            <w:pPr>
              <w:rPr>
                <w:rFonts w:eastAsiaTheme="minorHAnsi"/>
              </w:rPr>
            </w:pPr>
            <w:r>
              <w:t xml:space="preserve">Chapter-4 (Sections 4.4,4.5), Chapter-5 (Sections  5.2-5.9) </w:t>
            </w:r>
          </w:p>
        </w:tc>
      </w:tr>
      <w:tr w:rsidR="00364C38" w14:paraId="2D952192" w14:textId="77777777" w:rsidTr="006827E2">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ABFCEB2" w14:textId="77777777" w:rsidR="00364C38" w:rsidRDefault="00364C38" w:rsidP="004E7BA7"/>
        </w:tc>
        <w:tc>
          <w:tcPr>
            <w:tcW w:w="6575" w:type="dxa"/>
            <w:gridSpan w:val="9"/>
            <w:tcBorders>
              <w:top w:val="single" w:sz="4" w:space="0" w:color="auto"/>
              <w:left w:val="single" w:sz="4" w:space="0" w:color="auto"/>
              <w:bottom w:val="single" w:sz="4" w:space="0" w:color="auto"/>
              <w:right w:val="single" w:sz="4" w:space="0" w:color="auto"/>
            </w:tcBorders>
          </w:tcPr>
          <w:p w14:paraId="0B696E0A"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UNIT-V: </w:t>
            </w:r>
            <w:r>
              <w:rPr>
                <w:b/>
                <w:bCs/>
              </w:rPr>
              <w:t>Decision Making and Looping &amp; Arrays</w:t>
            </w:r>
          </w:p>
          <w:p w14:paraId="66AF3445"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The WHILE statement-The DO statement-The FOR statement- Jumps in LOOPS-One dimensional array-Declaration of one dimensional arrays-Initialization of one dimensional arrays-Two dimensional arrays-Multi dimensional arrays</w:t>
            </w:r>
          </w:p>
          <w:p w14:paraId="6A753592"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Chapter-6 (Sections 6.2-6.5),Chapter-7 (Sections 7.2-7.7)</w:t>
            </w:r>
          </w:p>
        </w:tc>
      </w:tr>
      <w:tr w:rsidR="00E064BE" w14:paraId="5D6C7F23" w14:textId="77777777" w:rsidTr="006827E2">
        <w:trPr>
          <w:cantSplit/>
        </w:trPr>
        <w:tc>
          <w:tcPr>
            <w:tcW w:w="4324" w:type="dxa"/>
            <w:gridSpan w:val="6"/>
            <w:tcBorders>
              <w:top w:val="single" w:sz="4" w:space="0" w:color="auto"/>
              <w:left w:val="single" w:sz="4" w:space="0" w:color="auto"/>
              <w:bottom w:val="single" w:sz="4" w:space="0" w:color="auto"/>
              <w:right w:val="single" w:sz="4" w:space="0" w:color="auto"/>
            </w:tcBorders>
          </w:tcPr>
          <w:p w14:paraId="1A1022CF" w14:textId="6AEE27D3" w:rsidR="00E064BE" w:rsidRDefault="00E064BE" w:rsidP="00E064BE">
            <w:pPr>
              <w:jc w:val="both"/>
              <w:rPr>
                <w:bCs/>
              </w:rPr>
            </w:pPr>
            <w:r>
              <w:rPr>
                <w:b/>
                <w:bCs/>
              </w:rPr>
              <w:t>Extended Professional Component (is a part of internal  component only, Not to be included in the External Examination question paper)</w:t>
            </w:r>
          </w:p>
        </w:tc>
        <w:tc>
          <w:tcPr>
            <w:tcW w:w="4332" w:type="dxa"/>
            <w:gridSpan w:val="5"/>
            <w:tcBorders>
              <w:top w:val="single" w:sz="4" w:space="0" w:color="auto"/>
              <w:left w:val="single" w:sz="4" w:space="0" w:color="auto"/>
              <w:bottom w:val="single" w:sz="4" w:space="0" w:color="auto"/>
              <w:right w:val="single" w:sz="4" w:space="0" w:color="auto"/>
            </w:tcBorders>
          </w:tcPr>
          <w:p w14:paraId="4D7ABEB1" w14:textId="77777777" w:rsidR="00E064BE" w:rsidRDefault="00E064BE" w:rsidP="00E064BE">
            <w:pPr>
              <w:jc w:val="both"/>
              <w:rPr>
                <w:bCs/>
              </w:rPr>
            </w:pPr>
            <w:r>
              <w:rPr>
                <w:bCs/>
              </w:rPr>
              <w:t>Questions related to the above topics, from various competitive examinations UPSC / TNPSC / others to be solved</w:t>
            </w:r>
          </w:p>
          <w:p w14:paraId="0C5614E6" w14:textId="78F25BA6" w:rsidR="00E064BE" w:rsidRDefault="00E064BE" w:rsidP="00E064BE">
            <w:pPr>
              <w:jc w:val="both"/>
              <w:rPr>
                <w:bCs/>
              </w:rPr>
            </w:pPr>
            <w:r>
              <w:rPr>
                <w:bCs/>
              </w:rPr>
              <w:t>(To be discussed during the Tutorial hour)</w:t>
            </w:r>
          </w:p>
        </w:tc>
      </w:tr>
      <w:tr w:rsidR="00E064BE" w14:paraId="57EAFDD6" w14:textId="77777777" w:rsidTr="006827E2">
        <w:trPr>
          <w:cantSplit/>
        </w:trPr>
        <w:tc>
          <w:tcPr>
            <w:tcW w:w="4324" w:type="dxa"/>
            <w:gridSpan w:val="6"/>
            <w:tcBorders>
              <w:top w:val="single" w:sz="4" w:space="0" w:color="auto"/>
              <w:left w:val="single" w:sz="4" w:space="0" w:color="auto"/>
              <w:bottom w:val="single" w:sz="4" w:space="0" w:color="auto"/>
              <w:right w:val="single" w:sz="4" w:space="0" w:color="auto"/>
            </w:tcBorders>
          </w:tcPr>
          <w:p w14:paraId="24AB3DA9" w14:textId="41B697FC" w:rsidR="00E064BE" w:rsidRDefault="00E064BE" w:rsidP="00E064BE">
            <w:pPr>
              <w:jc w:val="both"/>
              <w:rPr>
                <w:b/>
                <w:bCs/>
              </w:rPr>
            </w:pPr>
            <w:r>
              <w:rPr>
                <w:b/>
                <w:bCs/>
              </w:rPr>
              <w:lastRenderedPageBreak/>
              <w:t>Skills acquired from this course</w:t>
            </w:r>
          </w:p>
        </w:tc>
        <w:tc>
          <w:tcPr>
            <w:tcW w:w="4332" w:type="dxa"/>
            <w:gridSpan w:val="5"/>
            <w:tcBorders>
              <w:top w:val="single" w:sz="4" w:space="0" w:color="auto"/>
              <w:left w:val="single" w:sz="4" w:space="0" w:color="auto"/>
              <w:bottom w:val="single" w:sz="4" w:space="0" w:color="auto"/>
              <w:right w:val="single" w:sz="4" w:space="0" w:color="auto"/>
            </w:tcBorders>
          </w:tcPr>
          <w:p w14:paraId="58693A36" w14:textId="14F1794A" w:rsidR="00E064BE" w:rsidRDefault="00E064BE" w:rsidP="00E064BE">
            <w:pPr>
              <w:jc w:val="both"/>
              <w:rPr>
                <w:bCs/>
              </w:rPr>
            </w:pPr>
            <w:r>
              <w:rPr>
                <w:bCs/>
              </w:rPr>
              <w:t xml:space="preserve"> Knowledge, Problem Solving, Analytical ability, Professional Competency, Professional Communication and Transferrable Skill</w:t>
            </w:r>
          </w:p>
        </w:tc>
      </w:tr>
      <w:tr w:rsidR="00E064BE" w14:paraId="64510F49"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7C03893C" w14:textId="77777777" w:rsidR="00E064BE" w:rsidRDefault="00E064BE" w:rsidP="00E064BE">
            <w:pPr>
              <w:jc w:val="both"/>
              <w:rPr>
                <w:b/>
                <w:bCs/>
              </w:rPr>
            </w:pPr>
            <w:r>
              <w:rPr>
                <w:b/>
                <w:bCs/>
              </w:rPr>
              <w:t>Recommended Text</w:t>
            </w:r>
          </w:p>
        </w:tc>
        <w:tc>
          <w:tcPr>
            <w:tcW w:w="6575" w:type="dxa"/>
            <w:gridSpan w:val="9"/>
            <w:tcBorders>
              <w:top w:val="single" w:sz="4" w:space="0" w:color="auto"/>
              <w:left w:val="single" w:sz="4" w:space="0" w:color="auto"/>
              <w:bottom w:val="single" w:sz="4" w:space="0" w:color="auto"/>
              <w:right w:val="single" w:sz="4" w:space="0" w:color="auto"/>
            </w:tcBorders>
          </w:tcPr>
          <w:p w14:paraId="2EB4ACAC" w14:textId="77777777" w:rsidR="00E064BE" w:rsidRDefault="00E064BE" w:rsidP="00E064BE">
            <w:pPr>
              <w:rPr>
                <w:rFonts w:eastAsiaTheme="minorHAnsi"/>
              </w:rPr>
            </w:pPr>
            <w:r>
              <w:t xml:space="preserve">E. </w:t>
            </w:r>
            <w:proofErr w:type="spellStart"/>
            <w:r>
              <w:t>Balagurusamy</w:t>
            </w:r>
            <w:proofErr w:type="spellEnd"/>
            <w:r>
              <w:t xml:space="preserve"> [1996], “Programming in ANSI C”, Tata McGraw Hill.</w:t>
            </w:r>
          </w:p>
        </w:tc>
      </w:tr>
      <w:tr w:rsidR="00E064BE" w14:paraId="11C6A17B"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14C44454" w14:textId="77777777" w:rsidR="00E064BE" w:rsidRDefault="00E064BE" w:rsidP="00E064BE">
            <w:pPr>
              <w:pStyle w:val="Heading1"/>
              <w:jc w:val="both"/>
            </w:pPr>
            <w:r>
              <w:t>Reference Books</w:t>
            </w:r>
          </w:p>
        </w:tc>
        <w:tc>
          <w:tcPr>
            <w:tcW w:w="6575" w:type="dxa"/>
            <w:gridSpan w:val="9"/>
            <w:tcBorders>
              <w:top w:val="single" w:sz="4" w:space="0" w:color="auto"/>
              <w:left w:val="single" w:sz="4" w:space="0" w:color="auto"/>
              <w:bottom w:val="single" w:sz="4" w:space="0" w:color="auto"/>
              <w:right w:val="single" w:sz="4" w:space="0" w:color="auto"/>
            </w:tcBorders>
          </w:tcPr>
          <w:p w14:paraId="487E1811" w14:textId="77777777" w:rsidR="00E064BE" w:rsidRDefault="00E064BE" w:rsidP="00E064BE">
            <w:pPr>
              <w:widowControl w:val="0"/>
              <w:numPr>
                <w:ilvl w:val="0"/>
                <w:numId w:val="62"/>
              </w:numPr>
              <w:autoSpaceDE w:val="0"/>
              <w:autoSpaceDN w:val="0"/>
              <w:adjustRightInd w:val="0"/>
              <w:ind w:left="191" w:hanging="218"/>
              <w:jc w:val="both"/>
              <w:rPr>
                <w:rFonts w:eastAsiaTheme="minorHAnsi"/>
                <w:lang w:val="en-IN"/>
              </w:rPr>
            </w:pPr>
            <w:proofErr w:type="spellStart"/>
            <w:r>
              <w:t>V.Rajaraman</w:t>
            </w:r>
            <w:proofErr w:type="spellEnd"/>
            <w:r>
              <w:t xml:space="preserve"> [1995], “Computer Programming In C”, Prentice Hall. New Delhi.</w:t>
            </w:r>
          </w:p>
          <w:p w14:paraId="286E1DF1" w14:textId="77777777" w:rsidR="00E064BE" w:rsidRDefault="00E064BE" w:rsidP="00E064BE">
            <w:pPr>
              <w:widowControl w:val="0"/>
              <w:numPr>
                <w:ilvl w:val="0"/>
                <w:numId w:val="62"/>
              </w:numPr>
              <w:autoSpaceDE w:val="0"/>
              <w:autoSpaceDN w:val="0"/>
              <w:adjustRightInd w:val="0"/>
              <w:ind w:left="191" w:hanging="218"/>
              <w:jc w:val="both"/>
            </w:pPr>
            <w:proofErr w:type="spellStart"/>
            <w:proofErr w:type="gramStart"/>
            <w:r>
              <w:t>H.Schildt</w:t>
            </w:r>
            <w:proofErr w:type="spellEnd"/>
            <w:proofErr w:type="gramEnd"/>
            <w:r>
              <w:t xml:space="preserve">, </w:t>
            </w:r>
            <w:proofErr w:type="spellStart"/>
            <w:r>
              <w:t>Obsborne</w:t>
            </w:r>
            <w:proofErr w:type="spellEnd"/>
            <w:r>
              <w:t xml:space="preserve"> (1994), “Teach Yourself C”, McGraw Hill, New York ,</w:t>
            </w:r>
            <w:proofErr w:type="spellStart"/>
            <w:r>
              <w:t>Mullish</w:t>
            </w:r>
            <w:proofErr w:type="spellEnd"/>
            <w:r>
              <w:t xml:space="preserve"> Cooper.</w:t>
            </w:r>
          </w:p>
          <w:p w14:paraId="237F7142" w14:textId="77777777" w:rsidR="00E064BE" w:rsidRDefault="00E064BE" w:rsidP="00E064BE">
            <w:pPr>
              <w:widowControl w:val="0"/>
              <w:numPr>
                <w:ilvl w:val="0"/>
                <w:numId w:val="62"/>
              </w:numPr>
              <w:autoSpaceDE w:val="0"/>
              <w:autoSpaceDN w:val="0"/>
              <w:adjustRightInd w:val="0"/>
              <w:ind w:left="191" w:hanging="218"/>
              <w:jc w:val="both"/>
            </w:pPr>
            <w:r>
              <w:t>“The Spirit of C – An Introduction to Modern Programming</w:t>
            </w:r>
            <w:proofErr w:type="gramStart"/>
            <w:r>
              <w:t>”,</w:t>
            </w:r>
            <w:proofErr w:type="spellStart"/>
            <w:r>
              <w:t>Jaico</w:t>
            </w:r>
            <w:proofErr w:type="spellEnd"/>
            <w:proofErr w:type="gramEnd"/>
            <w:r>
              <w:t xml:space="preserve"> Publishing House. Delhi. 1998.</w:t>
            </w:r>
          </w:p>
          <w:p w14:paraId="6B28A81F" w14:textId="77777777" w:rsidR="00E064BE" w:rsidRDefault="00E064BE" w:rsidP="00E064BE">
            <w:pPr>
              <w:widowControl w:val="0"/>
              <w:numPr>
                <w:ilvl w:val="0"/>
                <w:numId w:val="62"/>
              </w:numPr>
              <w:autoSpaceDE w:val="0"/>
              <w:autoSpaceDN w:val="0"/>
              <w:adjustRightInd w:val="0"/>
              <w:ind w:left="191" w:hanging="218"/>
              <w:jc w:val="both"/>
            </w:pPr>
            <w:proofErr w:type="spellStart"/>
            <w:r>
              <w:t>Yashavant</w:t>
            </w:r>
            <w:proofErr w:type="spellEnd"/>
            <w:r>
              <w:t xml:space="preserve"> </w:t>
            </w:r>
            <w:proofErr w:type="spellStart"/>
            <w:r>
              <w:t>Kanetkar</w:t>
            </w:r>
            <w:proofErr w:type="spellEnd"/>
            <w:r>
              <w:t>, “Let Us C”, 6</w:t>
            </w:r>
            <w:r>
              <w:rPr>
                <w:vertAlign w:val="superscript"/>
              </w:rPr>
              <w:t>th</w:t>
            </w:r>
            <w:r>
              <w:t xml:space="preserve"> edition BPB publication.</w:t>
            </w:r>
          </w:p>
        </w:tc>
      </w:tr>
      <w:tr w:rsidR="00E064BE" w14:paraId="1E46F683" w14:textId="77777777" w:rsidTr="006827E2">
        <w:trPr>
          <w:cantSplit/>
        </w:trPr>
        <w:tc>
          <w:tcPr>
            <w:tcW w:w="2081" w:type="dxa"/>
            <w:gridSpan w:val="2"/>
            <w:tcBorders>
              <w:top w:val="single" w:sz="4" w:space="0" w:color="auto"/>
              <w:left w:val="single" w:sz="4" w:space="0" w:color="auto"/>
              <w:bottom w:val="single" w:sz="4" w:space="0" w:color="auto"/>
              <w:right w:val="single" w:sz="4" w:space="0" w:color="auto"/>
            </w:tcBorders>
          </w:tcPr>
          <w:p w14:paraId="0C2D94AC" w14:textId="77777777" w:rsidR="00E064BE" w:rsidRDefault="00E064BE" w:rsidP="00E064BE">
            <w:pPr>
              <w:jc w:val="both"/>
              <w:rPr>
                <w:b/>
                <w:bCs/>
              </w:rPr>
            </w:pPr>
            <w:r>
              <w:rPr>
                <w:b/>
                <w:bCs/>
              </w:rPr>
              <w:t xml:space="preserve">Website and </w:t>
            </w:r>
          </w:p>
          <w:p w14:paraId="4BAD4BAC" w14:textId="77777777" w:rsidR="00E064BE" w:rsidRDefault="00E064BE" w:rsidP="00E064BE">
            <w:pPr>
              <w:jc w:val="both"/>
            </w:pPr>
            <w:r>
              <w:rPr>
                <w:b/>
                <w:bCs/>
              </w:rPr>
              <w:t>e-Learning Source</w:t>
            </w:r>
          </w:p>
        </w:tc>
        <w:tc>
          <w:tcPr>
            <w:tcW w:w="6575" w:type="dxa"/>
            <w:gridSpan w:val="9"/>
            <w:tcBorders>
              <w:top w:val="single" w:sz="4" w:space="0" w:color="auto"/>
              <w:left w:val="single" w:sz="4" w:space="0" w:color="auto"/>
              <w:bottom w:val="single" w:sz="4" w:space="0" w:color="auto"/>
              <w:right w:val="single" w:sz="4" w:space="0" w:color="auto"/>
            </w:tcBorders>
          </w:tcPr>
          <w:p w14:paraId="523CE05F" w14:textId="77777777" w:rsidR="00E064BE" w:rsidRDefault="005F5437" w:rsidP="00E064BE">
            <w:pPr>
              <w:shd w:val="clear" w:color="auto" w:fill="FFFFFF"/>
              <w:rPr>
                <w:rStyle w:val="Hyperlink"/>
              </w:rPr>
            </w:pPr>
            <w:hyperlink r:id="rId42" w:history="1">
              <w:r w:rsidR="00E064BE">
                <w:rPr>
                  <w:color w:val="0000FF"/>
                  <w:u w:val="single"/>
                </w:rPr>
                <w:br/>
              </w:r>
              <w:r w:rsidR="00E064BE">
                <w:rPr>
                  <w:rStyle w:val="Hyperlink"/>
                  <w:szCs w:val="21"/>
                </w:rPr>
                <w:t>https://nptel.ac.in</w:t>
              </w:r>
            </w:hyperlink>
          </w:p>
          <w:p w14:paraId="04788305" w14:textId="77777777" w:rsidR="00E064BE" w:rsidRDefault="00E064BE" w:rsidP="00E064BE">
            <w:pPr>
              <w:jc w:val="both"/>
              <w:rPr>
                <w:b/>
                <w:bCs/>
              </w:rPr>
            </w:pPr>
          </w:p>
        </w:tc>
      </w:tr>
    </w:tbl>
    <w:p w14:paraId="236BD310" w14:textId="77777777" w:rsidR="00364C38" w:rsidRDefault="00364C38" w:rsidP="00364C38">
      <w:pPr>
        <w:spacing w:line="360" w:lineRule="auto"/>
        <w:jc w:val="both"/>
        <w:rPr>
          <w:b/>
        </w:rPr>
      </w:pPr>
    </w:p>
    <w:p w14:paraId="7A8CCD9F" w14:textId="77777777" w:rsidR="00364C38" w:rsidRDefault="00364C38" w:rsidP="00364C38">
      <w:pPr>
        <w:spacing w:line="360" w:lineRule="auto"/>
        <w:ind w:right="4"/>
        <w:jc w:val="both"/>
        <w:rPr>
          <w:b/>
        </w:rPr>
      </w:pPr>
      <w:r>
        <w:rPr>
          <w:b/>
        </w:rPr>
        <w:t>Course Learning Outcome (for Mapping with POs and PSOs)</w:t>
      </w:r>
    </w:p>
    <w:p w14:paraId="06B9518A" w14:textId="77777777" w:rsidR="00364C38" w:rsidRDefault="00364C38" w:rsidP="00364C38">
      <w:pPr>
        <w:spacing w:line="360" w:lineRule="auto"/>
        <w:ind w:right="4"/>
        <w:jc w:val="both"/>
      </w:pPr>
      <w:r>
        <w:t>Students will be able to</w:t>
      </w:r>
    </w:p>
    <w:p w14:paraId="0E79C984" w14:textId="77777777" w:rsidR="00364C38" w:rsidRDefault="00364C38" w:rsidP="00364C38">
      <w:pPr>
        <w:spacing w:line="360" w:lineRule="auto"/>
        <w:ind w:right="4"/>
        <w:jc w:val="both"/>
      </w:pPr>
      <w:r>
        <w:rPr>
          <w:b/>
        </w:rPr>
        <w:t xml:space="preserve">CLO 1: </w:t>
      </w:r>
      <w:r>
        <w:t>Knowledge pertaining to C-Language Fundamentals</w:t>
      </w:r>
    </w:p>
    <w:p w14:paraId="71349123" w14:textId="77777777" w:rsidR="00364C38" w:rsidRDefault="00364C38" w:rsidP="00364C38">
      <w:pPr>
        <w:spacing w:line="360" w:lineRule="auto"/>
        <w:ind w:left="851" w:right="4" w:hanging="851"/>
        <w:jc w:val="both"/>
      </w:pPr>
      <w:r>
        <w:rPr>
          <w:b/>
        </w:rPr>
        <w:t xml:space="preserve">CLO 2: </w:t>
      </w:r>
      <w:r>
        <w:t>Logic using Control Statements</w:t>
      </w:r>
    </w:p>
    <w:p w14:paraId="08B0D0CC" w14:textId="77777777" w:rsidR="00364C38" w:rsidRDefault="00364C38" w:rsidP="00364C38">
      <w:pPr>
        <w:pStyle w:val="NoSpacing"/>
        <w:spacing w:line="360" w:lineRule="auto"/>
        <w:ind w:left="851" w:hanging="851"/>
        <w:rPr>
          <w:rFonts w:ascii="Times New Roman" w:hAnsi="Times New Roman"/>
          <w:sz w:val="24"/>
        </w:rPr>
      </w:pPr>
      <w:r>
        <w:rPr>
          <w:rFonts w:ascii="Times New Roman" w:hAnsi="Times New Roman"/>
          <w:b/>
          <w:sz w:val="24"/>
        </w:rPr>
        <w:t xml:space="preserve">CLO 3: </w:t>
      </w:r>
      <w:r>
        <w:rPr>
          <w:rFonts w:ascii="Times New Roman" w:hAnsi="Times New Roman"/>
          <w:sz w:val="24"/>
          <w:szCs w:val="24"/>
        </w:rPr>
        <w:t>Modular Programming using Functions</w:t>
      </w:r>
    </w:p>
    <w:p w14:paraId="0246D6F0" w14:textId="77777777" w:rsidR="00364C38" w:rsidRDefault="00364C38" w:rsidP="00364C38">
      <w:pPr>
        <w:spacing w:line="360" w:lineRule="auto"/>
        <w:ind w:right="4"/>
        <w:jc w:val="both"/>
      </w:pPr>
      <w:r>
        <w:rPr>
          <w:b/>
        </w:rPr>
        <w:t xml:space="preserve">CLO 4: </w:t>
      </w:r>
      <w:r>
        <w:t>Knowledge pertaining to arrays and structures</w:t>
      </w:r>
    </w:p>
    <w:p w14:paraId="72B06AD5" w14:textId="77777777" w:rsidR="00364C38" w:rsidRDefault="00364C38" w:rsidP="00364C38">
      <w:pPr>
        <w:spacing w:line="360" w:lineRule="auto"/>
        <w:ind w:right="4"/>
        <w:jc w:val="both"/>
      </w:pPr>
      <w:r>
        <w:rPr>
          <w:b/>
        </w:rPr>
        <w:t xml:space="preserve">CLO 5: </w:t>
      </w:r>
      <w:r>
        <w:t>Advanced Programming techniques to solve a very complex problems</w:t>
      </w:r>
    </w:p>
    <w:tbl>
      <w:tblPr>
        <w:tblStyle w:val="TableGrid"/>
        <w:tblW w:w="4643" w:type="pct"/>
        <w:jc w:val="center"/>
        <w:tblLook w:val="04A0" w:firstRow="1" w:lastRow="0" w:firstColumn="1" w:lastColumn="0" w:noHBand="0" w:noVBand="1"/>
      </w:tblPr>
      <w:tblGrid>
        <w:gridCol w:w="1221"/>
        <w:gridCol w:w="759"/>
        <w:gridCol w:w="759"/>
        <w:gridCol w:w="759"/>
        <w:gridCol w:w="759"/>
        <w:gridCol w:w="759"/>
        <w:gridCol w:w="757"/>
        <w:gridCol w:w="757"/>
        <w:gridCol w:w="757"/>
        <w:gridCol w:w="751"/>
      </w:tblGrid>
      <w:tr w:rsidR="00364C38" w14:paraId="1562697F"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F6FAE" w14:textId="77777777" w:rsidR="00364C38" w:rsidRDefault="00364C38" w:rsidP="004E7BA7">
            <w:pPr>
              <w:spacing w:line="360" w:lineRule="auto"/>
              <w:jc w:val="center"/>
            </w:pPr>
            <w:r>
              <w:rPr>
                <w:b/>
              </w:rPr>
              <w:br w:type="page"/>
            </w:r>
          </w:p>
        </w:tc>
        <w:tc>
          <w:tcPr>
            <w:tcW w:w="2831"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C5230" w14:textId="77777777" w:rsidR="00364C38" w:rsidRDefault="00364C38" w:rsidP="004E7BA7">
            <w:pPr>
              <w:spacing w:line="360" w:lineRule="auto"/>
              <w:jc w:val="center"/>
            </w:pPr>
            <w:r>
              <w:t>POs</w:t>
            </w:r>
          </w:p>
        </w:tc>
        <w:tc>
          <w:tcPr>
            <w:tcW w:w="14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9A52D" w14:textId="77777777" w:rsidR="00364C38" w:rsidRDefault="00364C38" w:rsidP="004E7BA7">
            <w:pPr>
              <w:spacing w:line="360" w:lineRule="auto"/>
              <w:jc w:val="center"/>
            </w:pPr>
            <w:r>
              <w:t>PSOs</w:t>
            </w:r>
          </w:p>
        </w:tc>
      </w:tr>
      <w:tr w:rsidR="00364C38" w14:paraId="4B62929A"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5DED0" w14:textId="77777777" w:rsidR="00364C38" w:rsidRDefault="00364C38" w:rsidP="004E7BA7">
            <w:pPr>
              <w:spacing w:line="360" w:lineRule="auto"/>
              <w:jc w:val="center"/>
            </w:pP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1BBCF" w14:textId="77777777" w:rsidR="00364C38" w:rsidRDefault="00364C38" w:rsidP="004E7BA7">
            <w:pPr>
              <w:spacing w:line="360" w:lineRule="auto"/>
              <w:jc w:val="center"/>
            </w:pPr>
            <w:r>
              <w:t>1</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EE3EB"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819F"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B5CAC" w14:textId="77777777" w:rsidR="00364C38" w:rsidRDefault="00364C38" w:rsidP="004E7BA7">
            <w:pPr>
              <w:spacing w:line="360" w:lineRule="auto"/>
              <w:jc w:val="center"/>
            </w:pPr>
            <w:r>
              <w:t>4</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6E4" w14:textId="77777777" w:rsidR="00364C38" w:rsidRDefault="00364C38" w:rsidP="004E7BA7">
            <w:pPr>
              <w:spacing w:line="360" w:lineRule="auto"/>
              <w:jc w:val="center"/>
            </w:pPr>
            <w:r>
              <w:t>5</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282CF" w14:textId="77777777" w:rsidR="00364C38" w:rsidRDefault="00364C38" w:rsidP="004E7BA7">
            <w:pPr>
              <w:spacing w:line="360" w:lineRule="auto"/>
              <w:jc w:val="center"/>
            </w:pPr>
            <w:r>
              <w:t>6</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13450" w14:textId="77777777" w:rsidR="00364C38" w:rsidRDefault="00364C38" w:rsidP="004E7BA7">
            <w:pPr>
              <w:spacing w:line="360" w:lineRule="auto"/>
              <w:jc w:val="center"/>
            </w:pPr>
            <w:r>
              <w:t>1</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0B73C" w14:textId="77777777" w:rsidR="00364C38" w:rsidRDefault="00364C38" w:rsidP="004E7BA7">
            <w:pPr>
              <w:spacing w:line="360" w:lineRule="auto"/>
              <w:jc w:val="center"/>
            </w:pPr>
            <w:r>
              <w:t>2</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227ED" w14:textId="77777777" w:rsidR="00364C38" w:rsidRDefault="00364C38" w:rsidP="004E7BA7">
            <w:pPr>
              <w:spacing w:line="360" w:lineRule="auto"/>
              <w:jc w:val="center"/>
            </w:pPr>
            <w:r>
              <w:t>3</w:t>
            </w:r>
          </w:p>
        </w:tc>
      </w:tr>
      <w:tr w:rsidR="00364C38" w14:paraId="267BDD5A"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F002E" w14:textId="77777777" w:rsidR="00364C38" w:rsidRDefault="00364C38" w:rsidP="004E7BA7">
            <w:pPr>
              <w:spacing w:line="360" w:lineRule="auto"/>
              <w:jc w:val="center"/>
            </w:pPr>
            <w:r>
              <w:t>CLO1</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69D35"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9D273"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B313C"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CB221"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A3B9D"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D9C2D"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D4647"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E057C"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52AE8" w14:textId="77777777" w:rsidR="00364C38" w:rsidRDefault="00364C38" w:rsidP="004E7BA7">
            <w:pPr>
              <w:spacing w:line="360" w:lineRule="auto"/>
              <w:jc w:val="center"/>
            </w:pPr>
            <w:r>
              <w:t>2</w:t>
            </w:r>
          </w:p>
        </w:tc>
      </w:tr>
      <w:tr w:rsidR="00364C38" w14:paraId="49D6E45F"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77BB7" w14:textId="77777777" w:rsidR="00364C38" w:rsidRDefault="00364C38" w:rsidP="004E7BA7">
            <w:pPr>
              <w:spacing w:line="360" w:lineRule="auto"/>
              <w:jc w:val="center"/>
            </w:pPr>
            <w:r>
              <w:t>CLO2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21A42"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63CB5"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3A05A"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B8A2B"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0558E"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F22CB"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6A97A"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07E17"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23137" w14:textId="77777777" w:rsidR="00364C38" w:rsidRDefault="00364C38" w:rsidP="004E7BA7">
            <w:pPr>
              <w:spacing w:line="360" w:lineRule="auto"/>
              <w:jc w:val="center"/>
            </w:pPr>
            <w:r>
              <w:t>2</w:t>
            </w:r>
          </w:p>
        </w:tc>
      </w:tr>
      <w:tr w:rsidR="00364C38" w14:paraId="4C7D6C18"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3DEBC" w14:textId="77777777" w:rsidR="00364C38" w:rsidRDefault="00364C38" w:rsidP="004E7BA7">
            <w:pPr>
              <w:spacing w:line="360" w:lineRule="auto"/>
              <w:jc w:val="center"/>
            </w:pPr>
            <w:r>
              <w:t>CLO3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4C46A"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FE27D"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08FED"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E71FB"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77FD3"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FB319"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679B6"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F45E"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7BF0" w14:textId="77777777" w:rsidR="00364C38" w:rsidRDefault="00364C38" w:rsidP="004E7BA7">
            <w:pPr>
              <w:spacing w:line="360" w:lineRule="auto"/>
              <w:jc w:val="center"/>
            </w:pPr>
            <w:r>
              <w:t>2</w:t>
            </w:r>
          </w:p>
        </w:tc>
      </w:tr>
      <w:tr w:rsidR="00364C38" w14:paraId="44612CC0"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8C09F" w14:textId="77777777" w:rsidR="00364C38" w:rsidRDefault="00364C38" w:rsidP="004E7BA7">
            <w:pPr>
              <w:spacing w:line="360" w:lineRule="auto"/>
              <w:jc w:val="center"/>
            </w:pPr>
            <w:r>
              <w:t>CLO4</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23675"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FDDCE"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F443"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392AB"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E8C48" w14:textId="77777777" w:rsidR="00364C38" w:rsidRDefault="00364C38" w:rsidP="004E7BA7">
            <w:pPr>
              <w:spacing w:line="360" w:lineRule="auto"/>
              <w:jc w:val="center"/>
            </w:pPr>
            <w:r>
              <w:t>-</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857D5" w14:textId="77777777" w:rsidR="00364C38" w:rsidRDefault="00364C38" w:rsidP="004E7BA7">
            <w:pPr>
              <w:spacing w:line="360" w:lineRule="auto"/>
              <w:jc w:val="center"/>
            </w:pPr>
            <w:r>
              <w:t>1</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E70A0"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399D9"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C6B7" w14:textId="77777777" w:rsidR="00364C38" w:rsidRDefault="00364C38" w:rsidP="004E7BA7">
            <w:pPr>
              <w:spacing w:line="360" w:lineRule="auto"/>
              <w:jc w:val="center"/>
            </w:pPr>
            <w:r>
              <w:t>2</w:t>
            </w:r>
          </w:p>
        </w:tc>
      </w:tr>
      <w:tr w:rsidR="00364C38" w14:paraId="39D370D3" w14:textId="77777777" w:rsidTr="004E7BA7">
        <w:trPr>
          <w:jc w:val="center"/>
        </w:trPr>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EAC85" w14:textId="77777777" w:rsidR="00364C38" w:rsidRDefault="00364C38" w:rsidP="004E7BA7">
            <w:pPr>
              <w:spacing w:line="360" w:lineRule="auto"/>
              <w:jc w:val="center"/>
            </w:pPr>
            <w:r>
              <w:t>CLO5</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D644C" w14:textId="77777777" w:rsidR="00364C38" w:rsidRDefault="00364C38" w:rsidP="004E7BA7">
            <w:pPr>
              <w:spacing w:line="360" w:lineRule="auto"/>
              <w:jc w:val="center"/>
            </w:pPr>
            <w:r>
              <w:t>2</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DACB9"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80B73"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C173D" w14:textId="77777777" w:rsidR="00364C38" w:rsidRDefault="00364C38" w:rsidP="004E7BA7">
            <w:pPr>
              <w:spacing w:line="360" w:lineRule="auto"/>
              <w:jc w:val="center"/>
            </w:pPr>
            <w:r>
              <w:t>3</w:t>
            </w:r>
          </w:p>
        </w:tc>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45E8B"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BDD1B"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E09C8" w14:textId="77777777" w:rsidR="00364C38" w:rsidRDefault="00364C38" w:rsidP="004E7BA7">
            <w:pPr>
              <w:spacing w:line="360" w:lineRule="auto"/>
              <w:jc w:val="center"/>
            </w:pPr>
            <w:r>
              <w:t>2</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A279B" w14:textId="77777777" w:rsidR="00364C38" w:rsidRDefault="00364C38" w:rsidP="004E7BA7">
            <w:pPr>
              <w:spacing w:line="360" w:lineRule="auto"/>
              <w:jc w:val="center"/>
            </w:pPr>
            <w:r>
              <w:t>3</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3927" w14:textId="77777777" w:rsidR="00364C38" w:rsidRDefault="00364C38" w:rsidP="004E7BA7">
            <w:pPr>
              <w:spacing w:line="360" w:lineRule="auto"/>
              <w:jc w:val="center"/>
            </w:pPr>
            <w:r>
              <w:t>2</w:t>
            </w:r>
          </w:p>
        </w:tc>
      </w:tr>
    </w:tbl>
    <w:p w14:paraId="7F9C1874" w14:textId="77777777" w:rsidR="00364C38" w:rsidRDefault="00364C38" w:rsidP="00364C38">
      <w:pPr>
        <w:spacing w:after="160" w:line="256" w:lineRule="auto"/>
        <w:rPr>
          <w:b/>
        </w:rPr>
      </w:pPr>
      <w:r>
        <w:rPr>
          <w:b/>
        </w:rPr>
        <w:br w:type="page"/>
      </w:r>
    </w:p>
    <w:p w14:paraId="22631720" w14:textId="77777777" w:rsidR="00364C38" w:rsidRDefault="00364C38" w:rsidP="00364C38">
      <w:pPr>
        <w:spacing w:after="160" w:line="256" w:lineRule="auto"/>
        <w:rPr>
          <w:b/>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07"/>
        <w:gridCol w:w="538"/>
        <w:gridCol w:w="855"/>
        <w:gridCol w:w="775"/>
        <w:gridCol w:w="551"/>
        <w:gridCol w:w="308"/>
        <w:gridCol w:w="786"/>
        <w:gridCol w:w="820"/>
        <w:gridCol w:w="784"/>
        <w:gridCol w:w="476"/>
        <w:gridCol w:w="1847"/>
      </w:tblGrid>
      <w:tr w:rsidR="00364C38" w14:paraId="3768069A" w14:textId="77777777" w:rsidTr="004E7BA7">
        <w:trPr>
          <w:cantSplit/>
        </w:trPr>
        <w:tc>
          <w:tcPr>
            <w:tcW w:w="2223" w:type="dxa"/>
            <w:gridSpan w:val="3"/>
            <w:tcBorders>
              <w:top w:val="single" w:sz="4" w:space="0" w:color="auto"/>
              <w:left w:val="single" w:sz="4" w:space="0" w:color="auto"/>
              <w:bottom w:val="single" w:sz="4" w:space="0" w:color="auto"/>
              <w:right w:val="single" w:sz="4" w:space="0" w:color="auto"/>
            </w:tcBorders>
          </w:tcPr>
          <w:p w14:paraId="4E7AD933" w14:textId="77777777" w:rsidR="00364C38" w:rsidRDefault="00364C38" w:rsidP="004E7BA7">
            <w:pPr>
              <w:pStyle w:val="Heading1"/>
              <w:jc w:val="both"/>
            </w:pPr>
            <w:r>
              <w:rPr>
                <w:b w:val="0"/>
                <w:bCs w:val="0"/>
              </w:rPr>
              <w:br w:type="page"/>
            </w:r>
            <w:r>
              <w:t>Title of the Course</w:t>
            </w:r>
          </w:p>
        </w:tc>
        <w:tc>
          <w:tcPr>
            <w:tcW w:w="7202" w:type="dxa"/>
            <w:gridSpan w:val="9"/>
            <w:tcBorders>
              <w:top w:val="single" w:sz="4" w:space="0" w:color="auto"/>
              <w:left w:val="single" w:sz="4" w:space="0" w:color="auto"/>
              <w:bottom w:val="single" w:sz="4" w:space="0" w:color="auto"/>
              <w:right w:val="single" w:sz="4" w:space="0" w:color="auto"/>
            </w:tcBorders>
          </w:tcPr>
          <w:p w14:paraId="59EB6AAB" w14:textId="77777777" w:rsidR="00364C38" w:rsidRDefault="00364C38" w:rsidP="004E7BA7">
            <w:pPr>
              <w:pStyle w:val="Heading1"/>
              <w:jc w:val="both"/>
            </w:pPr>
            <w:r>
              <w:t xml:space="preserve">                 </w:t>
            </w:r>
            <w:proofErr w:type="gramStart"/>
            <w:r>
              <w:t>DATA  STRUCTURES</w:t>
            </w:r>
            <w:proofErr w:type="gramEnd"/>
          </w:p>
        </w:tc>
      </w:tr>
      <w:tr w:rsidR="00364C38" w14:paraId="3023D433" w14:textId="77777777" w:rsidTr="004E7BA7">
        <w:trPr>
          <w:cantSplit/>
        </w:trPr>
        <w:tc>
          <w:tcPr>
            <w:tcW w:w="2223" w:type="dxa"/>
            <w:gridSpan w:val="3"/>
            <w:tcBorders>
              <w:top w:val="single" w:sz="4" w:space="0" w:color="auto"/>
              <w:left w:val="single" w:sz="4" w:space="0" w:color="auto"/>
              <w:bottom w:val="single" w:sz="4" w:space="0" w:color="auto"/>
              <w:right w:val="single" w:sz="4" w:space="0" w:color="auto"/>
            </w:tcBorders>
          </w:tcPr>
          <w:p w14:paraId="2CD20BAD" w14:textId="77777777" w:rsidR="00364C38" w:rsidRDefault="00364C38" w:rsidP="004E7BA7">
            <w:pPr>
              <w:pStyle w:val="Heading1"/>
              <w:jc w:val="both"/>
              <w:rPr>
                <w:color w:val="000000" w:themeColor="text1"/>
              </w:rPr>
            </w:pPr>
            <w:r>
              <w:rPr>
                <w:color w:val="000000" w:themeColor="text1"/>
              </w:rPr>
              <w:t xml:space="preserve">Paper Number </w:t>
            </w:r>
          </w:p>
        </w:tc>
        <w:tc>
          <w:tcPr>
            <w:tcW w:w="7202" w:type="dxa"/>
            <w:gridSpan w:val="9"/>
            <w:tcBorders>
              <w:top w:val="single" w:sz="4" w:space="0" w:color="auto"/>
              <w:left w:val="single" w:sz="4" w:space="0" w:color="auto"/>
              <w:bottom w:val="single" w:sz="4" w:space="0" w:color="auto"/>
              <w:right w:val="single" w:sz="4" w:space="0" w:color="auto"/>
            </w:tcBorders>
          </w:tcPr>
          <w:p w14:paraId="1116BB80" w14:textId="77777777" w:rsidR="00364C38" w:rsidRDefault="00364C38" w:rsidP="004E7BA7">
            <w:pPr>
              <w:pStyle w:val="Heading1"/>
              <w:jc w:val="both"/>
              <w:rPr>
                <w:color w:val="000000" w:themeColor="text1"/>
              </w:rPr>
            </w:pPr>
          </w:p>
        </w:tc>
      </w:tr>
      <w:tr w:rsidR="00364C38" w14:paraId="5D257777" w14:textId="77777777" w:rsidTr="004E7BA7">
        <w:trPr>
          <w:cantSplit/>
          <w:trHeight w:val="278"/>
        </w:trPr>
        <w:tc>
          <w:tcPr>
            <w:tcW w:w="1278" w:type="dxa"/>
            <w:vMerge w:val="restart"/>
            <w:tcBorders>
              <w:top w:val="single" w:sz="4" w:space="0" w:color="auto"/>
              <w:left w:val="single" w:sz="4" w:space="0" w:color="auto"/>
              <w:bottom w:val="single" w:sz="4" w:space="0" w:color="auto"/>
              <w:right w:val="single" w:sz="4" w:space="0" w:color="auto"/>
            </w:tcBorders>
            <w:vAlign w:val="center"/>
          </w:tcPr>
          <w:p w14:paraId="699072EE" w14:textId="77777777" w:rsidR="00364C38" w:rsidRDefault="00364C38" w:rsidP="004E7BA7">
            <w:pPr>
              <w:jc w:val="center"/>
              <w:rPr>
                <w:b/>
                <w:bCs/>
                <w:color w:val="000000" w:themeColor="text1"/>
              </w:rPr>
            </w:pPr>
            <w:r>
              <w:rPr>
                <w:b/>
                <w:bCs/>
                <w:color w:val="000000" w:themeColor="text1"/>
              </w:rPr>
              <w:t>Category</w:t>
            </w: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tcPr>
          <w:p w14:paraId="6595FC76" w14:textId="77777777" w:rsidR="00364C38" w:rsidRDefault="00364C38" w:rsidP="004E7BA7">
            <w:pPr>
              <w:jc w:val="both"/>
              <w:rPr>
                <w:b/>
                <w:bCs/>
                <w:color w:val="000000" w:themeColor="text1"/>
              </w:rPr>
            </w:pPr>
            <w:r>
              <w:rPr>
                <w:b/>
                <w:bCs/>
                <w:color w:val="000000" w:themeColor="text1"/>
              </w:rPr>
              <w:t>Core</w:t>
            </w:r>
          </w:p>
        </w:tc>
        <w:tc>
          <w:tcPr>
            <w:tcW w:w="855" w:type="dxa"/>
            <w:tcBorders>
              <w:top w:val="single" w:sz="4" w:space="0" w:color="auto"/>
              <w:left w:val="single" w:sz="4" w:space="0" w:color="auto"/>
              <w:bottom w:val="single" w:sz="4" w:space="0" w:color="auto"/>
              <w:right w:val="single" w:sz="4" w:space="0" w:color="auto"/>
            </w:tcBorders>
            <w:vAlign w:val="center"/>
          </w:tcPr>
          <w:p w14:paraId="46031934" w14:textId="77777777" w:rsidR="00364C38" w:rsidRDefault="00364C38" w:rsidP="004E7BA7">
            <w:pPr>
              <w:pStyle w:val="Heading1"/>
              <w:jc w:val="center"/>
              <w:rPr>
                <w:color w:val="000000" w:themeColor="text1"/>
              </w:rPr>
            </w:pPr>
            <w:r>
              <w:rPr>
                <w:color w:val="000000" w:themeColor="text1"/>
              </w:rPr>
              <w:t>Year</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FEAADAA" w14:textId="77777777" w:rsidR="00364C38" w:rsidRDefault="00364C38" w:rsidP="004E7BA7">
            <w:pPr>
              <w:jc w:val="center"/>
              <w:rPr>
                <w:b/>
                <w:bCs/>
                <w:color w:val="000000" w:themeColor="text1"/>
              </w:rPr>
            </w:pPr>
            <w:r>
              <w:rPr>
                <w:b/>
                <w:bCs/>
                <w:color w:val="000000" w:themeColor="text1"/>
              </w:rPr>
              <w:t>III</w:t>
            </w:r>
          </w:p>
        </w:tc>
        <w:tc>
          <w:tcPr>
            <w:tcW w:w="1094" w:type="dxa"/>
            <w:gridSpan w:val="2"/>
            <w:vMerge w:val="restart"/>
            <w:tcBorders>
              <w:top w:val="single" w:sz="4" w:space="0" w:color="auto"/>
              <w:left w:val="single" w:sz="4" w:space="0" w:color="auto"/>
              <w:bottom w:val="single" w:sz="4" w:space="0" w:color="auto"/>
              <w:right w:val="single" w:sz="4" w:space="0" w:color="auto"/>
            </w:tcBorders>
            <w:vAlign w:val="center"/>
          </w:tcPr>
          <w:p w14:paraId="6915416D" w14:textId="77777777" w:rsidR="00364C38" w:rsidRDefault="00364C38" w:rsidP="004E7BA7">
            <w:pPr>
              <w:jc w:val="center"/>
              <w:rPr>
                <w:b/>
                <w:bCs/>
                <w:color w:val="000000" w:themeColor="text1"/>
              </w:rPr>
            </w:pPr>
            <w:r>
              <w:rPr>
                <w:b/>
                <w:bCs/>
                <w:color w:val="000000" w:themeColor="text1"/>
              </w:rPr>
              <w:t>Credits</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14:paraId="6F7BD760" w14:textId="77777777" w:rsidR="00364C38" w:rsidRDefault="00364C38" w:rsidP="004E7BA7">
            <w:pPr>
              <w:jc w:val="center"/>
              <w:rPr>
                <w:b/>
                <w:bCs/>
                <w:color w:val="000000" w:themeColor="text1"/>
              </w:rPr>
            </w:pPr>
            <w:r>
              <w:rPr>
                <w:b/>
                <w:bCs/>
                <w:color w:val="000000" w:themeColor="text1"/>
              </w:rPr>
              <w:t>3</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14:paraId="7D026379" w14:textId="77777777" w:rsidR="00364C38" w:rsidRDefault="00364C38" w:rsidP="004E7BA7">
            <w:pPr>
              <w:jc w:val="center"/>
              <w:rPr>
                <w:b/>
                <w:bCs/>
                <w:color w:val="000000" w:themeColor="text1"/>
              </w:rPr>
            </w:pPr>
            <w:r>
              <w:rPr>
                <w:b/>
                <w:bCs/>
                <w:color w:val="000000" w:themeColor="text1"/>
              </w:rPr>
              <w:t>Course Code</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14:paraId="5FAF24D9" w14:textId="77777777" w:rsidR="00364C38" w:rsidRDefault="00364C38" w:rsidP="004E7BA7">
            <w:pPr>
              <w:jc w:val="center"/>
              <w:rPr>
                <w:b/>
                <w:bCs/>
                <w:color w:val="000000" w:themeColor="text1"/>
              </w:rPr>
            </w:pPr>
            <w:r>
              <w:rPr>
                <w:b/>
                <w:bCs/>
                <w:color w:val="000000" w:themeColor="text1"/>
              </w:rPr>
              <w:t>23UMATE55-3</w:t>
            </w:r>
          </w:p>
        </w:tc>
      </w:tr>
      <w:tr w:rsidR="00364C38" w14:paraId="03761AEA" w14:textId="77777777" w:rsidTr="004E7BA7">
        <w:trPr>
          <w:cantSplit/>
          <w:trHeight w:val="277"/>
        </w:trPr>
        <w:tc>
          <w:tcPr>
            <w:tcW w:w="1278" w:type="dxa"/>
            <w:vMerge/>
            <w:tcBorders>
              <w:top w:val="single" w:sz="4" w:space="0" w:color="auto"/>
              <w:left w:val="single" w:sz="4" w:space="0" w:color="auto"/>
              <w:bottom w:val="single" w:sz="4" w:space="0" w:color="auto"/>
              <w:right w:val="single" w:sz="4" w:space="0" w:color="auto"/>
            </w:tcBorders>
            <w:vAlign w:val="center"/>
          </w:tcPr>
          <w:p w14:paraId="0164F9E2" w14:textId="77777777" w:rsidR="00364C38" w:rsidRDefault="00364C38" w:rsidP="004E7BA7">
            <w:pPr>
              <w:rPr>
                <w:b/>
                <w:bCs/>
                <w:color w:val="000000" w:themeColor="text1"/>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tcPr>
          <w:p w14:paraId="19D30AED" w14:textId="77777777" w:rsidR="00364C38" w:rsidRDefault="00364C38" w:rsidP="004E7BA7">
            <w:pPr>
              <w:rPr>
                <w:color w:val="000000" w:themeColor="text1"/>
              </w:rPr>
            </w:pPr>
          </w:p>
        </w:tc>
        <w:tc>
          <w:tcPr>
            <w:tcW w:w="855" w:type="dxa"/>
            <w:tcBorders>
              <w:top w:val="single" w:sz="4" w:space="0" w:color="auto"/>
              <w:left w:val="single" w:sz="4" w:space="0" w:color="auto"/>
              <w:bottom w:val="single" w:sz="4" w:space="0" w:color="auto"/>
              <w:right w:val="single" w:sz="4" w:space="0" w:color="auto"/>
            </w:tcBorders>
          </w:tcPr>
          <w:p w14:paraId="5056E5F0" w14:textId="77777777" w:rsidR="00364C38" w:rsidRDefault="00364C38" w:rsidP="004E7BA7">
            <w:pPr>
              <w:jc w:val="both"/>
              <w:rPr>
                <w:b/>
                <w:bCs/>
                <w:color w:val="000000" w:themeColor="text1"/>
              </w:rPr>
            </w:pPr>
            <w:r>
              <w:rPr>
                <w:b/>
                <w:bCs/>
                <w:color w:val="000000" w:themeColor="text1"/>
              </w:rPr>
              <w:t>Semester</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0C0043D" w14:textId="77777777" w:rsidR="00364C38" w:rsidRDefault="00364C38" w:rsidP="004E7BA7">
            <w:pPr>
              <w:jc w:val="center"/>
              <w:rPr>
                <w:b/>
                <w:bCs/>
                <w:color w:val="000000" w:themeColor="text1"/>
              </w:rPr>
            </w:pPr>
            <w:r>
              <w:rPr>
                <w:b/>
                <w:bCs/>
                <w:color w:val="000000" w:themeColor="text1"/>
              </w:rPr>
              <w:t>V</w:t>
            </w:r>
          </w:p>
        </w:tc>
        <w:tc>
          <w:tcPr>
            <w:tcW w:w="1094" w:type="dxa"/>
            <w:gridSpan w:val="2"/>
            <w:vMerge/>
            <w:tcBorders>
              <w:top w:val="single" w:sz="4" w:space="0" w:color="auto"/>
              <w:left w:val="single" w:sz="4" w:space="0" w:color="auto"/>
              <w:bottom w:val="single" w:sz="4" w:space="0" w:color="auto"/>
              <w:right w:val="single" w:sz="4" w:space="0" w:color="auto"/>
            </w:tcBorders>
            <w:vAlign w:val="center"/>
          </w:tcPr>
          <w:p w14:paraId="516F6470" w14:textId="77777777" w:rsidR="00364C38" w:rsidRDefault="00364C38" w:rsidP="004E7BA7">
            <w:pPr>
              <w:rPr>
                <w:b/>
                <w:bCs/>
                <w:color w:val="000000" w:themeColor="text1"/>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396CF315" w14:textId="77777777" w:rsidR="00364C38" w:rsidRDefault="00364C38" w:rsidP="004E7BA7">
            <w:pPr>
              <w:rPr>
                <w:color w:val="000000" w:themeColor="text1"/>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14:paraId="23B630AA" w14:textId="77777777" w:rsidR="00364C38" w:rsidRDefault="00364C38" w:rsidP="004E7BA7">
            <w:pPr>
              <w:rPr>
                <w:b/>
                <w:bCs/>
                <w:color w:val="000000" w:themeColor="text1"/>
              </w:rPr>
            </w:pPr>
          </w:p>
        </w:tc>
        <w:tc>
          <w:tcPr>
            <w:tcW w:w="1847" w:type="dxa"/>
            <w:vMerge/>
            <w:tcBorders>
              <w:top w:val="single" w:sz="4" w:space="0" w:color="auto"/>
              <w:left w:val="single" w:sz="4" w:space="0" w:color="auto"/>
              <w:bottom w:val="single" w:sz="4" w:space="0" w:color="auto"/>
              <w:right w:val="single" w:sz="4" w:space="0" w:color="auto"/>
            </w:tcBorders>
            <w:vAlign w:val="center"/>
          </w:tcPr>
          <w:p w14:paraId="1F75C0E7" w14:textId="77777777" w:rsidR="00364C38" w:rsidRDefault="00364C38" w:rsidP="004E7BA7">
            <w:pPr>
              <w:rPr>
                <w:b/>
                <w:bCs/>
                <w:color w:val="000000" w:themeColor="text1"/>
              </w:rPr>
            </w:pPr>
          </w:p>
        </w:tc>
      </w:tr>
      <w:tr w:rsidR="00364C38" w14:paraId="2E448EED" w14:textId="77777777" w:rsidTr="004E7BA7">
        <w:trPr>
          <w:cantSplit/>
          <w:trHeight w:val="278"/>
        </w:trPr>
        <w:tc>
          <w:tcPr>
            <w:tcW w:w="2223" w:type="dxa"/>
            <w:gridSpan w:val="3"/>
            <w:vMerge w:val="restart"/>
            <w:tcBorders>
              <w:top w:val="single" w:sz="4" w:space="0" w:color="auto"/>
              <w:left w:val="single" w:sz="4" w:space="0" w:color="auto"/>
              <w:bottom w:val="single" w:sz="4" w:space="0" w:color="auto"/>
              <w:right w:val="single" w:sz="4" w:space="0" w:color="auto"/>
            </w:tcBorders>
          </w:tcPr>
          <w:p w14:paraId="64F330F0" w14:textId="77777777" w:rsidR="00364C38" w:rsidRDefault="00364C38" w:rsidP="004E7BA7">
            <w:pPr>
              <w:jc w:val="both"/>
              <w:rPr>
                <w:b/>
                <w:bCs/>
                <w:color w:val="000000" w:themeColor="text1"/>
              </w:rPr>
            </w:pPr>
            <w:r>
              <w:rPr>
                <w:b/>
                <w:bCs/>
                <w:color w:val="000000" w:themeColor="text1"/>
              </w:rPr>
              <w:t>Instructional Hours</w:t>
            </w:r>
          </w:p>
          <w:p w14:paraId="60A94E4A" w14:textId="77777777" w:rsidR="00364C38" w:rsidRDefault="00364C38" w:rsidP="004E7BA7">
            <w:pPr>
              <w:jc w:val="both"/>
              <w:rPr>
                <w:b/>
                <w:bCs/>
                <w:color w:val="000000" w:themeColor="text1"/>
              </w:rPr>
            </w:pPr>
            <w:r>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5A2D4453" w14:textId="77777777" w:rsidR="00364C38" w:rsidRDefault="00364C38" w:rsidP="004E7BA7">
            <w:pPr>
              <w:jc w:val="center"/>
              <w:rPr>
                <w:b/>
                <w:color w:val="000000" w:themeColor="text1"/>
              </w:rPr>
            </w:pPr>
            <w:r>
              <w:rPr>
                <w:b/>
                <w:color w:val="000000" w:themeColor="text1"/>
              </w:rPr>
              <w:t>Lecture</w:t>
            </w:r>
          </w:p>
        </w:tc>
        <w:tc>
          <w:tcPr>
            <w:tcW w:w="1645" w:type="dxa"/>
            <w:gridSpan w:val="3"/>
            <w:tcBorders>
              <w:top w:val="single" w:sz="4" w:space="0" w:color="auto"/>
              <w:left w:val="single" w:sz="4" w:space="0" w:color="auto"/>
              <w:bottom w:val="single" w:sz="4" w:space="0" w:color="auto"/>
              <w:right w:val="single" w:sz="4" w:space="0" w:color="auto"/>
            </w:tcBorders>
            <w:vAlign w:val="center"/>
          </w:tcPr>
          <w:p w14:paraId="15A2FD05" w14:textId="77777777" w:rsidR="00364C38" w:rsidRDefault="00364C38" w:rsidP="004E7BA7">
            <w:pPr>
              <w:jc w:val="center"/>
              <w:rPr>
                <w:b/>
                <w:color w:val="000000" w:themeColor="text1"/>
              </w:rPr>
            </w:pPr>
            <w:r>
              <w:rPr>
                <w:b/>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8D16CA1" w14:textId="77777777" w:rsidR="00364C38" w:rsidRDefault="00364C38" w:rsidP="004E7BA7">
            <w:pPr>
              <w:jc w:val="center"/>
              <w:rPr>
                <w:b/>
                <w:color w:val="000000" w:themeColor="text1"/>
              </w:rPr>
            </w:pPr>
            <w:r>
              <w:rPr>
                <w:b/>
                <w:color w:val="000000" w:themeColor="text1"/>
              </w:rPr>
              <w:t>Lab Practice</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05411EBB" w14:textId="77777777" w:rsidR="00364C38" w:rsidRDefault="00364C38" w:rsidP="004E7BA7">
            <w:pPr>
              <w:jc w:val="center"/>
              <w:rPr>
                <w:b/>
                <w:color w:val="000000" w:themeColor="text1"/>
              </w:rPr>
            </w:pPr>
            <w:r>
              <w:rPr>
                <w:b/>
                <w:color w:val="000000" w:themeColor="text1"/>
              </w:rPr>
              <w:t>Total</w:t>
            </w:r>
          </w:p>
        </w:tc>
      </w:tr>
      <w:tr w:rsidR="00364C38" w14:paraId="29C3C785" w14:textId="77777777" w:rsidTr="004E7BA7">
        <w:trPr>
          <w:cantSplit/>
          <w:trHeight w:val="277"/>
        </w:trPr>
        <w:tc>
          <w:tcPr>
            <w:tcW w:w="2223" w:type="dxa"/>
            <w:gridSpan w:val="3"/>
            <w:vMerge/>
            <w:tcBorders>
              <w:top w:val="single" w:sz="4" w:space="0" w:color="auto"/>
              <w:left w:val="single" w:sz="4" w:space="0" w:color="auto"/>
              <w:bottom w:val="single" w:sz="4" w:space="0" w:color="auto"/>
              <w:right w:val="single" w:sz="4" w:space="0" w:color="auto"/>
            </w:tcBorders>
            <w:vAlign w:val="center"/>
          </w:tcPr>
          <w:p w14:paraId="172BED45" w14:textId="77777777" w:rsidR="00364C38" w:rsidRDefault="00364C38" w:rsidP="004E7BA7">
            <w:pPr>
              <w:rPr>
                <w:b/>
                <w:bCs/>
                <w:color w:val="000000" w:themeColor="text1"/>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B3A3B5F" w14:textId="77777777" w:rsidR="00364C38" w:rsidRDefault="00364C38" w:rsidP="004E7BA7">
            <w:pPr>
              <w:jc w:val="center"/>
              <w:rPr>
                <w:b/>
                <w:bCs/>
                <w:color w:val="000000" w:themeColor="text1"/>
              </w:rPr>
            </w:pPr>
            <w:r>
              <w:rPr>
                <w:b/>
                <w:bCs/>
                <w:color w:val="000000" w:themeColor="text1"/>
              </w:rPr>
              <w:t>3</w:t>
            </w:r>
          </w:p>
        </w:tc>
        <w:tc>
          <w:tcPr>
            <w:tcW w:w="1645" w:type="dxa"/>
            <w:gridSpan w:val="3"/>
            <w:tcBorders>
              <w:top w:val="single" w:sz="4" w:space="0" w:color="auto"/>
              <w:left w:val="single" w:sz="4" w:space="0" w:color="auto"/>
              <w:bottom w:val="single" w:sz="4" w:space="0" w:color="auto"/>
              <w:right w:val="single" w:sz="4" w:space="0" w:color="auto"/>
            </w:tcBorders>
            <w:vAlign w:val="center"/>
          </w:tcPr>
          <w:p w14:paraId="5404740B" w14:textId="77777777" w:rsidR="00364C38" w:rsidRDefault="00364C38" w:rsidP="004E7BA7">
            <w:pPr>
              <w:jc w:val="center"/>
              <w:rPr>
                <w:b/>
                <w:bCs/>
                <w:color w:val="000000" w:themeColor="text1"/>
              </w:rPr>
            </w:pPr>
            <w:r>
              <w:rPr>
                <w:b/>
                <w:bCs/>
                <w:color w:val="000000" w:themeColor="text1"/>
              </w:rPr>
              <w:t>1</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9E49D3E" w14:textId="77777777" w:rsidR="00364C38" w:rsidRDefault="00364C38" w:rsidP="004E7BA7">
            <w:pPr>
              <w:jc w:val="both"/>
              <w:rPr>
                <w:b/>
                <w:bCs/>
                <w:color w:val="000000" w:themeColor="text1"/>
              </w:rPr>
            </w:pPr>
            <w:r>
              <w:rPr>
                <w:b/>
                <w:bCs/>
                <w:color w:val="000000" w:themeColor="text1"/>
              </w:rPr>
              <w:t>-</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627125CB" w14:textId="77777777" w:rsidR="00364C38" w:rsidRDefault="00364C38" w:rsidP="004E7BA7">
            <w:pPr>
              <w:jc w:val="center"/>
              <w:rPr>
                <w:b/>
                <w:bCs/>
                <w:color w:val="000000" w:themeColor="text1"/>
              </w:rPr>
            </w:pPr>
            <w:r>
              <w:rPr>
                <w:b/>
                <w:bCs/>
                <w:color w:val="000000" w:themeColor="text1"/>
              </w:rPr>
              <w:t>4</w:t>
            </w:r>
          </w:p>
        </w:tc>
      </w:tr>
      <w:tr w:rsidR="00364C38" w14:paraId="7CA5CA5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078" w:type="dxa"/>
            <w:gridSpan w:val="4"/>
          </w:tcPr>
          <w:p w14:paraId="56CA0CEF" w14:textId="77777777" w:rsidR="00364C38" w:rsidRDefault="00364C38" w:rsidP="004E7BA7">
            <w:pPr>
              <w:pStyle w:val="TableParagraph"/>
              <w:rPr>
                <w:b/>
                <w:sz w:val="24"/>
              </w:rPr>
            </w:pPr>
            <w:bookmarkStart w:id="7" w:name="_Hlk119432979"/>
            <w:r>
              <w:rPr>
                <w:b/>
                <w:sz w:val="24"/>
              </w:rPr>
              <w:t>Pre-requisite</w:t>
            </w:r>
          </w:p>
        </w:tc>
        <w:tc>
          <w:tcPr>
            <w:tcW w:w="6347" w:type="dxa"/>
            <w:gridSpan w:val="8"/>
          </w:tcPr>
          <w:p w14:paraId="205F21F0" w14:textId="77777777" w:rsidR="00364C38" w:rsidRDefault="00364C38" w:rsidP="004E7BA7">
            <w:pPr>
              <w:pStyle w:val="TableParagraph"/>
              <w:ind w:left="180"/>
              <w:rPr>
                <w:sz w:val="24"/>
              </w:rPr>
            </w:pPr>
            <w:r>
              <w:rPr>
                <w:sz w:val="24"/>
              </w:rPr>
              <w:t>Basic knowledge in data and representations</w:t>
            </w:r>
          </w:p>
        </w:tc>
      </w:tr>
      <w:tr w:rsidR="00364C38" w14:paraId="508C3FBF"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078" w:type="dxa"/>
            <w:gridSpan w:val="4"/>
          </w:tcPr>
          <w:p w14:paraId="7F50DA8C" w14:textId="77777777" w:rsidR="00364C38" w:rsidRDefault="00364C38" w:rsidP="004E7BA7">
            <w:pPr>
              <w:pStyle w:val="TableParagraph"/>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347" w:type="dxa"/>
            <w:gridSpan w:val="8"/>
          </w:tcPr>
          <w:p w14:paraId="5BDD36CD" w14:textId="77777777" w:rsidR="00364C38" w:rsidRDefault="00364C38" w:rsidP="004E7BA7">
            <w:pPr>
              <w:pStyle w:val="TableParagraph"/>
              <w:rPr>
                <w:sz w:val="24"/>
              </w:rPr>
            </w:pPr>
          </w:p>
        </w:tc>
      </w:tr>
      <w:tr w:rsidR="00364C38" w14:paraId="4B4F0589"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493"/>
        </w:trPr>
        <w:tc>
          <w:tcPr>
            <w:tcW w:w="9425" w:type="dxa"/>
            <w:gridSpan w:val="12"/>
          </w:tcPr>
          <w:p w14:paraId="2F766418" w14:textId="77777777" w:rsidR="00364C38" w:rsidRDefault="00364C38" w:rsidP="004E7BA7">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6BEAC129" w14:textId="77777777" w:rsidR="00364C38" w:rsidRDefault="00364C38" w:rsidP="00364C38">
            <w:pPr>
              <w:pStyle w:val="ListParagraph"/>
              <w:numPr>
                <w:ilvl w:val="0"/>
                <w:numId w:val="63"/>
              </w:numPr>
              <w:rPr>
                <w:bCs/>
                <w:color w:val="000000" w:themeColor="text1"/>
                <w:u w:val="single"/>
              </w:rPr>
            </w:pPr>
            <w:r>
              <w:rPr>
                <w:bCs/>
                <w:color w:val="000000" w:themeColor="text1"/>
              </w:rPr>
              <w:t xml:space="preserve">To impart the basic concepts of data </w:t>
            </w:r>
            <w:proofErr w:type="gramStart"/>
            <w:r>
              <w:rPr>
                <w:bCs/>
                <w:color w:val="000000" w:themeColor="text1"/>
              </w:rPr>
              <w:t>structures .</w:t>
            </w:r>
            <w:proofErr w:type="gramEnd"/>
          </w:p>
          <w:p w14:paraId="280136EF" w14:textId="77777777" w:rsidR="00364C38" w:rsidRDefault="00364C38" w:rsidP="00364C38">
            <w:pPr>
              <w:pStyle w:val="ListParagraph"/>
              <w:numPr>
                <w:ilvl w:val="0"/>
                <w:numId w:val="63"/>
              </w:numPr>
              <w:rPr>
                <w:bCs/>
                <w:color w:val="000000" w:themeColor="text1"/>
                <w:u w:val="single"/>
              </w:rPr>
            </w:pPr>
            <w:r>
              <w:rPr>
                <w:bCs/>
                <w:color w:val="000000" w:themeColor="text1"/>
              </w:rPr>
              <w:t xml:space="preserve">To acquaint the student with the basics of the various data structures and make the students knowledgeable in the area of data structures. </w:t>
            </w:r>
          </w:p>
          <w:p w14:paraId="51A53E2C" w14:textId="77777777" w:rsidR="00364C38" w:rsidRPr="00AE5B73" w:rsidRDefault="00364C38" w:rsidP="00364C38">
            <w:pPr>
              <w:pStyle w:val="ListParagraph"/>
              <w:numPr>
                <w:ilvl w:val="0"/>
                <w:numId w:val="63"/>
              </w:numPr>
              <w:rPr>
                <w:bCs/>
                <w:color w:val="000000" w:themeColor="text1"/>
              </w:rPr>
            </w:pPr>
            <w:r>
              <w:rPr>
                <w:bCs/>
                <w:color w:val="000000" w:themeColor="text1"/>
              </w:rPr>
              <w:t xml:space="preserve">This course also gives insight into the various data structure techniques  </w:t>
            </w:r>
          </w:p>
        </w:tc>
      </w:tr>
      <w:tr w:rsidR="00364C38" w14:paraId="460BB3F0"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906"/>
        </w:trPr>
        <w:tc>
          <w:tcPr>
            <w:tcW w:w="9425" w:type="dxa"/>
            <w:gridSpan w:val="12"/>
          </w:tcPr>
          <w:p w14:paraId="319433A9" w14:textId="77777777" w:rsidR="00364C38" w:rsidRDefault="00364C38" w:rsidP="004E7BA7">
            <w:pPr>
              <w:pStyle w:val="TableParagraph"/>
              <w:rPr>
                <w:sz w:val="24"/>
              </w:rPr>
            </w:pPr>
            <w:r>
              <w:rPr>
                <w:b/>
                <w:sz w:val="24"/>
              </w:rPr>
              <w:t>Course Learning</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D8E9A89" w14:textId="77777777" w:rsidR="00364C38" w:rsidRDefault="00364C38" w:rsidP="004E7BA7">
            <w:pPr>
              <w:pStyle w:val="TableParagraph"/>
              <w:spacing w:before="45"/>
              <w:ind w:right="96"/>
              <w:jc w:val="both"/>
              <w:rPr>
                <w:b/>
                <w:spacing w:val="-58"/>
                <w:sz w:val="24"/>
              </w:rPr>
            </w:pPr>
            <w:r>
              <w:rPr>
                <w:b/>
                <w:sz w:val="24"/>
              </w:rPr>
              <w:t>CLO1:</w:t>
            </w:r>
            <w:r>
              <w:rPr>
                <w:b/>
                <w:spacing w:val="-58"/>
                <w:sz w:val="24"/>
              </w:rPr>
              <w:t xml:space="preserve"> </w:t>
            </w:r>
            <w:r>
              <w:rPr>
                <w:bCs/>
                <w:color w:val="000000" w:themeColor="text1"/>
                <w:sz w:val="24"/>
                <w:szCs w:val="24"/>
              </w:rPr>
              <w:t>To introduce the concepts of Data structures and to understand simple linear data structures.</w:t>
            </w:r>
          </w:p>
          <w:p w14:paraId="02CB3FD5" w14:textId="77777777" w:rsidR="00364C38" w:rsidRDefault="00364C38" w:rsidP="004E7BA7">
            <w:pPr>
              <w:jc w:val="both"/>
              <w:rPr>
                <w:bCs/>
                <w:color w:val="000000" w:themeColor="text1"/>
              </w:rPr>
            </w:pPr>
            <w:r>
              <w:rPr>
                <w:b/>
              </w:rPr>
              <w:t xml:space="preserve">  CLO2:</w:t>
            </w:r>
            <w:r>
              <w:rPr>
                <w:b/>
                <w:spacing w:val="-58"/>
              </w:rPr>
              <w:t xml:space="preserve"> </w:t>
            </w:r>
            <w:r>
              <w:rPr>
                <w:bCs/>
                <w:color w:val="000000" w:themeColor="text1"/>
              </w:rPr>
              <w:t>Learn the basics of stack data structure, its implementation and application</w:t>
            </w:r>
          </w:p>
          <w:p w14:paraId="4A5C7B7C" w14:textId="77777777" w:rsidR="00364C38" w:rsidRDefault="00364C38" w:rsidP="004E7BA7">
            <w:pPr>
              <w:pStyle w:val="TableParagraph"/>
              <w:spacing w:before="45"/>
              <w:ind w:right="96"/>
              <w:jc w:val="both"/>
              <w:rPr>
                <w:b/>
                <w:spacing w:val="-58"/>
                <w:sz w:val="24"/>
              </w:rPr>
            </w:pPr>
            <w:r>
              <w:rPr>
                <w:b/>
                <w:sz w:val="24"/>
              </w:rPr>
              <w:t>CLO3:</w:t>
            </w:r>
            <w:r>
              <w:rPr>
                <w:b/>
                <w:spacing w:val="-58"/>
                <w:sz w:val="24"/>
              </w:rPr>
              <w:t xml:space="preserve"> </w:t>
            </w:r>
            <w:r>
              <w:rPr>
                <w:bCs/>
                <w:color w:val="000000" w:themeColor="text1"/>
                <w:sz w:val="24"/>
                <w:szCs w:val="24"/>
              </w:rPr>
              <w:t>Use the appropriate data structure in context of solution of given problem and demonstrate a familiarity with major data structures.</w:t>
            </w:r>
          </w:p>
          <w:p w14:paraId="58FA2B39" w14:textId="77777777" w:rsidR="00364C38" w:rsidRDefault="00364C38" w:rsidP="004E7BA7">
            <w:pPr>
              <w:pStyle w:val="TableParagraph"/>
              <w:spacing w:before="45"/>
              <w:ind w:right="96"/>
              <w:jc w:val="both"/>
              <w:rPr>
                <w:b/>
                <w:sz w:val="24"/>
              </w:rPr>
            </w:pPr>
            <w:r>
              <w:rPr>
                <w:b/>
                <w:sz w:val="24"/>
              </w:rPr>
              <w:t>CLO4:</w:t>
            </w:r>
            <w:r>
              <w:rPr>
                <w:bCs/>
                <w:color w:val="000000" w:themeColor="text1"/>
                <w:sz w:val="24"/>
                <w:szCs w:val="24"/>
              </w:rPr>
              <w:t xml:space="preserve"> To introduce the basic concepts Queues.</w:t>
            </w:r>
          </w:p>
          <w:p w14:paraId="10591F1F" w14:textId="77777777" w:rsidR="00364C38" w:rsidRDefault="00364C38" w:rsidP="004E7BA7">
            <w:pPr>
              <w:pStyle w:val="TableParagraph"/>
              <w:rPr>
                <w:b/>
                <w:sz w:val="24"/>
              </w:rPr>
            </w:pPr>
            <w:r>
              <w:rPr>
                <w:b/>
                <w:sz w:val="24"/>
              </w:rPr>
              <w:t>CLO5:</w:t>
            </w:r>
            <w:r>
              <w:rPr>
                <w:bCs/>
                <w:color w:val="000000" w:themeColor="text1"/>
                <w:sz w:val="24"/>
                <w:szCs w:val="24"/>
              </w:rPr>
              <w:t xml:space="preserve"> To give clear idea on Trees and Graphs</w:t>
            </w:r>
          </w:p>
        </w:tc>
      </w:tr>
      <w:tr w:rsidR="00364C38" w14:paraId="66873B42"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4A02E98F" w14:textId="77777777" w:rsidR="00364C38" w:rsidRDefault="00364C38" w:rsidP="004E7BA7">
            <w:pPr>
              <w:pStyle w:val="TableParagraph"/>
              <w:rPr>
                <w:b/>
                <w:sz w:val="24"/>
              </w:rPr>
            </w:pPr>
            <w:r>
              <w:rPr>
                <w:b/>
                <w:sz w:val="24"/>
              </w:rPr>
              <w:t>Units</w:t>
            </w:r>
          </w:p>
        </w:tc>
        <w:tc>
          <w:tcPr>
            <w:tcW w:w="5893" w:type="dxa"/>
            <w:gridSpan w:val="9"/>
          </w:tcPr>
          <w:p w14:paraId="6CC6F7F3" w14:textId="77777777" w:rsidR="00364C38" w:rsidRDefault="00364C38" w:rsidP="004E7BA7">
            <w:pPr>
              <w:pStyle w:val="TableParagraph"/>
              <w:rPr>
                <w:b/>
                <w:sz w:val="24"/>
              </w:rPr>
            </w:pPr>
            <w:r>
              <w:rPr>
                <w:b/>
                <w:sz w:val="24"/>
              </w:rPr>
              <w:t>Contents</w:t>
            </w:r>
          </w:p>
        </w:tc>
        <w:tc>
          <w:tcPr>
            <w:tcW w:w="1847" w:type="dxa"/>
          </w:tcPr>
          <w:p w14:paraId="28231FC9" w14:textId="77777777" w:rsidR="00364C38" w:rsidRDefault="00364C38" w:rsidP="004E7BA7">
            <w:pPr>
              <w:pStyle w:val="TableParagraph"/>
              <w:ind w:left="115"/>
              <w:rPr>
                <w:b/>
                <w:sz w:val="24"/>
              </w:rPr>
            </w:pPr>
            <w:r>
              <w:rPr>
                <w:b/>
                <w:sz w:val="24"/>
              </w:rPr>
              <w:t>Required</w:t>
            </w:r>
            <w:r>
              <w:rPr>
                <w:b/>
                <w:spacing w:val="-3"/>
                <w:sz w:val="24"/>
              </w:rPr>
              <w:t xml:space="preserve"> </w:t>
            </w:r>
            <w:r>
              <w:rPr>
                <w:b/>
                <w:sz w:val="24"/>
              </w:rPr>
              <w:t>Hours</w:t>
            </w:r>
          </w:p>
        </w:tc>
      </w:tr>
      <w:tr w:rsidR="00364C38" w14:paraId="7C941E4E"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6CF939A0" w14:textId="77777777" w:rsidR="00364C38" w:rsidRDefault="00364C38" w:rsidP="004E7BA7">
            <w:pPr>
              <w:pStyle w:val="TableParagraph"/>
              <w:rPr>
                <w:b/>
                <w:sz w:val="24"/>
              </w:rPr>
            </w:pPr>
            <w:r>
              <w:rPr>
                <w:b/>
                <w:w w:val="99"/>
                <w:sz w:val="24"/>
              </w:rPr>
              <w:t>I</w:t>
            </w:r>
          </w:p>
        </w:tc>
        <w:tc>
          <w:tcPr>
            <w:tcW w:w="5893" w:type="dxa"/>
            <w:gridSpan w:val="9"/>
          </w:tcPr>
          <w:p w14:paraId="3024A97C" w14:textId="77777777" w:rsidR="00364C38" w:rsidRDefault="00364C38" w:rsidP="004E7BA7">
            <w:pPr>
              <w:rPr>
                <w:b/>
                <w:color w:val="000000" w:themeColor="text1"/>
              </w:rPr>
            </w:pPr>
            <w:r>
              <w:rPr>
                <w:b/>
                <w:color w:val="000000" w:themeColor="text1"/>
              </w:rPr>
              <w:t xml:space="preserve">INTRODUCTION TO DATA STRUCTURES:   </w:t>
            </w:r>
          </w:p>
          <w:p w14:paraId="0986C55A" w14:textId="77777777" w:rsidR="00364C38" w:rsidRDefault="00364C38" w:rsidP="00364C38">
            <w:pPr>
              <w:pStyle w:val="ListParagraph"/>
              <w:numPr>
                <w:ilvl w:val="0"/>
                <w:numId w:val="64"/>
              </w:numPr>
              <w:ind w:left="495" w:right="180"/>
              <w:jc w:val="both"/>
              <w:rPr>
                <w:color w:val="000000" w:themeColor="text1"/>
              </w:rPr>
            </w:pPr>
            <w:r>
              <w:rPr>
                <w:color w:val="000000" w:themeColor="text1"/>
              </w:rPr>
              <w:t>Data Structures:  Definition- Time &amp; Space Complexity,</w:t>
            </w:r>
          </w:p>
          <w:p w14:paraId="124DD63B" w14:textId="77777777" w:rsidR="00364C38" w:rsidRDefault="00364C38" w:rsidP="00364C38">
            <w:pPr>
              <w:pStyle w:val="ListParagraph"/>
              <w:numPr>
                <w:ilvl w:val="0"/>
                <w:numId w:val="64"/>
              </w:numPr>
              <w:ind w:left="495" w:right="180"/>
              <w:jc w:val="both"/>
              <w:rPr>
                <w:color w:val="000000" w:themeColor="text1"/>
              </w:rPr>
            </w:pPr>
            <w:r>
              <w:rPr>
                <w:color w:val="000000" w:themeColor="text1"/>
              </w:rPr>
              <w:t>Arrays: Representation of arrays, Applications of arrays, sparse matrix and its representation,</w:t>
            </w:r>
          </w:p>
          <w:p w14:paraId="4F204251" w14:textId="77777777" w:rsidR="00364C38" w:rsidRDefault="00364C38" w:rsidP="00364C38">
            <w:pPr>
              <w:pStyle w:val="ListParagraph"/>
              <w:numPr>
                <w:ilvl w:val="0"/>
                <w:numId w:val="64"/>
              </w:numPr>
              <w:ind w:left="495" w:right="180"/>
              <w:jc w:val="both"/>
              <w:rPr>
                <w:color w:val="000000" w:themeColor="text1"/>
              </w:rPr>
            </w:pPr>
            <w:r>
              <w:rPr>
                <w:color w:val="000000" w:themeColor="text1"/>
              </w:rPr>
              <w:t xml:space="preserve">Linear list:  Singly linked list implementation, insertion, deletion and searching operations on linear list  </w:t>
            </w:r>
          </w:p>
          <w:p w14:paraId="239CEFB3" w14:textId="77777777" w:rsidR="00364C38" w:rsidRDefault="00364C38" w:rsidP="00364C38">
            <w:pPr>
              <w:pStyle w:val="ListParagraph"/>
              <w:numPr>
                <w:ilvl w:val="0"/>
                <w:numId w:val="64"/>
              </w:numPr>
              <w:ind w:left="495" w:right="180"/>
              <w:jc w:val="both"/>
            </w:pPr>
            <w:r>
              <w:rPr>
                <w:color w:val="000000" w:themeColor="text1"/>
              </w:rPr>
              <w:t xml:space="preserve">Circular linked list: implementation, Double linked list implementation, insertion, deletion and searching operations. Applications of linked lists- Dynamic Storage management. </w:t>
            </w:r>
          </w:p>
        </w:tc>
        <w:tc>
          <w:tcPr>
            <w:tcW w:w="1847" w:type="dxa"/>
          </w:tcPr>
          <w:p w14:paraId="56A46A70" w14:textId="77777777" w:rsidR="00364C38" w:rsidRDefault="00364C38" w:rsidP="004E7BA7">
            <w:pPr>
              <w:pStyle w:val="TableParagraph"/>
              <w:ind w:left="834" w:right="808"/>
              <w:jc w:val="center"/>
              <w:rPr>
                <w:b/>
                <w:sz w:val="24"/>
              </w:rPr>
            </w:pPr>
            <w:r>
              <w:rPr>
                <w:b/>
                <w:sz w:val="24"/>
              </w:rPr>
              <w:t>8</w:t>
            </w:r>
          </w:p>
        </w:tc>
      </w:tr>
      <w:tr w:rsidR="00364C38" w14:paraId="6101D3F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595B8B73" w14:textId="77777777" w:rsidR="00364C38" w:rsidRDefault="00364C38" w:rsidP="004E7BA7">
            <w:pPr>
              <w:pStyle w:val="TableParagraph"/>
              <w:rPr>
                <w:b/>
                <w:sz w:val="24"/>
              </w:rPr>
            </w:pPr>
            <w:r>
              <w:rPr>
                <w:b/>
                <w:sz w:val="24"/>
              </w:rPr>
              <w:t>II</w:t>
            </w:r>
          </w:p>
        </w:tc>
        <w:tc>
          <w:tcPr>
            <w:tcW w:w="5893" w:type="dxa"/>
            <w:gridSpan w:val="9"/>
          </w:tcPr>
          <w:p w14:paraId="28019106" w14:textId="77777777" w:rsidR="00364C38" w:rsidRDefault="00364C38" w:rsidP="004E7BA7">
            <w:pPr>
              <w:rPr>
                <w:color w:val="000000" w:themeColor="text1"/>
              </w:rPr>
            </w:pPr>
            <w:r>
              <w:rPr>
                <w:b/>
                <w:bCs/>
                <w:color w:val="000000" w:themeColor="text1"/>
              </w:rPr>
              <w:t xml:space="preserve">STACKS: </w:t>
            </w:r>
          </w:p>
          <w:p w14:paraId="5F254947" w14:textId="77777777" w:rsidR="00364C38" w:rsidRDefault="00364C38" w:rsidP="00364C38">
            <w:pPr>
              <w:pStyle w:val="ListParagraph"/>
              <w:numPr>
                <w:ilvl w:val="0"/>
                <w:numId w:val="65"/>
              </w:numPr>
              <w:ind w:left="405" w:right="180"/>
              <w:jc w:val="both"/>
              <w:rPr>
                <w:color w:val="000000" w:themeColor="text1"/>
              </w:rPr>
            </w:pPr>
            <w:r>
              <w:rPr>
                <w:color w:val="000000" w:themeColor="text1"/>
              </w:rPr>
              <w:t>Operations, array and linked representations of stack,</w:t>
            </w:r>
          </w:p>
          <w:p w14:paraId="3479082D" w14:textId="77777777" w:rsidR="00364C38" w:rsidRDefault="00364C38" w:rsidP="00364C38">
            <w:pPr>
              <w:pStyle w:val="ListParagraph"/>
              <w:numPr>
                <w:ilvl w:val="0"/>
                <w:numId w:val="65"/>
              </w:numPr>
              <w:ind w:left="405" w:right="180"/>
              <w:jc w:val="both"/>
            </w:pPr>
            <w:r>
              <w:rPr>
                <w:color w:val="000000" w:themeColor="text1"/>
              </w:rPr>
              <w:t>stack applications, infix to postfix conversion, postfix expression evaluation, recursion implementation</w:t>
            </w:r>
          </w:p>
        </w:tc>
        <w:tc>
          <w:tcPr>
            <w:tcW w:w="1847" w:type="dxa"/>
          </w:tcPr>
          <w:p w14:paraId="223B88F5" w14:textId="77777777" w:rsidR="00364C38" w:rsidRDefault="00364C38" w:rsidP="004E7BA7">
            <w:pPr>
              <w:pStyle w:val="TableParagraph"/>
              <w:ind w:left="834" w:right="808"/>
              <w:jc w:val="center"/>
              <w:rPr>
                <w:b/>
                <w:sz w:val="24"/>
              </w:rPr>
            </w:pPr>
            <w:r>
              <w:rPr>
                <w:b/>
                <w:sz w:val="24"/>
              </w:rPr>
              <w:t>8</w:t>
            </w:r>
          </w:p>
        </w:tc>
      </w:tr>
      <w:tr w:rsidR="00364C38" w14:paraId="1B8A8959"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50"/>
        </w:trPr>
        <w:tc>
          <w:tcPr>
            <w:tcW w:w="1685" w:type="dxa"/>
            <w:gridSpan w:val="2"/>
          </w:tcPr>
          <w:p w14:paraId="1E2E07C5" w14:textId="77777777" w:rsidR="00364C38" w:rsidRDefault="00364C38" w:rsidP="004E7BA7">
            <w:pPr>
              <w:pStyle w:val="TableParagraph"/>
              <w:rPr>
                <w:b/>
                <w:sz w:val="24"/>
              </w:rPr>
            </w:pPr>
            <w:r>
              <w:rPr>
                <w:b/>
                <w:sz w:val="24"/>
              </w:rPr>
              <w:t>III</w:t>
            </w:r>
          </w:p>
        </w:tc>
        <w:tc>
          <w:tcPr>
            <w:tcW w:w="5893" w:type="dxa"/>
            <w:gridSpan w:val="9"/>
          </w:tcPr>
          <w:p w14:paraId="66ECE442" w14:textId="77777777" w:rsidR="00364C38" w:rsidRDefault="00364C38" w:rsidP="004E7BA7">
            <w:pPr>
              <w:contextualSpacing/>
              <w:rPr>
                <w:color w:val="000000" w:themeColor="text1"/>
              </w:rPr>
            </w:pPr>
            <w:r>
              <w:rPr>
                <w:b/>
                <w:bCs/>
                <w:color w:val="000000" w:themeColor="text1"/>
              </w:rPr>
              <w:t>QUEUES:</w:t>
            </w:r>
          </w:p>
          <w:p w14:paraId="28FDB40F" w14:textId="77777777" w:rsidR="00364C38" w:rsidRDefault="00364C38" w:rsidP="00364C38">
            <w:pPr>
              <w:pStyle w:val="ListParagraph"/>
              <w:numPr>
                <w:ilvl w:val="0"/>
                <w:numId w:val="65"/>
              </w:numPr>
              <w:ind w:left="495" w:right="180"/>
              <w:rPr>
                <w:color w:val="000000" w:themeColor="text1"/>
              </w:rPr>
            </w:pPr>
            <w:r>
              <w:rPr>
                <w:b/>
                <w:bCs/>
                <w:color w:val="000000" w:themeColor="text1"/>
              </w:rPr>
              <w:t>Queues</w:t>
            </w:r>
            <w:r>
              <w:rPr>
                <w:color w:val="000000" w:themeColor="text1"/>
              </w:rPr>
              <w:t xml:space="preserve">: operations on </w:t>
            </w:r>
            <w:proofErr w:type="gramStart"/>
            <w:r>
              <w:rPr>
                <w:color w:val="000000" w:themeColor="text1"/>
              </w:rPr>
              <w:t>queues,  array</w:t>
            </w:r>
            <w:proofErr w:type="gramEnd"/>
            <w:r>
              <w:rPr>
                <w:color w:val="000000" w:themeColor="text1"/>
              </w:rPr>
              <w:t xml:space="preserve"> and linked representations.</w:t>
            </w:r>
          </w:p>
          <w:p w14:paraId="27F1757F" w14:textId="77777777" w:rsidR="00364C38" w:rsidRPr="00AE5B73" w:rsidRDefault="00364C38" w:rsidP="00364C38">
            <w:pPr>
              <w:pStyle w:val="ListParagraph"/>
              <w:numPr>
                <w:ilvl w:val="0"/>
                <w:numId w:val="65"/>
              </w:numPr>
              <w:ind w:left="495" w:right="180"/>
              <w:rPr>
                <w:color w:val="000000" w:themeColor="text1"/>
              </w:rPr>
            </w:pPr>
            <w:r>
              <w:rPr>
                <w:b/>
                <w:bCs/>
                <w:color w:val="000000" w:themeColor="text1"/>
              </w:rPr>
              <w:t>Circular Queue:</w:t>
            </w:r>
            <w:r>
              <w:rPr>
                <w:color w:val="000000" w:themeColor="text1"/>
              </w:rPr>
              <w:t xml:space="preserve"> </w:t>
            </w:r>
            <w:proofErr w:type="gramStart"/>
            <w:r>
              <w:rPr>
                <w:color w:val="000000" w:themeColor="text1"/>
              </w:rPr>
              <w:t>operations,,</w:t>
            </w:r>
            <w:proofErr w:type="gramEnd"/>
            <w:r>
              <w:rPr>
                <w:color w:val="000000" w:themeColor="text1"/>
              </w:rPr>
              <w:t xml:space="preserve"> applications of queues.</w:t>
            </w:r>
          </w:p>
        </w:tc>
        <w:tc>
          <w:tcPr>
            <w:tcW w:w="1847" w:type="dxa"/>
          </w:tcPr>
          <w:p w14:paraId="75355F00" w14:textId="77777777" w:rsidR="00364C38" w:rsidRDefault="00364C38" w:rsidP="004E7BA7">
            <w:pPr>
              <w:pStyle w:val="TableParagraph"/>
              <w:ind w:left="834" w:right="808"/>
              <w:jc w:val="center"/>
              <w:rPr>
                <w:b/>
                <w:sz w:val="24"/>
              </w:rPr>
            </w:pPr>
            <w:r>
              <w:rPr>
                <w:b/>
                <w:sz w:val="24"/>
              </w:rPr>
              <w:t>8</w:t>
            </w:r>
          </w:p>
        </w:tc>
      </w:tr>
      <w:tr w:rsidR="00364C38" w14:paraId="244A51C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60"/>
        </w:trPr>
        <w:tc>
          <w:tcPr>
            <w:tcW w:w="1685" w:type="dxa"/>
            <w:gridSpan w:val="2"/>
          </w:tcPr>
          <w:p w14:paraId="2CC3E909" w14:textId="77777777" w:rsidR="00364C38" w:rsidRDefault="00364C38" w:rsidP="004E7BA7">
            <w:pPr>
              <w:pStyle w:val="TableParagraph"/>
              <w:rPr>
                <w:b/>
                <w:sz w:val="24"/>
              </w:rPr>
            </w:pPr>
            <w:r>
              <w:rPr>
                <w:b/>
                <w:sz w:val="24"/>
              </w:rPr>
              <w:lastRenderedPageBreak/>
              <w:t>IV</w:t>
            </w:r>
          </w:p>
        </w:tc>
        <w:tc>
          <w:tcPr>
            <w:tcW w:w="5893" w:type="dxa"/>
            <w:gridSpan w:val="9"/>
          </w:tcPr>
          <w:p w14:paraId="72CFBF9B" w14:textId="77777777" w:rsidR="00364C38" w:rsidRDefault="00364C38" w:rsidP="004E7BA7">
            <w:pPr>
              <w:rPr>
                <w:color w:val="000000" w:themeColor="text1"/>
              </w:rPr>
            </w:pPr>
            <w:r>
              <w:t xml:space="preserve"> </w:t>
            </w:r>
            <w:r>
              <w:rPr>
                <w:b/>
                <w:bCs/>
              </w:rPr>
              <w:t>TREES</w:t>
            </w:r>
            <w:r>
              <w:rPr>
                <w:b/>
                <w:bCs/>
                <w:color w:val="000000" w:themeColor="text1"/>
              </w:rPr>
              <w:t xml:space="preserve"> :   </w:t>
            </w:r>
          </w:p>
          <w:p w14:paraId="26F68623" w14:textId="77777777" w:rsidR="00364C38" w:rsidRDefault="00364C38" w:rsidP="00364C38">
            <w:pPr>
              <w:pStyle w:val="ListParagraph"/>
              <w:numPr>
                <w:ilvl w:val="0"/>
                <w:numId w:val="65"/>
              </w:numPr>
              <w:ind w:left="495"/>
              <w:rPr>
                <w:color w:val="000000" w:themeColor="text1"/>
              </w:rPr>
            </w:pPr>
            <w:r>
              <w:rPr>
                <w:b/>
                <w:bCs/>
                <w:color w:val="000000" w:themeColor="text1"/>
              </w:rPr>
              <w:t>Trees:</w:t>
            </w:r>
            <w:r>
              <w:rPr>
                <w:color w:val="000000" w:themeColor="text1"/>
              </w:rPr>
              <w:t xml:space="preserve"> Definitions and Concepts- Representation of binary tree, Binary tree traversals  (</w:t>
            </w:r>
            <w:proofErr w:type="spellStart"/>
            <w:r>
              <w:rPr>
                <w:color w:val="000000" w:themeColor="text1"/>
              </w:rPr>
              <w:t>Inorder</w:t>
            </w:r>
            <w:proofErr w:type="spellEnd"/>
            <w:r>
              <w:rPr>
                <w:color w:val="000000" w:themeColor="text1"/>
              </w:rPr>
              <w:t xml:space="preserve">,  </w:t>
            </w:r>
            <w:proofErr w:type="spellStart"/>
            <w:r>
              <w:rPr>
                <w:color w:val="000000" w:themeColor="text1"/>
              </w:rPr>
              <w:t>Postorder</w:t>
            </w:r>
            <w:proofErr w:type="spellEnd"/>
            <w:r>
              <w:rPr>
                <w:color w:val="000000" w:themeColor="text1"/>
              </w:rPr>
              <w:t>,  preorder</w:t>
            </w:r>
          </w:p>
          <w:p w14:paraId="5A84A4AF" w14:textId="77777777" w:rsidR="00364C38" w:rsidRPr="00AE5B73" w:rsidRDefault="00364C38" w:rsidP="00364C38">
            <w:pPr>
              <w:pStyle w:val="ListParagraph"/>
              <w:numPr>
                <w:ilvl w:val="0"/>
                <w:numId w:val="65"/>
              </w:numPr>
              <w:ind w:left="495"/>
              <w:rPr>
                <w:color w:val="000000" w:themeColor="text1"/>
              </w:rPr>
            </w:pPr>
            <w:r>
              <w:rPr>
                <w:color w:val="000000" w:themeColor="text1"/>
              </w:rPr>
              <w:t xml:space="preserve">Binary search trees   </w:t>
            </w:r>
          </w:p>
        </w:tc>
        <w:tc>
          <w:tcPr>
            <w:tcW w:w="1847" w:type="dxa"/>
          </w:tcPr>
          <w:p w14:paraId="2DAEC1B7" w14:textId="77777777" w:rsidR="00364C38" w:rsidRDefault="00364C38" w:rsidP="004E7BA7">
            <w:pPr>
              <w:pStyle w:val="TableParagraph"/>
              <w:ind w:left="834" w:right="808"/>
              <w:jc w:val="center"/>
              <w:rPr>
                <w:b/>
                <w:sz w:val="24"/>
              </w:rPr>
            </w:pPr>
            <w:r>
              <w:rPr>
                <w:b/>
                <w:sz w:val="24"/>
              </w:rPr>
              <w:t>8</w:t>
            </w:r>
          </w:p>
        </w:tc>
      </w:tr>
      <w:tr w:rsidR="00364C38" w14:paraId="3D6CF7D0"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523070B9" w14:textId="77777777" w:rsidR="00364C38" w:rsidRDefault="00364C38" w:rsidP="004E7BA7">
            <w:pPr>
              <w:pStyle w:val="TableParagraph"/>
              <w:rPr>
                <w:b/>
                <w:sz w:val="24"/>
              </w:rPr>
            </w:pPr>
            <w:r>
              <w:rPr>
                <w:b/>
                <w:w w:val="99"/>
                <w:sz w:val="24"/>
              </w:rPr>
              <w:t>V</w:t>
            </w:r>
          </w:p>
        </w:tc>
        <w:tc>
          <w:tcPr>
            <w:tcW w:w="5893" w:type="dxa"/>
            <w:gridSpan w:val="9"/>
          </w:tcPr>
          <w:p w14:paraId="276147D8" w14:textId="77777777" w:rsidR="00364C38" w:rsidRDefault="00364C38" w:rsidP="004E7BA7">
            <w:pPr>
              <w:rPr>
                <w:color w:val="000000" w:themeColor="text1"/>
              </w:rPr>
            </w:pPr>
            <w:r>
              <w:t xml:space="preserve"> </w:t>
            </w:r>
            <w:r>
              <w:rPr>
                <w:b/>
                <w:bCs/>
                <w:color w:val="000000" w:themeColor="text1"/>
              </w:rPr>
              <w:t xml:space="preserve"> GRAPHS: </w:t>
            </w:r>
          </w:p>
          <w:p w14:paraId="5A0DECC1" w14:textId="77777777" w:rsidR="00364C38" w:rsidRDefault="00364C38" w:rsidP="004E7BA7">
            <w:pPr>
              <w:ind w:left="135"/>
            </w:pPr>
            <w:r>
              <w:rPr>
                <w:color w:val="000000" w:themeColor="text1"/>
              </w:rPr>
              <w:t xml:space="preserve">Representation of Graphs- Types of graphs - Breadth first traversal – Depth first traversal- -Applications of graphs – </w:t>
            </w:r>
          </w:p>
        </w:tc>
        <w:tc>
          <w:tcPr>
            <w:tcW w:w="1847" w:type="dxa"/>
          </w:tcPr>
          <w:p w14:paraId="6340864C" w14:textId="77777777" w:rsidR="00364C38" w:rsidRDefault="00364C38" w:rsidP="004E7BA7">
            <w:pPr>
              <w:pStyle w:val="TableParagraph"/>
              <w:ind w:left="834" w:right="808"/>
              <w:jc w:val="center"/>
              <w:rPr>
                <w:b/>
                <w:sz w:val="24"/>
              </w:rPr>
            </w:pPr>
            <w:r>
              <w:rPr>
                <w:b/>
                <w:sz w:val="24"/>
              </w:rPr>
              <w:t>8</w:t>
            </w:r>
          </w:p>
        </w:tc>
      </w:tr>
      <w:tr w:rsidR="00364C38" w14:paraId="4E869C8B"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4712" w:type="dxa"/>
            <w:gridSpan w:val="7"/>
          </w:tcPr>
          <w:p w14:paraId="186BB71D" w14:textId="77777777" w:rsidR="00364C38" w:rsidRDefault="00364C38" w:rsidP="004E7BA7">
            <w:pPr>
              <w:pStyle w:val="TableParagraph"/>
              <w:ind w:right="86"/>
              <w:jc w:val="both"/>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 only,</w:t>
            </w:r>
            <w:r>
              <w:rPr>
                <w:spacing w:val="49"/>
                <w:sz w:val="24"/>
              </w:rPr>
              <w:t xml:space="preserve"> n</w:t>
            </w:r>
            <w:r>
              <w:rPr>
                <w:sz w:val="24"/>
              </w:rPr>
              <w:t>ot</w:t>
            </w:r>
            <w:r>
              <w:rPr>
                <w:spacing w:val="47"/>
                <w:sz w:val="24"/>
              </w:rPr>
              <w:t xml:space="preserve"> </w:t>
            </w:r>
            <w:r>
              <w:rPr>
                <w:sz w:val="24"/>
              </w:rPr>
              <w:t xml:space="preserve">to be </w:t>
            </w:r>
            <w:r>
              <w:rPr>
                <w:spacing w:val="-2"/>
                <w:sz w:val="24"/>
              </w:rPr>
              <w:t xml:space="preserve">included </w:t>
            </w:r>
            <w:r>
              <w:rPr>
                <w:spacing w:val="-57"/>
                <w:sz w:val="24"/>
              </w:rPr>
              <w:t xml:space="preserve"> </w:t>
            </w:r>
            <w:r>
              <w:rPr>
                <w:sz w:val="24"/>
              </w:rPr>
              <w:t xml:space="preserve">in </w:t>
            </w:r>
            <w:r>
              <w:rPr>
                <w:spacing w:val="-1"/>
                <w:sz w:val="24"/>
              </w:rPr>
              <w:t>the</w:t>
            </w:r>
            <w:r>
              <w:rPr>
                <w:sz w:val="24"/>
              </w:rPr>
              <w:t xml:space="preserve"> External</w:t>
            </w:r>
            <w:r>
              <w:rPr>
                <w:spacing w:val="1"/>
                <w:sz w:val="24"/>
              </w:rPr>
              <w:t xml:space="preserve"> </w:t>
            </w:r>
            <w:r>
              <w:rPr>
                <w:spacing w:val="-1"/>
                <w:sz w:val="24"/>
              </w:rPr>
              <w:t xml:space="preserve">Examination </w:t>
            </w:r>
            <w:r>
              <w:rPr>
                <w:spacing w:val="-57"/>
                <w:sz w:val="24"/>
              </w:rPr>
              <w:t xml:space="preserve">    </w:t>
            </w:r>
            <w:r>
              <w:rPr>
                <w:sz w:val="24"/>
              </w:rPr>
              <w:t>question</w:t>
            </w:r>
          </w:p>
          <w:p w14:paraId="775C9120" w14:textId="77777777" w:rsidR="00364C38" w:rsidRDefault="00364C38" w:rsidP="004E7BA7">
            <w:pPr>
              <w:pStyle w:val="TableParagraph"/>
              <w:ind w:right="808"/>
              <w:rPr>
                <w:b/>
                <w:sz w:val="24"/>
              </w:rPr>
            </w:pPr>
            <w:r>
              <w:rPr>
                <w:sz w:val="24"/>
              </w:rPr>
              <w:t>paper)</w:t>
            </w:r>
          </w:p>
        </w:tc>
        <w:tc>
          <w:tcPr>
            <w:tcW w:w="4713" w:type="dxa"/>
            <w:gridSpan w:val="5"/>
          </w:tcPr>
          <w:p w14:paraId="35385E4E" w14:textId="77777777" w:rsidR="00364C38" w:rsidRPr="00AE5B73" w:rsidRDefault="00364C38" w:rsidP="004E7BA7">
            <w:pPr>
              <w:pStyle w:val="TableParagraph"/>
              <w:ind w:right="83"/>
              <w:jc w:val="both"/>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 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r>
      <w:tr w:rsidR="00364C38" w14:paraId="096EBF5C"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4712" w:type="dxa"/>
            <w:gridSpan w:val="7"/>
          </w:tcPr>
          <w:p w14:paraId="1D3061E8" w14:textId="77777777" w:rsidR="00364C38" w:rsidRDefault="00364C38" w:rsidP="004E7BA7">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r>
              <w:rPr>
                <w:sz w:val="24"/>
              </w:rPr>
              <w:t xml:space="preserve"> course</w:t>
            </w:r>
          </w:p>
        </w:tc>
        <w:tc>
          <w:tcPr>
            <w:tcW w:w="4713" w:type="dxa"/>
            <w:gridSpan w:val="5"/>
          </w:tcPr>
          <w:p w14:paraId="6428B9DA" w14:textId="77777777" w:rsidR="00364C38" w:rsidRDefault="00364C38" w:rsidP="004E7BA7">
            <w:pPr>
              <w:pStyle w:val="TableParagraph"/>
              <w:ind w:right="83"/>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r>
      <w:tr w:rsidR="00364C38" w14:paraId="7FBD38D2"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222"/>
        </w:trPr>
        <w:tc>
          <w:tcPr>
            <w:tcW w:w="9425" w:type="dxa"/>
            <w:gridSpan w:val="12"/>
          </w:tcPr>
          <w:p w14:paraId="78AFD3C2" w14:textId="77777777" w:rsidR="00364C38" w:rsidRDefault="00364C38" w:rsidP="004E7BA7">
            <w:pPr>
              <w:pStyle w:val="TableParagraph"/>
              <w:rPr>
                <w:b/>
                <w:sz w:val="24"/>
              </w:rPr>
            </w:pPr>
            <w:r>
              <w:rPr>
                <w:b/>
                <w:sz w:val="24"/>
              </w:rPr>
              <w:t>Learning</w:t>
            </w:r>
            <w:r>
              <w:rPr>
                <w:b/>
                <w:spacing w:val="-5"/>
                <w:sz w:val="24"/>
              </w:rPr>
              <w:t xml:space="preserve"> </w:t>
            </w:r>
            <w:r>
              <w:rPr>
                <w:b/>
                <w:sz w:val="24"/>
              </w:rPr>
              <w:t>Resources:</w:t>
            </w:r>
          </w:p>
          <w:p w14:paraId="0C5BA12E" w14:textId="77777777" w:rsidR="00364C38" w:rsidRDefault="00364C38" w:rsidP="00364C38">
            <w:pPr>
              <w:pStyle w:val="TableParagraph"/>
              <w:numPr>
                <w:ilvl w:val="0"/>
                <w:numId w:val="66"/>
              </w:numPr>
              <w:tabs>
                <w:tab w:val="left" w:pos="893"/>
                <w:tab w:val="left" w:pos="894"/>
              </w:tabs>
              <w:spacing w:before="42"/>
              <w:rPr>
                <w:b/>
                <w:sz w:val="24"/>
              </w:rPr>
            </w:pPr>
            <w:r>
              <w:rPr>
                <w:b/>
                <w:sz w:val="24"/>
              </w:rPr>
              <w:t>Recommended</w:t>
            </w:r>
            <w:r>
              <w:rPr>
                <w:b/>
                <w:spacing w:val="-1"/>
                <w:sz w:val="24"/>
              </w:rPr>
              <w:t xml:space="preserve"> </w:t>
            </w:r>
            <w:r>
              <w:rPr>
                <w:b/>
                <w:sz w:val="24"/>
              </w:rPr>
              <w:t>Texts</w:t>
            </w:r>
          </w:p>
          <w:p w14:paraId="3243242C" w14:textId="77777777" w:rsidR="00364C38" w:rsidRDefault="00364C38" w:rsidP="004E7BA7">
            <w:pPr>
              <w:pStyle w:val="TableParagraph"/>
              <w:tabs>
                <w:tab w:val="left" w:pos="893"/>
                <w:tab w:val="left" w:pos="894"/>
              </w:tabs>
              <w:spacing w:before="42"/>
              <w:ind w:left="893"/>
              <w:rPr>
                <w:sz w:val="24"/>
              </w:rPr>
            </w:pPr>
            <w:r>
              <w:rPr>
                <w:sz w:val="24"/>
              </w:rPr>
              <w:t xml:space="preserve">1. Ellis Horowitz , Sartaj </w:t>
            </w:r>
            <w:proofErr w:type="spellStart"/>
            <w:r>
              <w:rPr>
                <w:sz w:val="24"/>
              </w:rPr>
              <w:t>Sahni</w:t>
            </w:r>
            <w:proofErr w:type="spellEnd"/>
            <w:r>
              <w:rPr>
                <w:sz w:val="24"/>
              </w:rPr>
              <w:t>, Susan Anderson Freed,  Second Edition , “Fundamentals of Data in  C”, Universities Press</w:t>
            </w:r>
          </w:p>
          <w:p w14:paraId="54CF8A3E" w14:textId="77777777" w:rsidR="00364C38" w:rsidRDefault="00364C38" w:rsidP="004E7BA7">
            <w:pPr>
              <w:pStyle w:val="TableParagraph"/>
              <w:tabs>
                <w:tab w:val="left" w:pos="955"/>
                <w:tab w:val="left" w:pos="956"/>
              </w:tabs>
              <w:spacing w:before="42"/>
              <w:rPr>
                <w:b/>
                <w:sz w:val="24"/>
              </w:rPr>
            </w:pPr>
            <w:r>
              <w:rPr>
                <w:b/>
                <w:sz w:val="24"/>
              </w:rPr>
              <w:t>Reference</w:t>
            </w:r>
            <w:r>
              <w:rPr>
                <w:b/>
                <w:spacing w:val="-5"/>
                <w:sz w:val="24"/>
              </w:rPr>
              <w:t xml:space="preserve"> </w:t>
            </w:r>
            <w:r>
              <w:rPr>
                <w:b/>
                <w:sz w:val="24"/>
              </w:rPr>
              <w:t>Books</w:t>
            </w:r>
          </w:p>
          <w:p w14:paraId="38F759B2" w14:textId="77777777" w:rsidR="00364C38" w:rsidRDefault="00364C38" w:rsidP="004E7BA7">
            <w:pPr>
              <w:pStyle w:val="TableParagraph"/>
              <w:tabs>
                <w:tab w:val="left" w:pos="955"/>
                <w:tab w:val="left" w:pos="956"/>
              </w:tabs>
              <w:spacing w:before="42"/>
              <w:ind w:left="955"/>
              <w:rPr>
                <w:sz w:val="24"/>
              </w:rPr>
            </w:pPr>
            <w:r>
              <w:rPr>
                <w:sz w:val="24"/>
              </w:rPr>
              <w:t xml:space="preserve">1.Seymour </w:t>
            </w:r>
            <w:proofErr w:type="spellStart"/>
            <w:proofErr w:type="gramStart"/>
            <w:r>
              <w:rPr>
                <w:sz w:val="24"/>
              </w:rPr>
              <w:t>Lipschutz</w:t>
            </w:r>
            <w:proofErr w:type="spellEnd"/>
            <w:r>
              <w:rPr>
                <w:sz w:val="24"/>
              </w:rPr>
              <w:t xml:space="preserve"> ,”Data</w:t>
            </w:r>
            <w:proofErr w:type="gramEnd"/>
            <w:r>
              <w:rPr>
                <w:sz w:val="24"/>
              </w:rPr>
              <w:t xml:space="preserve"> Structures with C”, First Edition, </w:t>
            </w:r>
            <w:proofErr w:type="spellStart"/>
            <w:r>
              <w:rPr>
                <w:sz w:val="24"/>
              </w:rPr>
              <w:t>Schaum’s</w:t>
            </w:r>
            <w:proofErr w:type="spellEnd"/>
            <w:r>
              <w:rPr>
                <w:sz w:val="24"/>
              </w:rPr>
              <w:t xml:space="preserve"> outline series in computers, Tata McGraw Hill.</w:t>
            </w:r>
          </w:p>
          <w:p w14:paraId="0438CE18" w14:textId="77777777" w:rsidR="00364C38" w:rsidRDefault="00364C38" w:rsidP="004E7BA7">
            <w:pPr>
              <w:pStyle w:val="TableParagraph"/>
              <w:tabs>
                <w:tab w:val="left" w:pos="955"/>
                <w:tab w:val="left" w:pos="956"/>
              </w:tabs>
              <w:spacing w:before="42"/>
              <w:ind w:left="955"/>
              <w:rPr>
                <w:sz w:val="24"/>
              </w:rPr>
            </w:pPr>
            <w:r>
              <w:rPr>
                <w:sz w:val="24"/>
              </w:rPr>
              <w:t>2.</w:t>
            </w:r>
            <w:proofErr w:type="gramStart"/>
            <w:r>
              <w:rPr>
                <w:sz w:val="24"/>
              </w:rPr>
              <w:t>R.Krishnamoorthy</w:t>
            </w:r>
            <w:proofErr w:type="gramEnd"/>
            <w:r>
              <w:rPr>
                <w:sz w:val="24"/>
              </w:rPr>
              <w:t xml:space="preserve"> and </w:t>
            </w:r>
            <w:proofErr w:type="spellStart"/>
            <w:r>
              <w:rPr>
                <w:sz w:val="24"/>
              </w:rPr>
              <w:t>G.Indirani</w:t>
            </w:r>
            <w:proofErr w:type="spellEnd"/>
            <w:r>
              <w:rPr>
                <w:sz w:val="24"/>
              </w:rPr>
              <w:t xml:space="preserve"> </w:t>
            </w:r>
            <w:proofErr w:type="spellStart"/>
            <w:r>
              <w:rPr>
                <w:sz w:val="24"/>
              </w:rPr>
              <w:t>Kumaravel</w:t>
            </w:r>
            <w:proofErr w:type="spellEnd"/>
            <w:r>
              <w:rPr>
                <w:sz w:val="24"/>
              </w:rPr>
              <w:t xml:space="preserve">, Data Structures using C, Tata </w:t>
            </w:r>
            <w:proofErr w:type="spellStart"/>
            <w:r>
              <w:rPr>
                <w:sz w:val="24"/>
              </w:rPr>
              <w:t>McGrawHill</w:t>
            </w:r>
            <w:proofErr w:type="spellEnd"/>
            <w:r>
              <w:rPr>
                <w:sz w:val="24"/>
              </w:rPr>
              <w:t xml:space="preserve"> – 2008.</w:t>
            </w:r>
          </w:p>
          <w:p w14:paraId="12472CB0" w14:textId="77777777" w:rsidR="00364C38" w:rsidRDefault="00364C38" w:rsidP="004E7BA7">
            <w:pPr>
              <w:pStyle w:val="TableParagraph"/>
              <w:tabs>
                <w:tab w:val="left" w:pos="955"/>
                <w:tab w:val="left" w:pos="956"/>
              </w:tabs>
              <w:spacing w:before="42"/>
              <w:ind w:left="955"/>
              <w:rPr>
                <w:sz w:val="24"/>
              </w:rPr>
            </w:pPr>
            <w:r>
              <w:rPr>
                <w:sz w:val="24"/>
              </w:rPr>
              <w:t>3.A.</w:t>
            </w:r>
            <w:proofErr w:type="gramStart"/>
            <w:r>
              <w:rPr>
                <w:sz w:val="24"/>
              </w:rPr>
              <w:t>K.Sharma</w:t>
            </w:r>
            <w:proofErr w:type="gramEnd"/>
            <w:r>
              <w:rPr>
                <w:sz w:val="24"/>
              </w:rPr>
              <w:t>, Data Structures using C , Pearson Education India,2011.</w:t>
            </w:r>
          </w:p>
          <w:p w14:paraId="4F8A17BB" w14:textId="77777777" w:rsidR="00364C38" w:rsidRDefault="00364C38" w:rsidP="004E7BA7">
            <w:pPr>
              <w:pStyle w:val="TableParagraph"/>
              <w:tabs>
                <w:tab w:val="left" w:pos="955"/>
                <w:tab w:val="left" w:pos="956"/>
              </w:tabs>
              <w:spacing w:before="42"/>
              <w:rPr>
                <w:b/>
                <w:sz w:val="24"/>
              </w:rPr>
            </w:pPr>
            <w:r>
              <w:rPr>
                <w:b/>
                <w:sz w:val="24"/>
              </w:rPr>
              <w:t>Web</w:t>
            </w:r>
            <w:r>
              <w:rPr>
                <w:b/>
                <w:spacing w:val="-3"/>
                <w:sz w:val="24"/>
              </w:rPr>
              <w:t xml:space="preserve"> </w:t>
            </w:r>
            <w:r>
              <w:rPr>
                <w:b/>
                <w:sz w:val="24"/>
              </w:rPr>
              <w:t xml:space="preserve">resources: </w:t>
            </w:r>
            <w:r>
              <w:rPr>
                <w:bCs/>
                <w:sz w:val="24"/>
              </w:rPr>
              <w:t>Web resources from NDL Library, E-content from open source libraries</w:t>
            </w:r>
          </w:p>
        </w:tc>
      </w:tr>
    </w:tbl>
    <w:p w14:paraId="1939D2F7" w14:textId="77777777" w:rsidR="00364C38" w:rsidRDefault="00364C38" w:rsidP="00364C38">
      <w:pPr>
        <w:spacing w:line="360" w:lineRule="auto"/>
        <w:jc w:val="both"/>
        <w:rPr>
          <w:b/>
          <w:bCs/>
          <w:color w:val="FF0000"/>
        </w:rPr>
      </w:pPr>
    </w:p>
    <w:p w14:paraId="5A5F1F2D" w14:textId="77777777" w:rsidR="00364C38" w:rsidRDefault="00364C38" w:rsidP="00364C38">
      <w:pPr>
        <w:spacing w:line="360" w:lineRule="auto"/>
        <w:ind w:right="4"/>
        <w:jc w:val="both"/>
        <w:rPr>
          <w:b/>
        </w:rPr>
      </w:pPr>
      <w:r>
        <w:rPr>
          <w:b/>
        </w:rPr>
        <w:t>Course Learning Outcome (for Mapping with POs and PSOs)</w:t>
      </w:r>
    </w:p>
    <w:tbl>
      <w:tblPr>
        <w:tblStyle w:val="TableGrid"/>
        <w:tblW w:w="8568" w:type="dxa"/>
        <w:tblInd w:w="231" w:type="dxa"/>
        <w:tblLayout w:type="fixed"/>
        <w:tblLook w:val="04A0" w:firstRow="1" w:lastRow="0" w:firstColumn="1" w:lastColumn="0" w:noHBand="0" w:noVBand="1"/>
      </w:tblPr>
      <w:tblGrid>
        <w:gridCol w:w="1188"/>
        <w:gridCol w:w="1260"/>
        <w:gridCol w:w="720"/>
        <w:gridCol w:w="810"/>
        <w:gridCol w:w="810"/>
        <w:gridCol w:w="810"/>
        <w:gridCol w:w="720"/>
        <w:gridCol w:w="720"/>
        <w:gridCol w:w="810"/>
        <w:gridCol w:w="720"/>
      </w:tblGrid>
      <w:tr w:rsidR="00364C38" w14:paraId="35D12191"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BEC33" w14:textId="77777777" w:rsidR="00364C38" w:rsidRDefault="00364C38" w:rsidP="004E7BA7">
            <w:pPr>
              <w:spacing w:line="360" w:lineRule="auto"/>
              <w:jc w:val="both"/>
            </w:pPr>
          </w:p>
        </w:tc>
        <w:tc>
          <w:tcPr>
            <w:tcW w:w="51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114C1" w14:textId="77777777" w:rsidR="00364C38" w:rsidRDefault="00364C38" w:rsidP="004E7BA7">
            <w:pPr>
              <w:spacing w:line="360" w:lineRule="auto"/>
              <w:jc w:val="center"/>
            </w:pPr>
            <w:r>
              <w:t>POs</w:t>
            </w:r>
          </w:p>
        </w:tc>
        <w:tc>
          <w:tcPr>
            <w:tcW w:w="22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5FABD" w14:textId="77777777" w:rsidR="00364C38" w:rsidRDefault="00364C38" w:rsidP="004E7BA7">
            <w:pPr>
              <w:spacing w:line="360" w:lineRule="auto"/>
              <w:jc w:val="center"/>
            </w:pPr>
            <w:r>
              <w:t>PSOs</w:t>
            </w:r>
          </w:p>
        </w:tc>
      </w:tr>
      <w:tr w:rsidR="00364C38" w14:paraId="1AEEFD37"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189B9" w14:textId="77777777" w:rsidR="00364C38" w:rsidRDefault="00364C38" w:rsidP="004E7BA7">
            <w:pPr>
              <w:spacing w:line="360" w:lineRule="auto"/>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D5413" w14:textId="77777777" w:rsidR="00364C38" w:rsidRDefault="00364C38" w:rsidP="004E7BA7">
            <w:pPr>
              <w:spacing w:line="360" w:lineRule="auto"/>
              <w:jc w:val="center"/>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3CE2" w14:textId="77777777" w:rsidR="00364C38" w:rsidRDefault="00364C38" w:rsidP="004E7BA7">
            <w:pPr>
              <w:spacing w:line="360" w:lineRule="auto"/>
              <w:jc w:val="center"/>
            </w:pPr>
            <w: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F9E17"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0B917" w14:textId="77777777" w:rsidR="00364C38" w:rsidRDefault="00364C38" w:rsidP="004E7BA7">
            <w:pPr>
              <w:spacing w:line="360" w:lineRule="auto"/>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96DF0" w14:textId="77777777" w:rsidR="00364C38" w:rsidRDefault="00364C38" w:rsidP="004E7BA7">
            <w:pPr>
              <w:spacing w:line="360" w:lineRule="auto"/>
              <w:jc w:val="center"/>
            </w:pPr>
            <w: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B6E13" w14:textId="77777777" w:rsidR="00364C38" w:rsidRDefault="00364C38" w:rsidP="004E7BA7">
            <w:pPr>
              <w:spacing w:line="360" w:lineRule="auto"/>
              <w:jc w:val="center"/>
            </w:pPr>
            <w:r>
              <w:t>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A993B" w14:textId="77777777" w:rsidR="00364C38" w:rsidRDefault="00364C38" w:rsidP="004E7BA7">
            <w:pPr>
              <w:spacing w:line="360" w:lineRule="auto"/>
              <w:jc w:val="center"/>
            </w:pPr>
            <w: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54D78"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B0C3" w14:textId="77777777" w:rsidR="00364C38" w:rsidRDefault="00364C38" w:rsidP="004E7BA7">
            <w:pPr>
              <w:spacing w:line="360" w:lineRule="auto"/>
              <w:jc w:val="center"/>
            </w:pPr>
            <w:r>
              <w:t>3</w:t>
            </w:r>
          </w:p>
        </w:tc>
      </w:tr>
      <w:tr w:rsidR="00364C38" w14:paraId="696F8D39"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4DF53" w14:textId="77777777" w:rsidR="00364C38" w:rsidRDefault="00364C38" w:rsidP="004E7BA7">
            <w:pPr>
              <w:spacing w:line="360" w:lineRule="auto"/>
              <w:jc w:val="center"/>
            </w:pPr>
            <w:r>
              <w:t>CLO1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63C4"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856A1"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04510"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66A34"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51C3D"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937B6"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B1C02"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E38DE"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862B6" w14:textId="77777777" w:rsidR="00364C38" w:rsidRDefault="00364C38" w:rsidP="004E7BA7">
            <w:pPr>
              <w:spacing w:line="360" w:lineRule="auto"/>
              <w:jc w:val="center"/>
            </w:pPr>
            <w:r>
              <w:t>2</w:t>
            </w:r>
          </w:p>
        </w:tc>
      </w:tr>
      <w:tr w:rsidR="00364C38" w14:paraId="30845D47"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9AAE1" w14:textId="77777777" w:rsidR="00364C38" w:rsidRDefault="00364C38" w:rsidP="004E7BA7">
            <w:pPr>
              <w:spacing w:line="360" w:lineRule="auto"/>
              <w:jc w:val="center"/>
            </w:pPr>
            <w:r>
              <w:t>CLO2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D7E82"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B3C56"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67380"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9E18C"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E8ED9"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B169E"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F6193"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F0465"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84ED0" w14:textId="77777777" w:rsidR="00364C38" w:rsidRDefault="00364C38" w:rsidP="004E7BA7">
            <w:pPr>
              <w:spacing w:line="360" w:lineRule="auto"/>
              <w:jc w:val="center"/>
            </w:pPr>
            <w:r>
              <w:t>3</w:t>
            </w:r>
          </w:p>
        </w:tc>
      </w:tr>
      <w:tr w:rsidR="00364C38" w14:paraId="0155B214"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B2CDB" w14:textId="77777777" w:rsidR="00364C38" w:rsidRDefault="00364C38" w:rsidP="004E7BA7">
            <w:pPr>
              <w:spacing w:line="360" w:lineRule="auto"/>
              <w:jc w:val="center"/>
            </w:pPr>
            <w:r>
              <w:t>CLO3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4B304"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451AF"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E6703"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2C005"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D693F"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B38CE"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F030A"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4660E"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C159B" w14:textId="77777777" w:rsidR="00364C38" w:rsidRDefault="00364C38" w:rsidP="004E7BA7">
            <w:pPr>
              <w:spacing w:line="360" w:lineRule="auto"/>
              <w:jc w:val="center"/>
            </w:pPr>
            <w:r>
              <w:t>2</w:t>
            </w:r>
          </w:p>
        </w:tc>
      </w:tr>
      <w:tr w:rsidR="00364C38" w14:paraId="0EB18304"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D69C7" w14:textId="77777777" w:rsidR="00364C38" w:rsidRDefault="00364C38" w:rsidP="004E7BA7">
            <w:pPr>
              <w:spacing w:line="360" w:lineRule="auto"/>
              <w:jc w:val="center"/>
            </w:pPr>
            <w:r>
              <w:t>CLO4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FE031"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8A87E" w14:textId="77777777" w:rsidR="00364C38" w:rsidRDefault="00364C38" w:rsidP="004E7BA7">
            <w:pPr>
              <w:spacing w:line="360" w:lineRule="auto"/>
              <w:jc w:val="center"/>
            </w:pPr>
            <w: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4CACE" w14:textId="77777777" w:rsidR="00364C38" w:rsidRDefault="00364C38" w:rsidP="004E7BA7">
            <w:pPr>
              <w:spacing w:line="360" w:lineRule="auto"/>
              <w:jc w:val="center"/>
            </w:pPr>
            <w: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234B" w14:textId="77777777" w:rsidR="00364C38" w:rsidRDefault="00364C38" w:rsidP="004E7BA7">
            <w:pPr>
              <w:spacing w:line="360" w:lineRule="auto"/>
              <w:jc w:val="center"/>
            </w:pPr>
            <w: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7C1CD" w14:textId="77777777" w:rsidR="00364C38" w:rsidRDefault="00364C38" w:rsidP="004E7BA7">
            <w:pPr>
              <w:spacing w:line="360" w:lineRule="auto"/>
              <w:jc w:val="center"/>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288E1" w14:textId="77777777" w:rsidR="00364C38" w:rsidRDefault="00364C38" w:rsidP="004E7BA7">
            <w:pPr>
              <w:spacing w:line="360" w:lineRule="auto"/>
              <w:jc w:val="center"/>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9C414"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410C8"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48726" w14:textId="77777777" w:rsidR="00364C38" w:rsidRDefault="00364C38" w:rsidP="004E7BA7">
            <w:pPr>
              <w:spacing w:line="360" w:lineRule="auto"/>
              <w:jc w:val="center"/>
            </w:pPr>
            <w:r>
              <w:t>3</w:t>
            </w:r>
          </w:p>
        </w:tc>
      </w:tr>
      <w:tr w:rsidR="00364C38" w14:paraId="25E0CF13" w14:textId="77777777" w:rsidTr="004E7BA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BEB7F" w14:textId="77777777" w:rsidR="00364C38" w:rsidRDefault="00364C38" w:rsidP="004E7BA7">
            <w:pPr>
              <w:spacing w:line="360" w:lineRule="auto"/>
              <w:jc w:val="center"/>
            </w:pPr>
            <w:r>
              <w:t>CLO5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64612"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AFFB2"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043BA"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31E46"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D25E4"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37A16"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F8B29" w14:textId="77777777" w:rsidR="00364C38" w:rsidRDefault="00364C38" w:rsidP="004E7BA7">
            <w:pPr>
              <w:spacing w:line="360" w:lineRule="auto"/>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A96AF"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9BE7" w14:textId="77777777" w:rsidR="00364C38" w:rsidRDefault="00364C38" w:rsidP="004E7BA7">
            <w:pPr>
              <w:spacing w:line="360" w:lineRule="auto"/>
              <w:jc w:val="center"/>
            </w:pPr>
            <w:r>
              <w:t>2</w:t>
            </w:r>
          </w:p>
        </w:tc>
      </w:tr>
    </w:tbl>
    <w:p w14:paraId="3C74E3CB" w14:textId="77777777" w:rsidR="00364C38" w:rsidRDefault="00364C38" w:rsidP="00364C38">
      <w:pPr>
        <w:spacing w:line="360" w:lineRule="auto"/>
        <w:ind w:left="720" w:firstLine="720"/>
        <w:rPr>
          <w:b/>
          <w:bCs/>
          <w:color w:val="FF0000"/>
          <w:sz w:val="52"/>
          <w:szCs w:val="52"/>
        </w:rPr>
      </w:pPr>
    </w:p>
    <w:bookmarkEnd w:id="7"/>
    <w:p w14:paraId="6B53BF0E" w14:textId="0EC6BE17" w:rsidR="00364C38" w:rsidRDefault="00364C38" w:rsidP="00364C38">
      <w:pPr>
        <w:spacing w:after="160" w:line="256" w:lineRule="auto"/>
        <w:rPr>
          <w:b/>
        </w:rPr>
      </w:pPr>
    </w:p>
    <w:p w14:paraId="7977204A" w14:textId="77777777" w:rsidR="00E064BE" w:rsidRDefault="00E064BE" w:rsidP="00364C38">
      <w:pPr>
        <w:spacing w:after="160" w:line="256" w:lineRule="auto"/>
        <w:rPr>
          <w: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24"/>
        <w:gridCol w:w="538"/>
        <w:gridCol w:w="1128"/>
        <w:gridCol w:w="21"/>
        <w:gridCol w:w="481"/>
        <w:gridCol w:w="551"/>
        <w:gridCol w:w="1094"/>
        <w:gridCol w:w="728"/>
        <w:gridCol w:w="876"/>
        <w:gridCol w:w="204"/>
        <w:gridCol w:w="407"/>
        <w:gridCol w:w="1530"/>
      </w:tblGrid>
      <w:tr w:rsidR="00364C38" w14:paraId="3EA05118" w14:textId="77777777" w:rsidTr="004E7BA7">
        <w:trPr>
          <w:cantSplit/>
        </w:trPr>
        <w:tc>
          <w:tcPr>
            <w:tcW w:w="2225" w:type="dxa"/>
            <w:gridSpan w:val="3"/>
            <w:tcBorders>
              <w:top w:val="single" w:sz="4" w:space="0" w:color="auto"/>
              <w:left w:val="single" w:sz="4" w:space="0" w:color="auto"/>
              <w:bottom w:val="single" w:sz="4" w:space="0" w:color="auto"/>
              <w:right w:val="single" w:sz="4" w:space="0" w:color="auto"/>
            </w:tcBorders>
          </w:tcPr>
          <w:p w14:paraId="06D573E6" w14:textId="77777777" w:rsidR="00364C38" w:rsidRDefault="00364C38" w:rsidP="004E7BA7">
            <w:pPr>
              <w:pStyle w:val="Heading1"/>
              <w:spacing w:line="256" w:lineRule="auto"/>
              <w:jc w:val="both"/>
            </w:pPr>
            <w:r>
              <w:rPr>
                <w:b w:val="0"/>
                <w:bCs w:val="0"/>
              </w:rPr>
              <w:lastRenderedPageBreak/>
              <w:br w:type="page"/>
            </w:r>
            <w:r>
              <w:t>Title of the Course</w:t>
            </w:r>
          </w:p>
        </w:tc>
        <w:tc>
          <w:tcPr>
            <w:tcW w:w="7020" w:type="dxa"/>
            <w:gridSpan w:val="10"/>
            <w:tcBorders>
              <w:top w:val="single" w:sz="4" w:space="0" w:color="auto"/>
              <w:left w:val="single" w:sz="4" w:space="0" w:color="auto"/>
              <w:bottom w:val="single" w:sz="4" w:space="0" w:color="auto"/>
              <w:right w:val="single" w:sz="4" w:space="0" w:color="auto"/>
            </w:tcBorders>
          </w:tcPr>
          <w:p w14:paraId="45CC031D" w14:textId="77777777" w:rsidR="00364C38" w:rsidRDefault="00364C38" w:rsidP="004E7BA7">
            <w:pPr>
              <w:pStyle w:val="Heading1"/>
              <w:spacing w:line="256" w:lineRule="auto"/>
              <w:jc w:val="both"/>
            </w:pPr>
            <w:r>
              <w:t xml:space="preserve">      OPTIMIZATION TECHNIQUES</w:t>
            </w:r>
          </w:p>
        </w:tc>
      </w:tr>
      <w:tr w:rsidR="00364C38" w14:paraId="1675EF5D" w14:textId="77777777" w:rsidTr="004E7BA7">
        <w:trPr>
          <w:cantSplit/>
        </w:trPr>
        <w:tc>
          <w:tcPr>
            <w:tcW w:w="2225" w:type="dxa"/>
            <w:gridSpan w:val="3"/>
            <w:tcBorders>
              <w:top w:val="single" w:sz="4" w:space="0" w:color="auto"/>
              <w:left w:val="single" w:sz="4" w:space="0" w:color="auto"/>
              <w:bottom w:val="single" w:sz="4" w:space="0" w:color="auto"/>
              <w:right w:val="single" w:sz="4" w:space="0" w:color="auto"/>
            </w:tcBorders>
          </w:tcPr>
          <w:p w14:paraId="2753CC3A" w14:textId="77777777" w:rsidR="00364C38" w:rsidRDefault="00364C38" w:rsidP="004E7BA7">
            <w:pPr>
              <w:pStyle w:val="Heading1"/>
              <w:spacing w:line="256" w:lineRule="auto"/>
              <w:jc w:val="both"/>
              <w:rPr>
                <w:color w:val="000000" w:themeColor="text1"/>
              </w:rPr>
            </w:pPr>
            <w:r>
              <w:rPr>
                <w:color w:val="000000" w:themeColor="text1"/>
              </w:rPr>
              <w:t xml:space="preserve">Paper Number </w:t>
            </w:r>
          </w:p>
        </w:tc>
        <w:tc>
          <w:tcPr>
            <w:tcW w:w="7020" w:type="dxa"/>
            <w:gridSpan w:val="10"/>
            <w:tcBorders>
              <w:top w:val="single" w:sz="4" w:space="0" w:color="auto"/>
              <w:left w:val="single" w:sz="4" w:space="0" w:color="auto"/>
              <w:bottom w:val="single" w:sz="4" w:space="0" w:color="auto"/>
              <w:right w:val="single" w:sz="4" w:space="0" w:color="auto"/>
            </w:tcBorders>
          </w:tcPr>
          <w:p w14:paraId="54CEA3FC" w14:textId="77777777" w:rsidR="00364C38" w:rsidRDefault="00364C38" w:rsidP="004E7BA7">
            <w:pPr>
              <w:pStyle w:val="Heading1"/>
              <w:spacing w:line="256" w:lineRule="auto"/>
              <w:jc w:val="both"/>
              <w:rPr>
                <w:color w:val="000000" w:themeColor="text1"/>
              </w:rPr>
            </w:pPr>
            <w:r>
              <w:rPr>
                <w:color w:val="000000" w:themeColor="text1"/>
              </w:rPr>
              <w:t xml:space="preserve">ELECTIVE – VI </w:t>
            </w:r>
          </w:p>
        </w:tc>
      </w:tr>
      <w:tr w:rsidR="00364C38" w14:paraId="6CA0C60D"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456C7D14" w14:textId="77777777" w:rsidR="00364C38" w:rsidRDefault="00364C38" w:rsidP="004E7BA7">
            <w:pPr>
              <w:jc w:val="center"/>
              <w:rPr>
                <w:b/>
                <w:bCs/>
                <w:color w:val="000000" w:themeColor="text1"/>
              </w:rPr>
            </w:pPr>
            <w:r>
              <w:rPr>
                <w:b/>
                <w:bCs/>
                <w:color w:val="000000" w:themeColor="text1"/>
              </w:rPr>
              <w:t>Category</w:t>
            </w:r>
          </w:p>
        </w:tc>
        <w:tc>
          <w:tcPr>
            <w:tcW w:w="1062" w:type="dxa"/>
            <w:gridSpan w:val="2"/>
            <w:vMerge w:val="restart"/>
            <w:tcBorders>
              <w:top w:val="single" w:sz="4" w:space="0" w:color="auto"/>
              <w:left w:val="single" w:sz="4" w:space="0" w:color="auto"/>
              <w:bottom w:val="single" w:sz="4" w:space="0" w:color="auto"/>
              <w:right w:val="single" w:sz="4" w:space="0" w:color="auto"/>
            </w:tcBorders>
            <w:vAlign w:val="center"/>
          </w:tcPr>
          <w:p w14:paraId="6E074E3E" w14:textId="77777777" w:rsidR="00364C38" w:rsidRDefault="00364C38" w:rsidP="004E7BA7">
            <w:pPr>
              <w:jc w:val="both"/>
              <w:rPr>
                <w:b/>
                <w:bCs/>
                <w:color w:val="000000" w:themeColor="text1"/>
              </w:rPr>
            </w:pPr>
            <w:r>
              <w:rPr>
                <w:b/>
                <w:bCs/>
                <w:color w:val="000000" w:themeColor="text1"/>
              </w:rPr>
              <w:t>Core</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9518288" w14:textId="77777777" w:rsidR="00364C38" w:rsidRDefault="00364C38" w:rsidP="004E7BA7">
            <w:pPr>
              <w:pStyle w:val="Heading1"/>
              <w:spacing w:line="256" w:lineRule="auto"/>
              <w:jc w:val="center"/>
              <w:rPr>
                <w:color w:val="000000" w:themeColor="text1"/>
              </w:rPr>
            </w:pPr>
            <w:r>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709655D" w14:textId="77777777" w:rsidR="00364C38" w:rsidRDefault="00364C38" w:rsidP="004E7BA7">
            <w:pPr>
              <w:jc w:val="center"/>
              <w:rPr>
                <w:b/>
                <w:bCs/>
                <w:color w:val="000000" w:themeColor="text1"/>
              </w:rPr>
            </w:pPr>
            <w:r>
              <w:rPr>
                <w:b/>
                <w:bCs/>
                <w:color w:val="000000" w:themeColor="text1"/>
              </w:rPr>
              <w:t>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7E825EF9" w14:textId="77777777" w:rsidR="00364C38" w:rsidRDefault="00364C38" w:rsidP="004E7BA7">
            <w:pPr>
              <w:jc w:val="center"/>
              <w:rPr>
                <w:b/>
                <w:bCs/>
                <w:color w:val="000000" w:themeColor="text1"/>
              </w:rPr>
            </w:pPr>
            <w:r>
              <w:rPr>
                <w:b/>
                <w:bCs/>
                <w:color w:val="000000" w:themeColor="text1"/>
              </w:rPr>
              <w:t>Credits</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14:paraId="6A826D84" w14:textId="77777777" w:rsidR="00364C38" w:rsidRDefault="00364C38" w:rsidP="004E7BA7">
            <w:pPr>
              <w:jc w:val="center"/>
              <w:rPr>
                <w:b/>
                <w:bCs/>
                <w:color w:val="000000" w:themeColor="text1"/>
              </w:rPr>
            </w:pPr>
            <w:r>
              <w:rPr>
                <w:b/>
                <w:bCs/>
                <w:color w:val="000000" w:themeColor="text1"/>
              </w:rPr>
              <w:t>3</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28B052EC" w14:textId="77777777" w:rsidR="00364C38" w:rsidRDefault="00364C38" w:rsidP="004E7BA7">
            <w:pPr>
              <w:jc w:val="center"/>
              <w:rPr>
                <w:b/>
                <w:bCs/>
                <w:color w:val="000000" w:themeColor="text1"/>
              </w:rPr>
            </w:pPr>
            <w:r>
              <w:rPr>
                <w:b/>
                <w:bCs/>
                <w:color w:val="000000" w:themeColor="text1"/>
              </w:rPr>
              <w:t>Course Code</w:t>
            </w:r>
          </w:p>
        </w:tc>
        <w:tc>
          <w:tcPr>
            <w:tcW w:w="1937" w:type="dxa"/>
            <w:gridSpan w:val="2"/>
            <w:vMerge w:val="restart"/>
            <w:tcBorders>
              <w:top w:val="single" w:sz="4" w:space="0" w:color="auto"/>
              <w:left w:val="single" w:sz="4" w:space="0" w:color="auto"/>
              <w:bottom w:val="single" w:sz="4" w:space="0" w:color="auto"/>
              <w:right w:val="single" w:sz="4" w:space="0" w:color="auto"/>
            </w:tcBorders>
            <w:vAlign w:val="center"/>
          </w:tcPr>
          <w:p w14:paraId="0F69E5C7" w14:textId="16E1E0CC" w:rsidR="00364C38" w:rsidRDefault="003B16AC" w:rsidP="004E7BA7">
            <w:pPr>
              <w:jc w:val="center"/>
              <w:rPr>
                <w:b/>
                <w:bCs/>
                <w:color w:val="000000" w:themeColor="text1"/>
              </w:rPr>
            </w:pPr>
            <w:r>
              <w:rPr>
                <w:b/>
                <w:bCs/>
                <w:color w:val="000000" w:themeColor="text1"/>
              </w:rPr>
              <w:t>23UMATE56-1</w:t>
            </w:r>
          </w:p>
        </w:tc>
      </w:tr>
      <w:tr w:rsidR="00364C38" w14:paraId="14B175BA" w14:textId="77777777" w:rsidTr="004E7BA7">
        <w:trPr>
          <w:cantSplit/>
          <w:trHeight w:val="277"/>
        </w:trPr>
        <w:tc>
          <w:tcPr>
            <w:tcW w:w="1163" w:type="dxa"/>
            <w:vMerge/>
            <w:tcBorders>
              <w:top w:val="single" w:sz="4" w:space="0" w:color="auto"/>
              <w:left w:val="single" w:sz="4" w:space="0" w:color="auto"/>
              <w:bottom w:val="single" w:sz="4" w:space="0" w:color="auto"/>
              <w:right w:val="single" w:sz="4" w:space="0" w:color="auto"/>
            </w:tcBorders>
            <w:vAlign w:val="center"/>
          </w:tcPr>
          <w:p w14:paraId="6EDADADA" w14:textId="77777777" w:rsidR="00364C38" w:rsidRDefault="00364C38" w:rsidP="004E7BA7">
            <w:pPr>
              <w:spacing w:line="256" w:lineRule="auto"/>
              <w:rPr>
                <w:b/>
                <w:bCs/>
                <w:color w:val="000000" w:themeColor="text1"/>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tcPr>
          <w:p w14:paraId="5D0AE065" w14:textId="77777777" w:rsidR="00364C38" w:rsidRDefault="00364C38" w:rsidP="004E7BA7">
            <w:pPr>
              <w:spacing w:line="256" w:lineRule="auto"/>
              <w:rPr>
                <w:color w:val="000000" w:themeColor="text1"/>
              </w:rPr>
            </w:pPr>
          </w:p>
        </w:tc>
        <w:tc>
          <w:tcPr>
            <w:tcW w:w="1149" w:type="dxa"/>
            <w:gridSpan w:val="2"/>
            <w:tcBorders>
              <w:top w:val="single" w:sz="4" w:space="0" w:color="auto"/>
              <w:left w:val="single" w:sz="4" w:space="0" w:color="auto"/>
              <w:bottom w:val="single" w:sz="4" w:space="0" w:color="auto"/>
              <w:right w:val="single" w:sz="4" w:space="0" w:color="auto"/>
            </w:tcBorders>
          </w:tcPr>
          <w:p w14:paraId="054F5EA2" w14:textId="77777777" w:rsidR="00364C38" w:rsidRDefault="00364C38" w:rsidP="004E7BA7">
            <w:pPr>
              <w:jc w:val="both"/>
              <w:rPr>
                <w:b/>
                <w:bCs/>
                <w:color w:val="000000" w:themeColor="text1"/>
              </w:rPr>
            </w:pPr>
            <w:r>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50EE1B75" w14:textId="77777777" w:rsidR="00364C38" w:rsidRDefault="00364C38" w:rsidP="004E7BA7">
            <w:pPr>
              <w:jc w:val="center"/>
              <w:rPr>
                <w:b/>
                <w:bCs/>
                <w:color w:val="000000" w:themeColor="text1"/>
              </w:rPr>
            </w:pPr>
            <w:r>
              <w:rPr>
                <w:b/>
                <w:bCs/>
                <w:color w:val="000000" w:themeColor="text1"/>
              </w:rPr>
              <w:t>IV</w:t>
            </w:r>
          </w:p>
        </w:tc>
        <w:tc>
          <w:tcPr>
            <w:tcW w:w="1094" w:type="dxa"/>
            <w:vMerge/>
            <w:tcBorders>
              <w:top w:val="single" w:sz="4" w:space="0" w:color="auto"/>
              <w:left w:val="single" w:sz="4" w:space="0" w:color="auto"/>
              <w:bottom w:val="single" w:sz="4" w:space="0" w:color="auto"/>
              <w:right w:val="single" w:sz="4" w:space="0" w:color="auto"/>
            </w:tcBorders>
            <w:vAlign w:val="center"/>
          </w:tcPr>
          <w:p w14:paraId="59A03098" w14:textId="77777777" w:rsidR="00364C38" w:rsidRDefault="00364C38" w:rsidP="004E7BA7">
            <w:pPr>
              <w:spacing w:line="256" w:lineRule="auto"/>
              <w:rPr>
                <w:b/>
                <w:bCs/>
                <w:color w:val="000000" w:themeColor="text1"/>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71750FEE" w14:textId="77777777" w:rsidR="00364C38" w:rsidRDefault="00364C38" w:rsidP="004E7BA7">
            <w:pPr>
              <w:spacing w:line="256" w:lineRule="auto"/>
              <w:rPr>
                <w:color w:val="000000" w:themeColor="text1"/>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32F12010" w14:textId="77777777" w:rsidR="00364C38" w:rsidRDefault="00364C38" w:rsidP="004E7BA7">
            <w:pPr>
              <w:spacing w:line="256" w:lineRule="auto"/>
              <w:rPr>
                <w:b/>
                <w:bCs/>
                <w:color w:val="000000" w:themeColor="text1"/>
              </w:rPr>
            </w:pPr>
          </w:p>
        </w:tc>
        <w:tc>
          <w:tcPr>
            <w:tcW w:w="1937" w:type="dxa"/>
            <w:gridSpan w:val="2"/>
            <w:vMerge/>
            <w:tcBorders>
              <w:top w:val="single" w:sz="4" w:space="0" w:color="auto"/>
              <w:left w:val="single" w:sz="4" w:space="0" w:color="auto"/>
              <w:bottom w:val="single" w:sz="4" w:space="0" w:color="auto"/>
              <w:right w:val="single" w:sz="4" w:space="0" w:color="auto"/>
            </w:tcBorders>
            <w:vAlign w:val="center"/>
          </w:tcPr>
          <w:p w14:paraId="6767D05D" w14:textId="77777777" w:rsidR="00364C38" w:rsidRDefault="00364C38" w:rsidP="004E7BA7">
            <w:pPr>
              <w:spacing w:line="256" w:lineRule="auto"/>
              <w:rPr>
                <w:b/>
                <w:bCs/>
                <w:color w:val="000000" w:themeColor="text1"/>
              </w:rPr>
            </w:pPr>
          </w:p>
        </w:tc>
      </w:tr>
      <w:tr w:rsidR="00364C38" w14:paraId="07A8097B" w14:textId="77777777" w:rsidTr="004E7BA7">
        <w:trPr>
          <w:cantSplit/>
          <w:trHeight w:val="278"/>
        </w:trPr>
        <w:tc>
          <w:tcPr>
            <w:tcW w:w="2225" w:type="dxa"/>
            <w:gridSpan w:val="3"/>
            <w:vMerge w:val="restart"/>
            <w:tcBorders>
              <w:top w:val="single" w:sz="4" w:space="0" w:color="auto"/>
              <w:left w:val="single" w:sz="4" w:space="0" w:color="auto"/>
              <w:bottom w:val="single" w:sz="4" w:space="0" w:color="auto"/>
              <w:right w:val="single" w:sz="4" w:space="0" w:color="auto"/>
            </w:tcBorders>
          </w:tcPr>
          <w:p w14:paraId="76FE104C" w14:textId="77777777" w:rsidR="00364C38" w:rsidRDefault="00364C38" w:rsidP="004E7BA7">
            <w:pPr>
              <w:jc w:val="both"/>
              <w:rPr>
                <w:b/>
                <w:bCs/>
                <w:color w:val="000000" w:themeColor="text1"/>
              </w:rPr>
            </w:pPr>
            <w:r>
              <w:rPr>
                <w:b/>
                <w:bCs/>
                <w:color w:val="000000" w:themeColor="text1"/>
              </w:rPr>
              <w:t>Instructional Hours</w:t>
            </w:r>
          </w:p>
          <w:p w14:paraId="0BC42880" w14:textId="77777777" w:rsidR="00364C38" w:rsidRDefault="00364C38" w:rsidP="004E7BA7">
            <w:pPr>
              <w:jc w:val="both"/>
              <w:rPr>
                <w:b/>
                <w:bCs/>
                <w:color w:val="000000" w:themeColor="text1"/>
              </w:rPr>
            </w:pPr>
            <w:r>
              <w:rPr>
                <w:b/>
                <w:bCs/>
                <w:color w:val="000000" w:themeColor="text1"/>
              </w:rPr>
              <w:t>per week</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7F5277C2" w14:textId="77777777" w:rsidR="00364C38" w:rsidRDefault="00364C38" w:rsidP="004E7BA7">
            <w:pPr>
              <w:jc w:val="center"/>
              <w:rPr>
                <w:b/>
                <w:color w:val="000000" w:themeColor="text1"/>
              </w:rPr>
            </w:pPr>
            <w:r>
              <w:rPr>
                <w:b/>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9C955B3" w14:textId="77777777" w:rsidR="00364C38" w:rsidRDefault="00364C38" w:rsidP="004E7BA7">
            <w:pPr>
              <w:jc w:val="center"/>
              <w:rPr>
                <w:b/>
                <w:color w:val="000000" w:themeColor="text1"/>
              </w:rPr>
            </w:pPr>
            <w:r>
              <w:rPr>
                <w:b/>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5BE97032" w14:textId="77777777" w:rsidR="00364C38" w:rsidRDefault="00364C38" w:rsidP="004E7BA7">
            <w:pPr>
              <w:jc w:val="center"/>
              <w:rPr>
                <w:b/>
                <w:color w:val="000000" w:themeColor="text1"/>
              </w:rPr>
            </w:pPr>
            <w:r>
              <w:rPr>
                <w:b/>
                <w:color w:val="000000" w:themeColor="text1"/>
              </w:rPr>
              <w:t>Lab Practice</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25820289" w14:textId="77777777" w:rsidR="00364C38" w:rsidRDefault="00364C38" w:rsidP="004E7BA7">
            <w:pPr>
              <w:jc w:val="center"/>
              <w:rPr>
                <w:b/>
                <w:color w:val="000000" w:themeColor="text1"/>
              </w:rPr>
            </w:pPr>
            <w:r>
              <w:rPr>
                <w:b/>
                <w:color w:val="000000" w:themeColor="text1"/>
              </w:rPr>
              <w:t>Total</w:t>
            </w:r>
          </w:p>
        </w:tc>
      </w:tr>
      <w:tr w:rsidR="00364C38" w14:paraId="501AD51A" w14:textId="77777777" w:rsidTr="004E7BA7">
        <w:trPr>
          <w:cantSplit/>
          <w:trHeight w:val="277"/>
        </w:trPr>
        <w:tc>
          <w:tcPr>
            <w:tcW w:w="2225" w:type="dxa"/>
            <w:gridSpan w:val="3"/>
            <w:vMerge/>
            <w:tcBorders>
              <w:top w:val="single" w:sz="4" w:space="0" w:color="auto"/>
              <w:left w:val="single" w:sz="4" w:space="0" w:color="auto"/>
              <w:bottom w:val="single" w:sz="4" w:space="0" w:color="auto"/>
              <w:right w:val="single" w:sz="4" w:space="0" w:color="auto"/>
            </w:tcBorders>
            <w:vAlign w:val="center"/>
          </w:tcPr>
          <w:p w14:paraId="548060A4" w14:textId="77777777" w:rsidR="00364C38" w:rsidRDefault="00364C38" w:rsidP="004E7BA7">
            <w:pPr>
              <w:spacing w:line="256" w:lineRule="auto"/>
              <w:rPr>
                <w:b/>
                <w:bCs/>
                <w:color w:val="000000" w:themeColor="text1"/>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5C084CD1" w14:textId="77777777" w:rsidR="00364C38" w:rsidRDefault="00364C38" w:rsidP="004E7BA7">
            <w:pPr>
              <w:jc w:val="center"/>
              <w:rPr>
                <w:b/>
                <w:bCs/>
                <w:color w:val="000000" w:themeColor="text1"/>
              </w:rPr>
            </w:pPr>
            <w:r>
              <w:rPr>
                <w:b/>
                <w:bCs/>
                <w:color w:val="000000" w:themeColor="text1"/>
              </w:rPr>
              <w:t>3</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577D494" w14:textId="77777777" w:rsidR="00364C38" w:rsidRDefault="00364C38" w:rsidP="004E7BA7">
            <w:pPr>
              <w:jc w:val="center"/>
              <w:rPr>
                <w:b/>
                <w:bCs/>
                <w:color w:val="000000" w:themeColor="text1"/>
              </w:rPr>
            </w:pPr>
            <w:r>
              <w:rPr>
                <w:b/>
                <w:bCs/>
                <w:color w:val="000000" w:themeColor="text1"/>
              </w:rPr>
              <w:t>1</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12305C3" w14:textId="77777777" w:rsidR="00364C38" w:rsidRDefault="00364C38" w:rsidP="004E7BA7">
            <w:pPr>
              <w:jc w:val="both"/>
              <w:rPr>
                <w:b/>
                <w:bCs/>
                <w:color w:val="000000" w:themeColor="text1"/>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57A0D511" w14:textId="77777777" w:rsidR="00364C38" w:rsidRDefault="00364C38" w:rsidP="004E7BA7">
            <w:pPr>
              <w:jc w:val="center"/>
              <w:rPr>
                <w:b/>
                <w:bCs/>
                <w:color w:val="000000" w:themeColor="text1"/>
              </w:rPr>
            </w:pPr>
            <w:r>
              <w:rPr>
                <w:b/>
                <w:bCs/>
                <w:color w:val="000000" w:themeColor="text1"/>
              </w:rPr>
              <w:t>4</w:t>
            </w:r>
          </w:p>
        </w:tc>
      </w:tr>
      <w:tr w:rsidR="00364C38" w14:paraId="768524CC"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4"/>
          </w:tcPr>
          <w:p w14:paraId="306E1DD0" w14:textId="77777777" w:rsidR="00364C38" w:rsidRDefault="00364C38" w:rsidP="004E7BA7">
            <w:pPr>
              <w:pStyle w:val="TableParagraph"/>
              <w:spacing w:line="360" w:lineRule="auto"/>
              <w:rPr>
                <w:b/>
                <w:sz w:val="24"/>
              </w:rPr>
            </w:pPr>
            <w:r>
              <w:rPr>
                <w:b/>
                <w:sz w:val="24"/>
              </w:rPr>
              <w:t>Pre-requisite</w:t>
            </w:r>
          </w:p>
        </w:tc>
        <w:tc>
          <w:tcPr>
            <w:tcW w:w="5892" w:type="dxa"/>
            <w:gridSpan w:val="9"/>
          </w:tcPr>
          <w:p w14:paraId="0B7A8676" w14:textId="77777777" w:rsidR="00364C38" w:rsidRDefault="00364C38" w:rsidP="004E7BA7">
            <w:pPr>
              <w:pStyle w:val="TableParagraph"/>
              <w:spacing w:line="360" w:lineRule="auto"/>
              <w:rPr>
                <w:sz w:val="24"/>
              </w:rPr>
            </w:pPr>
            <w:r>
              <w:rPr>
                <w:sz w:val="24"/>
              </w:rPr>
              <w:t xml:space="preserve"> Basic knowledge in data and representations</w:t>
            </w:r>
          </w:p>
        </w:tc>
      </w:tr>
      <w:tr w:rsidR="00364C38" w14:paraId="3877B49F"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4"/>
          </w:tcPr>
          <w:p w14:paraId="6CE18E55" w14:textId="77777777" w:rsidR="00364C38" w:rsidRDefault="00364C38" w:rsidP="004E7BA7">
            <w:pPr>
              <w:pStyle w:val="TableParagraph"/>
              <w:spacing w:line="360" w:lineRule="auto"/>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5892" w:type="dxa"/>
            <w:gridSpan w:val="9"/>
          </w:tcPr>
          <w:p w14:paraId="241E4632" w14:textId="77777777" w:rsidR="00364C38" w:rsidRDefault="00364C38" w:rsidP="004E7BA7">
            <w:pPr>
              <w:pStyle w:val="TableParagraph"/>
              <w:spacing w:line="360" w:lineRule="auto"/>
              <w:rPr>
                <w:sz w:val="24"/>
              </w:rPr>
            </w:pPr>
          </w:p>
        </w:tc>
      </w:tr>
      <w:tr w:rsidR="00364C38" w14:paraId="201D0A83"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245" w:type="dxa"/>
            <w:gridSpan w:val="13"/>
          </w:tcPr>
          <w:p w14:paraId="63590409" w14:textId="77777777" w:rsidR="00364C38" w:rsidRDefault="00364C38" w:rsidP="004E7BA7">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68FCCA06" w14:textId="77777777" w:rsidR="00364C38" w:rsidRDefault="00364C38" w:rsidP="00364C38">
            <w:pPr>
              <w:pStyle w:val="ListParagraph"/>
              <w:numPr>
                <w:ilvl w:val="0"/>
                <w:numId w:val="63"/>
              </w:numPr>
              <w:rPr>
                <w:bCs/>
                <w:color w:val="000000" w:themeColor="text1"/>
                <w:u w:val="single"/>
              </w:rPr>
            </w:pPr>
            <w:r>
              <w:rPr>
                <w:bCs/>
                <w:color w:val="000000" w:themeColor="text1"/>
              </w:rPr>
              <w:t>To impart the basic concepts of Network diagram for different optimization techniques.</w:t>
            </w:r>
          </w:p>
          <w:p w14:paraId="44DF3294" w14:textId="77777777" w:rsidR="00364C38" w:rsidRDefault="00364C38" w:rsidP="00364C38">
            <w:pPr>
              <w:pStyle w:val="ListParagraph"/>
              <w:numPr>
                <w:ilvl w:val="0"/>
                <w:numId w:val="63"/>
              </w:numPr>
              <w:rPr>
                <w:bCs/>
                <w:color w:val="000000" w:themeColor="text1"/>
                <w:u w:val="single"/>
              </w:rPr>
            </w:pPr>
            <w:r>
              <w:rPr>
                <w:bCs/>
                <w:color w:val="000000" w:themeColor="text1"/>
              </w:rPr>
              <w:t xml:space="preserve">To acquaint the student with the basics of Inventory models and its controlling process. </w:t>
            </w:r>
          </w:p>
          <w:p w14:paraId="52A85DA3" w14:textId="4CC6181C" w:rsidR="00364C38" w:rsidRPr="00E75057" w:rsidRDefault="00364C38" w:rsidP="004E7BA7">
            <w:pPr>
              <w:pStyle w:val="ListParagraph"/>
              <w:numPr>
                <w:ilvl w:val="0"/>
                <w:numId w:val="63"/>
              </w:numPr>
              <w:rPr>
                <w:bCs/>
                <w:color w:val="000000" w:themeColor="text1"/>
              </w:rPr>
            </w:pPr>
            <w:r>
              <w:rPr>
                <w:bCs/>
                <w:color w:val="000000" w:themeColor="text1"/>
              </w:rPr>
              <w:t>This course also gives insight into the various s</w:t>
            </w:r>
            <w:r>
              <w:rPr>
                <w:sz w:val="26"/>
                <w:szCs w:val="26"/>
              </w:rPr>
              <w:t>equencing problems and queuing Theory</w:t>
            </w:r>
          </w:p>
        </w:tc>
      </w:tr>
      <w:tr w:rsidR="00364C38" w14:paraId="61E4200F"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906"/>
        </w:trPr>
        <w:tc>
          <w:tcPr>
            <w:tcW w:w="9245" w:type="dxa"/>
            <w:gridSpan w:val="13"/>
          </w:tcPr>
          <w:p w14:paraId="15290455" w14:textId="77777777" w:rsidR="00364C38" w:rsidRDefault="00364C38" w:rsidP="004E7BA7">
            <w:pPr>
              <w:pStyle w:val="TableParagraph"/>
              <w:jc w:val="both"/>
              <w:rPr>
                <w:sz w:val="24"/>
              </w:rPr>
            </w:pPr>
            <w:r>
              <w:rPr>
                <w:b/>
                <w:sz w:val="24"/>
              </w:rPr>
              <w:t>Course Learning</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6197E1F5" w14:textId="77777777" w:rsidR="00364C38" w:rsidRDefault="00364C38" w:rsidP="004E7BA7">
            <w:pPr>
              <w:pStyle w:val="TableParagraph"/>
              <w:spacing w:before="45"/>
              <w:ind w:right="96"/>
              <w:jc w:val="both"/>
              <w:rPr>
                <w:b/>
                <w:spacing w:val="-58"/>
                <w:sz w:val="24"/>
              </w:rPr>
            </w:pPr>
            <w:r>
              <w:rPr>
                <w:b/>
                <w:sz w:val="24"/>
              </w:rPr>
              <w:t>CLO1:</w:t>
            </w:r>
            <w:r>
              <w:rPr>
                <w:b/>
                <w:spacing w:val="-58"/>
                <w:sz w:val="24"/>
              </w:rPr>
              <w:t xml:space="preserve"> </w:t>
            </w:r>
            <w:r>
              <w:rPr>
                <w:bCs/>
                <w:color w:val="000000" w:themeColor="text1"/>
                <w:sz w:val="24"/>
                <w:szCs w:val="24"/>
              </w:rPr>
              <w:t>To introduce the construction of Network diagrams for CPM method.</w:t>
            </w:r>
          </w:p>
          <w:p w14:paraId="1AC44CDF" w14:textId="77777777" w:rsidR="00364C38" w:rsidRDefault="00364C38" w:rsidP="004E7BA7">
            <w:pPr>
              <w:jc w:val="both"/>
              <w:rPr>
                <w:bCs/>
                <w:color w:val="000000" w:themeColor="text1"/>
              </w:rPr>
            </w:pPr>
            <w:r>
              <w:rPr>
                <w:b/>
              </w:rPr>
              <w:t xml:space="preserve">  CLO2:</w:t>
            </w:r>
            <w:r>
              <w:rPr>
                <w:b/>
                <w:spacing w:val="-58"/>
              </w:rPr>
              <w:t xml:space="preserve"> </w:t>
            </w:r>
            <w:r>
              <w:rPr>
                <w:bCs/>
                <w:color w:val="000000" w:themeColor="text1"/>
              </w:rPr>
              <w:t xml:space="preserve">Learn the basics of </w:t>
            </w:r>
            <w:r>
              <w:rPr>
                <w:sz w:val="26"/>
                <w:szCs w:val="26"/>
              </w:rPr>
              <w:t>Network scheduling by PERT Method.</w:t>
            </w:r>
          </w:p>
          <w:p w14:paraId="77C5CAD2" w14:textId="77777777" w:rsidR="00364C38" w:rsidRDefault="00364C38" w:rsidP="004E7BA7">
            <w:pPr>
              <w:pStyle w:val="TableParagraph"/>
              <w:spacing w:before="45"/>
              <w:ind w:right="96"/>
              <w:jc w:val="both"/>
              <w:rPr>
                <w:bCs/>
                <w:color w:val="000000" w:themeColor="text1"/>
                <w:sz w:val="24"/>
                <w:szCs w:val="24"/>
              </w:rPr>
            </w:pPr>
            <w:r>
              <w:rPr>
                <w:b/>
                <w:sz w:val="24"/>
              </w:rPr>
              <w:t>CLO3:</w:t>
            </w:r>
            <w:r>
              <w:rPr>
                <w:b/>
                <w:spacing w:val="-58"/>
                <w:sz w:val="24"/>
              </w:rPr>
              <w:t xml:space="preserve"> </w:t>
            </w:r>
            <w:r>
              <w:rPr>
                <w:bCs/>
                <w:color w:val="000000" w:themeColor="text1"/>
                <w:sz w:val="24"/>
                <w:szCs w:val="24"/>
              </w:rPr>
              <w:t xml:space="preserve">Use the appropriate Inventory models and its working system to maintain stock of  </w:t>
            </w:r>
          </w:p>
          <w:p w14:paraId="7A02C2E3" w14:textId="77777777" w:rsidR="00364C38" w:rsidRDefault="00364C38" w:rsidP="004E7BA7">
            <w:pPr>
              <w:pStyle w:val="TableParagraph"/>
              <w:spacing w:before="45"/>
              <w:ind w:right="96"/>
              <w:jc w:val="both"/>
              <w:rPr>
                <w:b/>
                <w:spacing w:val="-58"/>
                <w:sz w:val="24"/>
              </w:rPr>
            </w:pPr>
            <w:r>
              <w:rPr>
                <w:b/>
                <w:sz w:val="24"/>
              </w:rPr>
              <w:t xml:space="preserve">             </w:t>
            </w:r>
            <w:r>
              <w:rPr>
                <w:bCs/>
                <w:color w:val="000000" w:themeColor="text1"/>
                <w:sz w:val="24"/>
                <w:szCs w:val="24"/>
              </w:rPr>
              <w:t xml:space="preserve">products      </w:t>
            </w:r>
          </w:p>
          <w:p w14:paraId="56FB6E2F" w14:textId="77777777" w:rsidR="00364C38" w:rsidRDefault="00364C38" w:rsidP="004E7BA7">
            <w:pPr>
              <w:pStyle w:val="TableParagraph"/>
              <w:spacing w:before="45"/>
              <w:ind w:right="96"/>
              <w:jc w:val="both"/>
              <w:rPr>
                <w:b/>
                <w:sz w:val="24"/>
              </w:rPr>
            </w:pPr>
            <w:r>
              <w:rPr>
                <w:b/>
                <w:sz w:val="24"/>
              </w:rPr>
              <w:t>CLO4:</w:t>
            </w:r>
            <w:r>
              <w:rPr>
                <w:bCs/>
                <w:color w:val="000000" w:themeColor="text1"/>
                <w:sz w:val="24"/>
                <w:szCs w:val="24"/>
              </w:rPr>
              <w:t xml:space="preserve"> To introduce the basic concepts of Sequencing problems of Jobs with machines.</w:t>
            </w:r>
          </w:p>
          <w:p w14:paraId="06BED453" w14:textId="77777777" w:rsidR="00364C38" w:rsidRDefault="00364C38" w:rsidP="004E7BA7">
            <w:pPr>
              <w:pStyle w:val="TableParagraph"/>
              <w:jc w:val="both"/>
              <w:rPr>
                <w:b/>
                <w:sz w:val="24"/>
              </w:rPr>
            </w:pPr>
            <w:r>
              <w:rPr>
                <w:b/>
                <w:sz w:val="24"/>
              </w:rPr>
              <w:t>CLO5:</w:t>
            </w:r>
            <w:r>
              <w:rPr>
                <w:bCs/>
                <w:color w:val="000000" w:themeColor="text1"/>
                <w:sz w:val="24"/>
                <w:szCs w:val="24"/>
              </w:rPr>
              <w:t xml:space="preserve"> To give clear idea on q</w:t>
            </w:r>
            <w:r>
              <w:rPr>
                <w:sz w:val="26"/>
                <w:szCs w:val="26"/>
              </w:rPr>
              <w:t>ueuing systems.</w:t>
            </w:r>
          </w:p>
        </w:tc>
      </w:tr>
      <w:tr w:rsidR="00364C38" w14:paraId="16B577E0"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2"/>
          </w:tcPr>
          <w:p w14:paraId="07AECA3A" w14:textId="77777777" w:rsidR="00364C38" w:rsidRDefault="00364C38" w:rsidP="004E7BA7">
            <w:pPr>
              <w:pStyle w:val="TableParagraph"/>
              <w:jc w:val="center"/>
              <w:rPr>
                <w:b/>
                <w:sz w:val="24"/>
              </w:rPr>
            </w:pPr>
            <w:r>
              <w:rPr>
                <w:b/>
                <w:sz w:val="24"/>
              </w:rPr>
              <w:t>Units</w:t>
            </w:r>
          </w:p>
        </w:tc>
        <w:tc>
          <w:tcPr>
            <w:tcW w:w="6028" w:type="dxa"/>
            <w:gridSpan w:val="10"/>
          </w:tcPr>
          <w:p w14:paraId="5790C053" w14:textId="77777777" w:rsidR="00364C38" w:rsidRDefault="00364C38" w:rsidP="004E7BA7">
            <w:pPr>
              <w:pStyle w:val="TableParagraph"/>
              <w:jc w:val="center"/>
              <w:rPr>
                <w:b/>
                <w:sz w:val="24"/>
              </w:rPr>
            </w:pPr>
            <w:r>
              <w:rPr>
                <w:b/>
                <w:sz w:val="24"/>
              </w:rPr>
              <w:t>Contents</w:t>
            </w:r>
          </w:p>
        </w:tc>
        <w:tc>
          <w:tcPr>
            <w:tcW w:w="1530" w:type="dxa"/>
          </w:tcPr>
          <w:p w14:paraId="672F2543" w14:textId="77777777" w:rsidR="00364C38" w:rsidRDefault="00364C38" w:rsidP="004E7BA7">
            <w:pPr>
              <w:pStyle w:val="TableParagraph"/>
              <w:ind w:left="115"/>
              <w:jc w:val="center"/>
              <w:rPr>
                <w:b/>
                <w:sz w:val="24"/>
              </w:rPr>
            </w:pPr>
            <w:r>
              <w:rPr>
                <w:b/>
                <w:sz w:val="24"/>
              </w:rPr>
              <w:t>Required</w:t>
            </w:r>
            <w:r>
              <w:rPr>
                <w:b/>
                <w:spacing w:val="-3"/>
                <w:sz w:val="24"/>
              </w:rPr>
              <w:t xml:space="preserve"> </w:t>
            </w:r>
            <w:r>
              <w:rPr>
                <w:b/>
                <w:sz w:val="24"/>
              </w:rPr>
              <w:t>Hours</w:t>
            </w:r>
          </w:p>
        </w:tc>
      </w:tr>
      <w:tr w:rsidR="00364C38" w14:paraId="2949DF2D"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2"/>
          </w:tcPr>
          <w:p w14:paraId="4AC47B81" w14:textId="77777777" w:rsidR="00364C38" w:rsidRDefault="00364C38" w:rsidP="004E7BA7">
            <w:pPr>
              <w:pStyle w:val="TableParagraph"/>
              <w:spacing w:line="360" w:lineRule="auto"/>
              <w:jc w:val="center"/>
              <w:rPr>
                <w:b/>
                <w:sz w:val="24"/>
              </w:rPr>
            </w:pPr>
            <w:r>
              <w:rPr>
                <w:b/>
                <w:w w:val="99"/>
                <w:sz w:val="24"/>
              </w:rPr>
              <w:t>I</w:t>
            </w:r>
          </w:p>
        </w:tc>
        <w:tc>
          <w:tcPr>
            <w:tcW w:w="6028" w:type="dxa"/>
            <w:gridSpan w:val="10"/>
          </w:tcPr>
          <w:p w14:paraId="6EC2E75E" w14:textId="77777777" w:rsidR="00364C38" w:rsidRPr="001D65B2" w:rsidRDefault="00364C38" w:rsidP="004E7BA7">
            <w:pPr>
              <w:widowControl w:val="0"/>
              <w:autoSpaceDE w:val="0"/>
              <w:autoSpaceDN w:val="0"/>
              <w:adjustRightInd w:val="0"/>
              <w:jc w:val="both"/>
              <w:rPr>
                <w:sz w:val="26"/>
                <w:szCs w:val="26"/>
              </w:rPr>
            </w:pPr>
            <w:r>
              <w:t xml:space="preserve"> </w:t>
            </w:r>
            <w:r>
              <w:rPr>
                <w:sz w:val="26"/>
                <w:szCs w:val="26"/>
              </w:rPr>
              <w:t>Network logic-Numbering the events-construction of network diagram-Critical path method (CPM) - Three floats</w:t>
            </w:r>
          </w:p>
        </w:tc>
        <w:tc>
          <w:tcPr>
            <w:tcW w:w="1530" w:type="dxa"/>
          </w:tcPr>
          <w:p w14:paraId="4632E361" w14:textId="77777777" w:rsidR="00364C38" w:rsidRDefault="00364C38" w:rsidP="004E7BA7">
            <w:pPr>
              <w:pStyle w:val="TableParagraph"/>
              <w:spacing w:line="360" w:lineRule="auto"/>
              <w:ind w:left="834" w:right="808"/>
              <w:jc w:val="center"/>
              <w:rPr>
                <w:b/>
                <w:sz w:val="24"/>
              </w:rPr>
            </w:pPr>
            <w:r>
              <w:rPr>
                <w:b/>
                <w:sz w:val="24"/>
              </w:rPr>
              <w:t>8</w:t>
            </w:r>
          </w:p>
        </w:tc>
      </w:tr>
      <w:tr w:rsidR="00364C38" w14:paraId="7B969A1D"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2"/>
          </w:tcPr>
          <w:p w14:paraId="12037A25" w14:textId="77777777" w:rsidR="00364C38" w:rsidRDefault="00364C38" w:rsidP="004E7BA7">
            <w:pPr>
              <w:pStyle w:val="TableParagraph"/>
              <w:spacing w:line="360" w:lineRule="auto"/>
              <w:jc w:val="center"/>
              <w:rPr>
                <w:b/>
                <w:sz w:val="24"/>
              </w:rPr>
            </w:pPr>
            <w:r>
              <w:rPr>
                <w:b/>
                <w:sz w:val="24"/>
              </w:rPr>
              <w:t>II</w:t>
            </w:r>
          </w:p>
        </w:tc>
        <w:tc>
          <w:tcPr>
            <w:tcW w:w="6028" w:type="dxa"/>
            <w:gridSpan w:val="10"/>
          </w:tcPr>
          <w:p w14:paraId="2A71AB25" w14:textId="77777777" w:rsidR="00364C38" w:rsidRPr="001D65B2" w:rsidRDefault="00364C38" w:rsidP="004E7BA7">
            <w:pPr>
              <w:widowControl w:val="0"/>
              <w:autoSpaceDE w:val="0"/>
              <w:autoSpaceDN w:val="0"/>
              <w:adjustRightInd w:val="0"/>
              <w:jc w:val="both"/>
              <w:rPr>
                <w:sz w:val="26"/>
                <w:szCs w:val="26"/>
              </w:rPr>
            </w:pPr>
            <w:r>
              <w:rPr>
                <w:sz w:val="26"/>
                <w:szCs w:val="26"/>
              </w:rPr>
              <w:t>Three time estimates-Network scheduling by PERT Method- Cost consideration in PERT  and  CPM -Crashing</w:t>
            </w:r>
          </w:p>
        </w:tc>
        <w:tc>
          <w:tcPr>
            <w:tcW w:w="1530" w:type="dxa"/>
          </w:tcPr>
          <w:p w14:paraId="65BF6BC7" w14:textId="77777777" w:rsidR="00364C38" w:rsidRDefault="00364C38" w:rsidP="004E7BA7">
            <w:pPr>
              <w:pStyle w:val="TableParagraph"/>
              <w:spacing w:line="360" w:lineRule="auto"/>
              <w:ind w:left="834" w:right="808"/>
              <w:jc w:val="center"/>
              <w:rPr>
                <w:b/>
                <w:sz w:val="24"/>
              </w:rPr>
            </w:pPr>
            <w:r>
              <w:rPr>
                <w:b/>
                <w:sz w:val="24"/>
              </w:rPr>
              <w:t>8</w:t>
            </w:r>
          </w:p>
        </w:tc>
      </w:tr>
      <w:tr w:rsidR="00364C38" w14:paraId="47ABA909"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2"/>
          </w:tcPr>
          <w:p w14:paraId="5BA34F28" w14:textId="77777777" w:rsidR="00364C38" w:rsidRDefault="00364C38" w:rsidP="004E7BA7">
            <w:pPr>
              <w:pStyle w:val="TableParagraph"/>
              <w:spacing w:line="360" w:lineRule="auto"/>
              <w:jc w:val="center"/>
              <w:rPr>
                <w:b/>
                <w:sz w:val="24"/>
              </w:rPr>
            </w:pPr>
            <w:r>
              <w:rPr>
                <w:b/>
                <w:sz w:val="24"/>
              </w:rPr>
              <w:t>III</w:t>
            </w:r>
          </w:p>
        </w:tc>
        <w:tc>
          <w:tcPr>
            <w:tcW w:w="6028" w:type="dxa"/>
            <w:gridSpan w:val="10"/>
          </w:tcPr>
          <w:p w14:paraId="23209EDB" w14:textId="77777777" w:rsidR="00364C38" w:rsidRPr="001D65B2" w:rsidRDefault="00364C38" w:rsidP="004E7BA7">
            <w:pPr>
              <w:widowControl w:val="0"/>
              <w:overflowPunct w:val="0"/>
              <w:autoSpaceDE w:val="0"/>
              <w:autoSpaceDN w:val="0"/>
              <w:adjustRightInd w:val="0"/>
              <w:spacing w:line="225" w:lineRule="auto"/>
              <w:jc w:val="both"/>
              <w:rPr>
                <w:sz w:val="26"/>
                <w:szCs w:val="26"/>
              </w:rPr>
            </w:pPr>
            <w:r>
              <w:rPr>
                <w:sz w:val="26"/>
                <w:szCs w:val="26"/>
              </w:rPr>
              <w:t>Inventory models - EOQ model (a) Uniform demand rate infinite production rate with no shortages (b) Uniform demand rate infinite production rate with shortages allowed (c) Uniform demand rate finite  production rate with no shortages (d) Uniform demand rate finite production rate with shortages allowed - Inventory control with Price Breaks.</w:t>
            </w:r>
          </w:p>
        </w:tc>
        <w:tc>
          <w:tcPr>
            <w:tcW w:w="1530" w:type="dxa"/>
          </w:tcPr>
          <w:p w14:paraId="357AEB8F" w14:textId="77777777" w:rsidR="00364C38" w:rsidRDefault="00364C38" w:rsidP="004E7BA7">
            <w:pPr>
              <w:pStyle w:val="TableParagraph"/>
              <w:spacing w:line="360" w:lineRule="auto"/>
              <w:ind w:left="834" w:right="808"/>
              <w:jc w:val="center"/>
              <w:rPr>
                <w:b/>
                <w:sz w:val="24"/>
              </w:rPr>
            </w:pPr>
            <w:r>
              <w:rPr>
                <w:b/>
                <w:sz w:val="24"/>
              </w:rPr>
              <w:t>8</w:t>
            </w:r>
          </w:p>
        </w:tc>
      </w:tr>
      <w:tr w:rsidR="00364C38" w14:paraId="28ABFCAF"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21"/>
        </w:trPr>
        <w:tc>
          <w:tcPr>
            <w:tcW w:w="1687" w:type="dxa"/>
            <w:gridSpan w:val="2"/>
          </w:tcPr>
          <w:p w14:paraId="1F80A12D" w14:textId="77777777" w:rsidR="00364C38" w:rsidRDefault="00364C38" w:rsidP="004E7BA7">
            <w:pPr>
              <w:pStyle w:val="TableParagraph"/>
              <w:spacing w:line="360" w:lineRule="auto"/>
              <w:jc w:val="center"/>
              <w:rPr>
                <w:b/>
                <w:sz w:val="24"/>
              </w:rPr>
            </w:pPr>
            <w:r>
              <w:rPr>
                <w:b/>
                <w:sz w:val="24"/>
              </w:rPr>
              <w:t>IV</w:t>
            </w:r>
          </w:p>
        </w:tc>
        <w:tc>
          <w:tcPr>
            <w:tcW w:w="6028" w:type="dxa"/>
            <w:gridSpan w:val="10"/>
          </w:tcPr>
          <w:p w14:paraId="24B40C33" w14:textId="77777777" w:rsidR="00364C38" w:rsidRPr="001D65B2" w:rsidRDefault="00364C38" w:rsidP="004E7BA7">
            <w:pPr>
              <w:widowControl w:val="0"/>
              <w:overflowPunct w:val="0"/>
              <w:autoSpaceDE w:val="0"/>
              <w:autoSpaceDN w:val="0"/>
              <w:adjustRightInd w:val="0"/>
              <w:spacing w:line="216" w:lineRule="auto"/>
              <w:jc w:val="both"/>
              <w:rPr>
                <w:sz w:val="26"/>
                <w:szCs w:val="26"/>
              </w:rPr>
            </w:pPr>
            <w:r>
              <w:t xml:space="preserve"> </w:t>
            </w:r>
            <w:r>
              <w:rPr>
                <w:sz w:val="26"/>
                <w:szCs w:val="26"/>
              </w:rPr>
              <w:t xml:space="preserve">Sequencing problem - n jobs </w:t>
            </w:r>
            <w:proofErr w:type="gramStart"/>
            <w:r>
              <w:rPr>
                <w:sz w:val="26"/>
                <w:szCs w:val="26"/>
              </w:rPr>
              <w:t>through  2</w:t>
            </w:r>
            <w:proofErr w:type="gramEnd"/>
            <w:r>
              <w:rPr>
                <w:sz w:val="26"/>
                <w:szCs w:val="26"/>
              </w:rPr>
              <w:t xml:space="preserve"> machines, n jobs through 3 machines - two jobs through m machines - n jobs through m machines.</w:t>
            </w:r>
          </w:p>
        </w:tc>
        <w:tc>
          <w:tcPr>
            <w:tcW w:w="1530" w:type="dxa"/>
          </w:tcPr>
          <w:p w14:paraId="2A44B3A1" w14:textId="77777777" w:rsidR="00364C38" w:rsidRDefault="00364C38" w:rsidP="004E7BA7">
            <w:pPr>
              <w:pStyle w:val="TableParagraph"/>
              <w:spacing w:line="360" w:lineRule="auto"/>
              <w:ind w:left="834" w:right="808"/>
              <w:jc w:val="center"/>
              <w:rPr>
                <w:b/>
                <w:sz w:val="24"/>
              </w:rPr>
            </w:pPr>
            <w:r>
              <w:rPr>
                <w:b/>
                <w:sz w:val="24"/>
              </w:rPr>
              <w:t>8</w:t>
            </w:r>
          </w:p>
        </w:tc>
      </w:tr>
      <w:tr w:rsidR="00364C38" w14:paraId="22D60766"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2"/>
          </w:tcPr>
          <w:p w14:paraId="69098D34" w14:textId="77777777" w:rsidR="00364C38" w:rsidRDefault="00364C38" w:rsidP="004E7BA7">
            <w:pPr>
              <w:pStyle w:val="TableParagraph"/>
              <w:spacing w:line="360" w:lineRule="auto"/>
              <w:jc w:val="center"/>
              <w:rPr>
                <w:b/>
                <w:sz w:val="24"/>
              </w:rPr>
            </w:pPr>
            <w:r>
              <w:rPr>
                <w:b/>
                <w:w w:val="99"/>
                <w:sz w:val="24"/>
              </w:rPr>
              <w:t>V</w:t>
            </w:r>
          </w:p>
        </w:tc>
        <w:tc>
          <w:tcPr>
            <w:tcW w:w="6028" w:type="dxa"/>
            <w:gridSpan w:val="10"/>
          </w:tcPr>
          <w:p w14:paraId="2E7AF69B" w14:textId="77777777" w:rsidR="00364C38" w:rsidRPr="001D65B2" w:rsidRDefault="00364C38" w:rsidP="004E7BA7">
            <w:pPr>
              <w:widowControl w:val="0"/>
              <w:overflowPunct w:val="0"/>
              <w:autoSpaceDE w:val="0"/>
              <w:autoSpaceDN w:val="0"/>
              <w:adjustRightInd w:val="0"/>
              <w:spacing w:line="216" w:lineRule="auto"/>
              <w:jc w:val="both"/>
              <w:rPr>
                <w:sz w:val="26"/>
                <w:szCs w:val="26"/>
              </w:rPr>
            </w:pPr>
            <w:r>
              <w:t xml:space="preserve"> </w:t>
            </w:r>
            <w:r>
              <w:rPr>
                <w:sz w:val="26"/>
                <w:szCs w:val="26"/>
              </w:rPr>
              <w:t>Queuing Theory - Basic concepts - Steady state analysis of M/M/1 and M/M/N systems with finite and infinite capacities - Multi-channel queuing model (M/M/C)/FCFS/</w:t>
            </w:r>
            <m:oMath>
              <m:r>
                <w:rPr>
                  <w:rFonts w:ascii="Cambria Math"/>
                  <w:sz w:val="26"/>
                  <w:szCs w:val="26"/>
                </w:rPr>
                <m:t>∞</m:t>
              </m:r>
              <m:r>
                <w:rPr>
                  <w:rFonts w:ascii="Cambria Math"/>
                  <w:sz w:val="26"/>
                  <w:szCs w:val="26"/>
                </w:rPr>
                <m:t>/</m:t>
              </m:r>
              <m:r>
                <w:rPr>
                  <w:rFonts w:ascii="Cambria Math"/>
                  <w:sz w:val="26"/>
                  <w:szCs w:val="26"/>
                </w:rPr>
                <m:t>∞</m:t>
              </m:r>
              <m:r>
                <w:rPr>
                  <w:rFonts w:ascii="Cambria Math"/>
                  <w:sz w:val="26"/>
                  <w:szCs w:val="26"/>
                </w:rPr>
                <m:t>)</m:t>
              </m:r>
            </m:oMath>
            <w:r>
              <w:rPr>
                <w:sz w:val="26"/>
                <w:szCs w:val="26"/>
              </w:rPr>
              <w:t xml:space="preserve">  .</w:t>
            </w:r>
          </w:p>
        </w:tc>
        <w:tc>
          <w:tcPr>
            <w:tcW w:w="1530" w:type="dxa"/>
          </w:tcPr>
          <w:p w14:paraId="3E5375AB" w14:textId="77777777" w:rsidR="00364C38" w:rsidRDefault="00364C38" w:rsidP="004E7BA7">
            <w:pPr>
              <w:pStyle w:val="TableParagraph"/>
              <w:spacing w:line="360" w:lineRule="auto"/>
              <w:ind w:left="834" w:right="808"/>
              <w:jc w:val="center"/>
              <w:rPr>
                <w:b/>
                <w:sz w:val="24"/>
              </w:rPr>
            </w:pPr>
            <w:r>
              <w:rPr>
                <w:b/>
                <w:sz w:val="24"/>
              </w:rPr>
              <w:t>8</w:t>
            </w:r>
          </w:p>
        </w:tc>
      </w:tr>
    </w:tbl>
    <w:p w14:paraId="6741B905" w14:textId="77777777" w:rsidR="00E75057" w:rsidRDefault="00E75057">
      <w:r>
        <w:br w:type="page"/>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22"/>
        <w:gridCol w:w="4623"/>
      </w:tblGrid>
      <w:tr w:rsidR="00364C38" w14:paraId="34A95411" w14:textId="77777777" w:rsidTr="004E7BA7">
        <w:trPr>
          <w:trHeight w:val="316"/>
        </w:trPr>
        <w:tc>
          <w:tcPr>
            <w:tcW w:w="4622" w:type="dxa"/>
          </w:tcPr>
          <w:p w14:paraId="07E6AB93" w14:textId="6697C3DC" w:rsidR="00364C38" w:rsidRPr="007C5AD7" w:rsidRDefault="00364C38" w:rsidP="004E7BA7">
            <w:pPr>
              <w:pStyle w:val="TableParagraph"/>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 only,</w:t>
            </w:r>
            <w:r>
              <w:rPr>
                <w:spacing w:val="49"/>
                <w:sz w:val="24"/>
              </w:rPr>
              <w:t xml:space="preserve"> </w:t>
            </w:r>
            <w:proofErr w:type="gramStart"/>
            <w:r>
              <w:rPr>
                <w:sz w:val="24"/>
              </w:rPr>
              <w:t>Not</w:t>
            </w:r>
            <w:proofErr w:type="gramEnd"/>
            <w:r>
              <w:rPr>
                <w:spacing w:val="47"/>
                <w:sz w:val="24"/>
              </w:rPr>
              <w:t xml:space="preserve"> </w:t>
            </w:r>
            <w:r>
              <w:rPr>
                <w:sz w:val="24"/>
              </w:rPr>
              <w:t xml:space="preserve">to be </w:t>
            </w:r>
            <w:r>
              <w:rPr>
                <w:spacing w:val="-2"/>
                <w:sz w:val="24"/>
              </w:rPr>
              <w:t>included</w:t>
            </w:r>
            <w:r>
              <w:rPr>
                <w:spacing w:val="-57"/>
                <w:sz w:val="24"/>
              </w:rPr>
              <w:t xml:space="preserve">    </w:t>
            </w:r>
            <w:r>
              <w:rPr>
                <w:sz w:val="24"/>
              </w:rPr>
              <w:t xml:space="preserve"> in </w:t>
            </w:r>
            <w:r>
              <w:rPr>
                <w:spacing w:val="-1"/>
                <w:sz w:val="24"/>
              </w:rPr>
              <w:t>the</w:t>
            </w:r>
            <w:r>
              <w:rPr>
                <w:sz w:val="24"/>
              </w:rPr>
              <w:t xml:space="preserve"> External</w:t>
            </w:r>
            <w:r>
              <w:rPr>
                <w:spacing w:val="1"/>
                <w:sz w:val="24"/>
              </w:rPr>
              <w:t xml:space="preserve"> </w:t>
            </w:r>
            <w:r>
              <w:rPr>
                <w:spacing w:val="-1"/>
                <w:sz w:val="24"/>
              </w:rPr>
              <w:t>Examination</w:t>
            </w:r>
            <w:r>
              <w:rPr>
                <w:spacing w:val="-57"/>
                <w:sz w:val="24"/>
              </w:rPr>
              <w:t xml:space="preserve">               </w:t>
            </w:r>
            <w:r>
              <w:rPr>
                <w:sz w:val="24"/>
              </w:rPr>
              <w:t>question paper)</w:t>
            </w:r>
          </w:p>
        </w:tc>
        <w:tc>
          <w:tcPr>
            <w:tcW w:w="4623" w:type="dxa"/>
          </w:tcPr>
          <w:p w14:paraId="3750DFE0" w14:textId="77777777" w:rsidR="00364C38" w:rsidRPr="007C5AD7" w:rsidRDefault="00364C38" w:rsidP="004E7BA7">
            <w:pPr>
              <w:pStyle w:val="TableParagraph"/>
              <w:ind w:right="83"/>
              <w:jc w:val="both"/>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 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r>
      <w:tr w:rsidR="00364C38" w14:paraId="27E303E9" w14:textId="77777777" w:rsidTr="004E7BA7">
        <w:trPr>
          <w:trHeight w:val="316"/>
        </w:trPr>
        <w:tc>
          <w:tcPr>
            <w:tcW w:w="4622" w:type="dxa"/>
          </w:tcPr>
          <w:p w14:paraId="5F0AD2C9" w14:textId="77777777" w:rsidR="00364C38" w:rsidRDefault="00364C38" w:rsidP="004E7BA7">
            <w:pPr>
              <w:pStyle w:val="TableParagraph"/>
              <w:tabs>
                <w:tab w:val="left" w:pos="1064"/>
              </w:tabs>
              <w:spacing w:line="36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r>
              <w:rPr>
                <w:sz w:val="24"/>
              </w:rPr>
              <w:t xml:space="preserve"> course</w:t>
            </w:r>
          </w:p>
        </w:tc>
        <w:tc>
          <w:tcPr>
            <w:tcW w:w="4623" w:type="dxa"/>
          </w:tcPr>
          <w:p w14:paraId="3D455537" w14:textId="77777777" w:rsidR="00364C38" w:rsidRDefault="00364C38" w:rsidP="004E7BA7">
            <w:pPr>
              <w:pStyle w:val="TableParagraph"/>
              <w:ind w:right="83"/>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r>
      <w:tr w:rsidR="00364C38" w14:paraId="5DBD11A7" w14:textId="77777777" w:rsidTr="004E7BA7">
        <w:trPr>
          <w:trHeight w:val="4058"/>
        </w:trPr>
        <w:tc>
          <w:tcPr>
            <w:tcW w:w="9245" w:type="dxa"/>
            <w:gridSpan w:val="2"/>
          </w:tcPr>
          <w:p w14:paraId="4B19CED2" w14:textId="77777777" w:rsidR="00364C38" w:rsidRDefault="00364C38" w:rsidP="004E7BA7">
            <w:pPr>
              <w:pStyle w:val="TableParagraph"/>
              <w:rPr>
                <w:b/>
                <w:sz w:val="24"/>
              </w:rPr>
            </w:pPr>
            <w:r>
              <w:rPr>
                <w:b/>
                <w:sz w:val="24"/>
              </w:rPr>
              <w:t>Learning</w:t>
            </w:r>
            <w:r>
              <w:rPr>
                <w:b/>
                <w:spacing w:val="-5"/>
                <w:sz w:val="24"/>
              </w:rPr>
              <w:t xml:space="preserve"> </w:t>
            </w:r>
            <w:r>
              <w:rPr>
                <w:b/>
                <w:sz w:val="24"/>
              </w:rPr>
              <w:t>Resources:</w:t>
            </w:r>
          </w:p>
          <w:p w14:paraId="38202B93" w14:textId="77777777" w:rsidR="00364C38" w:rsidRDefault="00364C38" w:rsidP="004E7BA7">
            <w:pPr>
              <w:pStyle w:val="TableParagraph"/>
              <w:tabs>
                <w:tab w:val="left" w:pos="893"/>
                <w:tab w:val="left" w:pos="894"/>
              </w:tabs>
              <w:rPr>
                <w:b/>
                <w:sz w:val="24"/>
              </w:rPr>
            </w:pPr>
            <w:r>
              <w:rPr>
                <w:b/>
                <w:sz w:val="24"/>
              </w:rPr>
              <w:t>Recommended</w:t>
            </w:r>
            <w:r>
              <w:rPr>
                <w:b/>
                <w:spacing w:val="-1"/>
                <w:sz w:val="24"/>
              </w:rPr>
              <w:t xml:space="preserve"> </w:t>
            </w:r>
            <w:r>
              <w:rPr>
                <w:b/>
                <w:sz w:val="24"/>
              </w:rPr>
              <w:t>Text</w:t>
            </w:r>
          </w:p>
          <w:p w14:paraId="453485B6" w14:textId="77777777" w:rsidR="00364C38" w:rsidRDefault="00364C38" w:rsidP="00364C38">
            <w:pPr>
              <w:pStyle w:val="ListParagraph"/>
              <w:widowControl w:val="0"/>
              <w:numPr>
                <w:ilvl w:val="3"/>
                <w:numId w:val="62"/>
              </w:numPr>
              <w:overflowPunct w:val="0"/>
              <w:autoSpaceDE w:val="0"/>
              <w:autoSpaceDN w:val="0"/>
              <w:adjustRightInd w:val="0"/>
              <w:ind w:left="825" w:right="136"/>
              <w:jc w:val="both"/>
              <w:rPr>
                <w:sz w:val="26"/>
                <w:szCs w:val="26"/>
              </w:rPr>
            </w:pPr>
            <w:r w:rsidRPr="00A20756">
              <w:rPr>
                <w:sz w:val="26"/>
                <w:szCs w:val="26"/>
              </w:rPr>
              <w:t xml:space="preserve">Gupta P.K. and Hira D.S. (2000) </w:t>
            </w:r>
            <w:r w:rsidRPr="00A20756">
              <w:rPr>
                <w:i/>
                <w:iCs/>
                <w:sz w:val="26"/>
                <w:szCs w:val="26"/>
              </w:rPr>
              <w:t>Problems in Operations Research</w:t>
            </w:r>
            <w:r w:rsidRPr="00A20756">
              <w:rPr>
                <w:sz w:val="26"/>
                <w:szCs w:val="26"/>
              </w:rPr>
              <w:t xml:space="preserve">,  </w:t>
            </w:r>
            <w:proofErr w:type="spellStart"/>
            <w:r w:rsidRPr="00A20756">
              <w:rPr>
                <w:sz w:val="26"/>
                <w:szCs w:val="26"/>
              </w:rPr>
              <w:t>S.Chand</w:t>
            </w:r>
            <w:proofErr w:type="spellEnd"/>
            <w:r w:rsidRPr="00A20756">
              <w:rPr>
                <w:sz w:val="26"/>
                <w:szCs w:val="26"/>
              </w:rPr>
              <w:t xml:space="preserve"> </w:t>
            </w:r>
          </w:p>
          <w:p w14:paraId="0AFA72C2" w14:textId="77777777" w:rsidR="00364C38" w:rsidRPr="00A20756" w:rsidRDefault="00364C38" w:rsidP="004E7BA7">
            <w:pPr>
              <w:pStyle w:val="ListParagraph"/>
              <w:widowControl w:val="0"/>
              <w:overflowPunct w:val="0"/>
              <w:autoSpaceDE w:val="0"/>
              <w:autoSpaceDN w:val="0"/>
              <w:adjustRightInd w:val="0"/>
              <w:ind w:left="825" w:right="136"/>
              <w:jc w:val="both"/>
              <w:rPr>
                <w:sz w:val="26"/>
                <w:szCs w:val="26"/>
              </w:rPr>
            </w:pPr>
            <w:r>
              <w:rPr>
                <w:sz w:val="26"/>
                <w:szCs w:val="26"/>
              </w:rPr>
              <w:t>&amp;Co. Delhi</w:t>
            </w:r>
          </w:p>
          <w:p w14:paraId="45113592" w14:textId="77777777" w:rsidR="00364C38" w:rsidRDefault="00364C38" w:rsidP="004E7BA7">
            <w:pPr>
              <w:pStyle w:val="TableParagraph"/>
              <w:tabs>
                <w:tab w:val="left" w:pos="955"/>
                <w:tab w:val="left" w:pos="956"/>
              </w:tabs>
              <w:rPr>
                <w:b/>
                <w:sz w:val="24"/>
              </w:rPr>
            </w:pPr>
            <w:r>
              <w:rPr>
                <w:b/>
                <w:sz w:val="24"/>
              </w:rPr>
              <w:t>Reference</w:t>
            </w:r>
            <w:r>
              <w:rPr>
                <w:b/>
                <w:spacing w:val="-5"/>
                <w:sz w:val="24"/>
              </w:rPr>
              <w:t xml:space="preserve"> </w:t>
            </w:r>
            <w:r>
              <w:rPr>
                <w:b/>
                <w:sz w:val="24"/>
              </w:rPr>
              <w:t>Books</w:t>
            </w:r>
          </w:p>
          <w:p w14:paraId="40410B9D" w14:textId="77777777" w:rsidR="00364C38"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proofErr w:type="spellStart"/>
            <w:r w:rsidRPr="00A20756">
              <w:rPr>
                <w:sz w:val="26"/>
                <w:szCs w:val="26"/>
              </w:rPr>
              <w:t>J.K.Sharma</w:t>
            </w:r>
            <w:proofErr w:type="spellEnd"/>
            <w:r w:rsidRPr="00A20756">
              <w:rPr>
                <w:sz w:val="26"/>
                <w:szCs w:val="26"/>
              </w:rPr>
              <w:t xml:space="preserve">, (2001) Operations Research: Theory and Applications, Macmillan, Delhi </w:t>
            </w:r>
          </w:p>
          <w:p w14:paraId="1A675D41" w14:textId="77777777" w:rsidR="00364C38" w:rsidRPr="00A20756"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proofErr w:type="spellStart"/>
            <w:r w:rsidRPr="00A20756">
              <w:rPr>
                <w:sz w:val="26"/>
                <w:szCs w:val="26"/>
              </w:rPr>
              <w:t>KantiSwaroop</w:t>
            </w:r>
            <w:proofErr w:type="spellEnd"/>
            <w:r w:rsidRPr="00A20756">
              <w:rPr>
                <w:sz w:val="26"/>
                <w:szCs w:val="26"/>
              </w:rPr>
              <w:t xml:space="preserve">, Gupta P.K. and Manmohan, (1999) </w:t>
            </w:r>
            <w:r w:rsidRPr="00A20756">
              <w:rPr>
                <w:i/>
                <w:iCs/>
                <w:sz w:val="26"/>
                <w:szCs w:val="26"/>
              </w:rPr>
              <w:t xml:space="preserve">Problems in </w:t>
            </w:r>
            <w:proofErr w:type="gramStart"/>
            <w:r w:rsidRPr="00A20756">
              <w:rPr>
                <w:i/>
                <w:iCs/>
                <w:sz w:val="26"/>
                <w:szCs w:val="26"/>
              </w:rPr>
              <w:t xml:space="preserve">Operations </w:t>
            </w:r>
            <w:r>
              <w:rPr>
                <w:i/>
                <w:iCs/>
                <w:sz w:val="26"/>
                <w:szCs w:val="26"/>
              </w:rPr>
              <w:t xml:space="preserve"> </w:t>
            </w:r>
            <w:r w:rsidRPr="00A20756">
              <w:rPr>
                <w:i/>
                <w:iCs/>
              </w:rPr>
              <w:t>Research</w:t>
            </w:r>
            <w:proofErr w:type="gramEnd"/>
            <w:r>
              <w:t xml:space="preserve">, Sultan Chand &amp; Sons., Delhi. </w:t>
            </w:r>
          </w:p>
          <w:p w14:paraId="0A714A94" w14:textId="77777777" w:rsidR="00364C38" w:rsidRPr="00A20756"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proofErr w:type="spellStart"/>
            <w:r>
              <w:t>V.K.Kapoor</w:t>
            </w:r>
            <w:proofErr w:type="spellEnd"/>
            <w:r>
              <w:t xml:space="preserve"> [1989] </w:t>
            </w:r>
            <w:r w:rsidRPr="00A20756">
              <w:rPr>
                <w:i/>
                <w:iCs/>
              </w:rPr>
              <w:t>Operations Research</w:t>
            </w:r>
            <w:r>
              <w:t xml:space="preserve">, sultan Chand &amp; sons. </w:t>
            </w:r>
          </w:p>
          <w:p w14:paraId="3746B994" w14:textId="77777777" w:rsidR="00364C38" w:rsidRPr="00A20756"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r>
              <w:t xml:space="preserve">Ravindran A., Philips D.T. and Solberg J.J., (1987) </w:t>
            </w:r>
            <w:r w:rsidRPr="00A20756">
              <w:rPr>
                <w:i/>
                <w:iCs/>
              </w:rPr>
              <w:t>Operations research</w:t>
            </w:r>
            <w:r>
              <w:t xml:space="preserve">, John </w:t>
            </w:r>
            <w:proofErr w:type="gramStart"/>
            <w:r>
              <w:t>Wiley  &amp;</w:t>
            </w:r>
            <w:proofErr w:type="gramEnd"/>
            <w:r>
              <w:t xml:space="preserve"> Sons, New York. </w:t>
            </w:r>
          </w:p>
          <w:p w14:paraId="2F4A23E1" w14:textId="77777777" w:rsidR="00364C38" w:rsidRPr="00A20756"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r>
              <w:t xml:space="preserve">Taha H.A. (2003) </w:t>
            </w:r>
            <w:r w:rsidRPr="00A20756">
              <w:rPr>
                <w:i/>
                <w:iCs/>
              </w:rPr>
              <w:t>Operations Research,</w:t>
            </w:r>
            <w:r>
              <w:t xml:space="preserve"> Macmillan Publishing Company, New York</w:t>
            </w:r>
          </w:p>
          <w:p w14:paraId="4A4F42A8" w14:textId="77777777" w:rsidR="00364C38" w:rsidRPr="00A67F7D" w:rsidRDefault="00364C38" w:rsidP="00364C38">
            <w:pPr>
              <w:pStyle w:val="ListParagraph"/>
              <w:widowControl w:val="0"/>
              <w:numPr>
                <w:ilvl w:val="0"/>
                <w:numId w:val="91"/>
              </w:numPr>
              <w:overflowPunct w:val="0"/>
              <w:autoSpaceDE w:val="0"/>
              <w:autoSpaceDN w:val="0"/>
              <w:adjustRightInd w:val="0"/>
              <w:spacing w:line="237" w:lineRule="auto"/>
              <w:ind w:left="825"/>
              <w:jc w:val="both"/>
              <w:rPr>
                <w:sz w:val="26"/>
                <w:szCs w:val="26"/>
              </w:rPr>
            </w:pPr>
            <w:proofErr w:type="spellStart"/>
            <w:r>
              <w:t>S.J.Venkatesan</w:t>
            </w:r>
            <w:proofErr w:type="spellEnd"/>
            <w:r>
              <w:t xml:space="preserve">, </w:t>
            </w:r>
            <w:r w:rsidRPr="00A20756">
              <w:rPr>
                <w:i/>
                <w:iCs/>
              </w:rPr>
              <w:t>Operations Research,</w:t>
            </w:r>
            <w:r>
              <w:t xml:space="preserve"> J.S. Publishers, Cheyyar-604 407. </w:t>
            </w:r>
          </w:p>
        </w:tc>
      </w:tr>
    </w:tbl>
    <w:p w14:paraId="395B1FB7" w14:textId="77777777" w:rsidR="00364C38" w:rsidRDefault="00364C38" w:rsidP="00364C38">
      <w:pPr>
        <w:spacing w:line="360" w:lineRule="auto"/>
        <w:ind w:right="4"/>
        <w:jc w:val="both"/>
        <w:rPr>
          <w:b/>
        </w:rPr>
      </w:pPr>
    </w:p>
    <w:p w14:paraId="77DC8678" w14:textId="77777777" w:rsidR="00364C38" w:rsidRDefault="00364C38" w:rsidP="00364C38">
      <w:pPr>
        <w:spacing w:line="360" w:lineRule="auto"/>
        <w:ind w:right="4"/>
        <w:jc w:val="both"/>
        <w:rPr>
          <w:b/>
        </w:rPr>
      </w:pPr>
      <w:r>
        <w:rPr>
          <w:b/>
        </w:rPr>
        <w:t>Course Learning Outcome (for Mapping with POs and PSOs)</w:t>
      </w:r>
    </w:p>
    <w:tbl>
      <w:tblPr>
        <w:tblStyle w:val="TableGrid"/>
        <w:tblW w:w="7740" w:type="dxa"/>
        <w:tblInd w:w="198" w:type="dxa"/>
        <w:tblLayout w:type="fixed"/>
        <w:tblLook w:val="04A0" w:firstRow="1" w:lastRow="0" w:firstColumn="1" w:lastColumn="0" w:noHBand="0" w:noVBand="1"/>
      </w:tblPr>
      <w:tblGrid>
        <w:gridCol w:w="990"/>
        <w:gridCol w:w="720"/>
        <w:gridCol w:w="665"/>
        <w:gridCol w:w="700"/>
        <w:gridCol w:w="885"/>
        <w:gridCol w:w="739"/>
        <w:gridCol w:w="456"/>
        <w:gridCol w:w="785"/>
        <w:gridCol w:w="900"/>
        <w:gridCol w:w="900"/>
      </w:tblGrid>
      <w:tr w:rsidR="00364C38" w14:paraId="3E0070C6"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FA560" w14:textId="77777777" w:rsidR="00364C38" w:rsidRDefault="00364C38" w:rsidP="004E7BA7">
            <w:pPr>
              <w:spacing w:line="360" w:lineRule="auto"/>
              <w:jc w:val="both"/>
            </w:pPr>
          </w:p>
        </w:tc>
        <w:tc>
          <w:tcPr>
            <w:tcW w:w="41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83069" w14:textId="77777777" w:rsidR="00364C38" w:rsidRDefault="00364C38" w:rsidP="004E7BA7">
            <w:pPr>
              <w:spacing w:line="360" w:lineRule="auto"/>
              <w:jc w:val="center"/>
            </w:pPr>
            <w:r>
              <w:t>POs</w:t>
            </w:r>
          </w:p>
        </w:tc>
        <w:tc>
          <w:tcPr>
            <w:tcW w:w="2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61280" w14:textId="77777777" w:rsidR="00364C38" w:rsidRDefault="00364C38" w:rsidP="004E7BA7">
            <w:pPr>
              <w:spacing w:line="360" w:lineRule="auto"/>
              <w:jc w:val="center"/>
            </w:pPr>
            <w:r>
              <w:t>PSOs</w:t>
            </w:r>
          </w:p>
        </w:tc>
      </w:tr>
      <w:tr w:rsidR="00364C38" w14:paraId="620815C9"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31F38" w14:textId="77777777" w:rsidR="00364C38" w:rsidRDefault="00364C38" w:rsidP="004E7BA7">
            <w:pPr>
              <w:spacing w:line="360" w:lineRule="auto"/>
              <w:jc w:val="cente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1762B" w14:textId="77777777" w:rsidR="00364C38" w:rsidRDefault="00364C38" w:rsidP="004E7BA7">
            <w:pPr>
              <w:spacing w:line="360" w:lineRule="auto"/>
              <w:jc w:val="center"/>
            </w:pPr>
            <w:r>
              <w:t>1</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F2CC1" w14:textId="77777777" w:rsidR="00364C38" w:rsidRDefault="00364C38" w:rsidP="004E7BA7">
            <w:pPr>
              <w:spacing w:line="360" w:lineRule="auto"/>
              <w:jc w:val="center"/>
            </w:pPr>
            <w: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4DFD9" w14:textId="77777777" w:rsidR="00364C38" w:rsidRDefault="00364C38" w:rsidP="004E7BA7">
            <w:pPr>
              <w:spacing w:line="360"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C6BDC" w14:textId="77777777" w:rsidR="00364C38" w:rsidRDefault="00364C38" w:rsidP="004E7BA7">
            <w:pPr>
              <w:spacing w:line="360" w:lineRule="auto"/>
              <w:jc w:val="center"/>
            </w:pPr>
            <w:r>
              <w:t>4</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2C392" w14:textId="77777777" w:rsidR="00364C38" w:rsidRDefault="00364C38" w:rsidP="004E7BA7">
            <w:pPr>
              <w:spacing w:line="360" w:lineRule="auto"/>
              <w:jc w:val="center"/>
            </w:pPr>
            <w: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57A34" w14:textId="77777777" w:rsidR="00364C38" w:rsidRDefault="00364C38" w:rsidP="004E7BA7">
            <w:pPr>
              <w:spacing w:line="360" w:lineRule="auto"/>
              <w:jc w:val="center"/>
            </w:pPr>
            <w:r>
              <w:t>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DDF47" w14:textId="77777777" w:rsidR="00364C38" w:rsidRDefault="00364C38" w:rsidP="004E7BA7">
            <w:pPr>
              <w:spacing w:line="360" w:lineRule="auto"/>
              <w:jc w:val="center"/>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B7E15" w14:textId="77777777" w:rsidR="00364C38" w:rsidRDefault="00364C38" w:rsidP="004E7BA7">
            <w:pPr>
              <w:spacing w:line="360"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0DCEC" w14:textId="77777777" w:rsidR="00364C38" w:rsidRDefault="00364C38" w:rsidP="004E7BA7">
            <w:pPr>
              <w:spacing w:line="360" w:lineRule="auto"/>
              <w:jc w:val="center"/>
            </w:pPr>
            <w:r>
              <w:t>3</w:t>
            </w:r>
          </w:p>
        </w:tc>
      </w:tr>
      <w:tr w:rsidR="00364C38" w14:paraId="33DBA10A"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8A7DE" w14:textId="77777777" w:rsidR="00364C38" w:rsidRDefault="00364C38" w:rsidP="004E7BA7">
            <w:pPr>
              <w:spacing w:line="360" w:lineRule="auto"/>
              <w:jc w:val="center"/>
            </w:pPr>
            <w:r>
              <w:t>CLO1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CE668" w14:textId="77777777" w:rsidR="00364C38" w:rsidRDefault="00364C38" w:rsidP="004E7BA7">
            <w:pPr>
              <w:spacing w:line="360" w:lineRule="auto"/>
              <w:jc w:val="center"/>
            </w:pPr>
            <w:r>
              <w:t>3</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0203C" w14:textId="77777777" w:rsidR="00364C38" w:rsidRDefault="00364C38" w:rsidP="004E7BA7">
            <w:pPr>
              <w:spacing w:line="360" w:lineRule="auto"/>
              <w:jc w:val="center"/>
            </w:pPr>
            <w: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192C3" w14:textId="77777777" w:rsidR="00364C38" w:rsidRDefault="00364C38" w:rsidP="004E7BA7">
            <w:pPr>
              <w:spacing w:line="360"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80B24" w14:textId="77777777" w:rsidR="00364C38" w:rsidRDefault="00364C38" w:rsidP="004E7BA7">
            <w:pPr>
              <w:spacing w:line="360" w:lineRule="auto"/>
              <w:jc w:val="center"/>
            </w:pPr>
            <w:r>
              <w:t>3</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06F24" w14:textId="77777777" w:rsidR="00364C38" w:rsidRDefault="00364C38" w:rsidP="004E7BA7">
            <w:pPr>
              <w:spacing w:line="360" w:lineRule="auto"/>
              <w:jc w:val="center"/>
            </w:pPr>
            <w: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4BD13" w14:textId="77777777" w:rsidR="00364C38" w:rsidRDefault="00364C38" w:rsidP="004E7BA7">
            <w:pPr>
              <w:spacing w:line="360" w:lineRule="auto"/>
              <w:jc w:val="center"/>
            </w:pPr>
            <w: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66BA0"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BBE47"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F8C06" w14:textId="77777777" w:rsidR="00364C38" w:rsidRDefault="00364C38" w:rsidP="004E7BA7">
            <w:pPr>
              <w:spacing w:line="360" w:lineRule="auto"/>
              <w:jc w:val="center"/>
            </w:pPr>
            <w:r>
              <w:t>2</w:t>
            </w:r>
          </w:p>
        </w:tc>
      </w:tr>
      <w:tr w:rsidR="00364C38" w14:paraId="5BCFC788"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DD4D4" w14:textId="77777777" w:rsidR="00364C38" w:rsidRDefault="00364C38" w:rsidP="004E7BA7">
            <w:pPr>
              <w:spacing w:line="360" w:lineRule="auto"/>
              <w:jc w:val="center"/>
            </w:pPr>
            <w:r>
              <w:t>CLO2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A747A" w14:textId="77777777" w:rsidR="00364C38" w:rsidRDefault="00364C38" w:rsidP="004E7BA7">
            <w:pPr>
              <w:spacing w:line="360" w:lineRule="auto"/>
              <w:jc w:val="center"/>
            </w:pPr>
            <w:r>
              <w:t>3</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32D49" w14:textId="77777777" w:rsidR="00364C38" w:rsidRDefault="00364C38" w:rsidP="004E7BA7">
            <w:pPr>
              <w:spacing w:line="360" w:lineRule="auto"/>
              <w:jc w:val="center"/>
            </w:pPr>
            <w: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D0F82" w14:textId="77777777" w:rsidR="00364C38" w:rsidRDefault="00364C38" w:rsidP="004E7BA7">
            <w:pPr>
              <w:spacing w:line="360"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8945D" w14:textId="77777777" w:rsidR="00364C38" w:rsidRDefault="00364C38" w:rsidP="004E7BA7">
            <w:pPr>
              <w:spacing w:line="360" w:lineRule="auto"/>
              <w:jc w:val="center"/>
            </w:pPr>
            <w:r>
              <w:t>3</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09F15" w14:textId="77777777" w:rsidR="00364C38" w:rsidRDefault="00364C38" w:rsidP="004E7BA7">
            <w:pPr>
              <w:spacing w:line="360" w:lineRule="auto"/>
              <w:jc w:val="center"/>
            </w:pPr>
            <w: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3C6AA" w14:textId="77777777" w:rsidR="00364C38" w:rsidRDefault="00364C38" w:rsidP="004E7BA7">
            <w:pPr>
              <w:spacing w:line="360" w:lineRule="auto"/>
              <w:jc w:val="center"/>
            </w:pPr>
            <w: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9401A"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CDED8"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DBD30" w14:textId="77777777" w:rsidR="00364C38" w:rsidRDefault="00364C38" w:rsidP="004E7BA7">
            <w:pPr>
              <w:spacing w:line="360" w:lineRule="auto"/>
              <w:jc w:val="center"/>
            </w:pPr>
            <w:r>
              <w:t>3</w:t>
            </w:r>
          </w:p>
        </w:tc>
      </w:tr>
      <w:tr w:rsidR="00364C38" w14:paraId="11699927"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6983A" w14:textId="77777777" w:rsidR="00364C38" w:rsidRDefault="00364C38" w:rsidP="004E7BA7">
            <w:pPr>
              <w:spacing w:line="360" w:lineRule="auto"/>
              <w:jc w:val="center"/>
            </w:pPr>
            <w:r>
              <w:t>CLO3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AD185" w14:textId="77777777" w:rsidR="00364C38" w:rsidRDefault="00364C38" w:rsidP="004E7BA7">
            <w:pPr>
              <w:spacing w:line="360" w:lineRule="auto"/>
              <w:jc w:val="center"/>
            </w:pPr>
            <w:r>
              <w:t>3</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4BD1A" w14:textId="77777777" w:rsidR="00364C38" w:rsidRDefault="00364C38" w:rsidP="004E7BA7">
            <w:pPr>
              <w:spacing w:line="360" w:lineRule="auto"/>
              <w:jc w:val="center"/>
            </w:pPr>
            <w: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7437F" w14:textId="77777777" w:rsidR="00364C38" w:rsidRDefault="00364C38" w:rsidP="004E7BA7">
            <w:pPr>
              <w:spacing w:line="360" w:lineRule="auto"/>
              <w:jc w:val="center"/>
            </w:pPr>
            <w: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529B1" w14:textId="77777777" w:rsidR="00364C38" w:rsidRDefault="00364C38" w:rsidP="004E7BA7">
            <w:pPr>
              <w:spacing w:line="360" w:lineRule="auto"/>
              <w:jc w:val="center"/>
            </w:pPr>
            <w:r>
              <w:t>3</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D3AE0" w14:textId="77777777" w:rsidR="00364C38" w:rsidRDefault="00364C38" w:rsidP="004E7BA7">
            <w:pPr>
              <w:spacing w:line="360" w:lineRule="auto"/>
              <w:jc w:val="center"/>
            </w:pPr>
            <w: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87977" w14:textId="77777777" w:rsidR="00364C38" w:rsidRDefault="00364C38" w:rsidP="004E7BA7">
            <w:pPr>
              <w:spacing w:line="360" w:lineRule="auto"/>
              <w:jc w:val="center"/>
            </w:pPr>
            <w:r>
              <w:t>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8BF1F"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8C987"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FB89" w14:textId="77777777" w:rsidR="00364C38" w:rsidRDefault="00364C38" w:rsidP="004E7BA7">
            <w:pPr>
              <w:spacing w:line="360" w:lineRule="auto"/>
              <w:jc w:val="center"/>
            </w:pPr>
            <w:r>
              <w:t>2</w:t>
            </w:r>
          </w:p>
        </w:tc>
      </w:tr>
      <w:tr w:rsidR="00364C38" w14:paraId="65B09DE9"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5339A" w14:textId="77777777" w:rsidR="00364C38" w:rsidRDefault="00364C38" w:rsidP="004E7BA7">
            <w:pPr>
              <w:spacing w:line="360" w:lineRule="auto"/>
              <w:jc w:val="center"/>
            </w:pPr>
            <w:r>
              <w:t>CLO4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96AE4" w14:textId="77777777" w:rsidR="00364C38" w:rsidRDefault="00364C38" w:rsidP="004E7BA7">
            <w:pPr>
              <w:spacing w:line="360" w:lineRule="auto"/>
              <w:jc w:val="center"/>
            </w:pPr>
            <w:r>
              <w:t>3</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6A5C4" w14:textId="77777777" w:rsidR="00364C38" w:rsidRDefault="00364C38" w:rsidP="004E7BA7">
            <w:pPr>
              <w:spacing w:line="360" w:lineRule="auto"/>
              <w:jc w:val="center"/>
            </w:pPr>
            <w: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20A46" w14:textId="77777777" w:rsidR="00364C38" w:rsidRDefault="00364C38" w:rsidP="004E7BA7">
            <w:pPr>
              <w:spacing w:line="360"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0F081" w14:textId="77777777" w:rsidR="00364C38" w:rsidRDefault="00364C38" w:rsidP="004E7BA7">
            <w:pPr>
              <w:spacing w:line="360" w:lineRule="auto"/>
              <w:jc w:val="center"/>
            </w:pPr>
            <w:r>
              <w:t>2</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74CDF" w14:textId="77777777" w:rsidR="00364C38" w:rsidRDefault="00364C38" w:rsidP="004E7BA7">
            <w:pPr>
              <w:spacing w:line="360" w:lineRule="auto"/>
              <w:jc w:val="center"/>
            </w:pPr>
            <w:r>
              <w:t>-</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CCFD8" w14:textId="77777777" w:rsidR="00364C38" w:rsidRDefault="00364C38" w:rsidP="004E7BA7">
            <w:pPr>
              <w:spacing w:line="360" w:lineRule="auto"/>
              <w:jc w:val="center"/>
            </w:pPr>
            <w: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E5A3A"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824DB"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AD1D6" w14:textId="77777777" w:rsidR="00364C38" w:rsidRDefault="00364C38" w:rsidP="004E7BA7">
            <w:pPr>
              <w:spacing w:line="360" w:lineRule="auto"/>
              <w:jc w:val="center"/>
            </w:pPr>
            <w:r>
              <w:t>3</w:t>
            </w:r>
          </w:p>
        </w:tc>
      </w:tr>
      <w:tr w:rsidR="00364C38" w14:paraId="3B9BCE91" w14:textId="77777777" w:rsidTr="004E7BA7">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6E310" w14:textId="77777777" w:rsidR="00364C38" w:rsidRDefault="00364C38" w:rsidP="004E7BA7">
            <w:pPr>
              <w:spacing w:line="360" w:lineRule="auto"/>
              <w:jc w:val="center"/>
            </w:pPr>
            <w:r>
              <w:t>CLO5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1C5EF" w14:textId="77777777" w:rsidR="00364C38" w:rsidRDefault="00364C38" w:rsidP="004E7BA7">
            <w:pPr>
              <w:spacing w:line="360" w:lineRule="auto"/>
              <w:jc w:val="center"/>
            </w:pPr>
            <w:r>
              <w:t>3</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35BF5" w14:textId="77777777" w:rsidR="00364C38" w:rsidRDefault="00364C38" w:rsidP="004E7BA7">
            <w:pPr>
              <w:spacing w:line="360" w:lineRule="auto"/>
              <w:jc w:val="center"/>
            </w:pPr>
            <w: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BA2D7" w14:textId="77777777" w:rsidR="00364C38" w:rsidRDefault="00364C38" w:rsidP="004E7BA7">
            <w:pPr>
              <w:spacing w:line="360" w:lineRule="auto"/>
              <w:jc w:val="center"/>
            </w:pPr>
            <w: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2EDF7" w14:textId="77777777" w:rsidR="00364C38" w:rsidRDefault="00364C38" w:rsidP="004E7BA7">
            <w:pPr>
              <w:spacing w:line="360" w:lineRule="auto"/>
              <w:jc w:val="center"/>
            </w:pPr>
            <w:r>
              <w:t>3</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1118" w14:textId="77777777" w:rsidR="00364C38" w:rsidRDefault="00364C38" w:rsidP="004E7BA7">
            <w:pPr>
              <w:spacing w:line="360" w:lineRule="auto"/>
              <w:jc w:val="center"/>
            </w:pPr>
            <w: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CA302" w14:textId="77777777" w:rsidR="00364C38" w:rsidRDefault="00364C38" w:rsidP="004E7BA7">
            <w:pPr>
              <w:spacing w:line="360" w:lineRule="auto"/>
              <w:jc w:val="center"/>
            </w:pPr>
            <w: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63CAD"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26E1E"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7AB9" w14:textId="77777777" w:rsidR="00364C38" w:rsidRDefault="00364C38" w:rsidP="004E7BA7">
            <w:pPr>
              <w:spacing w:line="360" w:lineRule="auto"/>
              <w:jc w:val="center"/>
            </w:pPr>
            <w:r>
              <w:t>2</w:t>
            </w:r>
          </w:p>
        </w:tc>
      </w:tr>
    </w:tbl>
    <w:p w14:paraId="635075D4" w14:textId="77777777" w:rsidR="00364C38" w:rsidRDefault="00364C38" w:rsidP="00364C38">
      <w:pPr>
        <w:widowControl w:val="0"/>
        <w:overflowPunct w:val="0"/>
        <w:autoSpaceDE w:val="0"/>
        <w:autoSpaceDN w:val="0"/>
        <w:adjustRightInd w:val="0"/>
        <w:jc w:val="both"/>
        <w:rPr>
          <w:sz w:val="26"/>
          <w:szCs w:val="26"/>
        </w:rPr>
      </w:pPr>
    </w:p>
    <w:p w14:paraId="20C52819" w14:textId="77777777" w:rsidR="00364C38" w:rsidRDefault="00364C38" w:rsidP="00364C38">
      <w:pPr>
        <w:widowControl w:val="0"/>
        <w:overflowPunct w:val="0"/>
        <w:autoSpaceDE w:val="0"/>
        <w:autoSpaceDN w:val="0"/>
        <w:adjustRightInd w:val="0"/>
        <w:jc w:val="both"/>
        <w:rPr>
          <w:sz w:val="26"/>
          <w:szCs w:val="26"/>
        </w:rPr>
      </w:pPr>
    </w:p>
    <w:p w14:paraId="46A01801" w14:textId="77777777" w:rsidR="00364C38" w:rsidRDefault="00364C38" w:rsidP="00364C38">
      <w:pPr>
        <w:widowControl w:val="0"/>
        <w:overflowPunct w:val="0"/>
        <w:autoSpaceDE w:val="0"/>
        <w:autoSpaceDN w:val="0"/>
        <w:adjustRightInd w:val="0"/>
        <w:jc w:val="both"/>
        <w:rPr>
          <w:sz w:val="26"/>
          <w:szCs w:val="26"/>
        </w:rPr>
      </w:pPr>
    </w:p>
    <w:p w14:paraId="06C5BECD" w14:textId="77777777" w:rsidR="00364C38" w:rsidRDefault="00364C38" w:rsidP="00364C38">
      <w:pPr>
        <w:widowControl w:val="0"/>
        <w:overflowPunct w:val="0"/>
        <w:autoSpaceDE w:val="0"/>
        <w:autoSpaceDN w:val="0"/>
        <w:adjustRightInd w:val="0"/>
        <w:jc w:val="both"/>
        <w:rPr>
          <w:sz w:val="26"/>
          <w:szCs w:val="26"/>
        </w:rPr>
      </w:pPr>
    </w:p>
    <w:p w14:paraId="6B35692E" w14:textId="77777777" w:rsidR="00364C38" w:rsidRDefault="00364C38" w:rsidP="00364C38">
      <w:pPr>
        <w:widowControl w:val="0"/>
        <w:overflowPunct w:val="0"/>
        <w:autoSpaceDE w:val="0"/>
        <w:autoSpaceDN w:val="0"/>
        <w:adjustRightInd w:val="0"/>
        <w:jc w:val="both"/>
        <w:rPr>
          <w:sz w:val="26"/>
          <w:szCs w:val="26"/>
        </w:rPr>
      </w:pPr>
    </w:p>
    <w:p w14:paraId="7B10F814" w14:textId="77777777" w:rsidR="00364C38" w:rsidRDefault="00364C38" w:rsidP="00364C38">
      <w:pPr>
        <w:widowControl w:val="0"/>
        <w:overflowPunct w:val="0"/>
        <w:autoSpaceDE w:val="0"/>
        <w:autoSpaceDN w:val="0"/>
        <w:adjustRightInd w:val="0"/>
        <w:jc w:val="both"/>
        <w:rPr>
          <w:sz w:val="26"/>
          <w:szCs w:val="26"/>
        </w:rPr>
      </w:pPr>
    </w:p>
    <w:p w14:paraId="550A0688" w14:textId="77777777" w:rsidR="00364C38" w:rsidRDefault="00364C38" w:rsidP="00364C38">
      <w:pPr>
        <w:widowControl w:val="0"/>
        <w:overflowPunct w:val="0"/>
        <w:autoSpaceDE w:val="0"/>
        <w:autoSpaceDN w:val="0"/>
        <w:adjustRightInd w:val="0"/>
        <w:jc w:val="both"/>
        <w:rPr>
          <w:sz w:val="26"/>
          <w:szCs w:val="26"/>
        </w:rPr>
      </w:pPr>
    </w:p>
    <w:p w14:paraId="7CA98591" w14:textId="6A1EAFF7" w:rsidR="00364C38" w:rsidRDefault="00364C38" w:rsidP="00364C38">
      <w:pPr>
        <w:widowControl w:val="0"/>
        <w:overflowPunct w:val="0"/>
        <w:autoSpaceDE w:val="0"/>
        <w:autoSpaceDN w:val="0"/>
        <w:adjustRightInd w:val="0"/>
        <w:jc w:val="both"/>
        <w:rPr>
          <w:sz w:val="26"/>
          <w:szCs w:val="26"/>
        </w:rPr>
      </w:pPr>
    </w:p>
    <w:p w14:paraId="365184F3" w14:textId="70663F88" w:rsidR="00E064BE" w:rsidRDefault="00E064BE" w:rsidP="00364C38">
      <w:pPr>
        <w:widowControl w:val="0"/>
        <w:overflowPunct w:val="0"/>
        <w:autoSpaceDE w:val="0"/>
        <w:autoSpaceDN w:val="0"/>
        <w:adjustRightInd w:val="0"/>
        <w:jc w:val="both"/>
        <w:rPr>
          <w:sz w:val="26"/>
          <w:szCs w:val="26"/>
        </w:rPr>
      </w:pPr>
    </w:p>
    <w:p w14:paraId="1DA03BC5" w14:textId="2721B5AE" w:rsidR="00E064BE" w:rsidRDefault="00E064BE" w:rsidP="00364C38">
      <w:pPr>
        <w:widowControl w:val="0"/>
        <w:overflowPunct w:val="0"/>
        <w:autoSpaceDE w:val="0"/>
        <w:autoSpaceDN w:val="0"/>
        <w:adjustRightInd w:val="0"/>
        <w:jc w:val="both"/>
        <w:rPr>
          <w:sz w:val="26"/>
          <w:szCs w:val="26"/>
        </w:rPr>
      </w:pPr>
    </w:p>
    <w:p w14:paraId="5343A821" w14:textId="6595E49C" w:rsidR="00E064BE" w:rsidRDefault="00E064BE" w:rsidP="00364C38">
      <w:pPr>
        <w:widowControl w:val="0"/>
        <w:overflowPunct w:val="0"/>
        <w:autoSpaceDE w:val="0"/>
        <w:autoSpaceDN w:val="0"/>
        <w:adjustRightInd w:val="0"/>
        <w:jc w:val="both"/>
        <w:rPr>
          <w:sz w:val="26"/>
          <w:szCs w:val="26"/>
        </w:rPr>
      </w:pPr>
    </w:p>
    <w:p w14:paraId="427020B8" w14:textId="77777777" w:rsidR="00E064BE" w:rsidRDefault="00E064BE" w:rsidP="00364C38">
      <w:pPr>
        <w:widowControl w:val="0"/>
        <w:overflowPunct w:val="0"/>
        <w:autoSpaceDE w:val="0"/>
        <w:autoSpaceDN w:val="0"/>
        <w:adjustRightInd w:val="0"/>
        <w:jc w:val="both"/>
        <w:rPr>
          <w:sz w:val="26"/>
          <w:szCs w:val="26"/>
        </w:rPr>
      </w:pPr>
    </w:p>
    <w:p w14:paraId="0E75F6AD"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32"/>
        <w:gridCol w:w="1149"/>
        <w:gridCol w:w="412"/>
        <w:gridCol w:w="431"/>
        <w:gridCol w:w="1054"/>
        <w:gridCol w:w="685"/>
        <w:gridCol w:w="738"/>
        <w:gridCol w:w="301"/>
        <w:gridCol w:w="1791"/>
      </w:tblGrid>
      <w:tr w:rsidR="00364C38" w14:paraId="08D9959E"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5E850D02" w14:textId="77777777" w:rsidR="00364C38" w:rsidRDefault="00364C38" w:rsidP="004E7BA7">
            <w:pPr>
              <w:pStyle w:val="Heading1"/>
              <w:jc w:val="both"/>
            </w:pPr>
            <w:r>
              <w:t>Title of the Course</w:t>
            </w:r>
          </w:p>
        </w:tc>
        <w:tc>
          <w:tcPr>
            <w:tcW w:w="7032" w:type="dxa"/>
            <w:gridSpan w:val="8"/>
            <w:tcBorders>
              <w:top w:val="single" w:sz="4" w:space="0" w:color="auto"/>
              <w:left w:val="single" w:sz="4" w:space="0" w:color="auto"/>
              <w:bottom w:val="single" w:sz="4" w:space="0" w:color="auto"/>
              <w:right w:val="single" w:sz="4" w:space="0" w:color="auto"/>
            </w:tcBorders>
          </w:tcPr>
          <w:p w14:paraId="3150EE7A" w14:textId="77777777" w:rsidR="00364C38" w:rsidRDefault="00364C38" w:rsidP="004E7BA7">
            <w:pPr>
              <w:pStyle w:val="Heading1"/>
              <w:jc w:val="both"/>
              <w:rPr>
                <w:rFonts w:eastAsiaTheme="minorHAnsi"/>
              </w:rPr>
            </w:pPr>
            <w:r>
              <w:t>LAPLACE AND Z TRANSFORM</w:t>
            </w:r>
          </w:p>
        </w:tc>
      </w:tr>
      <w:tr w:rsidR="00364C38" w14:paraId="66F59581"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1E4D72F7" w14:textId="77777777" w:rsidR="00364C38" w:rsidRDefault="00364C38" w:rsidP="004E7BA7">
            <w:pPr>
              <w:pStyle w:val="Heading1"/>
              <w:jc w:val="both"/>
            </w:pPr>
            <w:r>
              <w:t>Paper Number</w:t>
            </w:r>
          </w:p>
        </w:tc>
        <w:tc>
          <w:tcPr>
            <w:tcW w:w="7032" w:type="dxa"/>
            <w:gridSpan w:val="8"/>
            <w:tcBorders>
              <w:top w:val="single" w:sz="4" w:space="0" w:color="auto"/>
              <w:left w:val="single" w:sz="4" w:space="0" w:color="auto"/>
              <w:bottom w:val="single" w:sz="4" w:space="0" w:color="auto"/>
              <w:right w:val="single" w:sz="4" w:space="0" w:color="auto"/>
            </w:tcBorders>
          </w:tcPr>
          <w:p w14:paraId="1C4039C9" w14:textId="77777777" w:rsidR="00364C38" w:rsidRPr="0099485A" w:rsidRDefault="00364C38" w:rsidP="004E7BA7">
            <w:pPr>
              <w:rPr>
                <w:b/>
                <w:bCs/>
              </w:rPr>
            </w:pPr>
            <w:r w:rsidRPr="0099485A">
              <w:rPr>
                <w:b/>
                <w:bCs/>
              </w:rPr>
              <w:t xml:space="preserve">ELECTIVE – VI </w:t>
            </w:r>
          </w:p>
        </w:tc>
      </w:tr>
      <w:tr w:rsidR="00364C38" w14:paraId="26B842BE"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76756C9F" w14:textId="77777777" w:rsidR="00364C38" w:rsidRDefault="00364C38" w:rsidP="004E7BA7">
            <w:pPr>
              <w:jc w:val="both"/>
              <w:rPr>
                <w:b/>
                <w:bCs/>
                <w:color w:val="000000" w:themeColor="text1"/>
              </w:rPr>
            </w:pPr>
            <w:r>
              <w:rPr>
                <w:b/>
                <w:bCs/>
                <w:color w:val="000000" w:themeColor="text1"/>
              </w:rPr>
              <w:t>Category</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11D50C25" w14:textId="77777777" w:rsidR="00364C38" w:rsidRDefault="00364C38" w:rsidP="004E7BA7">
            <w:pPr>
              <w:jc w:val="both"/>
              <w:rPr>
                <w:b/>
                <w:color w:val="000000" w:themeColor="text1"/>
              </w:rPr>
            </w:pPr>
            <w:r w:rsidRPr="00547F18">
              <w:rPr>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353FAF00" w14:textId="77777777" w:rsidR="00364C38" w:rsidRDefault="00364C38" w:rsidP="004E7BA7">
            <w:pPr>
              <w:pStyle w:val="Heading1"/>
              <w:jc w:val="both"/>
              <w:rPr>
                <w:color w:val="000000" w:themeColor="text1"/>
              </w:rPr>
            </w:pPr>
            <w:r>
              <w:rPr>
                <w:color w:val="000000" w:themeColor="text1"/>
              </w:rPr>
              <w:t>Year</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67295862" w14:textId="77777777" w:rsidR="00364C38" w:rsidRDefault="00364C38" w:rsidP="004E7BA7">
            <w:pPr>
              <w:jc w:val="both"/>
              <w:rPr>
                <w:b/>
              </w:rPr>
            </w:pPr>
            <w:r w:rsidRPr="00547F18">
              <w:rPr>
                <w:color w:val="000000" w:themeColor="text1"/>
              </w:rPr>
              <w:t>II</w:t>
            </w:r>
            <w:r>
              <w:rPr>
                <w:b/>
              </w:rPr>
              <w:t>I</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8308916" w14:textId="77777777" w:rsidR="00364C38" w:rsidRDefault="00364C38" w:rsidP="004E7BA7">
            <w:pPr>
              <w:jc w:val="both"/>
              <w:rPr>
                <w:b/>
                <w:bCs/>
                <w:color w:val="000000" w:themeColor="text1"/>
              </w:rPr>
            </w:pPr>
            <w:r>
              <w:rPr>
                <w:b/>
                <w:bCs/>
                <w:color w:val="000000" w:themeColor="text1"/>
              </w:rPr>
              <w:t>Credits</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3907D088" w14:textId="77777777" w:rsidR="00364C38" w:rsidRDefault="00364C38" w:rsidP="004E7BA7">
            <w:pPr>
              <w:jc w:val="both"/>
              <w:rPr>
                <w:b/>
                <w:color w:val="000000" w:themeColor="text1"/>
              </w:rPr>
            </w:pPr>
            <w:r>
              <w:rPr>
                <w:b/>
                <w:color w:val="000000" w:themeColor="text1"/>
              </w:rPr>
              <w:t>3</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7BD7CC71" w14:textId="77777777" w:rsidR="00364C38" w:rsidRDefault="00364C38" w:rsidP="004E7BA7">
            <w:pPr>
              <w:jc w:val="both"/>
              <w:rPr>
                <w:b/>
                <w:bCs/>
                <w:color w:val="000000" w:themeColor="text1"/>
              </w:rPr>
            </w:pPr>
            <w:r>
              <w:rPr>
                <w:b/>
                <w:bCs/>
                <w:color w:val="000000" w:themeColor="text1"/>
              </w:rPr>
              <w:t>Course Code</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14:paraId="20CAFF7E" w14:textId="77777777" w:rsidR="00364C38" w:rsidRDefault="00364C38" w:rsidP="004E7BA7">
            <w:pPr>
              <w:keepNext/>
              <w:jc w:val="both"/>
              <w:outlineLvl w:val="0"/>
              <w:rPr>
                <w:b/>
                <w:bCs/>
                <w:color w:val="000000" w:themeColor="text1"/>
              </w:rPr>
            </w:pPr>
            <w:r>
              <w:rPr>
                <w:b/>
                <w:bCs/>
                <w:color w:val="000000" w:themeColor="text1"/>
              </w:rPr>
              <w:t>23UMATE56-2</w:t>
            </w:r>
          </w:p>
        </w:tc>
      </w:tr>
      <w:tr w:rsidR="00364C38" w14:paraId="6E6B9E7B" w14:textId="77777777" w:rsidTr="004E7BA7">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05E52ED2" w14:textId="77777777" w:rsidR="00364C38" w:rsidRDefault="00364C38" w:rsidP="004E7BA7">
            <w:pPr>
              <w:jc w:val="center"/>
              <w:rPr>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41DFD1" w14:textId="77777777" w:rsidR="00364C38" w:rsidRDefault="00364C38" w:rsidP="004E7BA7">
            <w:pPr>
              <w:jc w:val="center"/>
              <w:rPr>
                <w:b/>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2E34313D" w14:textId="77777777" w:rsidR="00364C38" w:rsidRDefault="00364C38" w:rsidP="004E7BA7">
            <w:pPr>
              <w:jc w:val="both"/>
              <w:rPr>
                <w:b/>
                <w:bCs/>
                <w:color w:val="000000" w:themeColor="text1"/>
              </w:rPr>
            </w:pPr>
            <w:r>
              <w:rPr>
                <w:b/>
                <w:bCs/>
                <w:color w:val="000000" w:themeColor="text1"/>
              </w:rPr>
              <w:t>Semester</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2351C29C" w14:textId="77777777" w:rsidR="00364C38" w:rsidRDefault="00364C38" w:rsidP="004E7BA7">
            <w:pPr>
              <w:jc w:val="both"/>
              <w:rPr>
                <w:b/>
              </w:rPr>
            </w:pPr>
            <w:r>
              <w:rPr>
                <w:b/>
              </w:rPr>
              <w:t>V</w:t>
            </w:r>
          </w:p>
        </w:tc>
        <w:tc>
          <w:tcPr>
            <w:tcW w:w="0" w:type="auto"/>
            <w:vMerge/>
            <w:tcBorders>
              <w:top w:val="single" w:sz="4" w:space="0" w:color="auto"/>
              <w:left w:val="single" w:sz="4" w:space="0" w:color="auto"/>
              <w:bottom w:val="single" w:sz="4" w:space="0" w:color="auto"/>
              <w:right w:val="single" w:sz="4" w:space="0" w:color="auto"/>
            </w:tcBorders>
            <w:vAlign w:val="center"/>
          </w:tcPr>
          <w:p w14:paraId="12A39F29" w14:textId="77777777" w:rsidR="00364C38" w:rsidRDefault="00364C38" w:rsidP="004E7BA7">
            <w:pPr>
              <w:jc w:val="center"/>
              <w:rPr>
                <w:b/>
                <w:bCs/>
                <w:color w:val="000000" w:themeColor="text1"/>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2A1D9C1F" w14:textId="77777777" w:rsidR="00364C38" w:rsidRDefault="00364C38" w:rsidP="004E7BA7">
            <w:pPr>
              <w:jc w:val="center"/>
              <w:rPr>
                <w:b/>
                <w:color w:val="000000" w:themeColor="text1"/>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4CFB1BE4" w14:textId="77777777" w:rsidR="00364C38" w:rsidRDefault="00364C38" w:rsidP="004E7BA7">
            <w:pPr>
              <w:jc w:val="center"/>
              <w:rPr>
                <w:b/>
                <w:bCs/>
                <w:color w:val="000000" w:themeColor="text1"/>
              </w:rPr>
            </w:pPr>
          </w:p>
        </w:tc>
        <w:tc>
          <w:tcPr>
            <w:tcW w:w="1847" w:type="dxa"/>
            <w:vMerge/>
            <w:tcBorders>
              <w:top w:val="single" w:sz="4" w:space="0" w:color="auto"/>
              <w:left w:val="single" w:sz="4" w:space="0" w:color="auto"/>
              <w:bottom w:val="single" w:sz="4" w:space="0" w:color="auto"/>
              <w:right w:val="single" w:sz="4" w:space="0" w:color="auto"/>
            </w:tcBorders>
            <w:vAlign w:val="center"/>
          </w:tcPr>
          <w:p w14:paraId="5869D05E" w14:textId="77777777" w:rsidR="00364C38" w:rsidRDefault="00364C38" w:rsidP="004E7BA7">
            <w:pPr>
              <w:jc w:val="center"/>
              <w:rPr>
                <w:b/>
                <w:bCs/>
                <w:color w:val="000000" w:themeColor="text1"/>
              </w:rPr>
            </w:pPr>
          </w:p>
        </w:tc>
      </w:tr>
      <w:tr w:rsidR="00364C38" w14:paraId="3712EEC5" w14:textId="77777777" w:rsidTr="004E7BA7">
        <w:trPr>
          <w:cantSplit/>
          <w:trHeight w:val="278"/>
        </w:trPr>
        <w:tc>
          <w:tcPr>
            <w:tcW w:w="2213" w:type="dxa"/>
            <w:gridSpan w:val="2"/>
            <w:vMerge w:val="restart"/>
            <w:tcBorders>
              <w:top w:val="single" w:sz="4" w:space="0" w:color="auto"/>
              <w:left w:val="single" w:sz="4" w:space="0" w:color="auto"/>
              <w:bottom w:val="single" w:sz="4" w:space="0" w:color="auto"/>
              <w:right w:val="single" w:sz="4" w:space="0" w:color="auto"/>
            </w:tcBorders>
            <w:vAlign w:val="center"/>
          </w:tcPr>
          <w:p w14:paraId="31ABC9F3" w14:textId="77777777" w:rsidR="00364C38" w:rsidRDefault="00364C38" w:rsidP="004E7BA7">
            <w:pPr>
              <w:jc w:val="both"/>
              <w:rPr>
                <w:b/>
                <w:bCs/>
                <w:color w:val="000000" w:themeColor="text1"/>
              </w:rPr>
            </w:pPr>
            <w:r>
              <w:rPr>
                <w:b/>
                <w:bCs/>
                <w:color w:val="000000" w:themeColor="text1"/>
              </w:rPr>
              <w:t>Instructional Hours</w:t>
            </w:r>
          </w:p>
          <w:p w14:paraId="266F2D18" w14:textId="77777777" w:rsidR="00364C38" w:rsidRDefault="00364C38" w:rsidP="004E7BA7">
            <w:pPr>
              <w:jc w:val="both"/>
              <w:rPr>
                <w:b/>
                <w:bCs/>
                <w:color w:val="000000" w:themeColor="text1"/>
              </w:rPr>
            </w:pPr>
            <w:r>
              <w:rPr>
                <w:b/>
                <w:bCs/>
                <w:color w:val="000000" w:themeColor="text1"/>
              </w:rPr>
              <w:t>per week</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1221C5F1" w14:textId="77777777" w:rsidR="00364C38" w:rsidRDefault="00364C38" w:rsidP="004E7BA7">
            <w:pPr>
              <w:jc w:val="both"/>
              <w:rPr>
                <w:b/>
                <w:color w:val="000000" w:themeColor="text1"/>
              </w:rPr>
            </w:pPr>
            <w:r>
              <w:rPr>
                <w:b/>
                <w:color w:val="000000" w:themeColor="text1"/>
              </w:rPr>
              <w:t>Lecture</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34B36852" w14:textId="77777777" w:rsidR="00364C38" w:rsidRDefault="00364C38" w:rsidP="004E7BA7">
            <w:pPr>
              <w:jc w:val="both"/>
              <w:rPr>
                <w:b/>
                <w:color w:val="000000" w:themeColor="text1"/>
              </w:rPr>
            </w:pPr>
            <w:r>
              <w:rPr>
                <w:b/>
                <w:color w:val="000000" w:themeColor="text1"/>
              </w:rPr>
              <w:t>Tutorial</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61B5ED5A" w14:textId="77777777" w:rsidR="00364C38" w:rsidRDefault="00364C38" w:rsidP="004E7BA7">
            <w:pPr>
              <w:jc w:val="both"/>
              <w:rPr>
                <w:b/>
                <w:color w:val="000000" w:themeColor="text1"/>
              </w:rPr>
            </w:pPr>
            <w:r>
              <w:rPr>
                <w:b/>
                <w:color w:val="000000" w:themeColor="text1"/>
              </w:rPr>
              <w:t>Lab Practice</w:t>
            </w:r>
          </w:p>
        </w:tc>
        <w:tc>
          <w:tcPr>
            <w:tcW w:w="2189" w:type="dxa"/>
            <w:gridSpan w:val="2"/>
            <w:tcBorders>
              <w:top w:val="single" w:sz="4" w:space="0" w:color="auto"/>
              <w:left w:val="single" w:sz="4" w:space="0" w:color="auto"/>
              <w:bottom w:val="single" w:sz="4" w:space="0" w:color="auto"/>
              <w:right w:val="single" w:sz="4" w:space="0" w:color="auto"/>
            </w:tcBorders>
            <w:vAlign w:val="center"/>
          </w:tcPr>
          <w:p w14:paraId="1B5F6E30" w14:textId="77777777" w:rsidR="00364C38" w:rsidRDefault="00364C38" w:rsidP="004E7BA7">
            <w:pPr>
              <w:jc w:val="both"/>
              <w:rPr>
                <w:b/>
                <w:color w:val="000000" w:themeColor="text1"/>
              </w:rPr>
            </w:pPr>
            <w:r>
              <w:rPr>
                <w:b/>
                <w:color w:val="000000" w:themeColor="text1"/>
              </w:rPr>
              <w:t>Total</w:t>
            </w:r>
          </w:p>
        </w:tc>
      </w:tr>
      <w:tr w:rsidR="00364C38" w14:paraId="0133D22E" w14:textId="77777777" w:rsidTr="004E7BA7">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C5ED268" w14:textId="77777777" w:rsidR="00364C38" w:rsidRDefault="00364C38" w:rsidP="004E7BA7">
            <w:pPr>
              <w:jc w:val="center"/>
              <w:rPr>
                <w:b/>
                <w:bCs/>
                <w:color w:val="000000" w:themeColor="text1"/>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CBACDA1" w14:textId="77777777" w:rsidR="00364C38" w:rsidRDefault="00364C38" w:rsidP="004E7BA7">
            <w:pPr>
              <w:jc w:val="both"/>
              <w:rPr>
                <w:b/>
                <w:bCs/>
                <w:color w:val="000000" w:themeColor="text1"/>
              </w:rPr>
            </w:pPr>
            <w:r>
              <w:rPr>
                <w:b/>
                <w:bCs/>
                <w:color w:val="000000" w:themeColor="text1"/>
              </w:rPr>
              <w:t>3</w:t>
            </w: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756F580D" w14:textId="77777777" w:rsidR="00364C38" w:rsidRDefault="00364C38" w:rsidP="004E7BA7">
            <w:pPr>
              <w:jc w:val="center"/>
              <w:rPr>
                <w:b/>
                <w:bCs/>
                <w:color w:val="000000" w:themeColor="text1"/>
              </w:rPr>
            </w:pPr>
            <w:r>
              <w:rPr>
                <w:b/>
                <w:bCs/>
                <w:color w:val="000000" w:themeColor="text1"/>
              </w:rPr>
              <w:t>1</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B91DE43" w14:textId="77777777" w:rsidR="00364C38" w:rsidRDefault="00364C38" w:rsidP="004E7BA7">
            <w:pPr>
              <w:jc w:val="both"/>
              <w:rPr>
                <w:b/>
                <w:bCs/>
                <w:color w:val="000000" w:themeColor="text1"/>
              </w:rPr>
            </w:pPr>
            <w:r w:rsidRPr="00547F18">
              <w:rPr>
                <w:bCs/>
                <w:color w:val="000000" w:themeColor="text1"/>
              </w:rPr>
              <w:t>--</w:t>
            </w:r>
          </w:p>
        </w:tc>
        <w:tc>
          <w:tcPr>
            <w:tcW w:w="2189" w:type="dxa"/>
            <w:gridSpan w:val="2"/>
            <w:tcBorders>
              <w:top w:val="single" w:sz="4" w:space="0" w:color="auto"/>
              <w:left w:val="single" w:sz="4" w:space="0" w:color="auto"/>
              <w:bottom w:val="single" w:sz="4" w:space="0" w:color="auto"/>
              <w:right w:val="single" w:sz="4" w:space="0" w:color="auto"/>
            </w:tcBorders>
            <w:vAlign w:val="center"/>
          </w:tcPr>
          <w:p w14:paraId="36088DC7" w14:textId="77777777" w:rsidR="00364C38" w:rsidRDefault="00364C38" w:rsidP="004E7BA7">
            <w:pPr>
              <w:jc w:val="both"/>
              <w:rPr>
                <w:b/>
                <w:bCs/>
                <w:color w:val="000000" w:themeColor="text1"/>
              </w:rPr>
            </w:pPr>
            <w:r>
              <w:rPr>
                <w:b/>
                <w:bCs/>
                <w:color w:val="000000" w:themeColor="text1"/>
              </w:rPr>
              <w:t>4</w:t>
            </w:r>
          </w:p>
        </w:tc>
      </w:tr>
      <w:tr w:rsidR="00364C38" w14:paraId="17CE0D6E"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3C12DBBE" w14:textId="77777777" w:rsidR="00364C38" w:rsidRDefault="00364C38" w:rsidP="004E7BA7">
            <w:pPr>
              <w:jc w:val="both"/>
              <w:rPr>
                <w:b/>
                <w:bCs/>
                <w:color w:val="FF0000"/>
              </w:rPr>
            </w:pPr>
            <w:r>
              <w:rPr>
                <w:b/>
                <w:bCs/>
                <w:color w:val="000000" w:themeColor="text1"/>
              </w:rPr>
              <w:t>Pre-requisite</w:t>
            </w:r>
          </w:p>
        </w:tc>
        <w:tc>
          <w:tcPr>
            <w:tcW w:w="7032" w:type="dxa"/>
            <w:gridSpan w:val="8"/>
            <w:tcBorders>
              <w:top w:val="single" w:sz="4" w:space="0" w:color="auto"/>
              <w:left w:val="single" w:sz="4" w:space="0" w:color="auto"/>
              <w:bottom w:val="single" w:sz="4" w:space="0" w:color="auto"/>
              <w:right w:val="single" w:sz="4" w:space="0" w:color="auto"/>
            </w:tcBorders>
          </w:tcPr>
          <w:p w14:paraId="3A84E83C"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6BD41082"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56E60150" w14:textId="77777777" w:rsidR="00364C38" w:rsidRDefault="00364C38" w:rsidP="004E7BA7">
            <w:pPr>
              <w:jc w:val="both"/>
              <w:rPr>
                <w:b/>
                <w:bCs/>
              </w:rPr>
            </w:pPr>
            <w:r>
              <w:rPr>
                <w:b/>
                <w:bCs/>
              </w:rPr>
              <w:t>Objectives of the Course</w:t>
            </w:r>
          </w:p>
        </w:tc>
        <w:tc>
          <w:tcPr>
            <w:tcW w:w="7032" w:type="dxa"/>
            <w:gridSpan w:val="8"/>
            <w:tcBorders>
              <w:top w:val="single" w:sz="4" w:space="0" w:color="auto"/>
              <w:left w:val="single" w:sz="4" w:space="0" w:color="auto"/>
              <w:bottom w:val="single" w:sz="4" w:space="0" w:color="auto"/>
              <w:right w:val="single" w:sz="4" w:space="0" w:color="auto"/>
            </w:tcBorders>
          </w:tcPr>
          <w:p w14:paraId="50CD376C" w14:textId="77777777" w:rsidR="00364C38" w:rsidRDefault="00364C38" w:rsidP="004E7BA7">
            <w:pPr>
              <w:pStyle w:val="NoSpacing"/>
              <w:jc w:val="both"/>
              <w:rPr>
                <w:rFonts w:ascii="Times New Roman" w:eastAsia="Calibri" w:hAnsi="Times New Roman"/>
                <w:sz w:val="24"/>
                <w:szCs w:val="24"/>
              </w:rPr>
            </w:pPr>
            <w:r>
              <w:rPr>
                <w:rFonts w:ascii="Times New Roman" w:hAnsi="Times New Roman"/>
                <w:sz w:val="24"/>
                <w:szCs w:val="24"/>
              </w:rPr>
              <w:t>To introduce Laplace transform which is a useful technique in solving many application problems and to solve differential and integral equations. To introduce Z-transforms which is a useful technique in solving difference equations and signal processing, the Z-transform converts a discrete domain signal, which is a sequence of real numbers, into a complex frequency domain representation.</w:t>
            </w:r>
          </w:p>
        </w:tc>
      </w:tr>
      <w:tr w:rsidR="00364C38" w14:paraId="551F8BA5" w14:textId="77777777" w:rsidTr="004E7BA7">
        <w:trPr>
          <w:cantSplit/>
          <w:trHeight w:val="260"/>
        </w:trPr>
        <w:tc>
          <w:tcPr>
            <w:tcW w:w="2213" w:type="dxa"/>
            <w:gridSpan w:val="2"/>
            <w:vMerge w:val="restart"/>
            <w:tcBorders>
              <w:top w:val="single" w:sz="4" w:space="0" w:color="auto"/>
              <w:left w:val="single" w:sz="4" w:space="0" w:color="auto"/>
              <w:bottom w:val="single" w:sz="4" w:space="0" w:color="auto"/>
              <w:right w:val="single" w:sz="4" w:space="0" w:color="auto"/>
            </w:tcBorders>
          </w:tcPr>
          <w:p w14:paraId="418A491B" w14:textId="77777777" w:rsidR="00364C38" w:rsidRDefault="00364C38" w:rsidP="004E7BA7">
            <w:pPr>
              <w:jc w:val="both"/>
            </w:pPr>
            <w:r>
              <w:rPr>
                <w:b/>
                <w:bCs/>
              </w:rPr>
              <w:t>Course Outline</w:t>
            </w:r>
          </w:p>
          <w:p w14:paraId="712370A4" w14:textId="77777777" w:rsidR="00364C38" w:rsidRDefault="00364C38" w:rsidP="004E7BA7">
            <w:pPr>
              <w:rPr>
                <w:bCs/>
              </w:rPr>
            </w:pPr>
          </w:p>
          <w:p w14:paraId="77A529A1" w14:textId="77777777" w:rsidR="00364C38" w:rsidRDefault="00364C38" w:rsidP="004E7BA7">
            <w:pPr>
              <w:jc w:val="center"/>
            </w:pPr>
          </w:p>
        </w:tc>
        <w:tc>
          <w:tcPr>
            <w:tcW w:w="7032" w:type="dxa"/>
            <w:gridSpan w:val="8"/>
            <w:tcBorders>
              <w:top w:val="single" w:sz="4" w:space="0" w:color="auto"/>
              <w:left w:val="single" w:sz="4" w:space="0" w:color="auto"/>
              <w:bottom w:val="single" w:sz="4" w:space="0" w:color="auto"/>
              <w:right w:val="single" w:sz="4" w:space="0" w:color="auto"/>
            </w:tcBorders>
          </w:tcPr>
          <w:p w14:paraId="163AEE9E"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UNIT-I: </w:t>
            </w:r>
            <w:r>
              <w:rPr>
                <w:b/>
                <w:bCs/>
              </w:rPr>
              <w:t>Laplace Transforms</w:t>
            </w:r>
          </w:p>
          <w:p w14:paraId="6DE0D0E1"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sz w:val="24"/>
                <w:szCs w:val="24"/>
              </w:rPr>
              <w:t>Definition-Transforms of elementary functions-properties-Transform of derivatives and integrals- Multiplication by t-Division by t</w:t>
            </w:r>
          </w:p>
          <w:p w14:paraId="64BA2B64" w14:textId="77777777" w:rsidR="00364C38" w:rsidRDefault="00364C38" w:rsidP="004E7BA7">
            <w:pPr>
              <w:pStyle w:val="BodyText"/>
              <w:tabs>
                <w:tab w:val="left" w:pos="2214"/>
                <w:tab w:val="left" w:pos="3368"/>
                <w:tab w:val="left" w:pos="3653"/>
                <w:tab w:val="left" w:pos="4552"/>
                <w:tab w:val="left" w:pos="5697"/>
                <w:tab w:val="left" w:pos="6796"/>
                <w:tab w:val="left" w:pos="8310"/>
              </w:tabs>
              <w:ind w:right="4"/>
              <w:jc w:val="both"/>
              <w:rPr>
                <w:rFonts w:ascii="Times New Roman" w:hAnsi="Times New Roman" w:cs="Times New Roman"/>
                <w:sz w:val="24"/>
                <w:szCs w:val="24"/>
              </w:rPr>
            </w:pPr>
            <w:r>
              <w:rPr>
                <w:rFonts w:ascii="Times New Roman" w:hAnsi="Times New Roman" w:cs="Times New Roman"/>
                <w:sz w:val="24"/>
                <w:szCs w:val="24"/>
              </w:rPr>
              <w:t>Chapter 21</w:t>
            </w:r>
          </w:p>
        </w:tc>
      </w:tr>
      <w:tr w:rsidR="00364C38" w14:paraId="4E83A680"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63D1D7F" w14:textId="77777777" w:rsidR="00364C38" w:rsidRDefault="00364C38" w:rsidP="004E7BA7"/>
        </w:tc>
        <w:tc>
          <w:tcPr>
            <w:tcW w:w="7032" w:type="dxa"/>
            <w:gridSpan w:val="8"/>
            <w:tcBorders>
              <w:top w:val="single" w:sz="4" w:space="0" w:color="auto"/>
              <w:left w:val="single" w:sz="4" w:space="0" w:color="auto"/>
              <w:bottom w:val="single" w:sz="4" w:space="0" w:color="auto"/>
              <w:right w:val="single" w:sz="4" w:space="0" w:color="auto"/>
            </w:tcBorders>
          </w:tcPr>
          <w:p w14:paraId="61A161D5" w14:textId="77777777" w:rsidR="00364C38" w:rsidRDefault="00364C38" w:rsidP="004E7BA7">
            <w:pPr>
              <w:widowControl w:val="0"/>
              <w:tabs>
                <w:tab w:val="left" w:pos="7740"/>
              </w:tabs>
              <w:autoSpaceDE w:val="0"/>
              <w:autoSpaceDN w:val="0"/>
              <w:adjustRightInd w:val="0"/>
              <w:rPr>
                <w:rFonts w:eastAsiaTheme="minorHAnsi"/>
                <w:b/>
                <w:bCs/>
                <w:lang w:val="en-IN"/>
              </w:rPr>
            </w:pPr>
            <w:r>
              <w:rPr>
                <w:b/>
              </w:rPr>
              <w:t xml:space="preserve">UNIT-II: </w:t>
            </w:r>
            <w:r>
              <w:rPr>
                <w:b/>
                <w:bCs/>
              </w:rPr>
              <w:t>Laplace Transform (Continued)</w:t>
            </w:r>
          </w:p>
          <w:p w14:paraId="07331A46"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sz w:val="24"/>
                <w:szCs w:val="24"/>
              </w:rPr>
              <w:t>Transform of unit step function-transform of periodic functions-Initial and Final value theorem-Methods of determining inverse Laplace Transforms</w:t>
            </w:r>
          </w:p>
        </w:tc>
      </w:tr>
      <w:tr w:rsidR="00364C38" w14:paraId="7F8007D0"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B9769BF" w14:textId="77777777" w:rsidR="00364C38" w:rsidRDefault="00364C38" w:rsidP="004E7BA7"/>
        </w:tc>
        <w:tc>
          <w:tcPr>
            <w:tcW w:w="7032" w:type="dxa"/>
            <w:gridSpan w:val="8"/>
            <w:tcBorders>
              <w:top w:val="single" w:sz="4" w:space="0" w:color="auto"/>
              <w:left w:val="single" w:sz="4" w:space="0" w:color="auto"/>
              <w:bottom w:val="single" w:sz="4" w:space="0" w:color="auto"/>
              <w:right w:val="single" w:sz="4" w:space="0" w:color="auto"/>
            </w:tcBorders>
          </w:tcPr>
          <w:p w14:paraId="6AC097C8" w14:textId="77777777" w:rsidR="00364C38" w:rsidRDefault="00364C38" w:rsidP="004E7BA7">
            <w:pPr>
              <w:widowControl w:val="0"/>
              <w:tabs>
                <w:tab w:val="left" w:pos="7740"/>
              </w:tabs>
              <w:autoSpaceDE w:val="0"/>
              <w:autoSpaceDN w:val="0"/>
              <w:adjustRightInd w:val="0"/>
              <w:rPr>
                <w:rFonts w:eastAsiaTheme="minorHAnsi"/>
                <w:lang w:val="en-IN"/>
              </w:rPr>
            </w:pPr>
            <w:r>
              <w:rPr>
                <w:b/>
              </w:rPr>
              <w:t>UNIT-III</w:t>
            </w:r>
            <w:r>
              <w:rPr>
                <w:b/>
                <w:bCs/>
              </w:rPr>
              <w:t>: Laplace Transform (Continued)</w:t>
            </w:r>
          </w:p>
          <w:p w14:paraId="798BB3DC" w14:textId="77777777" w:rsidR="00364C38" w:rsidRDefault="00364C38" w:rsidP="004E7BA7">
            <w:pPr>
              <w:jc w:val="both"/>
              <w:rPr>
                <w:color w:val="000000"/>
              </w:rPr>
            </w:pPr>
            <w:r>
              <w:rPr>
                <w:color w:val="000000"/>
              </w:rPr>
              <w:t>Convolution theorem-Application to differential equations-Integral Equations</w:t>
            </w:r>
          </w:p>
        </w:tc>
      </w:tr>
      <w:tr w:rsidR="00364C38" w14:paraId="1DF0A898"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DB8B15E" w14:textId="77777777" w:rsidR="00364C38" w:rsidRDefault="00364C38" w:rsidP="004E7BA7"/>
        </w:tc>
        <w:tc>
          <w:tcPr>
            <w:tcW w:w="7032" w:type="dxa"/>
            <w:gridSpan w:val="8"/>
            <w:tcBorders>
              <w:top w:val="single" w:sz="4" w:space="0" w:color="auto"/>
              <w:left w:val="single" w:sz="4" w:space="0" w:color="auto"/>
              <w:bottom w:val="single" w:sz="4" w:space="0" w:color="auto"/>
              <w:right w:val="single" w:sz="4" w:space="0" w:color="auto"/>
            </w:tcBorders>
          </w:tcPr>
          <w:p w14:paraId="61795842"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 – IV: </w:t>
            </w:r>
            <w:r>
              <w:rPr>
                <w:b/>
                <w:bCs/>
              </w:rPr>
              <w:t>Z-transforms</w:t>
            </w:r>
          </w:p>
          <w:p w14:paraId="073BD896" w14:textId="77777777" w:rsidR="00364C38" w:rsidRDefault="00364C38" w:rsidP="004E7BA7">
            <w:r>
              <w:t>Introduction-Definition-Elementary Properties of Z-transforms-Inverse Z-transforms</w:t>
            </w:r>
          </w:p>
        </w:tc>
      </w:tr>
      <w:tr w:rsidR="00364C38" w14:paraId="47900815" w14:textId="77777777" w:rsidTr="004E7BA7">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480883D" w14:textId="77777777" w:rsidR="00364C38" w:rsidRDefault="00364C38" w:rsidP="004E7BA7"/>
        </w:tc>
        <w:tc>
          <w:tcPr>
            <w:tcW w:w="7032" w:type="dxa"/>
            <w:gridSpan w:val="8"/>
            <w:tcBorders>
              <w:top w:val="single" w:sz="4" w:space="0" w:color="auto"/>
              <w:left w:val="single" w:sz="4" w:space="0" w:color="auto"/>
              <w:bottom w:val="single" w:sz="4" w:space="0" w:color="auto"/>
              <w:right w:val="single" w:sz="4" w:space="0" w:color="auto"/>
            </w:tcBorders>
          </w:tcPr>
          <w:p w14:paraId="41F76EC4" w14:textId="77777777" w:rsidR="00364C38" w:rsidRDefault="00364C38" w:rsidP="004E7BA7">
            <w:pPr>
              <w:widowControl w:val="0"/>
              <w:tabs>
                <w:tab w:val="left" w:pos="7740"/>
              </w:tabs>
              <w:autoSpaceDE w:val="0"/>
              <w:autoSpaceDN w:val="0"/>
              <w:adjustRightInd w:val="0"/>
              <w:rPr>
                <w:rFonts w:eastAsiaTheme="minorHAnsi"/>
                <w:lang w:val="en-IN"/>
              </w:rPr>
            </w:pPr>
            <w:r>
              <w:rPr>
                <w:b/>
              </w:rPr>
              <w:t xml:space="preserve">UNIT-V: </w:t>
            </w:r>
            <w:r>
              <w:rPr>
                <w:b/>
                <w:bCs/>
              </w:rPr>
              <w:t>Z-transforms (Continued)</w:t>
            </w:r>
          </w:p>
          <w:p w14:paraId="4C61308A" w14:textId="77777777" w:rsidR="00364C38" w:rsidRDefault="00364C38" w:rsidP="004E7BA7">
            <w:pPr>
              <w:pStyle w:val="BodyText"/>
              <w:ind w:right="4"/>
              <w:jc w:val="both"/>
              <w:rPr>
                <w:rFonts w:ascii="Times New Roman" w:hAnsi="Times New Roman" w:cs="Times New Roman"/>
                <w:sz w:val="24"/>
                <w:szCs w:val="24"/>
              </w:rPr>
            </w:pPr>
            <w:r>
              <w:rPr>
                <w:rFonts w:ascii="Times New Roman" w:hAnsi="Times New Roman" w:cs="Times New Roman"/>
                <w:color w:val="000000"/>
                <w:sz w:val="24"/>
                <w:szCs w:val="24"/>
              </w:rPr>
              <w:t>Convolution theorem-Formation of difference equations-Solution of difference equations using Z-transforms</w:t>
            </w:r>
          </w:p>
        </w:tc>
      </w:tr>
      <w:tr w:rsidR="00364C38" w14:paraId="5E57D051"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7B92E152"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32" w:type="dxa"/>
            <w:gridSpan w:val="8"/>
            <w:tcBorders>
              <w:top w:val="single" w:sz="4" w:space="0" w:color="auto"/>
              <w:left w:val="single" w:sz="4" w:space="0" w:color="auto"/>
              <w:bottom w:val="single" w:sz="4" w:space="0" w:color="auto"/>
              <w:right w:val="single" w:sz="4" w:space="0" w:color="auto"/>
            </w:tcBorders>
          </w:tcPr>
          <w:p w14:paraId="4CDB02DF" w14:textId="77777777" w:rsidR="00364C38" w:rsidRDefault="00364C38" w:rsidP="004E7BA7">
            <w:pPr>
              <w:jc w:val="both"/>
              <w:rPr>
                <w:bCs/>
              </w:rPr>
            </w:pPr>
            <w:r>
              <w:rPr>
                <w:bCs/>
              </w:rPr>
              <w:t>Questions related to the above topics, from various competitive examinations UPSC / TNPSC / others to be solved</w:t>
            </w:r>
          </w:p>
          <w:p w14:paraId="0909F710" w14:textId="77777777" w:rsidR="00364C38" w:rsidRDefault="00364C38" w:rsidP="004E7BA7">
            <w:pPr>
              <w:jc w:val="both"/>
              <w:rPr>
                <w:b/>
                <w:bCs/>
              </w:rPr>
            </w:pPr>
            <w:r>
              <w:rPr>
                <w:bCs/>
              </w:rPr>
              <w:t>(To be discussed during the Tutorial hour)</w:t>
            </w:r>
          </w:p>
        </w:tc>
      </w:tr>
      <w:tr w:rsidR="00364C38" w14:paraId="0DEF964D"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69DF9368" w14:textId="77777777" w:rsidR="00364C38" w:rsidRDefault="00364C38" w:rsidP="004E7BA7">
            <w:pPr>
              <w:jc w:val="both"/>
              <w:rPr>
                <w:b/>
                <w:bCs/>
              </w:rPr>
            </w:pPr>
            <w:r>
              <w:rPr>
                <w:b/>
                <w:bCs/>
              </w:rPr>
              <w:t>Skills acquired from this course</w:t>
            </w:r>
          </w:p>
        </w:tc>
        <w:tc>
          <w:tcPr>
            <w:tcW w:w="7032" w:type="dxa"/>
            <w:gridSpan w:val="8"/>
            <w:tcBorders>
              <w:top w:val="single" w:sz="4" w:space="0" w:color="auto"/>
              <w:left w:val="single" w:sz="4" w:space="0" w:color="auto"/>
              <w:bottom w:val="single" w:sz="4" w:space="0" w:color="auto"/>
              <w:right w:val="single" w:sz="4" w:space="0" w:color="auto"/>
            </w:tcBorders>
          </w:tcPr>
          <w:p w14:paraId="4126F0C5" w14:textId="77777777" w:rsidR="00364C38" w:rsidRDefault="00364C38" w:rsidP="004E7BA7">
            <w:pPr>
              <w:jc w:val="both"/>
              <w:rPr>
                <w:bCs/>
              </w:rPr>
            </w:pPr>
            <w:r>
              <w:rPr>
                <w:bCs/>
              </w:rPr>
              <w:t xml:space="preserve"> Knowledge, Problem Solving, Analytical ability, Professional Competency, Professional Communication and Transferable Skill</w:t>
            </w:r>
          </w:p>
        </w:tc>
      </w:tr>
      <w:tr w:rsidR="00364C38" w14:paraId="16E423AE"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3B65CE8E" w14:textId="77777777" w:rsidR="00364C38" w:rsidRDefault="00364C38" w:rsidP="004E7BA7">
            <w:pPr>
              <w:jc w:val="both"/>
              <w:rPr>
                <w:b/>
                <w:bCs/>
              </w:rPr>
            </w:pPr>
            <w:r>
              <w:rPr>
                <w:b/>
                <w:bCs/>
              </w:rPr>
              <w:lastRenderedPageBreak/>
              <w:t>Recommended Texts</w:t>
            </w:r>
          </w:p>
        </w:tc>
        <w:tc>
          <w:tcPr>
            <w:tcW w:w="7032" w:type="dxa"/>
            <w:gridSpan w:val="8"/>
            <w:tcBorders>
              <w:top w:val="single" w:sz="4" w:space="0" w:color="auto"/>
              <w:left w:val="single" w:sz="4" w:space="0" w:color="auto"/>
              <w:bottom w:val="single" w:sz="4" w:space="0" w:color="auto"/>
              <w:right w:val="single" w:sz="4" w:space="0" w:color="auto"/>
            </w:tcBorders>
          </w:tcPr>
          <w:p w14:paraId="4BB1FB78" w14:textId="77777777" w:rsidR="00364C38" w:rsidRDefault="00364C38" w:rsidP="00364C38">
            <w:pPr>
              <w:widowControl w:val="0"/>
              <w:numPr>
                <w:ilvl w:val="0"/>
                <w:numId w:val="67"/>
              </w:numPr>
              <w:autoSpaceDE w:val="0"/>
              <w:autoSpaceDN w:val="0"/>
              <w:ind w:left="191" w:right="-43" w:hanging="218"/>
              <w:rPr>
                <w:rFonts w:eastAsia="Arial MT"/>
              </w:rPr>
            </w:pPr>
            <w:r>
              <w:t xml:space="preserve"> </w:t>
            </w:r>
            <w:r>
              <w:rPr>
                <w:rFonts w:eastAsia="Arial MT"/>
              </w:rPr>
              <w:t>M.K. Venkataraman.</w:t>
            </w:r>
            <w:r>
              <w:rPr>
                <w:rFonts w:eastAsia="Arial MT"/>
                <w:spacing w:val="35"/>
              </w:rPr>
              <w:t xml:space="preserve"> </w:t>
            </w:r>
            <w:r>
              <w:rPr>
                <w:rFonts w:eastAsia="Arial MT"/>
              </w:rPr>
              <w:t>(2009)</w:t>
            </w:r>
            <w:r>
              <w:rPr>
                <w:rFonts w:eastAsia="Arial MT"/>
                <w:spacing w:val="37"/>
              </w:rPr>
              <w:t xml:space="preserve"> </w:t>
            </w:r>
            <w:r>
              <w:rPr>
                <w:rFonts w:eastAsia="Arial MT"/>
              </w:rPr>
              <w:t>Engineering</w:t>
            </w:r>
            <w:r>
              <w:rPr>
                <w:rFonts w:eastAsia="Arial MT"/>
                <w:spacing w:val="36"/>
              </w:rPr>
              <w:t xml:space="preserve"> </w:t>
            </w:r>
            <w:r>
              <w:rPr>
                <w:rFonts w:eastAsia="Arial MT"/>
              </w:rPr>
              <w:t>Mathematics volume Two.</w:t>
            </w:r>
            <w:r>
              <w:rPr>
                <w:rFonts w:eastAsia="Arial MT"/>
                <w:spacing w:val="37"/>
              </w:rPr>
              <w:t xml:space="preserve"> </w:t>
            </w:r>
            <w:r>
              <w:rPr>
                <w:rFonts w:eastAsia="Arial MT"/>
              </w:rPr>
              <w:t>National</w:t>
            </w:r>
            <w:r>
              <w:rPr>
                <w:rFonts w:eastAsia="Arial MT"/>
                <w:spacing w:val="35"/>
              </w:rPr>
              <w:t xml:space="preserve"> </w:t>
            </w:r>
            <w:r>
              <w:rPr>
                <w:rFonts w:eastAsia="Arial MT"/>
              </w:rPr>
              <w:t>Publishing</w:t>
            </w:r>
            <w:r>
              <w:rPr>
                <w:rFonts w:eastAsia="Arial MT"/>
                <w:spacing w:val="38"/>
              </w:rPr>
              <w:t xml:space="preserve"> </w:t>
            </w:r>
            <w:r>
              <w:rPr>
                <w:rFonts w:eastAsia="Arial MT"/>
              </w:rPr>
              <w:t>Company,</w:t>
            </w:r>
            <w:r>
              <w:rPr>
                <w:rFonts w:eastAsia="Arial MT"/>
                <w:spacing w:val="-59"/>
              </w:rPr>
              <w:t xml:space="preserve"> </w:t>
            </w:r>
            <w:r>
              <w:rPr>
                <w:rFonts w:eastAsia="Arial MT"/>
              </w:rPr>
              <w:t>Chennai.</w:t>
            </w:r>
          </w:p>
          <w:p w14:paraId="06091B4A" w14:textId="77777777" w:rsidR="00364C38" w:rsidRDefault="00364C38" w:rsidP="00364C38">
            <w:pPr>
              <w:widowControl w:val="0"/>
              <w:numPr>
                <w:ilvl w:val="0"/>
                <w:numId w:val="67"/>
              </w:numPr>
              <w:autoSpaceDE w:val="0"/>
              <w:autoSpaceDN w:val="0"/>
              <w:ind w:left="191" w:right="-43" w:hanging="218"/>
              <w:rPr>
                <w:rFonts w:eastAsia="Arial MT"/>
              </w:rPr>
            </w:pPr>
            <w:r>
              <w:rPr>
                <w:rFonts w:eastAsia="Arial MT"/>
              </w:rPr>
              <w:t xml:space="preserve">Erwin </w:t>
            </w:r>
            <w:proofErr w:type="spellStart"/>
            <w:r>
              <w:rPr>
                <w:rFonts w:eastAsia="Arial MT"/>
              </w:rPr>
              <w:t>Kreyszig</w:t>
            </w:r>
            <w:proofErr w:type="spellEnd"/>
            <w:r>
              <w:rPr>
                <w:rFonts w:eastAsia="Arial MT"/>
              </w:rPr>
              <w:t>, Advanced Engineering Mathematics, Willey India Pvt. Ltd.,</w:t>
            </w:r>
          </w:p>
          <w:p w14:paraId="2668A08E" w14:textId="77777777" w:rsidR="00364C38" w:rsidRPr="004D1BF8" w:rsidRDefault="00364C38" w:rsidP="00364C38">
            <w:pPr>
              <w:widowControl w:val="0"/>
              <w:numPr>
                <w:ilvl w:val="0"/>
                <w:numId w:val="67"/>
              </w:numPr>
              <w:autoSpaceDE w:val="0"/>
              <w:autoSpaceDN w:val="0"/>
              <w:ind w:left="191" w:right="121" w:hanging="218"/>
            </w:pPr>
            <w:r>
              <w:rPr>
                <w:rFonts w:eastAsia="Arial MT"/>
              </w:rPr>
              <w:t xml:space="preserve">T, </w:t>
            </w:r>
            <w:proofErr w:type="spellStart"/>
            <w:r>
              <w:rPr>
                <w:rFonts w:eastAsia="Arial MT"/>
              </w:rPr>
              <w:t>Veerarajan</w:t>
            </w:r>
            <w:proofErr w:type="spellEnd"/>
            <w:r>
              <w:rPr>
                <w:rFonts w:eastAsia="Arial MT"/>
              </w:rPr>
              <w:t>, Engineering Mathematics [For Semester I and II], 3</w:t>
            </w:r>
            <w:r>
              <w:rPr>
                <w:rFonts w:eastAsia="Arial MT"/>
                <w:vertAlign w:val="superscript"/>
              </w:rPr>
              <w:t>rd</w:t>
            </w:r>
            <w:r>
              <w:rPr>
                <w:rFonts w:eastAsia="Arial MT"/>
              </w:rPr>
              <w:t xml:space="preserve"> Edition,  Tata McGraw Hill Education Private Limited, New Delhi</w:t>
            </w:r>
          </w:p>
        </w:tc>
      </w:tr>
      <w:tr w:rsidR="00364C38" w14:paraId="7BB29631"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4939979D" w14:textId="77777777" w:rsidR="00364C38" w:rsidRDefault="00364C38" w:rsidP="004E7BA7">
            <w:pPr>
              <w:pStyle w:val="Heading1"/>
              <w:jc w:val="both"/>
            </w:pPr>
            <w:r>
              <w:t>Reference Books</w:t>
            </w:r>
          </w:p>
        </w:tc>
        <w:tc>
          <w:tcPr>
            <w:tcW w:w="7032" w:type="dxa"/>
            <w:gridSpan w:val="8"/>
            <w:tcBorders>
              <w:top w:val="single" w:sz="4" w:space="0" w:color="auto"/>
              <w:left w:val="single" w:sz="4" w:space="0" w:color="auto"/>
              <w:bottom w:val="single" w:sz="4" w:space="0" w:color="auto"/>
              <w:right w:val="single" w:sz="4" w:space="0" w:color="auto"/>
            </w:tcBorders>
          </w:tcPr>
          <w:p w14:paraId="417A2DDD" w14:textId="77777777" w:rsidR="00364C38" w:rsidRDefault="00364C38" w:rsidP="00364C38">
            <w:pPr>
              <w:pStyle w:val="ListParagraph"/>
              <w:widowControl w:val="0"/>
              <w:numPr>
                <w:ilvl w:val="0"/>
                <w:numId w:val="94"/>
              </w:numPr>
              <w:autoSpaceDE w:val="0"/>
              <w:autoSpaceDN w:val="0"/>
              <w:ind w:left="301" w:right="121"/>
              <w:jc w:val="both"/>
            </w:pPr>
            <w:r w:rsidRPr="004D1BF8">
              <w:t>N. P. Bali and Dr. Manish Goyal A text book of Engineering Mathematics, Ninth   Edition, Laxmi Publications(P) Ltd., New Delhi.</w:t>
            </w:r>
          </w:p>
          <w:p w14:paraId="073E4A3C" w14:textId="77777777" w:rsidR="00364C38" w:rsidRPr="004D1BF8" w:rsidRDefault="00364C38" w:rsidP="00364C38">
            <w:pPr>
              <w:pStyle w:val="ListParagraph"/>
              <w:widowControl w:val="0"/>
              <w:numPr>
                <w:ilvl w:val="0"/>
                <w:numId w:val="94"/>
              </w:numPr>
              <w:autoSpaceDE w:val="0"/>
              <w:autoSpaceDN w:val="0"/>
              <w:ind w:left="301" w:right="121"/>
              <w:jc w:val="both"/>
            </w:pPr>
            <w:proofErr w:type="spellStart"/>
            <w:r w:rsidRPr="004D1BF8">
              <w:t>Dr.B</w:t>
            </w:r>
            <w:proofErr w:type="spellEnd"/>
            <w:r w:rsidRPr="004D1BF8">
              <w:t>. S. Grewal, Higher Engineering Mathematics, 40</w:t>
            </w:r>
            <w:r w:rsidRPr="004D1BF8">
              <w:rPr>
                <w:vertAlign w:val="superscript"/>
              </w:rPr>
              <w:t>th</w:t>
            </w:r>
            <w:r w:rsidRPr="004D1BF8">
              <w:t xml:space="preserve"> Edition, Khanna Publishers, New Delhi.</w:t>
            </w:r>
          </w:p>
        </w:tc>
      </w:tr>
      <w:tr w:rsidR="00364C38" w14:paraId="704A3670" w14:textId="77777777" w:rsidTr="004E7BA7">
        <w:trPr>
          <w:cantSplit/>
        </w:trPr>
        <w:tc>
          <w:tcPr>
            <w:tcW w:w="2213" w:type="dxa"/>
            <w:gridSpan w:val="2"/>
            <w:tcBorders>
              <w:top w:val="single" w:sz="4" w:space="0" w:color="auto"/>
              <w:left w:val="single" w:sz="4" w:space="0" w:color="auto"/>
              <w:bottom w:val="single" w:sz="4" w:space="0" w:color="auto"/>
              <w:right w:val="single" w:sz="4" w:space="0" w:color="auto"/>
            </w:tcBorders>
          </w:tcPr>
          <w:p w14:paraId="0D38D110" w14:textId="77777777" w:rsidR="00364C38" w:rsidRDefault="00364C38" w:rsidP="004E7BA7">
            <w:pPr>
              <w:jc w:val="both"/>
              <w:rPr>
                <w:b/>
                <w:bCs/>
              </w:rPr>
            </w:pPr>
            <w:r>
              <w:rPr>
                <w:b/>
                <w:bCs/>
              </w:rPr>
              <w:t xml:space="preserve">Website and </w:t>
            </w:r>
          </w:p>
          <w:p w14:paraId="57B8FEA5" w14:textId="77777777" w:rsidR="00364C38" w:rsidRDefault="00364C38" w:rsidP="004E7BA7">
            <w:pPr>
              <w:jc w:val="both"/>
            </w:pPr>
            <w:r>
              <w:rPr>
                <w:b/>
                <w:bCs/>
              </w:rPr>
              <w:t>e-Learning Source</w:t>
            </w:r>
          </w:p>
        </w:tc>
        <w:tc>
          <w:tcPr>
            <w:tcW w:w="7032" w:type="dxa"/>
            <w:gridSpan w:val="8"/>
            <w:tcBorders>
              <w:top w:val="single" w:sz="4" w:space="0" w:color="auto"/>
              <w:left w:val="single" w:sz="4" w:space="0" w:color="auto"/>
              <w:bottom w:val="single" w:sz="4" w:space="0" w:color="auto"/>
              <w:right w:val="single" w:sz="4" w:space="0" w:color="auto"/>
            </w:tcBorders>
          </w:tcPr>
          <w:p w14:paraId="6F0DE3BE" w14:textId="77777777" w:rsidR="00364C38" w:rsidRDefault="00364C38" w:rsidP="004E7BA7">
            <w:pPr>
              <w:shd w:val="clear" w:color="auto" w:fill="FFFFFF"/>
              <w:rPr>
                <w:rStyle w:val="Hyperlink"/>
              </w:rPr>
            </w:pPr>
          </w:p>
          <w:p w14:paraId="02E6EE22" w14:textId="77777777" w:rsidR="00364C38" w:rsidRDefault="00364C38" w:rsidP="004E7BA7">
            <w:pPr>
              <w:jc w:val="both"/>
              <w:rPr>
                <w:b/>
                <w:bCs/>
              </w:rPr>
            </w:pPr>
          </w:p>
        </w:tc>
      </w:tr>
    </w:tbl>
    <w:p w14:paraId="6A174758" w14:textId="77777777" w:rsidR="00364C38" w:rsidRDefault="00364C38" w:rsidP="00364C38">
      <w:pPr>
        <w:spacing w:line="360" w:lineRule="auto"/>
        <w:jc w:val="both"/>
        <w:rPr>
          <w:b/>
        </w:rPr>
      </w:pPr>
    </w:p>
    <w:p w14:paraId="1A18F807" w14:textId="77777777" w:rsidR="00364C38" w:rsidRDefault="00364C38" w:rsidP="00364C38">
      <w:pPr>
        <w:spacing w:line="360" w:lineRule="auto"/>
        <w:ind w:right="4"/>
        <w:jc w:val="both"/>
        <w:rPr>
          <w:b/>
        </w:rPr>
      </w:pPr>
      <w:r>
        <w:rPr>
          <w:b/>
        </w:rPr>
        <w:t>Course Learning Outcome (for Mapping with POs and PSOs)</w:t>
      </w:r>
    </w:p>
    <w:p w14:paraId="4AEFDE16" w14:textId="77777777" w:rsidR="00364C38" w:rsidRDefault="00364C38" w:rsidP="00364C38">
      <w:pPr>
        <w:spacing w:line="360" w:lineRule="auto"/>
        <w:ind w:right="4"/>
        <w:jc w:val="both"/>
      </w:pPr>
      <w:r>
        <w:t>Students will be able to</w:t>
      </w:r>
    </w:p>
    <w:p w14:paraId="6F27DF03" w14:textId="77777777" w:rsidR="00364C38" w:rsidRDefault="00364C38" w:rsidP="00364C38">
      <w:pPr>
        <w:spacing w:line="360" w:lineRule="auto"/>
        <w:ind w:left="851" w:right="4" w:hanging="851"/>
        <w:jc w:val="both"/>
      </w:pPr>
      <w:r>
        <w:rPr>
          <w:b/>
        </w:rPr>
        <w:t xml:space="preserve">CLO 1: </w:t>
      </w:r>
      <w:r>
        <w:t>Explain the fundamental concepts and properties of Laplace transforms, transform of derivatives</w:t>
      </w:r>
    </w:p>
    <w:p w14:paraId="67A35AF1" w14:textId="77777777" w:rsidR="00364C38" w:rsidRDefault="00364C38" w:rsidP="00364C38">
      <w:pPr>
        <w:spacing w:line="360" w:lineRule="auto"/>
        <w:ind w:left="851" w:right="4" w:hanging="851"/>
        <w:jc w:val="both"/>
      </w:pPr>
      <w:r>
        <w:rPr>
          <w:b/>
        </w:rPr>
        <w:t xml:space="preserve">CLO 2: </w:t>
      </w:r>
      <w:r>
        <w:t>Demonstrate accurate and efficient use of the Laplace transforms and their applications in the solution of ordinary differential equations</w:t>
      </w:r>
    </w:p>
    <w:p w14:paraId="00E4BC47" w14:textId="77777777" w:rsidR="00364C38" w:rsidRDefault="00364C38" w:rsidP="00364C38">
      <w:pPr>
        <w:pStyle w:val="NoSpacing"/>
        <w:spacing w:line="360" w:lineRule="auto"/>
        <w:ind w:left="851" w:hanging="851"/>
        <w:rPr>
          <w:rFonts w:ascii="Times New Roman" w:hAnsi="Times New Roman"/>
          <w:sz w:val="24"/>
        </w:rPr>
      </w:pPr>
      <w:r>
        <w:rPr>
          <w:rFonts w:ascii="Times New Roman" w:hAnsi="Times New Roman"/>
          <w:b/>
          <w:sz w:val="24"/>
        </w:rPr>
        <w:t xml:space="preserve">CLO 3: </w:t>
      </w:r>
      <w:r>
        <w:rPr>
          <w:rFonts w:ascii="Times New Roman" w:eastAsia="Arial" w:hAnsi="Times New Roman"/>
          <w:sz w:val="24"/>
          <w:szCs w:val="24"/>
        </w:rPr>
        <w:t>Explain the fundamental concepts and properties of Z-transforms</w:t>
      </w:r>
    </w:p>
    <w:p w14:paraId="62179268" w14:textId="77777777" w:rsidR="00364C38" w:rsidRDefault="00364C38" w:rsidP="00364C38">
      <w:pPr>
        <w:spacing w:line="360" w:lineRule="auto"/>
        <w:ind w:left="851" w:right="4" w:hanging="851"/>
        <w:jc w:val="both"/>
      </w:pPr>
      <w:r>
        <w:rPr>
          <w:b/>
        </w:rPr>
        <w:t xml:space="preserve">CLO 4: </w:t>
      </w:r>
      <w:r>
        <w:t>Apply problem-solving skills, concepts and techniques from ordinary differential equations and Laplace transforms relevant to diversified situation in Physics, Engineering, Signals and System and in other Mathematical contexts.</w:t>
      </w:r>
    </w:p>
    <w:p w14:paraId="3D589CD7" w14:textId="77777777" w:rsidR="00364C38" w:rsidRDefault="00364C38" w:rsidP="00364C38">
      <w:pPr>
        <w:spacing w:line="360" w:lineRule="auto"/>
        <w:ind w:left="851" w:right="4" w:hanging="851"/>
        <w:jc w:val="both"/>
      </w:pPr>
      <w:r>
        <w:rPr>
          <w:b/>
        </w:rPr>
        <w:t xml:space="preserve">CLO 5: </w:t>
      </w:r>
      <w:r>
        <w:t>Solve problems on</w:t>
      </w:r>
      <w:r>
        <w:rPr>
          <w:b/>
          <w:bCs/>
        </w:rPr>
        <w:t xml:space="preserve"> </w:t>
      </w:r>
      <w:r>
        <w:t>Convolution theorem, Formation of difference equations and Solution of difference equations using Z-transforms</w:t>
      </w:r>
    </w:p>
    <w:p w14:paraId="0B85A91E" w14:textId="77777777" w:rsidR="00364C38" w:rsidRDefault="00364C38" w:rsidP="00364C38">
      <w:pPr>
        <w:spacing w:line="360" w:lineRule="auto"/>
        <w:ind w:left="851" w:right="4" w:hanging="851"/>
        <w:jc w:val="both"/>
      </w:pPr>
    </w:p>
    <w:tbl>
      <w:tblPr>
        <w:tblStyle w:val="TableGrid"/>
        <w:tblW w:w="4730" w:type="pct"/>
        <w:jc w:val="center"/>
        <w:tblLook w:val="04A0" w:firstRow="1" w:lastRow="0" w:firstColumn="1" w:lastColumn="0" w:noHBand="0" w:noVBand="1"/>
      </w:tblPr>
      <w:tblGrid>
        <w:gridCol w:w="1373"/>
        <w:gridCol w:w="759"/>
        <w:gridCol w:w="759"/>
        <w:gridCol w:w="758"/>
        <w:gridCol w:w="758"/>
        <w:gridCol w:w="758"/>
        <w:gridCol w:w="760"/>
        <w:gridCol w:w="758"/>
        <w:gridCol w:w="758"/>
        <w:gridCol w:w="748"/>
      </w:tblGrid>
      <w:tr w:rsidR="00364C38" w14:paraId="0C86DEB1"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5A28A" w14:textId="77777777" w:rsidR="00364C38" w:rsidRDefault="00364C38" w:rsidP="004E7BA7">
            <w:pPr>
              <w:spacing w:line="360" w:lineRule="auto"/>
              <w:jc w:val="center"/>
            </w:pPr>
            <w:r>
              <w:rPr>
                <w:b/>
              </w:rPr>
              <w:br w:type="page"/>
            </w:r>
          </w:p>
        </w:tc>
        <w:tc>
          <w:tcPr>
            <w:tcW w:w="277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95C47" w14:textId="77777777" w:rsidR="00364C38" w:rsidRDefault="00364C38" w:rsidP="004E7BA7">
            <w:pPr>
              <w:spacing w:line="360" w:lineRule="auto"/>
              <w:jc w:val="center"/>
            </w:pPr>
            <w:r>
              <w:t>POs</w:t>
            </w:r>
          </w:p>
        </w:tc>
        <w:tc>
          <w:tcPr>
            <w:tcW w:w="138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5E8F5" w14:textId="77777777" w:rsidR="00364C38" w:rsidRDefault="00364C38" w:rsidP="004E7BA7">
            <w:pPr>
              <w:spacing w:line="360" w:lineRule="auto"/>
              <w:jc w:val="center"/>
            </w:pPr>
            <w:r>
              <w:t>PSOs</w:t>
            </w:r>
          </w:p>
        </w:tc>
      </w:tr>
      <w:tr w:rsidR="00364C38" w14:paraId="0534F952"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9DE0E" w14:textId="77777777" w:rsidR="00364C38" w:rsidRDefault="00364C38" w:rsidP="004E7BA7">
            <w:pPr>
              <w:spacing w:line="360" w:lineRule="auto"/>
              <w:jc w:val="center"/>
            </w:pP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889F0" w14:textId="77777777" w:rsidR="00364C38" w:rsidRDefault="00364C38" w:rsidP="004E7BA7">
            <w:pPr>
              <w:spacing w:line="360" w:lineRule="auto"/>
              <w:jc w:val="center"/>
            </w:pPr>
            <w:r>
              <w:t>1</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0A7A2"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BDDD2"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9B7AD" w14:textId="77777777" w:rsidR="00364C38" w:rsidRDefault="00364C38" w:rsidP="004E7BA7">
            <w:pPr>
              <w:spacing w:line="360" w:lineRule="auto"/>
              <w:jc w:val="center"/>
            </w:pPr>
            <w:r>
              <w:t>4</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84163" w14:textId="77777777" w:rsidR="00364C38" w:rsidRDefault="00364C38" w:rsidP="004E7BA7">
            <w:pPr>
              <w:spacing w:line="360" w:lineRule="auto"/>
              <w:jc w:val="center"/>
            </w:pPr>
            <w:r>
              <w:t>5</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14F20" w14:textId="77777777" w:rsidR="00364C38" w:rsidRDefault="00364C38" w:rsidP="004E7BA7">
            <w:pPr>
              <w:spacing w:line="360" w:lineRule="auto"/>
              <w:jc w:val="center"/>
            </w:pPr>
            <w:r>
              <w:t>6</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56881" w14:textId="77777777" w:rsidR="00364C38" w:rsidRDefault="00364C38" w:rsidP="004E7BA7">
            <w:pPr>
              <w:spacing w:line="360" w:lineRule="auto"/>
              <w:jc w:val="center"/>
            </w:pPr>
            <w:r>
              <w:t>1</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6C33A" w14:textId="77777777" w:rsidR="00364C38" w:rsidRDefault="00364C38" w:rsidP="004E7BA7">
            <w:pPr>
              <w:spacing w:line="360" w:lineRule="auto"/>
              <w:jc w:val="center"/>
            </w:pPr>
            <w:r>
              <w:t>2</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61E9" w14:textId="77777777" w:rsidR="00364C38" w:rsidRDefault="00364C38" w:rsidP="004E7BA7">
            <w:pPr>
              <w:spacing w:line="360" w:lineRule="auto"/>
              <w:jc w:val="center"/>
            </w:pPr>
            <w:r>
              <w:t>3</w:t>
            </w:r>
          </w:p>
        </w:tc>
      </w:tr>
      <w:tr w:rsidR="00364C38" w14:paraId="0A320251"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D71D0" w14:textId="77777777" w:rsidR="00364C38" w:rsidRDefault="00364C38" w:rsidP="004E7BA7">
            <w:pPr>
              <w:spacing w:line="360" w:lineRule="auto"/>
              <w:jc w:val="center"/>
            </w:pPr>
            <w:r>
              <w:t>CLO1</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42D27"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4FCEB"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7B5B6"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2E826"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0DC55"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1A39D"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E85E5"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35D16" w14:textId="77777777" w:rsidR="00364C38" w:rsidRDefault="00364C38" w:rsidP="004E7BA7">
            <w:pPr>
              <w:spacing w:line="360" w:lineRule="auto"/>
              <w:jc w:val="center"/>
            </w:pPr>
            <w:r>
              <w:t>3</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E5FE" w14:textId="77777777" w:rsidR="00364C38" w:rsidRDefault="00364C38" w:rsidP="004E7BA7">
            <w:pPr>
              <w:spacing w:line="360" w:lineRule="auto"/>
              <w:jc w:val="center"/>
            </w:pPr>
            <w:r>
              <w:t>2</w:t>
            </w:r>
          </w:p>
        </w:tc>
      </w:tr>
      <w:tr w:rsidR="00364C38" w14:paraId="680581BA"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F8404" w14:textId="77777777" w:rsidR="00364C38" w:rsidRDefault="00364C38" w:rsidP="004E7BA7">
            <w:pPr>
              <w:spacing w:line="360" w:lineRule="auto"/>
              <w:jc w:val="center"/>
            </w:pPr>
            <w:r>
              <w:t>CLO2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855D6"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1B80E"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EA53D"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5D8D2"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BCAF3"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5C43D"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62AA9"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F485A" w14:textId="77777777" w:rsidR="00364C38" w:rsidRDefault="00364C38" w:rsidP="004E7BA7">
            <w:pPr>
              <w:spacing w:line="360" w:lineRule="auto"/>
              <w:jc w:val="center"/>
            </w:pPr>
            <w:r>
              <w:t>3</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74597" w14:textId="77777777" w:rsidR="00364C38" w:rsidRDefault="00364C38" w:rsidP="004E7BA7">
            <w:pPr>
              <w:spacing w:line="360" w:lineRule="auto"/>
              <w:jc w:val="center"/>
            </w:pPr>
            <w:r>
              <w:t>2</w:t>
            </w:r>
          </w:p>
        </w:tc>
      </w:tr>
      <w:tr w:rsidR="00364C38" w14:paraId="130E4457"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EBA0A" w14:textId="77777777" w:rsidR="00364C38" w:rsidRDefault="00364C38" w:rsidP="004E7BA7">
            <w:pPr>
              <w:spacing w:line="360" w:lineRule="auto"/>
              <w:jc w:val="center"/>
            </w:pPr>
            <w:r>
              <w:t>CLO3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3DE5D"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64944"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56103"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7897C"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201E9"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01365"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09AA"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0C841" w14:textId="77777777" w:rsidR="00364C38" w:rsidRDefault="00364C38" w:rsidP="004E7BA7">
            <w:pPr>
              <w:spacing w:line="360" w:lineRule="auto"/>
              <w:jc w:val="center"/>
            </w:pPr>
            <w:r>
              <w:t>3</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2514" w14:textId="77777777" w:rsidR="00364C38" w:rsidRDefault="00364C38" w:rsidP="004E7BA7">
            <w:pPr>
              <w:spacing w:line="360" w:lineRule="auto"/>
              <w:jc w:val="center"/>
            </w:pPr>
            <w:r>
              <w:t>2</w:t>
            </w:r>
          </w:p>
        </w:tc>
      </w:tr>
      <w:tr w:rsidR="00364C38" w14:paraId="173BA91E"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06971" w14:textId="77777777" w:rsidR="00364C38" w:rsidRDefault="00364C38" w:rsidP="004E7BA7">
            <w:pPr>
              <w:spacing w:line="360" w:lineRule="auto"/>
              <w:jc w:val="center"/>
            </w:pPr>
            <w:r>
              <w:t>CLO4</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9D17D"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6A684"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EE467"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D2413"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DD2E2" w14:textId="77777777" w:rsidR="00364C38" w:rsidRDefault="00364C38" w:rsidP="004E7BA7">
            <w:pPr>
              <w:spacing w:line="360" w:lineRule="auto"/>
              <w:jc w:val="center"/>
            </w:pPr>
            <w:r>
              <w:t>-</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FE3D2" w14:textId="77777777" w:rsidR="00364C38" w:rsidRDefault="00364C38" w:rsidP="004E7BA7">
            <w:pPr>
              <w:spacing w:line="360" w:lineRule="auto"/>
              <w:jc w:val="center"/>
            </w:pPr>
            <w:r>
              <w:t>1</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3C036"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1B80D" w14:textId="77777777" w:rsidR="00364C38" w:rsidRDefault="00364C38" w:rsidP="004E7BA7">
            <w:pPr>
              <w:spacing w:line="360" w:lineRule="auto"/>
              <w:jc w:val="center"/>
            </w:pPr>
            <w:r>
              <w:t>3</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E9BCC" w14:textId="77777777" w:rsidR="00364C38" w:rsidRDefault="00364C38" w:rsidP="004E7BA7">
            <w:pPr>
              <w:spacing w:line="360" w:lineRule="auto"/>
              <w:jc w:val="center"/>
            </w:pPr>
            <w:r>
              <w:t>2</w:t>
            </w:r>
          </w:p>
        </w:tc>
      </w:tr>
      <w:tr w:rsidR="00364C38" w14:paraId="074697F8" w14:textId="77777777" w:rsidTr="004E7BA7">
        <w:trPr>
          <w:jc w:val="center"/>
        </w:trPr>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ACBA" w14:textId="77777777" w:rsidR="00364C38" w:rsidRDefault="00364C38" w:rsidP="004E7BA7">
            <w:pPr>
              <w:spacing w:line="360" w:lineRule="auto"/>
              <w:jc w:val="center"/>
            </w:pPr>
            <w:r>
              <w:t>CLO5</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64AB0"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C2A16"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77A44"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A483D" w14:textId="77777777" w:rsidR="00364C38" w:rsidRDefault="00364C38" w:rsidP="004E7BA7">
            <w:pPr>
              <w:spacing w:line="360" w:lineRule="auto"/>
              <w:jc w:val="center"/>
            </w:pPr>
            <w:r>
              <w:t>3</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21537"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4BCA4"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5BB5E" w14:textId="77777777" w:rsidR="00364C38" w:rsidRDefault="00364C38" w:rsidP="004E7BA7">
            <w:pPr>
              <w:spacing w:line="360" w:lineRule="auto"/>
              <w:jc w:val="center"/>
            </w:pPr>
            <w:r>
              <w:t>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1CC2F" w14:textId="77777777" w:rsidR="00364C38" w:rsidRDefault="00364C38" w:rsidP="004E7BA7">
            <w:pPr>
              <w:spacing w:line="360" w:lineRule="auto"/>
              <w:jc w:val="center"/>
            </w:pPr>
            <w:r>
              <w:t>3</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2E20B" w14:textId="77777777" w:rsidR="00364C38" w:rsidRDefault="00364C38" w:rsidP="004E7BA7">
            <w:pPr>
              <w:spacing w:line="360" w:lineRule="auto"/>
              <w:jc w:val="center"/>
            </w:pPr>
            <w:r>
              <w:t>2</w:t>
            </w:r>
          </w:p>
        </w:tc>
      </w:tr>
    </w:tbl>
    <w:p w14:paraId="3A40A71D" w14:textId="77777777" w:rsidR="00364C38" w:rsidRDefault="00364C38" w:rsidP="00364C38">
      <w:pPr>
        <w:spacing w:after="160" w:line="254" w:lineRule="auto"/>
        <w:rPr>
          <w:b/>
        </w:rPr>
      </w:pPr>
    </w:p>
    <w:p w14:paraId="5D57C8D8" w14:textId="77777777" w:rsidR="00364C38" w:rsidRDefault="00364C38" w:rsidP="00364C38">
      <w:pPr>
        <w:spacing w:after="160" w:line="254" w:lineRule="auto"/>
        <w:rPr>
          <w:b/>
        </w:rPr>
      </w:pPr>
    </w:p>
    <w:p w14:paraId="0BC0E0FC" w14:textId="77777777" w:rsidR="00364C38" w:rsidRDefault="00364C38" w:rsidP="00364C38">
      <w:pPr>
        <w:spacing w:after="160" w:line="254"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0"/>
        <w:gridCol w:w="1209"/>
        <w:gridCol w:w="461"/>
        <w:gridCol w:w="381"/>
        <w:gridCol w:w="1248"/>
        <w:gridCol w:w="749"/>
        <w:gridCol w:w="717"/>
        <w:gridCol w:w="495"/>
        <w:gridCol w:w="1987"/>
      </w:tblGrid>
      <w:tr w:rsidR="00364C38" w14:paraId="72FB26F7"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0183E736" w14:textId="77777777" w:rsidR="00364C38" w:rsidRDefault="00364C38" w:rsidP="004E7BA7">
            <w:pPr>
              <w:pStyle w:val="Heading1"/>
              <w:spacing w:line="252" w:lineRule="auto"/>
            </w:pPr>
            <w:r>
              <w:rPr>
                <w:b w:val="0"/>
                <w:bCs w:val="0"/>
              </w:rPr>
              <w:br w:type="page"/>
            </w:r>
            <w:r>
              <w:t>Title of the Course</w:t>
            </w:r>
          </w:p>
        </w:tc>
        <w:tc>
          <w:tcPr>
            <w:tcW w:w="7247" w:type="dxa"/>
            <w:gridSpan w:val="8"/>
            <w:tcBorders>
              <w:top w:val="single" w:sz="4" w:space="0" w:color="auto"/>
              <w:left w:val="single" w:sz="4" w:space="0" w:color="auto"/>
              <w:bottom w:val="single" w:sz="4" w:space="0" w:color="auto"/>
              <w:right w:val="single" w:sz="4" w:space="0" w:color="auto"/>
            </w:tcBorders>
          </w:tcPr>
          <w:p w14:paraId="3C49B6EB" w14:textId="77777777" w:rsidR="00364C38" w:rsidRDefault="00364C38" w:rsidP="004E7BA7">
            <w:pPr>
              <w:pStyle w:val="Heading1"/>
              <w:spacing w:line="252" w:lineRule="auto"/>
              <w:jc w:val="both"/>
            </w:pPr>
            <w:r>
              <w:t xml:space="preserve"> </w:t>
            </w:r>
            <w:proofErr w:type="gramStart"/>
            <w:r>
              <w:t>NEURAL  NETWORK</w:t>
            </w:r>
            <w:proofErr w:type="gramEnd"/>
            <w:r>
              <w:t xml:space="preserve">  MODELS</w:t>
            </w:r>
          </w:p>
        </w:tc>
      </w:tr>
      <w:tr w:rsidR="00364C38" w14:paraId="40C70A7E"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2812D5FB" w14:textId="77777777" w:rsidR="00364C38" w:rsidRDefault="00364C38" w:rsidP="004E7BA7">
            <w:pPr>
              <w:pStyle w:val="Heading1"/>
              <w:spacing w:line="252" w:lineRule="auto"/>
              <w:jc w:val="both"/>
              <w:rPr>
                <w:color w:val="000000" w:themeColor="text1"/>
              </w:rPr>
            </w:pPr>
            <w:r>
              <w:rPr>
                <w:color w:val="000000" w:themeColor="text1"/>
              </w:rPr>
              <w:t xml:space="preserve">Paper Number </w:t>
            </w:r>
          </w:p>
        </w:tc>
        <w:tc>
          <w:tcPr>
            <w:tcW w:w="7247" w:type="dxa"/>
            <w:gridSpan w:val="8"/>
            <w:tcBorders>
              <w:top w:val="single" w:sz="4" w:space="0" w:color="auto"/>
              <w:left w:val="single" w:sz="4" w:space="0" w:color="auto"/>
              <w:bottom w:val="single" w:sz="4" w:space="0" w:color="auto"/>
              <w:right w:val="single" w:sz="4" w:space="0" w:color="auto"/>
            </w:tcBorders>
          </w:tcPr>
          <w:p w14:paraId="75A7C896" w14:textId="77777777" w:rsidR="00364C38" w:rsidRPr="00AC2B58" w:rsidRDefault="00364C38" w:rsidP="004E7BA7">
            <w:pPr>
              <w:rPr>
                <w:b/>
                <w:bCs/>
                <w:color w:val="000000" w:themeColor="text1"/>
              </w:rPr>
            </w:pPr>
            <w:r w:rsidRPr="00AC2B58">
              <w:rPr>
                <w:b/>
                <w:bCs/>
                <w:color w:val="000000" w:themeColor="text1"/>
              </w:rPr>
              <w:t>ELECTIVE - VI</w:t>
            </w:r>
          </w:p>
        </w:tc>
      </w:tr>
      <w:tr w:rsidR="00364C38" w14:paraId="4385DE85" w14:textId="77777777" w:rsidTr="004E7BA7">
        <w:trPr>
          <w:cantSplit/>
          <w:trHeight w:val="278"/>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2EEA621C" w14:textId="77777777" w:rsidR="00364C38" w:rsidRDefault="00364C38" w:rsidP="004E7BA7">
            <w:pPr>
              <w:jc w:val="center"/>
              <w:rPr>
                <w:b/>
                <w:bCs/>
                <w:color w:val="000000" w:themeColor="text1"/>
              </w:rPr>
            </w:pPr>
            <w:r>
              <w:rPr>
                <w:b/>
                <w:bCs/>
                <w:color w:val="000000" w:themeColor="text1"/>
              </w:rPr>
              <w:t>Category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C299F2" w14:textId="77777777" w:rsidR="00364C38" w:rsidRDefault="00364C38" w:rsidP="004E7BA7">
            <w:pPr>
              <w:jc w:val="center"/>
              <w:rPr>
                <w:b/>
                <w:bCs/>
                <w:color w:val="000000" w:themeColor="text1"/>
              </w:rPr>
            </w:pPr>
            <w:r>
              <w:rPr>
                <w:b/>
                <w:bCs/>
                <w:color w:val="000000" w:themeColor="text1"/>
              </w:rPr>
              <w:t>Core</w:t>
            </w:r>
          </w:p>
        </w:tc>
        <w:tc>
          <w:tcPr>
            <w:tcW w:w="1209" w:type="dxa"/>
            <w:tcBorders>
              <w:top w:val="single" w:sz="4" w:space="0" w:color="auto"/>
              <w:left w:val="single" w:sz="4" w:space="0" w:color="auto"/>
              <w:bottom w:val="single" w:sz="4" w:space="0" w:color="auto"/>
              <w:right w:val="single" w:sz="4" w:space="0" w:color="auto"/>
            </w:tcBorders>
            <w:vAlign w:val="center"/>
          </w:tcPr>
          <w:p w14:paraId="7498C795" w14:textId="77777777" w:rsidR="00364C38" w:rsidRDefault="00364C38" w:rsidP="004E7BA7">
            <w:pPr>
              <w:pStyle w:val="Heading1"/>
              <w:spacing w:line="252" w:lineRule="auto"/>
              <w:jc w:val="center"/>
              <w:rPr>
                <w:color w:val="000000" w:themeColor="text1"/>
              </w:rPr>
            </w:pPr>
            <w:r>
              <w:rPr>
                <w:color w:val="000000" w:themeColor="text1"/>
              </w:rPr>
              <w:t>Year</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242D83E9" w14:textId="77777777" w:rsidR="00364C38" w:rsidRDefault="00364C38" w:rsidP="004E7BA7">
            <w:pPr>
              <w:jc w:val="center"/>
              <w:rPr>
                <w:b/>
                <w:bCs/>
                <w:color w:val="000000" w:themeColor="text1"/>
              </w:rPr>
            </w:pPr>
            <w:r>
              <w:rPr>
                <w:b/>
                <w:bCs/>
                <w:color w:val="000000" w:themeColor="text1"/>
              </w:rPr>
              <w:t>III</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14:paraId="012A40F7" w14:textId="77777777" w:rsidR="00364C38" w:rsidRDefault="00364C38" w:rsidP="004E7BA7">
            <w:pPr>
              <w:jc w:val="center"/>
              <w:rPr>
                <w:b/>
                <w:bCs/>
                <w:color w:val="000000" w:themeColor="text1"/>
              </w:rPr>
            </w:pPr>
            <w:r>
              <w:rPr>
                <w:b/>
                <w:bCs/>
                <w:color w:val="000000" w:themeColor="text1"/>
              </w:rPr>
              <w:t>Credits</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14:paraId="4D0AE380" w14:textId="77777777" w:rsidR="00364C38" w:rsidRDefault="00364C38" w:rsidP="004E7BA7">
            <w:pPr>
              <w:jc w:val="center"/>
              <w:rPr>
                <w:b/>
                <w:bCs/>
                <w:color w:val="000000" w:themeColor="text1"/>
              </w:rPr>
            </w:pPr>
            <w:r>
              <w:rPr>
                <w:b/>
                <w:bCs/>
                <w:color w:val="000000" w:themeColor="text1"/>
              </w:rPr>
              <w:t>3</w:t>
            </w:r>
          </w:p>
        </w:tc>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14:paraId="35C67FF1" w14:textId="77777777" w:rsidR="00364C38" w:rsidRDefault="00364C38" w:rsidP="004E7BA7">
            <w:pPr>
              <w:jc w:val="center"/>
              <w:rPr>
                <w:b/>
                <w:bCs/>
                <w:color w:val="000000" w:themeColor="text1"/>
              </w:rPr>
            </w:pPr>
            <w:r>
              <w:rPr>
                <w:b/>
                <w:bCs/>
                <w:color w:val="000000" w:themeColor="text1"/>
              </w:rPr>
              <w:t>Course Code</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14:paraId="1B2708B6" w14:textId="77777777" w:rsidR="00364C38" w:rsidRDefault="00364C38" w:rsidP="004E7BA7">
            <w:pPr>
              <w:jc w:val="center"/>
              <w:rPr>
                <w:b/>
                <w:bCs/>
                <w:color w:val="000000" w:themeColor="text1"/>
              </w:rPr>
            </w:pPr>
            <w:r>
              <w:rPr>
                <w:b/>
                <w:bCs/>
                <w:color w:val="000000" w:themeColor="text1"/>
              </w:rPr>
              <w:t>23UMATE56-3</w:t>
            </w:r>
          </w:p>
        </w:tc>
      </w:tr>
      <w:tr w:rsidR="00364C38" w14:paraId="746638AD" w14:textId="77777777" w:rsidTr="004E7BA7">
        <w:trPr>
          <w:cantSplit/>
          <w:trHeight w:val="277"/>
        </w:trPr>
        <w:tc>
          <w:tcPr>
            <w:tcW w:w="1188" w:type="dxa"/>
            <w:vMerge/>
            <w:tcBorders>
              <w:top w:val="single" w:sz="4" w:space="0" w:color="auto"/>
              <w:left w:val="single" w:sz="4" w:space="0" w:color="auto"/>
              <w:bottom w:val="single" w:sz="4" w:space="0" w:color="auto"/>
              <w:right w:val="single" w:sz="4" w:space="0" w:color="auto"/>
            </w:tcBorders>
            <w:vAlign w:val="center"/>
          </w:tcPr>
          <w:p w14:paraId="01B67B32" w14:textId="77777777" w:rsidR="00364C38" w:rsidRDefault="00364C38" w:rsidP="004E7BA7">
            <w:pPr>
              <w:spacing w:line="256" w:lineRule="auto"/>
              <w:jc w:val="center"/>
              <w:rPr>
                <w:b/>
                <w:bCs/>
                <w:color w:val="000000" w:themeColor="text1"/>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0A0EFB3" w14:textId="77777777" w:rsidR="00364C38" w:rsidRDefault="00364C38" w:rsidP="004E7BA7">
            <w:pPr>
              <w:spacing w:line="256" w:lineRule="auto"/>
              <w:jc w:val="center"/>
              <w:rPr>
                <w:b/>
                <w:bCs/>
                <w:color w:val="000000" w:themeColor="text1"/>
              </w:rPr>
            </w:pPr>
          </w:p>
        </w:tc>
        <w:tc>
          <w:tcPr>
            <w:tcW w:w="1209" w:type="dxa"/>
            <w:tcBorders>
              <w:top w:val="single" w:sz="4" w:space="0" w:color="auto"/>
              <w:left w:val="single" w:sz="4" w:space="0" w:color="auto"/>
              <w:bottom w:val="single" w:sz="4" w:space="0" w:color="auto"/>
              <w:right w:val="single" w:sz="4" w:space="0" w:color="auto"/>
            </w:tcBorders>
            <w:vAlign w:val="center"/>
          </w:tcPr>
          <w:p w14:paraId="49188B42" w14:textId="77777777" w:rsidR="00364C38" w:rsidRDefault="00364C38" w:rsidP="004E7BA7">
            <w:pPr>
              <w:jc w:val="center"/>
              <w:rPr>
                <w:b/>
                <w:bCs/>
                <w:color w:val="000000" w:themeColor="text1"/>
              </w:rPr>
            </w:pPr>
            <w:r>
              <w:rPr>
                <w:b/>
                <w:bCs/>
                <w:color w:val="000000" w:themeColor="text1"/>
              </w:rPr>
              <w:t>Semester</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4DA33CAA" w14:textId="77777777" w:rsidR="00364C38" w:rsidRDefault="00364C38" w:rsidP="004E7BA7">
            <w:pPr>
              <w:jc w:val="center"/>
              <w:rPr>
                <w:b/>
                <w:bCs/>
                <w:color w:val="000000" w:themeColor="text1"/>
              </w:rPr>
            </w:pPr>
            <w:r>
              <w:rPr>
                <w:b/>
                <w:bCs/>
                <w:color w:val="000000" w:themeColor="text1"/>
              </w:rPr>
              <w:t>V</w:t>
            </w:r>
          </w:p>
        </w:tc>
        <w:tc>
          <w:tcPr>
            <w:tcW w:w="1248" w:type="dxa"/>
            <w:vMerge/>
            <w:tcBorders>
              <w:top w:val="single" w:sz="4" w:space="0" w:color="auto"/>
              <w:left w:val="single" w:sz="4" w:space="0" w:color="auto"/>
              <w:bottom w:val="single" w:sz="4" w:space="0" w:color="auto"/>
              <w:right w:val="single" w:sz="4" w:space="0" w:color="auto"/>
            </w:tcBorders>
            <w:vAlign w:val="center"/>
          </w:tcPr>
          <w:p w14:paraId="0A5B2FDC" w14:textId="77777777" w:rsidR="00364C38" w:rsidRDefault="00364C38" w:rsidP="004E7BA7">
            <w:pPr>
              <w:spacing w:line="256" w:lineRule="auto"/>
              <w:jc w:val="center"/>
              <w:rPr>
                <w:b/>
                <w:bCs/>
                <w:color w:val="000000" w:themeColor="text1"/>
              </w:rPr>
            </w:pPr>
          </w:p>
        </w:tc>
        <w:tc>
          <w:tcPr>
            <w:tcW w:w="749" w:type="dxa"/>
            <w:vMerge/>
            <w:tcBorders>
              <w:top w:val="single" w:sz="4" w:space="0" w:color="auto"/>
              <w:left w:val="single" w:sz="4" w:space="0" w:color="auto"/>
              <w:bottom w:val="single" w:sz="4" w:space="0" w:color="auto"/>
              <w:right w:val="single" w:sz="4" w:space="0" w:color="auto"/>
            </w:tcBorders>
            <w:vAlign w:val="center"/>
          </w:tcPr>
          <w:p w14:paraId="6747C630" w14:textId="77777777" w:rsidR="00364C38" w:rsidRDefault="00364C38" w:rsidP="004E7BA7">
            <w:pPr>
              <w:spacing w:line="256" w:lineRule="auto"/>
              <w:jc w:val="center"/>
              <w:rPr>
                <w:b/>
                <w:bCs/>
                <w:color w:val="000000" w:themeColor="text1"/>
              </w:rPr>
            </w:pPr>
          </w:p>
        </w:tc>
        <w:tc>
          <w:tcPr>
            <w:tcW w:w="1212" w:type="dxa"/>
            <w:gridSpan w:val="2"/>
            <w:vMerge/>
            <w:tcBorders>
              <w:top w:val="single" w:sz="4" w:space="0" w:color="auto"/>
              <w:left w:val="single" w:sz="4" w:space="0" w:color="auto"/>
              <w:bottom w:val="single" w:sz="4" w:space="0" w:color="auto"/>
              <w:right w:val="single" w:sz="4" w:space="0" w:color="auto"/>
            </w:tcBorders>
            <w:vAlign w:val="center"/>
          </w:tcPr>
          <w:p w14:paraId="478B1347" w14:textId="77777777" w:rsidR="00364C38" w:rsidRDefault="00364C38" w:rsidP="004E7BA7">
            <w:pPr>
              <w:spacing w:line="256" w:lineRule="auto"/>
              <w:jc w:val="center"/>
              <w:rPr>
                <w:b/>
                <w:bCs/>
                <w:color w:val="000000" w:themeColor="text1"/>
              </w:rPr>
            </w:pPr>
          </w:p>
        </w:tc>
        <w:tc>
          <w:tcPr>
            <w:tcW w:w="1987" w:type="dxa"/>
            <w:vMerge/>
            <w:tcBorders>
              <w:top w:val="single" w:sz="4" w:space="0" w:color="auto"/>
              <w:left w:val="single" w:sz="4" w:space="0" w:color="auto"/>
              <w:bottom w:val="single" w:sz="4" w:space="0" w:color="auto"/>
              <w:right w:val="single" w:sz="4" w:space="0" w:color="auto"/>
            </w:tcBorders>
            <w:vAlign w:val="center"/>
          </w:tcPr>
          <w:p w14:paraId="3D6F5D97" w14:textId="77777777" w:rsidR="00364C38" w:rsidRDefault="00364C38" w:rsidP="004E7BA7">
            <w:pPr>
              <w:spacing w:line="256" w:lineRule="auto"/>
              <w:jc w:val="center"/>
              <w:rPr>
                <w:b/>
                <w:bCs/>
                <w:color w:val="000000" w:themeColor="text1"/>
              </w:rPr>
            </w:pPr>
          </w:p>
        </w:tc>
      </w:tr>
      <w:tr w:rsidR="00364C38" w14:paraId="7E9DA037" w14:textId="77777777" w:rsidTr="004E7BA7">
        <w:trPr>
          <w:cantSplit/>
          <w:trHeight w:val="278"/>
        </w:trPr>
        <w:tc>
          <w:tcPr>
            <w:tcW w:w="1998" w:type="dxa"/>
            <w:gridSpan w:val="2"/>
            <w:vMerge w:val="restart"/>
            <w:tcBorders>
              <w:top w:val="single" w:sz="4" w:space="0" w:color="auto"/>
              <w:left w:val="single" w:sz="4" w:space="0" w:color="auto"/>
              <w:bottom w:val="single" w:sz="4" w:space="0" w:color="auto"/>
              <w:right w:val="single" w:sz="4" w:space="0" w:color="auto"/>
            </w:tcBorders>
            <w:vAlign w:val="center"/>
          </w:tcPr>
          <w:p w14:paraId="1099485A" w14:textId="77777777" w:rsidR="00364C38" w:rsidRDefault="00364C38" w:rsidP="004E7BA7">
            <w:pPr>
              <w:jc w:val="center"/>
              <w:rPr>
                <w:b/>
                <w:bCs/>
                <w:color w:val="000000" w:themeColor="text1"/>
              </w:rPr>
            </w:pPr>
            <w:r>
              <w:rPr>
                <w:b/>
                <w:bCs/>
                <w:color w:val="000000" w:themeColor="text1"/>
              </w:rPr>
              <w:t>Instructional Hours</w:t>
            </w:r>
          </w:p>
          <w:p w14:paraId="63794FC7" w14:textId="77777777" w:rsidR="00364C38" w:rsidRDefault="00364C38" w:rsidP="004E7BA7">
            <w:pPr>
              <w:jc w:val="center"/>
              <w:rPr>
                <w:b/>
                <w:bCs/>
                <w:color w:val="000000" w:themeColor="text1"/>
              </w:rPr>
            </w:pPr>
            <w:r>
              <w:rPr>
                <w:b/>
                <w:bCs/>
                <w:color w:val="000000" w:themeColor="text1"/>
              </w:rPr>
              <w:t>per week</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3FF67024" w14:textId="77777777" w:rsidR="00364C38" w:rsidRDefault="00364C38" w:rsidP="004E7BA7">
            <w:pPr>
              <w:jc w:val="center"/>
              <w:rPr>
                <w:b/>
                <w:bCs/>
                <w:color w:val="000000" w:themeColor="text1"/>
              </w:rPr>
            </w:pPr>
            <w:r>
              <w:rPr>
                <w:b/>
                <w:bCs/>
                <w:color w:val="000000" w:themeColor="text1"/>
              </w:rPr>
              <w:t>Lecture</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C38EFAA" w14:textId="77777777" w:rsidR="00364C38" w:rsidRDefault="00364C38" w:rsidP="004E7BA7">
            <w:pPr>
              <w:jc w:val="center"/>
              <w:rPr>
                <w:b/>
                <w:bCs/>
                <w:color w:val="000000" w:themeColor="text1"/>
              </w:rPr>
            </w:pPr>
            <w:r>
              <w:rPr>
                <w:b/>
                <w:bCs/>
                <w:color w:val="000000" w:themeColor="text1"/>
              </w:rPr>
              <w:t>Tutorial</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5F4F3DC0" w14:textId="77777777" w:rsidR="00364C38" w:rsidRDefault="00364C38" w:rsidP="004E7BA7">
            <w:pPr>
              <w:jc w:val="center"/>
              <w:rPr>
                <w:b/>
                <w:bCs/>
                <w:color w:val="000000" w:themeColor="text1"/>
              </w:rPr>
            </w:pPr>
            <w:r>
              <w:rPr>
                <w:b/>
                <w:bCs/>
                <w:color w:val="000000" w:themeColor="text1"/>
              </w:rPr>
              <w:t>Lab Practice</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7E00C54A" w14:textId="77777777" w:rsidR="00364C38" w:rsidRDefault="00364C38" w:rsidP="004E7BA7">
            <w:pPr>
              <w:jc w:val="center"/>
              <w:rPr>
                <w:b/>
                <w:bCs/>
                <w:color w:val="000000" w:themeColor="text1"/>
              </w:rPr>
            </w:pPr>
            <w:r>
              <w:rPr>
                <w:b/>
                <w:bCs/>
                <w:color w:val="000000" w:themeColor="text1"/>
              </w:rPr>
              <w:t>Total</w:t>
            </w:r>
          </w:p>
        </w:tc>
      </w:tr>
      <w:tr w:rsidR="00364C38" w14:paraId="7F322774" w14:textId="77777777" w:rsidTr="004E7BA7">
        <w:trPr>
          <w:cantSplit/>
          <w:trHeight w:val="277"/>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00185366" w14:textId="77777777" w:rsidR="00364C38" w:rsidRDefault="00364C38" w:rsidP="004E7BA7">
            <w:pPr>
              <w:spacing w:line="256" w:lineRule="auto"/>
              <w:jc w:val="center"/>
              <w:rPr>
                <w:b/>
                <w:bCs/>
                <w:color w:val="000000" w:themeColor="text1"/>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40441572" w14:textId="77777777" w:rsidR="00364C38" w:rsidRDefault="00364C38" w:rsidP="004E7BA7">
            <w:pPr>
              <w:jc w:val="center"/>
              <w:rPr>
                <w:b/>
                <w:bCs/>
                <w:color w:val="000000" w:themeColor="text1"/>
              </w:rPr>
            </w:pPr>
            <w:r>
              <w:rPr>
                <w:b/>
                <w:bCs/>
                <w:color w:val="000000" w:themeColor="text1"/>
              </w:rPr>
              <w:t>3</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EF78265" w14:textId="77777777" w:rsidR="00364C38" w:rsidRDefault="00364C38" w:rsidP="004E7BA7">
            <w:pPr>
              <w:jc w:val="center"/>
              <w:rPr>
                <w:b/>
                <w:bCs/>
                <w:color w:val="000000" w:themeColor="text1"/>
              </w:rPr>
            </w:pPr>
            <w:r>
              <w:rPr>
                <w:b/>
                <w:bCs/>
                <w:color w:val="000000" w:themeColor="text1"/>
              </w:rPr>
              <w:t>1</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485224D9" w14:textId="77777777" w:rsidR="00364C38" w:rsidRDefault="00364C38" w:rsidP="004E7BA7">
            <w:pPr>
              <w:jc w:val="center"/>
              <w:rPr>
                <w:b/>
                <w:bCs/>
                <w:color w:val="000000" w:themeColor="text1"/>
              </w:rPr>
            </w:pPr>
            <w:r>
              <w:rPr>
                <w:b/>
                <w:bCs/>
                <w:color w:val="000000" w:themeColor="text1"/>
              </w:rPr>
              <w:t>--</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125C6F9A" w14:textId="77777777" w:rsidR="00364C38" w:rsidRDefault="00364C38" w:rsidP="004E7BA7">
            <w:pPr>
              <w:jc w:val="center"/>
              <w:rPr>
                <w:b/>
                <w:bCs/>
                <w:color w:val="000000" w:themeColor="text1"/>
              </w:rPr>
            </w:pPr>
            <w:r>
              <w:rPr>
                <w:b/>
                <w:bCs/>
                <w:color w:val="000000" w:themeColor="text1"/>
              </w:rPr>
              <w:t>4</w:t>
            </w:r>
          </w:p>
        </w:tc>
      </w:tr>
      <w:tr w:rsidR="00364C38" w14:paraId="4C73D54B"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42209C67" w14:textId="77777777" w:rsidR="00364C38" w:rsidRDefault="00364C38" w:rsidP="004E7BA7">
            <w:pPr>
              <w:jc w:val="both"/>
              <w:rPr>
                <w:b/>
                <w:bCs/>
              </w:rPr>
            </w:pPr>
            <w:r>
              <w:rPr>
                <w:b/>
                <w:bCs/>
              </w:rPr>
              <w:t>Objectives of the Course</w:t>
            </w:r>
          </w:p>
        </w:tc>
        <w:tc>
          <w:tcPr>
            <w:tcW w:w="7247" w:type="dxa"/>
            <w:gridSpan w:val="8"/>
            <w:tcBorders>
              <w:top w:val="single" w:sz="4" w:space="0" w:color="auto"/>
              <w:left w:val="single" w:sz="4" w:space="0" w:color="auto"/>
              <w:bottom w:val="single" w:sz="4" w:space="0" w:color="auto"/>
              <w:right w:val="single" w:sz="4" w:space="0" w:color="auto"/>
            </w:tcBorders>
          </w:tcPr>
          <w:p w14:paraId="781D00A5" w14:textId="77777777" w:rsidR="00364C38" w:rsidRDefault="00364C38" w:rsidP="00364C38">
            <w:pPr>
              <w:pStyle w:val="ListParagraph"/>
              <w:numPr>
                <w:ilvl w:val="2"/>
                <w:numId w:val="68"/>
              </w:numPr>
              <w:tabs>
                <w:tab w:val="left" w:pos="2165"/>
              </w:tabs>
              <w:spacing w:before="199"/>
              <w:ind w:left="256" w:right="31" w:hanging="246"/>
              <w:jc w:val="both"/>
            </w:pPr>
            <w:r>
              <w:t>To</w:t>
            </w:r>
            <w:r>
              <w:rPr>
                <w:spacing w:val="-1"/>
              </w:rPr>
              <w:t xml:space="preserve"> </w:t>
            </w:r>
            <w:r>
              <w:t>learn</w:t>
            </w:r>
            <w:r>
              <w:rPr>
                <w:spacing w:val="-1"/>
              </w:rPr>
              <w:t xml:space="preserve"> </w:t>
            </w:r>
            <w:r>
              <w:t>the</w:t>
            </w:r>
            <w:r>
              <w:rPr>
                <w:spacing w:val="-2"/>
              </w:rPr>
              <w:t xml:space="preserve"> application</w:t>
            </w:r>
            <w:r>
              <w:t xml:space="preserve"> of</w:t>
            </w:r>
            <w:r>
              <w:rPr>
                <w:spacing w:val="-1"/>
              </w:rPr>
              <w:t xml:space="preserve"> </w:t>
            </w:r>
            <w:r>
              <w:t>Fuzzy</w:t>
            </w:r>
            <w:r>
              <w:rPr>
                <w:spacing w:val="-3"/>
              </w:rPr>
              <w:t xml:space="preserve"> </w:t>
            </w:r>
            <w:r>
              <w:t>Logics</w:t>
            </w:r>
            <w:r>
              <w:rPr>
                <w:spacing w:val="-1"/>
              </w:rPr>
              <w:t xml:space="preserve"> </w:t>
            </w:r>
            <w:r>
              <w:t>and its</w:t>
            </w:r>
            <w:r>
              <w:rPr>
                <w:spacing w:val="1"/>
              </w:rPr>
              <w:t xml:space="preserve"> </w:t>
            </w:r>
            <w:r>
              <w:t>controls</w:t>
            </w:r>
          </w:p>
          <w:p w14:paraId="0BAEA2FF" w14:textId="77777777" w:rsidR="00364C38" w:rsidRDefault="00364C38" w:rsidP="00364C38">
            <w:pPr>
              <w:pStyle w:val="ListParagraph"/>
              <w:numPr>
                <w:ilvl w:val="2"/>
                <w:numId w:val="68"/>
              </w:numPr>
              <w:tabs>
                <w:tab w:val="left" w:pos="2165"/>
              </w:tabs>
              <w:spacing w:before="205"/>
              <w:ind w:left="256" w:right="31" w:hanging="246"/>
              <w:jc w:val="both"/>
            </w:pPr>
            <w:r>
              <w:t>To</w:t>
            </w:r>
            <w:r>
              <w:rPr>
                <w:spacing w:val="-1"/>
              </w:rPr>
              <w:t xml:space="preserve"> </w:t>
            </w:r>
            <w:r>
              <w:t>understand</w:t>
            </w:r>
            <w:r>
              <w:rPr>
                <w:spacing w:val="-1"/>
              </w:rPr>
              <w:t xml:space="preserve"> </w:t>
            </w:r>
            <w:r>
              <w:t>the</w:t>
            </w:r>
            <w:r>
              <w:rPr>
                <w:spacing w:val="-1"/>
              </w:rPr>
              <w:t xml:space="preserve"> </w:t>
            </w:r>
            <w:r>
              <w:t>concept</w:t>
            </w:r>
            <w:r>
              <w:rPr>
                <w:spacing w:val="-1"/>
              </w:rPr>
              <w:t xml:space="preserve"> </w:t>
            </w:r>
            <w:r>
              <w:t>of adaptive</w:t>
            </w:r>
            <w:r>
              <w:rPr>
                <w:spacing w:val="-2"/>
              </w:rPr>
              <w:t xml:space="preserve"> </w:t>
            </w:r>
            <w:r>
              <w:t>fuzzy</w:t>
            </w:r>
            <w:r>
              <w:rPr>
                <w:spacing w:val="-6"/>
              </w:rPr>
              <w:t xml:space="preserve"> </w:t>
            </w:r>
            <w:r>
              <w:t>logic system</w:t>
            </w:r>
          </w:p>
          <w:p w14:paraId="45AFB73A" w14:textId="77777777" w:rsidR="00364C38" w:rsidRDefault="00364C38" w:rsidP="00364C38">
            <w:pPr>
              <w:pStyle w:val="ListParagraph"/>
              <w:numPr>
                <w:ilvl w:val="2"/>
                <w:numId w:val="68"/>
              </w:numPr>
              <w:tabs>
                <w:tab w:val="left" w:pos="2165"/>
              </w:tabs>
              <w:spacing w:before="204"/>
              <w:ind w:left="256" w:right="31" w:hanging="246"/>
              <w:jc w:val="both"/>
            </w:pPr>
            <w:r>
              <w:t>To</w:t>
            </w:r>
            <w:r>
              <w:rPr>
                <w:spacing w:val="-1"/>
              </w:rPr>
              <w:t xml:space="preserve"> </w:t>
            </w:r>
            <w:r>
              <w:t>understand</w:t>
            </w:r>
            <w:r>
              <w:rPr>
                <w:spacing w:val="-1"/>
              </w:rPr>
              <w:t xml:space="preserve"> </w:t>
            </w:r>
            <w:r>
              <w:t>the</w:t>
            </w:r>
            <w:r>
              <w:rPr>
                <w:spacing w:val="-1"/>
              </w:rPr>
              <w:t xml:space="preserve"> </w:t>
            </w:r>
            <w:r>
              <w:t>concept</w:t>
            </w:r>
            <w:r>
              <w:rPr>
                <w:spacing w:val="-1"/>
              </w:rPr>
              <w:t xml:space="preserve"> </w:t>
            </w:r>
            <w:r>
              <w:t>of</w:t>
            </w:r>
            <w:r>
              <w:rPr>
                <w:spacing w:val="-1"/>
              </w:rPr>
              <w:t xml:space="preserve"> </w:t>
            </w:r>
            <w:r>
              <w:t>artificial</w:t>
            </w:r>
            <w:r>
              <w:rPr>
                <w:spacing w:val="-1"/>
              </w:rPr>
              <w:t xml:space="preserve"> </w:t>
            </w:r>
            <w:r>
              <w:t>neural</w:t>
            </w:r>
            <w:r>
              <w:rPr>
                <w:spacing w:val="-1"/>
              </w:rPr>
              <w:t xml:space="preserve"> </w:t>
            </w:r>
            <w:r>
              <w:t>networks</w:t>
            </w:r>
            <w:r>
              <w:rPr>
                <w:spacing w:val="-1"/>
              </w:rPr>
              <w:t xml:space="preserve"> </w:t>
            </w:r>
            <w:r>
              <w:t>with</w:t>
            </w:r>
            <w:r>
              <w:rPr>
                <w:spacing w:val="-1"/>
              </w:rPr>
              <w:t xml:space="preserve"> </w:t>
            </w:r>
            <w:r>
              <w:t>its</w:t>
            </w:r>
            <w:r>
              <w:rPr>
                <w:spacing w:val="-1"/>
              </w:rPr>
              <w:t xml:space="preserve"> </w:t>
            </w:r>
            <w:r>
              <w:t>algorithm</w:t>
            </w:r>
          </w:p>
          <w:p w14:paraId="0114F475" w14:textId="77777777" w:rsidR="00364C38" w:rsidRDefault="00364C38" w:rsidP="00364C38">
            <w:pPr>
              <w:pStyle w:val="ListParagraph"/>
              <w:numPr>
                <w:ilvl w:val="2"/>
                <w:numId w:val="68"/>
              </w:numPr>
              <w:tabs>
                <w:tab w:val="left" w:pos="2165"/>
              </w:tabs>
              <w:spacing w:before="204"/>
              <w:ind w:left="256" w:right="31" w:hanging="246"/>
              <w:jc w:val="both"/>
            </w:pPr>
            <w:r>
              <w:t>To</w:t>
            </w:r>
            <w:r>
              <w:rPr>
                <w:spacing w:val="-1"/>
              </w:rPr>
              <w:t xml:space="preserve"> </w:t>
            </w:r>
            <w:r>
              <w:t>understand</w:t>
            </w:r>
            <w:r>
              <w:rPr>
                <w:spacing w:val="-1"/>
              </w:rPr>
              <w:t xml:space="preserve"> </w:t>
            </w:r>
            <w:r>
              <w:t>the concept</w:t>
            </w:r>
            <w:r>
              <w:rPr>
                <w:spacing w:val="-1"/>
              </w:rPr>
              <w:t xml:space="preserve"> </w:t>
            </w:r>
            <w:r>
              <w:t>of</w:t>
            </w:r>
            <w:r>
              <w:rPr>
                <w:spacing w:val="-1"/>
              </w:rPr>
              <w:t xml:space="preserve"> </w:t>
            </w:r>
            <w:r>
              <w:t>Mapping</w:t>
            </w:r>
          </w:p>
          <w:p w14:paraId="1BF2CB74" w14:textId="77777777" w:rsidR="00364C38" w:rsidRPr="00AC2B58" w:rsidRDefault="00364C38" w:rsidP="00364C38">
            <w:pPr>
              <w:pStyle w:val="ListParagraph"/>
              <w:numPr>
                <w:ilvl w:val="2"/>
                <w:numId w:val="68"/>
              </w:numPr>
              <w:tabs>
                <w:tab w:val="left" w:pos="2165"/>
              </w:tabs>
              <w:spacing w:before="204"/>
              <w:ind w:left="256" w:right="31" w:hanging="246"/>
              <w:jc w:val="both"/>
            </w:pPr>
            <w:r>
              <w:t>To</w:t>
            </w:r>
            <w:r>
              <w:rPr>
                <w:spacing w:val="-1"/>
              </w:rPr>
              <w:t xml:space="preserve"> </w:t>
            </w:r>
            <w:r>
              <w:t>learn</w:t>
            </w:r>
            <w:r>
              <w:rPr>
                <w:spacing w:val="-1"/>
              </w:rPr>
              <w:t xml:space="preserve"> </w:t>
            </w:r>
            <w:r>
              <w:t>from the</w:t>
            </w:r>
            <w:r>
              <w:rPr>
                <w:spacing w:val="-1"/>
              </w:rPr>
              <w:t xml:space="preserve"> </w:t>
            </w:r>
            <w:r>
              <w:t>case</w:t>
            </w:r>
            <w:r>
              <w:rPr>
                <w:spacing w:val="-1"/>
              </w:rPr>
              <w:t xml:space="preserve"> </w:t>
            </w:r>
            <w:r>
              <w:t>studies of</w:t>
            </w:r>
            <w:r>
              <w:rPr>
                <w:spacing w:val="-1"/>
              </w:rPr>
              <w:t xml:space="preserve"> </w:t>
            </w:r>
            <w:r>
              <w:t>fuzzy</w:t>
            </w:r>
            <w:r>
              <w:rPr>
                <w:spacing w:val="-5"/>
              </w:rPr>
              <w:t xml:space="preserve"> </w:t>
            </w:r>
            <w:r>
              <w:t>logic system</w:t>
            </w:r>
          </w:p>
        </w:tc>
      </w:tr>
      <w:tr w:rsidR="00364C38" w14:paraId="053D5429" w14:textId="77777777" w:rsidTr="004E7BA7">
        <w:trPr>
          <w:cantSplit/>
          <w:trHeight w:val="260"/>
        </w:trPr>
        <w:tc>
          <w:tcPr>
            <w:tcW w:w="1998" w:type="dxa"/>
            <w:gridSpan w:val="2"/>
            <w:vMerge w:val="restart"/>
            <w:tcBorders>
              <w:top w:val="single" w:sz="4" w:space="0" w:color="auto"/>
              <w:left w:val="single" w:sz="4" w:space="0" w:color="auto"/>
              <w:bottom w:val="single" w:sz="4" w:space="0" w:color="auto"/>
              <w:right w:val="single" w:sz="4" w:space="0" w:color="auto"/>
            </w:tcBorders>
          </w:tcPr>
          <w:p w14:paraId="12CA6D69" w14:textId="77777777" w:rsidR="00364C38" w:rsidRDefault="00364C38" w:rsidP="004E7BA7">
            <w:pPr>
              <w:jc w:val="both"/>
              <w:rPr>
                <w:b/>
                <w:bCs/>
              </w:rPr>
            </w:pPr>
            <w:r>
              <w:rPr>
                <w:b/>
                <w:bCs/>
              </w:rPr>
              <w:t>Course Outline</w:t>
            </w:r>
          </w:p>
        </w:tc>
        <w:tc>
          <w:tcPr>
            <w:tcW w:w="7247" w:type="dxa"/>
            <w:gridSpan w:val="8"/>
            <w:tcBorders>
              <w:top w:val="single" w:sz="4" w:space="0" w:color="auto"/>
              <w:left w:val="single" w:sz="4" w:space="0" w:color="auto"/>
              <w:bottom w:val="single" w:sz="4" w:space="0" w:color="auto"/>
              <w:right w:val="single" w:sz="4" w:space="0" w:color="auto"/>
            </w:tcBorders>
          </w:tcPr>
          <w:p w14:paraId="7AD41821" w14:textId="77777777" w:rsidR="00364C38" w:rsidRDefault="00364C38" w:rsidP="004E7BA7">
            <w:pPr>
              <w:pStyle w:val="Heading2"/>
              <w:tabs>
                <w:tab w:val="left" w:pos="8962"/>
              </w:tabs>
              <w:spacing w:before="227"/>
              <w:jc w:val="both"/>
            </w:pPr>
            <w:r>
              <w:rPr>
                <w:bCs w:val="0"/>
              </w:rPr>
              <w:t xml:space="preserve">Unit I: </w:t>
            </w:r>
            <w:r>
              <w:rPr>
                <w:spacing w:val="-8"/>
              </w:rPr>
              <w:t xml:space="preserve"> </w:t>
            </w:r>
            <w:r>
              <w:t>ADAPTIVE</w:t>
            </w:r>
            <w:r>
              <w:rPr>
                <w:spacing w:val="-2"/>
              </w:rPr>
              <w:t xml:space="preserve"> </w:t>
            </w:r>
            <w:r>
              <w:t>FUZZY</w:t>
            </w:r>
            <w:r>
              <w:rPr>
                <w:spacing w:val="-1"/>
              </w:rPr>
              <w:t xml:space="preserve"> </w:t>
            </w:r>
            <w:r>
              <w:t>SYSTEMS</w:t>
            </w:r>
            <w:r>
              <w:tab/>
              <w:t>Teaching</w:t>
            </w:r>
            <w:r>
              <w:rPr>
                <w:spacing w:val="-2"/>
              </w:rPr>
              <w:t xml:space="preserve"> </w:t>
            </w:r>
            <w:r>
              <w:t>Hours:</w:t>
            </w:r>
            <w:r>
              <w:rPr>
                <w:spacing w:val="-2"/>
              </w:rPr>
              <w:t xml:space="preserve"> </w:t>
            </w:r>
            <w:r>
              <w:t>8 Hrs.</w:t>
            </w:r>
          </w:p>
          <w:p w14:paraId="35AE92AA" w14:textId="77777777" w:rsidR="00364C38" w:rsidRPr="00AC2B58" w:rsidRDefault="00364C38" w:rsidP="004E7BA7">
            <w:pPr>
              <w:pStyle w:val="BodyText"/>
              <w:ind w:right="31"/>
              <w:jc w:val="both"/>
              <w:rPr>
                <w:rFonts w:ascii="Times New Roman" w:hAnsi="Times New Roman" w:cs="Times New Roman"/>
              </w:rPr>
            </w:pPr>
            <w:r>
              <w:rPr>
                <w:rFonts w:ascii="Times New Roman" w:hAnsi="Times New Roman" w:cs="Times New Roman"/>
              </w:rPr>
              <w:t xml:space="preserve">Performance index-Modification of rule </w:t>
            </w:r>
            <w:proofErr w:type="gramStart"/>
            <w:r>
              <w:rPr>
                <w:rFonts w:ascii="Times New Roman" w:hAnsi="Times New Roman" w:cs="Times New Roman"/>
              </w:rPr>
              <w:t>base(</w:t>
            </w:r>
            <w:proofErr w:type="gramEnd"/>
            <w:r>
              <w:rPr>
                <w:rFonts w:ascii="Times New Roman" w:hAnsi="Times New Roman" w:cs="Times New Roman"/>
              </w:rPr>
              <w:t>)-Modification of membership functions- Simultaneous</w:t>
            </w:r>
            <w:r>
              <w:rPr>
                <w:rFonts w:ascii="Times New Roman" w:hAnsi="Times New Roman" w:cs="Times New Roman"/>
                <w:spacing w:val="1"/>
              </w:rPr>
              <w:t xml:space="preserve"> </w:t>
            </w:r>
            <w:r>
              <w:rPr>
                <w:rFonts w:ascii="Times New Roman" w:hAnsi="Times New Roman" w:cs="Times New Roman"/>
              </w:rPr>
              <w:t>modification of rule based and membership functions-Genetic algorithms- Adaptive fuzzy system-Neuro</w:t>
            </w:r>
            <w:r>
              <w:rPr>
                <w:rFonts w:ascii="Times New Roman" w:hAnsi="Times New Roman" w:cs="Times New Roman"/>
                <w:spacing w:val="-57"/>
              </w:rPr>
              <w:t xml:space="preserve"> </w:t>
            </w:r>
            <w:r>
              <w:rPr>
                <w:rFonts w:ascii="Times New Roman" w:hAnsi="Times New Roman" w:cs="Times New Roman"/>
              </w:rPr>
              <w:t>fuzzy</w:t>
            </w:r>
            <w:r>
              <w:rPr>
                <w:rFonts w:ascii="Times New Roman" w:hAnsi="Times New Roman" w:cs="Times New Roman"/>
                <w:spacing w:val="-8"/>
              </w:rPr>
              <w:t xml:space="preserve"> </w:t>
            </w:r>
            <w:r>
              <w:rPr>
                <w:rFonts w:ascii="Times New Roman" w:hAnsi="Times New Roman" w:cs="Times New Roman"/>
              </w:rPr>
              <w:t>systems.</w:t>
            </w:r>
          </w:p>
        </w:tc>
      </w:tr>
      <w:tr w:rsidR="00364C38" w14:paraId="2C8C471E"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1CD2588D" w14:textId="77777777" w:rsidR="00364C38" w:rsidRDefault="00364C38" w:rsidP="004E7BA7">
            <w:pPr>
              <w:spacing w:line="256" w:lineRule="auto"/>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4C9BE0C7" w14:textId="77777777" w:rsidR="00364C38" w:rsidRDefault="00364C38" w:rsidP="004E7BA7">
            <w:pPr>
              <w:pStyle w:val="Heading2"/>
              <w:tabs>
                <w:tab w:val="left" w:pos="8962"/>
              </w:tabs>
              <w:jc w:val="both"/>
            </w:pPr>
            <w:r>
              <w:t>UNIT-II:</w:t>
            </w:r>
            <w:r>
              <w:rPr>
                <w:b w:val="0"/>
              </w:rPr>
              <w:t xml:space="preserve">  </w:t>
            </w:r>
            <w:r>
              <w:t>ARTIFICIAL NEURAL</w:t>
            </w:r>
            <w:r>
              <w:rPr>
                <w:spacing w:val="-1"/>
              </w:rPr>
              <w:t xml:space="preserve"> </w:t>
            </w:r>
            <w:r>
              <w:t>NETWORKS</w:t>
            </w:r>
            <w:r>
              <w:tab/>
              <w:t>Teaching</w:t>
            </w:r>
            <w:r>
              <w:rPr>
                <w:spacing w:val="-2"/>
              </w:rPr>
              <w:t xml:space="preserve"> </w:t>
            </w:r>
            <w:r>
              <w:t>Hours:</w:t>
            </w:r>
            <w:r>
              <w:rPr>
                <w:spacing w:val="-3"/>
              </w:rPr>
              <w:t xml:space="preserve"> </w:t>
            </w:r>
            <w:r>
              <w:t>8</w:t>
            </w:r>
            <w:r>
              <w:rPr>
                <w:spacing w:val="-3"/>
              </w:rPr>
              <w:t xml:space="preserve"> </w:t>
            </w:r>
            <w:r>
              <w:t>Hrs.</w:t>
            </w:r>
          </w:p>
          <w:p w14:paraId="130B1E0B" w14:textId="77777777" w:rsidR="00364C38" w:rsidRPr="00AC2B58" w:rsidRDefault="00364C38" w:rsidP="004E7BA7">
            <w:pPr>
              <w:pStyle w:val="BodyText"/>
              <w:spacing w:before="3"/>
              <w:jc w:val="both"/>
              <w:rPr>
                <w:rFonts w:ascii="Times New Roman" w:hAnsi="Times New Roman" w:cs="Times New Roman"/>
              </w:rPr>
            </w:pPr>
            <w:r>
              <w:rPr>
                <w:rFonts w:ascii="Times New Roman" w:hAnsi="Times New Roman" w:cs="Times New Roman"/>
              </w:rPr>
              <w:t>Introduction-History of Neural Networks-Multilayer Perceptions.</w:t>
            </w:r>
          </w:p>
        </w:tc>
      </w:tr>
      <w:tr w:rsidR="00364C38" w14:paraId="14139F20"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1C910971" w14:textId="77777777" w:rsidR="00364C38" w:rsidRDefault="00364C38" w:rsidP="004E7BA7">
            <w:pPr>
              <w:spacing w:line="256" w:lineRule="auto"/>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0323E8BB" w14:textId="77777777" w:rsidR="00364C38" w:rsidRDefault="00364C38" w:rsidP="004E7BA7">
            <w:pPr>
              <w:pStyle w:val="BodyText"/>
              <w:jc w:val="both"/>
              <w:rPr>
                <w:rFonts w:ascii="Times New Roman" w:hAnsi="Times New Roman" w:cs="Times New Roman"/>
                <w:b/>
                <w:bCs/>
              </w:rPr>
            </w:pPr>
            <w:r>
              <w:rPr>
                <w:rFonts w:ascii="Times New Roman" w:hAnsi="Times New Roman" w:cs="Times New Roman"/>
                <w:b/>
                <w:bCs/>
              </w:rPr>
              <w:t>UNIT-III:  ARTIFICIAL NEURAL NETWORKS</w:t>
            </w:r>
          </w:p>
          <w:p w14:paraId="13A3F5A6" w14:textId="77777777" w:rsidR="00364C38" w:rsidRPr="00AC2B58" w:rsidRDefault="00364C38" w:rsidP="004E7BA7">
            <w:pPr>
              <w:pStyle w:val="BodyText"/>
              <w:jc w:val="both"/>
              <w:rPr>
                <w:rFonts w:ascii="Times New Roman" w:hAnsi="Times New Roman" w:cs="Times New Roman"/>
              </w:rPr>
            </w:pPr>
            <w:r>
              <w:rPr>
                <w:rFonts w:ascii="Times New Roman" w:hAnsi="Times New Roman" w:cs="Times New Roman"/>
              </w:rPr>
              <w:t>Back propagation algorithm and its Variations-Different types of learning, examples.</w:t>
            </w:r>
          </w:p>
        </w:tc>
      </w:tr>
      <w:tr w:rsidR="00364C38" w14:paraId="2965853A" w14:textId="77777777" w:rsidTr="004E7BA7">
        <w:trPr>
          <w:cantSplit/>
          <w:trHeight w:val="1070"/>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4FCC537C" w14:textId="77777777" w:rsidR="00364C38" w:rsidRDefault="00364C38" w:rsidP="004E7BA7">
            <w:pPr>
              <w:spacing w:line="256" w:lineRule="auto"/>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6CAB931C" w14:textId="77777777" w:rsidR="00364C38" w:rsidRDefault="00364C38" w:rsidP="004E7BA7">
            <w:pPr>
              <w:pStyle w:val="Heading2"/>
              <w:tabs>
                <w:tab w:val="left" w:pos="8242"/>
              </w:tabs>
              <w:jc w:val="both"/>
            </w:pPr>
            <w:r>
              <w:rPr>
                <w:szCs w:val="24"/>
              </w:rPr>
              <w:t xml:space="preserve">UNIT-IV:  </w:t>
            </w:r>
            <w:r>
              <w:rPr>
                <w:spacing w:val="-4"/>
              </w:rPr>
              <w:t>MAPPING</w:t>
            </w:r>
            <w:r>
              <w:rPr>
                <w:spacing w:val="-11"/>
              </w:rPr>
              <w:t xml:space="preserve"> </w:t>
            </w:r>
            <w:r>
              <w:rPr>
                <w:spacing w:val="-4"/>
              </w:rPr>
              <w:t>AND</w:t>
            </w:r>
            <w:r>
              <w:rPr>
                <w:spacing w:val="-10"/>
              </w:rPr>
              <w:t xml:space="preserve"> </w:t>
            </w:r>
            <w:r>
              <w:rPr>
                <w:spacing w:val="-4"/>
              </w:rPr>
              <w:t>RECURRENT</w:t>
            </w:r>
            <w:r>
              <w:rPr>
                <w:spacing w:val="-8"/>
              </w:rPr>
              <w:t xml:space="preserve"> </w:t>
            </w:r>
            <w:r>
              <w:rPr>
                <w:spacing w:val="-4"/>
              </w:rPr>
              <w:t>NETWORKS</w:t>
            </w:r>
            <w:r>
              <w:rPr>
                <w:spacing w:val="-4"/>
              </w:rPr>
              <w:tab/>
            </w:r>
            <w:r>
              <w:t>Teaching</w:t>
            </w:r>
            <w:r>
              <w:rPr>
                <w:spacing w:val="-4"/>
              </w:rPr>
              <w:t xml:space="preserve"> </w:t>
            </w:r>
            <w:r>
              <w:t>Hours:</w:t>
            </w:r>
            <w:r>
              <w:rPr>
                <w:spacing w:val="-2"/>
              </w:rPr>
              <w:t xml:space="preserve"> </w:t>
            </w:r>
            <w:r>
              <w:t>8</w:t>
            </w:r>
            <w:r>
              <w:rPr>
                <w:spacing w:val="-5"/>
              </w:rPr>
              <w:t xml:space="preserve"> </w:t>
            </w:r>
            <w:r>
              <w:t>Hrs.</w:t>
            </w:r>
          </w:p>
          <w:p w14:paraId="0D379BED" w14:textId="77777777" w:rsidR="00364C38" w:rsidRPr="00AC2B58" w:rsidRDefault="00364C38" w:rsidP="004E7BA7">
            <w:pPr>
              <w:pStyle w:val="BodyText"/>
              <w:jc w:val="both"/>
              <w:rPr>
                <w:rFonts w:ascii="Times New Roman" w:hAnsi="Times New Roman" w:cs="Times New Roman"/>
              </w:rPr>
            </w:pPr>
            <w:r>
              <w:rPr>
                <w:rFonts w:ascii="Times New Roman" w:hAnsi="Times New Roman" w:cs="Times New Roman"/>
              </w:rPr>
              <w:t>Counter propagation-Self organization Map-</w:t>
            </w:r>
            <w:proofErr w:type="spellStart"/>
            <w:r>
              <w:rPr>
                <w:rFonts w:ascii="Times New Roman" w:hAnsi="Times New Roman" w:cs="Times New Roman"/>
              </w:rPr>
              <w:t>Cognitron</w:t>
            </w:r>
            <w:proofErr w:type="spellEnd"/>
            <w:r>
              <w:rPr>
                <w:rFonts w:ascii="Times New Roman" w:hAnsi="Times New Roman" w:cs="Times New Roman"/>
              </w:rPr>
              <w:t xml:space="preserve"> and </w:t>
            </w:r>
            <w:proofErr w:type="spellStart"/>
            <w:r>
              <w:rPr>
                <w:rFonts w:ascii="Times New Roman" w:hAnsi="Times New Roman" w:cs="Times New Roman"/>
              </w:rPr>
              <w:t>Neocognitron</w:t>
            </w:r>
            <w:proofErr w:type="spellEnd"/>
            <w:r>
              <w:rPr>
                <w:rFonts w:ascii="Times New Roman" w:hAnsi="Times New Roman" w:cs="Times New Roman"/>
              </w:rPr>
              <w:t xml:space="preserve">-Hopfield Net- </w:t>
            </w:r>
            <w:proofErr w:type="spellStart"/>
            <w:r>
              <w:rPr>
                <w:rFonts w:ascii="Times New Roman" w:hAnsi="Times New Roman" w:cs="Times New Roman"/>
              </w:rPr>
              <w:t>Kohonnen</w:t>
            </w:r>
            <w:proofErr w:type="spellEnd"/>
            <w:r>
              <w:rPr>
                <w:rFonts w:ascii="Times New Roman" w:hAnsi="Times New Roman" w:cs="Times New Roman"/>
              </w:rPr>
              <w:t xml:space="preserve"> Nets-</w:t>
            </w:r>
            <w:r>
              <w:rPr>
                <w:rFonts w:ascii="Times New Roman" w:hAnsi="Times New Roman" w:cs="Times New Roman"/>
                <w:spacing w:val="-57"/>
              </w:rPr>
              <w:t xml:space="preserve"> </w:t>
            </w:r>
            <w:r>
              <w:rPr>
                <w:rFonts w:ascii="Times New Roman" w:hAnsi="Times New Roman" w:cs="Times New Roman"/>
              </w:rPr>
              <w:t>Grossberg</w:t>
            </w:r>
            <w:r>
              <w:rPr>
                <w:rFonts w:ascii="Times New Roman" w:hAnsi="Times New Roman" w:cs="Times New Roman"/>
                <w:spacing w:val="-4"/>
              </w:rPr>
              <w:t xml:space="preserve"> </w:t>
            </w:r>
            <w:r>
              <w:rPr>
                <w:rFonts w:ascii="Times New Roman" w:hAnsi="Times New Roman" w:cs="Times New Roman"/>
              </w:rPr>
              <w:t xml:space="preserve">Nets-Art-I, Art-II </w:t>
            </w:r>
            <w:r>
              <w:rPr>
                <w:rFonts w:ascii="Times New Roman" w:hAnsi="Times New Roman" w:cs="Times New Roman"/>
                <w:spacing w:val="-4"/>
              </w:rPr>
              <w:t xml:space="preserve"> </w:t>
            </w:r>
            <w:r>
              <w:rPr>
                <w:rFonts w:ascii="Times New Roman" w:hAnsi="Times New Roman" w:cs="Times New Roman"/>
              </w:rPr>
              <w:t>reinforcement learning</w:t>
            </w:r>
          </w:p>
        </w:tc>
      </w:tr>
      <w:tr w:rsidR="00364C38" w14:paraId="31ED2D12" w14:textId="77777777" w:rsidTr="004E7BA7">
        <w:trPr>
          <w:cantSplit/>
        </w:trPr>
        <w:tc>
          <w:tcPr>
            <w:tcW w:w="1998" w:type="dxa"/>
            <w:gridSpan w:val="2"/>
            <w:vMerge/>
            <w:tcBorders>
              <w:top w:val="single" w:sz="4" w:space="0" w:color="auto"/>
              <w:left w:val="single" w:sz="4" w:space="0" w:color="auto"/>
              <w:bottom w:val="single" w:sz="4" w:space="0" w:color="auto"/>
              <w:right w:val="single" w:sz="4" w:space="0" w:color="auto"/>
            </w:tcBorders>
            <w:vAlign w:val="center"/>
          </w:tcPr>
          <w:p w14:paraId="36B4C967" w14:textId="77777777" w:rsidR="00364C38" w:rsidRDefault="00364C38" w:rsidP="004E7BA7">
            <w:pPr>
              <w:spacing w:line="256" w:lineRule="auto"/>
              <w:rPr>
                <w:b/>
                <w:bCs/>
              </w:rPr>
            </w:pPr>
          </w:p>
        </w:tc>
        <w:tc>
          <w:tcPr>
            <w:tcW w:w="7247" w:type="dxa"/>
            <w:gridSpan w:val="8"/>
            <w:tcBorders>
              <w:top w:val="single" w:sz="4" w:space="0" w:color="auto"/>
              <w:left w:val="single" w:sz="4" w:space="0" w:color="auto"/>
              <w:bottom w:val="single" w:sz="4" w:space="0" w:color="auto"/>
              <w:right w:val="single" w:sz="4" w:space="0" w:color="auto"/>
            </w:tcBorders>
          </w:tcPr>
          <w:p w14:paraId="509F4B42" w14:textId="77777777" w:rsidR="00364C38" w:rsidRDefault="00364C38" w:rsidP="004E7BA7">
            <w:pPr>
              <w:pStyle w:val="Heading2"/>
              <w:tabs>
                <w:tab w:val="left" w:pos="8242"/>
              </w:tabs>
              <w:spacing w:before="1"/>
              <w:jc w:val="both"/>
            </w:pPr>
            <w:r>
              <w:rPr>
                <w:szCs w:val="24"/>
              </w:rPr>
              <w:t>UNIT-V:</w:t>
            </w:r>
            <w:r>
              <w:t xml:space="preserve"> </w:t>
            </w:r>
            <w:r>
              <w:rPr>
                <w:spacing w:val="-7"/>
              </w:rPr>
              <w:t xml:space="preserve"> </w:t>
            </w:r>
            <w:r>
              <w:t>CASE</w:t>
            </w:r>
            <w:r>
              <w:rPr>
                <w:spacing w:val="-1"/>
              </w:rPr>
              <w:t xml:space="preserve"> </w:t>
            </w:r>
            <w:r>
              <w:t>STUDIES</w:t>
            </w:r>
            <w:r>
              <w:tab/>
              <w:t>Teaching</w:t>
            </w:r>
            <w:r>
              <w:rPr>
                <w:spacing w:val="-7"/>
              </w:rPr>
              <w:t xml:space="preserve"> </w:t>
            </w:r>
            <w:r>
              <w:t>Hours:</w:t>
            </w:r>
            <w:r>
              <w:rPr>
                <w:spacing w:val="2"/>
              </w:rPr>
              <w:t xml:space="preserve"> </w:t>
            </w:r>
            <w:r>
              <w:t>7</w:t>
            </w:r>
            <w:r>
              <w:rPr>
                <w:spacing w:val="-3"/>
              </w:rPr>
              <w:t xml:space="preserve"> </w:t>
            </w:r>
            <w:r>
              <w:t>Hrs.</w:t>
            </w:r>
          </w:p>
          <w:p w14:paraId="0A1710D3" w14:textId="77777777" w:rsidR="00364C38" w:rsidRPr="00AC2B58" w:rsidRDefault="00364C38" w:rsidP="004E7BA7">
            <w:pPr>
              <w:pStyle w:val="BodyText"/>
              <w:jc w:val="both"/>
              <w:rPr>
                <w:rFonts w:ascii="Times New Roman" w:hAnsi="Times New Roman" w:cs="Times New Roman"/>
              </w:rPr>
            </w:pPr>
            <w:r>
              <w:rPr>
                <w:rFonts w:ascii="Times New Roman" w:hAnsi="Times New Roman" w:cs="Times New Roman"/>
              </w:rPr>
              <w:t>Application of fuzzy logic and neural networks to Measurement-Control-Adaptive Neural Controllers-</w:t>
            </w:r>
            <w:r>
              <w:rPr>
                <w:rFonts w:ascii="Times New Roman" w:hAnsi="Times New Roman" w:cs="Times New Roman"/>
                <w:spacing w:val="-57"/>
              </w:rPr>
              <w:t xml:space="preserve"> </w:t>
            </w:r>
            <w:r>
              <w:rPr>
                <w:rFonts w:ascii="Times New Roman" w:hAnsi="Times New Roman" w:cs="Times New Roman"/>
              </w:rPr>
              <w:t>Signal</w:t>
            </w:r>
            <w:r>
              <w:rPr>
                <w:rFonts w:ascii="Times New Roman" w:hAnsi="Times New Roman" w:cs="Times New Roman"/>
                <w:spacing w:val="-1"/>
              </w:rPr>
              <w:t xml:space="preserve"> </w:t>
            </w:r>
            <w:r>
              <w:rPr>
                <w:rFonts w:ascii="Times New Roman" w:hAnsi="Times New Roman" w:cs="Times New Roman"/>
              </w:rPr>
              <w:t>Processing</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Image</w:t>
            </w:r>
            <w:r>
              <w:rPr>
                <w:rFonts w:ascii="Times New Roman" w:hAnsi="Times New Roman" w:cs="Times New Roman"/>
                <w:spacing w:val="-1"/>
              </w:rPr>
              <w:t xml:space="preserve"> </w:t>
            </w:r>
            <w:r>
              <w:rPr>
                <w:rFonts w:ascii="Times New Roman" w:hAnsi="Times New Roman" w:cs="Times New Roman"/>
              </w:rPr>
              <w:t>Processing</w:t>
            </w:r>
          </w:p>
        </w:tc>
      </w:tr>
      <w:tr w:rsidR="00364C38" w14:paraId="21316BED"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72E6CAC7" w14:textId="77777777" w:rsidR="00364C38" w:rsidRDefault="00364C38" w:rsidP="004E7BA7">
            <w:pPr>
              <w:jc w:val="both"/>
              <w:rPr>
                <w:b/>
                <w:bCs/>
              </w:rPr>
            </w:pPr>
            <w:r>
              <w:rPr>
                <w:b/>
                <w:bCs/>
              </w:rPr>
              <w:t>Recommended Text</w:t>
            </w:r>
          </w:p>
        </w:tc>
        <w:tc>
          <w:tcPr>
            <w:tcW w:w="7247" w:type="dxa"/>
            <w:gridSpan w:val="8"/>
            <w:tcBorders>
              <w:top w:val="single" w:sz="4" w:space="0" w:color="auto"/>
              <w:left w:val="single" w:sz="4" w:space="0" w:color="auto"/>
              <w:bottom w:val="single" w:sz="4" w:space="0" w:color="auto"/>
              <w:right w:val="single" w:sz="4" w:space="0" w:color="auto"/>
            </w:tcBorders>
          </w:tcPr>
          <w:p w14:paraId="1AFE19D3" w14:textId="77777777" w:rsidR="00364C38" w:rsidRPr="00AC2B58" w:rsidRDefault="00364C38" w:rsidP="004E7BA7">
            <w:pPr>
              <w:pStyle w:val="ListParagraph"/>
              <w:tabs>
                <w:tab w:val="left" w:pos="2203"/>
              </w:tabs>
              <w:spacing w:before="1" w:line="235" w:lineRule="auto"/>
              <w:ind w:left="0" w:right="31"/>
              <w:jc w:val="both"/>
            </w:pPr>
            <w:r>
              <w:t>Vallum B.R and Hayagriva V.R C++, Neural networks and Fuzzy logic, BPB</w:t>
            </w:r>
            <w:r>
              <w:rPr>
                <w:spacing w:val="-58"/>
              </w:rPr>
              <w:t xml:space="preserve"> </w:t>
            </w:r>
            <w:r>
              <w:t>Publications,</w:t>
            </w:r>
            <w:r>
              <w:rPr>
                <w:spacing w:val="-1"/>
              </w:rPr>
              <w:t xml:space="preserve"> </w:t>
            </w:r>
            <w:r>
              <w:t>New Delhi, 1996</w:t>
            </w:r>
          </w:p>
        </w:tc>
      </w:tr>
      <w:tr w:rsidR="00364C38" w14:paraId="294B5F75" w14:textId="77777777" w:rsidTr="004E7BA7">
        <w:trPr>
          <w:cantSplit/>
        </w:trPr>
        <w:tc>
          <w:tcPr>
            <w:tcW w:w="1998" w:type="dxa"/>
            <w:gridSpan w:val="2"/>
            <w:tcBorders>
              <w:top w:val="single" w:sz="4" w:space="0" w:color="auto"/>
              <w:left w:val="single" w:sz="4" w:space="0" w:color="auto"/>
              <w:bottom w:val="single" w:sz="4" w:space="0" w:color="auto"/>
              <w:right w:val="single" w:sz="4" w:space="0" w:color="auto"/>
            </w:tcBorders>
          </w:tcPr>
          <w:p w14:paraId="00062663" w14:textId="77777777" w:rsidR="00364C38" w:rsidRDefault="00364C38" w:rsidP="004E7BA7">
            <w:pPr>
              <w:jc w:val="both"/>
              <w:rPr>
                <w:b/>
                <w:bCs/>
              </w:rPr>
            </w:pPr>
            <w:r>
              <w:rPr>
                <w:b/>
                <w:bCs/>
              </w:rPr>
              <w:lastRenderedPageBreak/>
              <w:t>Reference Books</w:t>
            </w:r>
          </w:p>
        </w:tc>
        <w:tc>
          <w:tcPr>
            <w:tcW w:w="7247" w:type="dxa"/>
            <w:gridSpan w:val="8"/>
            <w:tcBorders>
              <w:top w:val="single" w:sz="4" w:space="0" w:color="auto"/>
              <w:left w:val="single" w:sz="4" w:space="0" w:color="auto"/>
              <w:bottom w:val="single" w:sz="4" w:space="0" w:color="auto"/>
              <w:right w:val="single" w:sz="4" w:space="0" w:color="auto"/>
            </w:tcBorders>
          </w:tcPr>
          <w:p w14:paraId="06FB5BCA" w14:textId="77777777" w:rsidR="00364C38" w:rsidRDefault="00364C38" w:rsidP="00364C38">
            <w:pPr>
              <w:pStyle w:val="ListParagraph"/>
              <w:numPr>
                <w:ilvl w:val="0"/>
                <w:numId w:val="69"/>
              </w:numPr>
              <w:tabs>
                <w:tab w:val="left" w:pos="2203"/>
              </w:tabs>
              <w:ind w:left="346" w:right="121" w:hanging="361"/>
              <w:jc w:val="both"/>
            </w:pPr>
            <w:r>
              <w:t>Fuzzy</w:t>
            </w:r>
            <w:r>
              <w:rPr>
                <w:spacing w:val="-10"/>
              </w:rPr>
              <w:t xml:space="preserve"> </w:t>
            </w:r>
            <w:r>
              <w:t>logic</w:t>
            </w:r>
            <w:r>
              <w:rPr>
                <w:spacing w:val="-1"/>
              </w:rPr>
              <w:t xml:space="preserve"> </w:t>
            </w:r>
            <w:r>
              <w:t>and</w:t>
            </w:r>
            <w:r>
              <w:rPr>
                <w:spacing w:val="-2"/>
              </w:rPr>
              <w:t xml:space="preserve"> </w:t>
            </w:r>
            <w:r>
              <w:t>Neural Networks/</w:t>
            </w:r>
            <w:proofErr w:type="spellStart"/>
            <w:r>
              <w:t>Chennakesava</w:t>
            </w:r>
            <w:proofErr w:type="spellEnd"/>
            <w:r>
              <w:rPr>
                <w:spacing w:val="-1"/>
              </w:rPr>
              <w:t xml:space="preserve"> </w:t>
            </w:r>
            <w:proofErr w:type="spellStart"/>
            <w:r>
              <w:t>R.Alavala</w:t>
            </w:r>
            <w:proofErr w:type="spellEnd"/>
            <w:r>
              <w:t>/New</w:t>
            </w:r>
            <w:r>
              <w:rPr>
                <w:spacing w:val="-1"/>
              </w:rPr>
              <w:t xml:space="preserve"> </w:t>
            </w:r>
            <w:r>
              <w:t>Age</w:t>
            </w:r>
            <w:r>
              <w:rPr>
                <w:spacing w:val="-1"/>
              </w:rPr>
              <w:t xml:space="preserve"> </w:t>
            </w:r>
            <w:r>
              <w:t>International,</w:t>
            </w:r>
            <w:r>
              <w:rPr>
                <w:spacing w:val="-2"/>
              </w:rPr>
              <w:t xml:space="preserve"> </w:t>
            </w:r>
            <w:r>
              <w:t>2008</w:t>
            </w:r>
          </w:p>
          <w:p w14:paraId="73FD1438" w14:textId="77777777" w:rsidR="00364C38" w:rsidRDefault="00364C38" w:rsidP="00364C38">
            <w:pPr>
              <w:pStyle w:val="ListParagraph"/>
              <w:numPr>
                <w:ilvl w:val="0"/>
                <w:numId w:val="69"/>
              </w:numPr>
              <w:tabs>
                <w:tab w:val="left" w:pos="2203"/>
              </w:tabs>
              <w:spacing w:before="139"/>
              <w:ind w:left="346" w:right="121" w:hanging="361"/>
              <w:jc w:val="both"/>
            </w:pPr>
            <w:r>
              <w:t>Neural</w:t>
            </w:r>
            <w:r>
              <w:rPr>
                <w:spacing w:val="-1"/>
              </w:rPr>
              <w:t xml:space="preserve"> </w:t>
            </w:r>
            <w:r>
              <w:t>Networks for</w:t>
            </w:r>
            <w:r>
              <w:rPr>
                <w:spacing w:val="-1"/>
              </w:rPr>
              <w:t xml:space="preserve"> </w:t>
            </w:r>
            <w:r>
              <w:t xml:space="preserve">control, </w:t>
            </w:r>
            <w:proofErr w:type="spellStart"/>
            <w:r>
              <w:t>Millon</w:t>
            </w:r>
            <w:proofErr w:type="spellEnd"/>
            <w:r>
              <w:rPr>
                <w:spacing w:val="-1"/>
              </w:rPr>
              <w:t xml:space="preserve"> </w:t>
            </w:r>
            <w:r>
              <w:t>W.T,</w:t>
            </w:r>
            <w:r>
              <w:rPr>
                <w:spacing w:val="-3"/>
              </w:rPr>
              <w:t xml:space="preserve"> </w:t>
            </w:r>
            <w:r>
              <w:t>Sutton</w:t>
            </w:r>
            <w:r>
              <w:rPr>
                <w:spacing w:val="-4"/>
              </w:rPr>
              <w:t xml:space="preserve"> </w:t>
            </w:r>
            <w:r>
              <w:t>R.S and</w:t>
            </w:r>
            <w:r>
              <w:rPr>
                <w:spacing w:val="-1"/>
              </w:rPr>
              <w:t xml:space="preserve"> </w:t>
            </w:r>
            <w:proofErr w:type="spellStart"/>
            <w:r>
              <w:t>Werbos</w:t>
            </w:r>
            <w:proofErr w:type="spellEnd"/>
            <w:r>
              <w:t xml:space="preserve"> P.J, MIT</w:t>
            </w:r>
            <w:r>
              <w:rPr>
                <w:spacing w:val="-1"/>
              </w:rPr>
              <w:t xml:space="preserve"> </w:t>
            </w:r>
            <w:r>
              <w:t>Press 1992</w:t>
            </w:r>
          </w:p>
          <w:p w14:paraId="4EFDACE9" w14:textId="77777777" w:rsidR="00364C38" w:rsidRDefault="00364C38" w:rsidP="00364C38">
            <w:pPr>
              <w:pStyle w:val="ListParagraph"/>
              <w:numPr>
                <w:ilvl w:val="0"/>
                <w:numId w:val="69"/>
              </w:numPr>
              <w:tabs>
                <w:tab w:val="left" w:pos="2203"/>
              </w:tabs>
              <w:spacing w:before="137"/>
              <w:ind w:left="346" w:right="121" w:hanging="361"/>
              <w:jc w:val="both"/>
            </w:pPr>
            <w:r>
              <w:t>Fuzzy</w:t>
            </w:r>
            <w:r>
              <w:rPr>
                <w:spacing w:val="-9"/>
              </w:rPr>
              <w:t xml:space="preserve"> </w:t>
            </w:r>
            <w:r>
              <w:t>sets</w:t>
            </w:r>
            <w:r>
              <w:rPr>
                <w:spacing w:val="-1"/>
              </w:rPr>
              <w:t xml:space="preserve"> </w:t>
            </w:r>
            <w:r>
              <w:t>Fuzzy</w:t>
            </w:r>
            <w:r>
              <w:rPr>
                <w:spacing w:val="-5"/>
              </w:rPr>
              <w:t xml:space="preserve"> </w:t>
            </w:r>
            <w:r>
              <w:t>logic,</w:t>
            </w:r>
            <w:r>
              <w:rPr>
                <w:spacing w:val="3"/>
              </w:rPr>
              <w:t xml:space="preserve"> </w:t>
            </w:r>
            <w:proofErr w:type="spellStart"/>
            <w:r>
              <w:t>Klir</w:t>
            </w:r>
            <w:proofErr w:type="spellEnd"/>
            <w:r>
              <w:t>, G.J</w:t>
            </w:r>
            <w:r>
              <w:rPr>
                <w:spacing w:val="1"/>
              </w:rPr>
              <w:t xml:space="preserve"> </w:t>
            </w:r>
            <w:r>
              <w:t>and</w:t>
            </w:r>
            <w:r>
              <w:rPr>
                <w:spacing w:val="-1"/>
              </w:rPr>
              <w:t xml:space="preserve"> </w:t>
            </w:r>
            <w:r>
              <w:t>Yuan B.B</w:t>
            </w:r>
            <w:r>
              <w:rPr>
                <w:spacing w:val="-3"/>
              </w:rPr>
              <w:t xml:space="preserve"> </w:t>
            </w:r>
            <w:r>
              <w:t>Prentice</w:t>
            </w:r>
            <w:r>
              <w:rPr>
                <w:spacing w:val="-1"/>
              </w:rPr>
              <w:t xml:space="preserve"> </w:t>
            </w:r>
            <w:r>
              <w:t>Hall</w:t>
            </w:r>
            <w:r>
              <w:rPr>
                <w:spacing w:val="-1"/>
              </w:rPr>
              <w:t xml:space="preserve"> </w:t>
            </w:r>
            <w:r>
              <w:t>of India Pvt.</w:t>
            </w:r>
            <w:r>
              <w:rPr>
                <w:spacing w:val="-1"/>
              </w:rPr>
              <w:t xml:space="preserve"> </w:t>
            </w:r>
            <w:r>
              <w:t>Ltd,</w:t>
            </w:r>
            <w:r>
              <w:rPr>
                <w:spacing w:val="-1"/>
              </w:rPr>
              <w:t xml:space="preserve"> </w:t>
            </w:r>
            <w:r>
              <w:t>New Delhi</w:t>
            </w:r>
          </w:p>
          <w:p w14:paraId="74DF4520" w14:textId="77777777" w:rsidR="00364C38" w:rsidRDefault="00364C38" w:rsidP="00364C38">
            <w:pPr>
              <w:pStyle w:val="ListParagraph"/>
              <w:numPr>
                <w:ilvl w:val="0"/>
                <w:numId w:val="69"/>
              </w:numPr>
              <w:tabs>
                <w:tab w:val="left" w:pos="2203"/>
              </w:tabs>
              <w:spacing w:before="139"/>
              <w:ind w:left="346" w:right="121" w:hanging="361"/>
              <w:jc w:val="both"/>
            </w:pPr>
            <w:r>
              <w:t>Neural</w:t>
            </w:r>
            <w:r>
              <w:rPr>
                <w:spacing w:val="-1"/>
              </w:rPr>
              <w:t xml:space="preserve"> </w:t>
            </w:r>
            <w:r>
              <w:t>Networks</w:t>
            </w:r>
            <w:r>
              <w:rPr>
                <w:spacing w:val="-1"/>
              </w:rPr>
              <w:t xml:space="preserve"> </w:t>
            </w:r>
            <w:r>
              <w:t>and Fuzzy</w:t>
            </w:r>
            <w:r>
              <w:rPr>
                <w:spacing w:val="-9"/>
              </w:rPr>
              <w:t xml:space="preserve"> </w:t>
            </w:r>
            <w:r>
              <w:t>Systems,</w:t>
            </w:r>
            <w:r>
              <w:rPr>
                <w:spacing w:val="-1"/>
              </w:rPr>
              <w:t xml:space="preserve"> </w:t>
            </w:r>
            <w:proofErr w:type="spellStart"/>
            <w:r>
              <w:t>Kosko</w:t>
            </w:r>
            <w:proofErr w:type="spellEnd"/>
            <w:r>
              <w:t>,</w:t>
            </w:r>
            <w:r>
              <w:rPr>
                <w:spacing w:val="-1"/>
              </w:rPr>
              <w:t xml:space="preserve"> </w:t>
            </w:r>
            <w:r>
              <w:t>Prentice</w:t>
            </w:r>
            <w:r>
              <w:rPr>
                <w:spacing w:val="-2"/>
              </w:rPr>
              <w:t xml:space="preserve"> </w:t>
            </w:r>
            <w:r>
              <w:t>hall</w:t>
            </w:r>
            <w:r>
              <w:rPr>
                <w:spacing w:val="-1"/>
              </w:rPr>
              <w:t xml:space="preserve"> </w:t>
            </w:r>
            <w:r>
              <w:t>of India</w:t>
            </w:r>
            <w:r>
              <w:rPr>
                <w:spacing w:val="-1"/>
              </w:rPr>
              <w:t xml:space="preserve"> </w:t>
            </w:r>
            <w:r>
              <w:t>Pvt</w:t>
            </w:r>
            <w:r>
              <w:rPr>
                <w:spacing w:val="1"/>
              </w:rPr>
              <w:t xml:space="preserve"> </w:t>
            </w:r>
            <w:r>
              <w:t>Ltd,</w:t>
            </w:r>
            <w:r>
              <w:rPr>
                <w:spacing w:val="-1"/>
              </w:rPr>
              <w:t xml:space="preserve"> </w:t>
            </w:r>
            <w:r>
              <w:t>New</w:t>
            </w:r>
            <w:r>
              <w:rPr>
                <w:spacing w:val="-1"/>
              </w:rPr>
              <w:t xml:space="preserve"> </w:t>
            </w:r>
            <w:r>
              <w:t>Delhi,</w:t>
            </w:r>
            <w:r>
              <w:rPr>
                <w:spacing w:val="-1"/>
              </w:rPr>
              <w:t xml:space="preserve"> </w:t>
            </w:r>
            <w:r>
              <w:t>1994</w:t>
            </w:r>
          </w:p>
          <w:p w14:paraId="346BDEB4" w14:textId="77777777" w:rsidR="00364C38" w:rsidRPr="00AC2B58" w:rsidRDefault="00364C38" w:rsidP="00364C38">
            <w:pPr>
              <w:pStyle w:val="ListParagraph"/>
              <w:numPr>
                <w:ilvl w:val="0"/>
                <w:numId w:val="69"/>
              </w:numPr>
              <w:tabs>
                <w:tab w:val="left" w:pos="2203"/>
              </w:tabs>
              <w:spacing w:before="134"/>
              <w:ind w:left="346" w:right="121"/>
              <w:jc w:val="both"/>
            </w:pPr>
            <w:r>
              <w:t>Introduction</w:t>
            </w:r>
            <w:r>
              <w:rPr>
                <w:spacing w:val="-3"/>
              </w:rPr>
              <w:t xml:space="preserve"> </w:t>
            </w:r>
            <w:r>
              <w:t>to</w:t>
            </w:r>
            <w:r>
              <w:rPr>
                <w:spacing w:val="-2"/>
              </w:rPr>
              <w:t xml:space="preserve"> </w:t>
            </w:r>
            <w:r>
              <w:t>Artificial Neural</w:t>
            </w:r>
            <w:r>
              <w:rPr>
                <w:spacing w:val="-2"/>
              </w:rPr>
              <w:t xml:space="preserve"> </w:t>
            </w:r>
            <w:r>
              <w:t xml:space="preserve">Systems, </w:t>
            </w:r>
            <w:proofErr w:type="spellStart"/>
            <w:r>
              <w:t>Zurada</w:t>
            </w:r>
            <w:proofErr w:type="spellEnd"/>
            <w:r>
              <w:rPr>
                <w:spacing w:val="-1"/>
              </w:rPr>
              <w:t xml:space="preserve"> </w:t>
            </w:r>
            <w:proofErr w:type="spellStart"/>
            <w:r>
              <w:t>J.M.Jaico</w:t>
            </w:r>
            <w:proofErr w:type="spellEnd"/>
            <w:r>
              <w:rPr>
                <w:spacing w:val="-2"/>
              </w:rPr>
              <w:t xml:space="preserve"> </w:t>
            </w:r>
            <w:r>
              <w:t>Publishing</w:t>
            </w:r>
            <w:r>
              <w:rPr>
                <w:spacing w:val="-4"/>
              </w:rPr>
              <w:t xml:space="preserve"> </w:t>
            </w:r>
            <w:r>
              <w:t>House,</w:t>
            </w:r>
            <w:r>
              <w:rPr>
                <w:spacing w:val="-2"/>
              </w:rPr>
              <w:t xml:space="preserve"> </w:t>
            </w:r>
            <w:r>
              <w:t>New</w:t>
            </w:r>
            <w:r>
              <w:rPr>
                <w:spacing w:val="-57"/>
              </w:rPr>
              <w:t xml:space="preserve"> </w:t>
            </w:r>
            <w:r>
              <w:t>Delhi,1994</w:t>
            </w:r>
          </w:p>
        </w:tc>
      </w:tr>
    </w:tbl>
    <w:p w14:paraId="4B99CA98" w14:textId="77777777" w:rsidR="00364C38" w:rsidRDefault="00364C38" w:rsidP="00364C38">
      <w:pPr>
        <w:pStyle w:val="Heading2"/>
      </w:pPr>
      <w:r>
        <w:t>Course Learning</w:t>
      </w:r>
      <w:r>
        <w:rPr>
          <w:spacing w:val="-4"/>
        </w:rPr>
        <w:t xml:space="preserve"> </w:t>
      </w:r>
      <w:r>
        <w:t>Outcomes</w:t>
      </w:r>
    </w:p>
    <w:p w14:paraId="65FE00CF" w14:textId="77777777" w:rsidR="00364C38" w:rsidRDefault="00364C38" w:rsidP="00364C38">
      <w:pPr>
        <w:pStyle w:val="ListParagraph"/>
        <w:numPr>
          <w:ilvl w:val="0"/>
          <w:numId w:val="70"/>
        </w:numPr>
        <w:tabs>
          <w:tab w:val="left" w:pos="1366"/>
        </w:tabs>
        <w:spacing w:before="194"/>
        <w:ind w:hanging="246"/>
      </w:pPr>
      <w:r>
        <w:rPr>
          <w:spacing w:val="-3"/>
        </w:rPr>
        <w:t>After</w:t>
      </w:r>
      <w:r>
        <w:rPr>
          <w:spacing w:val="-4"/>
        </w:rPr>
        <w:t xml:space="preserve"> </w:t>
      </w:r>
      <w:r>
        <w:rPr>
          <w:spacing w:val="-3"/>
        </w:rPr>
        <w:t>studied</w:t>
      </w:r>
      <w:r>
        <w:rPr>
          <w:spacing w:val="-1"/>
        </w:rPr>
        <w:t xml:space="preserve"> </w:t>
      </w:r>
      <w:r>
        <w:rPr>
          <w:spacing w:val="-3"/>
        </w:rPr>
        <w:t>unit-1,</w:t>
      </w:r>
      <w:r>
        <w:rPr>
          <w:spacing w:val="48"/>
        </w:rPr>
        <w:t xml:space="preserve"> </w:t>
      </w:r>
      <w:r>
        <w:rPr>
          <w:spacing w:val="-3"/>
        </w:rPr>
        <w:t>the</w:t>
      </w:r>
      <w:r>
        <w:rPr>
          <w:spacing w:val="-10"/>
        </w:rPr>
        <w:t xml:space="preserve"> </w:t>
      </w:r>
      <w:r>
        <w:rPr>
          <w:spacing w:val="-3"/>
        </w:rPr>
        <w:t>students</w:t>
      </w:r>
      <w:r>
        <w:rPr>
          <w:spacing w:val="-6"/>
        </w:rPr>
        <w:t xml:space="preserve"> </w:t>
      </w:r>
      <w:r>
        <w:rPr>
          <w:spacing w:val="-2"/>
        </w:rPr>
        <w:t>are</w:t>
      </w:r>
      <w:r>
        <w:rPr>
          <w:spacing w:val="-10"/>
        </w:rPr>
        <w:t xml:space="preserve"> </w:t>
      </w:r>
      <w:r>
        <w:rPr>
          <w:spacing w:val="-2"/>
        </w:rPr>
        <w:t>able</w:t>
      </w:r>
      <w:r>
        <w:rPr>
          <w:spacing w:val="-10"/>
        </w:rPr>
        <w:t xml:space="preserve"> </w:t>
      </w:r>
      <w:r>
        <w:rPr>
          <w:spacing w:val="-2"/>
        </w:rPr>
        <w:t>to</w:t>
      </w:r>
      <w:r>
        <w:rPr>
          <w:spacing w:val="-9"/>
        </w:rPr>
        <w:t xml:space="preserve"> </w:t>
      </w:r>
      <w:r>
        <w:rPr>
          <w:spacing w:val="-2"/>
        </w:rPr>
        <w:t>understand</w:t>
      </w:r>
      <w:r>
        <w:rPr>
          <w:spacing w:val="-10"/>
        </w:rPr>
        <w:t xml:space="preserve"> </w:t>
      </w:r>
      <w:r>
        <w:rPr>
          <w:spacing w:val="-2"/>
        </w:rPr>
        <w:t>the</w:t>
      </w:r>
      <w:r>
        <w:rPr>
          <w:spacing w:val="-10"/>
        </w:rPr>
        <w:t xml:space="preserve"> adaptive</w:t>
      </w:r>
      <w:r>
        <w:rPr>
          <w:spacing w:val="-9"/>
        </w:rPr>
        <w:t xml:space="preserve"> </w:t>
      </w:r>
      <w:r>
        <w:rPr>
          <w:spacing w:val="-2"/>
        </w:rPr>
        <w:t>fuzzy</w:t>
      </w:r>
      <w:r>
        <w:rPr>
          <w:spacing w:val="-13"/>
        </w:rPr>
        <w:t xml:space="preserve"> </w:t>
      </w:r>
      <w:r>
        <w:rPr>
          <w:spacing w:val="-2"/>
        </w:rPr>
        <w:t>logics.</w:t>
      </w:r>
    </w:p>
    <w:p w14:paraId="5C71EC00" w14:textId="77777777" w:rsidR="00364C38" w:rsidRDefault="00364C38" w:rsidP="00364C38">
      <w:pPr>
        <w:pStyle w:val="ListParagraph"/>
        <w:numPr>
          <w:ilvl w:val="0"/>
          <w:numId w:val="70"/>
        </w:numPr>
        <w:tabs>
          <w:tab w:val="left" w:pos="1366"/>
        </w:tabs>
        <w:spacing w:before="199"/>
        <w:ind w:hanging="246"/>
      </w:pPr>
      <w:r>
        <w:t>After</w:t>
      </w:r>
      <w:r>
        <w:rPr>
          <w:spacing w:val="-5"/>
        </w:rPr>
        <w:t xml:space="preserve"> </w:t>
      </w:r>
      <w:r>
        <w:t>studied</w:t>
      </w:r>
      <w:r>
        <w:rPr>
          <w:spacing w:val="-3"/>
        </w:rPr>
        <w:t xml:space="preserve"> </w:t>
      </w:r>
      <w:r>
        <w:t>unit-2, the students</w:t>
      </w:r>
      <w:r>
        <w:rPr>
          <w:spacing w:val="-1"/>
        </w:rPr>
        <w:t xml:space="preserve"> </w:t>
      </w:r>
      <w:r>
        <w:t>are</w:t>
      </w:r>
      <w:r>
        <w:rPr>
          <w:spacing w:val="-2"/>
        </w:rPr>
        <w:t xml:space="preserve"> </w:t>
      </w:r>
      <w:r>
        <w:t>able</w:t>
      </w:r>
      <w:r>
        <w:rPr>
          <w:spacing w:val="-1"/>
        </w:rPr>
        <w:t xml:space="preserve"> </w:t>
      </w:r>
      <w:r>
        <w:t>to understand</w:t>
      </w:r>
      <w:r>
        <w:rPr>
          <w:spacing w:val="-1"/>
        </w:rPr>
        <w:t xml:space="preserve"> </w:t>
      </w:r>
      <w:r>
        <w:t>the</w:t>
      </w:r>
      <w:r>
        <w:rPr>
          <w:spacing w:val="-1"/>
        </w:rPr>
        <w:t xml:space="preserve"> </w:t>
      </w:r>
      <w:r>
        <w:t xml:space="preserve">concept of </w:t>
      </w:r>
      <w:r>
        <w:rPr>
          <w:spacing w:val="-8"/>
        </w:rPr>
        <w:t xml:space="preserve"> </w:t>
      </w:r>
      <w:r>
        <w:rPr>
          <w:spacing w:val="-2"/>
        </w:rPr>
        <w:t>neural</w:t>
      </w:r>
      <w:r>
        <w:rPr>
          <w:spacing w:val="-8"/>
        </w:rPr>
        <w:t xml:space="preserve"> </w:t>
      </w:r>
      <w:r>
        <w:rPr>
          <w:spacing w:val="-2"/>
        </w:rPr>
        <w:t>networks</w:t>
      </w:r>
    </w:p>
    <w:p w14:paraId="19779DEF" w14:textId="77777777" w:rsidR="00364C38" w:rsidRDefault="00364C38" w:rsidP="00364C38">
      <w:pPr>
        <w:pStyle w:val="ListParagraph"/>
        <w:numPr>
          <w:ilvl w:val="0"/>
          <w:numId w:val="70"/>
        </w:numPr>
        <w:tabs>
          <w:tab w:val="left" w:pos="1366"/>
        </w:tabs>
        <w:spacing w:before="199"/>
        <w:ind w:hanging="246"/>
      </w:pPr>
      <w:r>
        <w:rPr>
          <w:spacing w:val="-3"/>
        </w:rPr>
        <w:t>After</w:t>
      </w:r>
      <w:r>
        <w:rPr>
          <w:spacing w:val="-2"/>
        </w:rPr>
        <w:t xml:space="preserve"> </w:t>
      </w:r>
      <w:r>
        <w:rPr>
          <w:spacing w:val="-3"/>
        </w:rPr>
        <w:t>studied</w:t>
      </w:r>
      <w:r>
        <w:rPr>
          <w:spacing w:val="-2"/>
        </w:rPr>
        <w:t xml:space="preserve"> </w:t>
      </w:r>
      <w:r>
        <w:rPr>
          <w:spacing w:val="-3"/>
        </w:rPr>
        <w:t>unit-3,</w:t>
      </w:r>
      <w:r>
        <w:rPr>
          <w:spacing w:val="-6"/>
        </w:rPr>
        <w:t xml:space="preserve"> </w:t>
      </w:r>
      <w:r>
        <w:rPr>
          <w:spacing w:val="-3"/>
        </w:rPr>
        <w:t>the</w:t>
      </w:r>
      <w:r>
        <w:rPr>
          <w:spacing w:val="-11"/>
        </w:rPr>
        <w:t xml:space="preserve"> </w:t>
      </w:r>
      <w:r>
        <w:rPr>
          <w:spacing w:val="-3"/>
        </w:rPr>
        <w:t>students</w:t>
      </w:r>
      <w:r>
        <w:rPr>
          <w:spacing w:val="-8"/>
        </w:rPr>
        <w:t xml:space="preserve"> </w:t>
      </w:r>
      <w:r>
        <w:rPr>
          <w:spacing w:val="-3"/>
        </w:rPr>
        <w:t>are</w:t>
      </w:r>
      <w:r>
        <w:rPr>
          <w:spacing w:val="-10"/>
        </w:rPr>
        <w:t xml:space="preserve"> </w:t>
      </w:r>
      <w:r>
        <w:rPr>
          <w:spacing w:val="-3"/>
        </w:rPr>
        <w:t>able</w:t>
      </w:r>
      <w:r>
        <w:rPr>
          <w:spacing w:val="-12"/>
        </w:rPr>
        <w:t xml:space="preserve"> see different learning</w:t>
      </w:r>
      <w:r>
        <w:rPr>
          <w:spacing w:val="-11"/>
        </w:rPr>
        <w:t xml:space="preserve"> </w:t>
      </w:r>
      <w:r>
        <w:rPr>
          <w:spacing w:val="-2"/>
        </w:rPr>
        <w:t>of</w:t>
      </w:r>
      <w:r>
        <w:rPr>
          <w:spacing w:val="-8"/>
        </w:rPr>
        <w:t xml:space="preserve"> </w:t>
      </w:r>
      <w:r>
        <w:rPr>
          <w:spacing w:val="-2"/>
        </w:rPr>
        <w:t>neural</w:t>
      </w:r>
      <w:r>
        <w:rPr>
          <w:spacing w:val="-8"/>
        </w:rPr>
        <w:t xml:space="preserve"> </w:t>
      </w:r>
      <w:r>
        <w:rPr>
          <w:spacing w:val="-2"/>
        </w:rPr>
        <w:t>networks</w:t>
      </w:r>
    </w:p>
    <w:p w14:paraId="1CF29CD0" w14:textId="77777777" w:rsidR="00364C38" w:rsidRDefault="00364C38" w:rsidP="00364C38">
      <w:pPr>
        <w:pStyle w:val="ListParagraph"/>
        <w:numPr>
          <w:ilvl w:val="0"/>
          <w:numId w:val="70"/>
        </w:numPr>
        <w:tabs>
          <w:tab w:val="left" w:pos="1366"/>
        </w:tabs>
        <w:spacing w:before="202"/>
        <w:ind w:hanging="246"/>
      </w:pPr>
      <w:r>
        <w:rPr>
          <w:spacing w:val="-2"/>
        </w:rPr>
        <w:t>After</w:t>
      </w:r>
      <w:r>
        <w:rPr>
          <w:spacing w:val="-6"/>
        </w:rPr>
        <w:t xml:space="preserve"> </w:t>
      </w:r>
      <w:r>
        <w:rPr>
          <w:spacing w:val="-2"/>
        </w:rPr>
        <w:t>studied</w:t>
      </w:r>
      <w:r>
        <w:rPr>
          <w:spacing w:val="-3"/>
        </w:rPr>
        <w:t xml:space="preserve"> </w:t>
      </w:r>
      <w:r>
        <w:rPr>
          <w:spacing w:val="-2"/>
        </w:rPr>
        <w:t>unit-4,</w:t>
      </w:r>
      <w:r>
        <w:rPr>
          <w:spacing w:val="44"/>
        </w:rPr>
        <w:t xml:space="preserve"> </w:t>
      </w:r>
      <w:r>
        <w:rPr>
          <w:spacing w:val="-2"/>
        </w:rPr>
        <w:t>the</w:t>
      </w:r>
      <w:r>
        <w:rPr>
          <w:spacing w:val="-12"/>
        </w:rPr>
        <w:t xml:space="preserve"> </w:t>
      </w:r>
      <w:r>
        <w:rPr>
          <w:spacing w:val="-2"/>
        </w:rPr>
        <w:t>students</w:t>
      </w:r>
      <w:r>
        <w:rPr>
          <w:spacing w:val="-8"/>
        </w:rPr>
        <w:t xml:space="preserve"> </w:t>
      </w:r>
      <w:r>
        <w:rPr>
          <w:spacing w:val="-2"/>
        </w:rPr>
        <w:t>are</w:t>
      </w:r>
      <w:r>
        <w:rPr>
          <w:spacing w:val="-12"/>
        </w:rPr>
        <w:t xml:space="preserve"> </w:t>
      </w:r>
      <w:r>
        <w:rPr>
          <w:spacing w:val="-2"/>
        </w:rPr>
        <w:t>able</w:t>
      </w:r>
      <w:r>
        <w:rPr>
          <w:spacing w:val="-12"/>
        </w:rPr>
        <w:t xml:space="preserve"> </w:t>
      </w:r>
      <w:r>
        <w:rPr>
          <w:spacing w:val="-2"/>
        </w:rPr>
        <w:t>to</w:t>
      </w:r>
      <w:r>
        <w:rPr>
          <w:spacing w:val="-11"/>
        </w:rPr>
        <w:t xml:space="preserve"> </w:t>
      </w:r>
      <w:r>
        <w:rPr>
          <w:spacing w:val="-2"/>
        </w:rPr>
        <w:t>understand</w:t>
      </w:r>
      <w:r>
        <w:rPr>
          <w:spacing w:val="-13"/>
        </w:rPr>
        <w:t xml:space="preserve"> </w:t>
      </w:r>
      <w:r>
        <w:rPr>
          <w:spacing w:val="-2"/>
        </w:rPr>
        <w:t>the</w:t>
      </w:r>
      <w:r>
        <w:rPr>
          <w:spacing w:val="-11"/>
        </w:rPr>
        <w:t xml:space="preserve"> </w:t>
      </w:r>
      <w:r>
        <w:rPr>
          <w:spacing w:val="-2"/>
        </w:rPr>
        <w:t>concept</w:t>
      </w:r>
      <w:r>
        <w:rPr>
          <w:spacing w:val="-13"/>
        </w:rPr>
        <w:t xml:space="preserve"> </w:t>
      </w:r>
      <w:r>
        <w:rPr>
          <w:spacing w:val="-2"/>
        </w:rPr>
        <w:t>mapping</w:t>
      </w:r>
    </w:p>
    <w:p w14:paraId="227699E0" w14:textId="77777777" w:rsidR="00364C38" w:rsidRDefault="00364C38" w:rsidP="00364C38">
      <w:pPr>
        <w:pStyle w:val="ListParagraph"/>
        <w:numPr>
          <w:ilvl w:val="0"/>
          <w:numId w:val="70"/>
        </w:numPr>
        <w:tabs>
          <w:tab w:val="left" w:pos="1366"/>
        </w:tabs>
        <w:spacing w:before="197"/>
        <w:ind w:hanging="246"/>
      </w:pPr>
      <w:r>
        <w:rPr>
          <w:spacing w:val="-4"/>
        </w:rPr>
        <w:t>After</w:t>
      </w:r>
      <w:r>
        <w:rPr>
          <w:spacing w:val="-2"/>
        </w:rPr>
        <w:t xml:space="preserve"> </w:t>
      </w:r>
      <w:r>
        <w:rPr>
          <w:spacing w:val="-4"/>
        </w:rPr>
        <w:t>studied</w:t>
      </w:r>
      <w:r>
        <w:t xml:space="preserve"> </w:t>
      </w:r>
      <w:r>
        <w:rPr>
          <w:spacing w:val="-4"/>
        </w:rPr>
        <w:t>unit-5,</w:t>
      </w:r>
      <w:r>
        <w:rPr>
          <w:spacing w:val="-5"/>
        </w:rPr>
        <w:t xml:space="preserve"> </w:t>
      </w:r>
      <w:r>
        <w:rPr>
          <w:spacing w:val="-3"/>
        </w:rPr>
        <w:t>the</w:t>
      </w:r>
      <w:r>
        <w:rPr>
          <w:spacing w:val="-10"/>
        </w:rPr>
        <w:t xml:space="preserve"> </w:t>
      </w:r>
      <w:r>
        <w:rPr>
          <w:spacing w:val="-3"/>
        </w:rPr>
        <w:t>students</w:t>
      </w:r>
      <w:r>
        <w:rPr>
          <w:spacing w:val="-10"/>
        </w:rPr>
        <w:t xml:space="preserve"> </w:t>
      </w:r>
      <w:r>
        <w:rPr>
          <w:spacing w:val="-3"/>
        </w:rPr>
        <w:t>are</w:t>
      </w:r>
      <w:r>
        <w:rPr>
          <w:spacing w:val="-11"/>
        </w:rPr>
        <w:t xml:space="preserve"> </w:t>
      </w:r>
      <w:r>
        <w:rPr>
          <w:spacing w:val="-3"/>
        </w:rPr>
        <w:t>able</w:t>
      </w:r>
      <w:r>
        <w:rPr>
          <w:spacing w:val="-11"/>
        </w:rPr>
        <w:t xml:space="preserve"> </w:t>
      </w:r>
      <w:r>
        <w:rPr>
          <w:spacing w:val="-3"/>
        </w:rPr>
        <w:t>to</w:t>
      </w:r>
      <w:r>
        <w:rPr>
          <w:spacing w:val="-10"/>
        </w:rPr>
        <w:t xml:space="preserve"> </w:t>
      </w:r>
      <w:r>
        <w:rPr>
          <w:spacing w:val="-3"/>
        </w:rPr>
        <w:t>understand</w:t>
      </w:r>
      <w:r>
        <w:rPr>
          <w:spacing w:val="-9"/>
        </w:rPr>
        <w:t xml:space="preserve"> </w:t>
      </w:r>
      <w:r>
        <w:rPr>
          <w:spacing w:val="-3"/>
        </w:rPr>
        <w:t>the</w:t>
      </w:r>
      <w:r>
        <w:rPr>
          <w:spacing w:val="-11"/>
        </w:rPr>
        <w:t xml:space="preserve"> </w:t>
      </w:r>
      <w:r>
        <w:rPr>
          <w:spacing w:val="-3"/>
        </w:rPr>
        <w:t>concept</w:t>
      </w:r>
      <w:r>
        <w:rPr>
          <w:spacing w:val="-10"/>
        </w:rPr>
        <w:t xml:space="preserve"> </w:t>
      </w:r>
      <w:r>
        <w:rPr>
          <w:spacing w:val="-3"/>
        </w:rPr>
        <w:t>of</w:t>
      </w:r>
      <w:r>
        <w:rPr>
          <w:spacing w:val="-11"/>
        </w:rPr>
        <w:t xml:space="preserve"> </w:t>
      </w:r>
      <w:r>
        <w:rPr>
          <w:spacing w:val="-3"/>
        </w:rPr>
        <w:t>fuzzy</w:t>
      </w:r>
      <w:r>
        <w:rPr>
          <w:spacing w:val="-16"/>
        </w:rPr>
        <w:t xml:space="preserve"> </w:t>
      </w:r>
      <w:r>
        <w:rPr>
          <w:spacing w:val="-3"/>
        </w:rPr>
        <w:t>logic</w:t>
      </w:r>
      <w:r>
        <w:rPr>
          <w:spacing w:val="-11"/>
        </w:rPr>
        <w:t xml:space="preserve"> </w:t>
      </w:r>
      <w:r>
        <w:rPr>
          <w:spacing w:val="-3"/>
        </w:rPr>
        <w:t>system.</w:t>
      </w:r>
    </w:p>
    <w:p w14:paraId="3AF9F6B3" w14:textId="77777777" w:rsidR="00364C38" w:rsidRDefault="00364C38" w:rsidP="00364C38">
      <w:pPr>
        <w:widowControl w:val="0"/>
        <w:overflowPunct w:val="0"/>
        <w:autoSpaceDE w:val="0"/>
        <w:autoSpaceDN w:val="0"/>
        <w:adjustRightInd w:val="0"/>
        <w:jc w:val="both"/>
        <w:rPr>
          <w:sz w:val="26"/>
          <w:szCs w:val="26"/>
        </w:rPr>
      </w:pPr>
    </w:p>
    <w:tbl>
      <w:tblPr>
        <w:tblStyle w:val="TableGrid"/>
        <w:tblW w:w="7218" w:type="dxa"/>
        <w:tblInd w:w="906" w:type="dxa"/>
        <w:tblLayout w:type="fixed"/>
        <w:tblLook w:val="04A0" w:firstRow="1" w:lastRow="0" w:firstColumn="1" w:lastColumn="0" w:noHBand="0" w:noVBand="1"/>
      </w:tblPr>
      <w:tblGrid>
        <w:gridCol w:w="1278"/>
        <w:gridCol w:w="630"/>
        <w:gridCol w:w="540"/>
        <w:gridCol w:w="630"/>
        <w:gridCol w:w="630"/>
        <w:gridCol w:w="540"/>
        <w:gridCol w:w="720"/>
        <w:gridCol w:w="630"/>
        <w:gridCol w:w="720"/>
        <w:gridCol w:w="900"/>
      </w:tblGrid>
      <w:tr w:rsidR="00364C38" w14:paraId="5D19C4BC"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0014" w14:textId="77777777" w:rsidR="00364C38" w:rsidRDefault="00364C38" w:rsidP="004E7BA7">
            <w:pPr>
              <w:spacing w:line="360" w:lineRule="auto"/>
              <w:jc w:val="both"/>
            </w:pPr>
          </w:p>
        </w:tc>
        <w:tc>
          <w:tcPr>
            <w:tcW w:w="3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1CAF2" w14:textId="77777777" w:rsidR="00364C38" w:rsidRDefault="00364C38" w:rsidP="004E7BA7">
            <w:pPr>
              <w:spacing w:line="360" w:lineRule="auto"/>
              <w:jc w:val="center"/>
            </w:pPr>
            <w:r>
              <w:t>POs</w:t>
            </w:r>
          </w:p>
        </w:tc>
        <w:tc>
          <w:tcPr>
            <w:tcW w:w="22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36AEC" w14:textId="77777777" w:rsidR="00364C38" w:rsidRDefault="00364C38" w:rsidP="004E7BA7">
            <w:pPr>
              <w:spacing w:line="360" w:lineRule="auto"/>
              <w:jc w:val="center"/>
            </w:pPr>
            <w:r>
              <w:t>PSOs</w:t>
            </w:r>
          </w:p>
        </w:tc>
      </w:tr>
      <w:tr w:rsidR="00364C38" w14:paraId="21E109B0"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D5ACE" w14:textId="77777777" w:rsidR="00364C38" w:rsidRDefault="00364C38" w:rsidP="004E7BA7">
            <w:pPr>
              <w:spacing w:line="36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169FF" w14:textId="77777777" w:rsidR="00364C38" w:rsidRDefault="00364C38" w:rsidP="004E7BA7">
            <w:pPr>
              <w:spacing w:line="360" w:lineRule="auto"/>
              <w:jc w:val="center"/>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C61B0"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C4EC4"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68707" w14:textId="77777777" w:rsidR="00364C38" w:rsidRDefault="00364C38" w:rsidP="004E7BA7">
            <w:pPr>
              <w:spacing w:line="360" w:lineRule="auto"/>
              <w:jc w:val="center"/>
            </w:pPr>
            <w:r>
              <w:t>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6D881" w14:textId="77777777" w:rsidR="00364C38" w:rsidRDefault="00364C38" w:rsidP="004E7BA7">
            <w:pPr>
              <w:spacing w:line="360" w:lineRule="auto"/>
              <w:jc w:val="center"/>
            </w:pPr>
            <w: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CB935" w14:textId="77777777" w:rsidR="00364C38" w:rsidRDefault="00364C38" w:rsidP="004E7BA7">
            <w:pPr>
              <w:spacing w:line="360" w:lineRule="auto"/>
              <w:jc w:val="center"/>
            </w:pPr>
            <w: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A191F" w14:textId="77777777" w:rsidR="00364C38" w:rsidRDefault="00364C38" w:rsidP="004E7BA7">
            <w:pPr>
              <w:spacing w:line="360" w:lineRule="auto"/>
              <w:jc w:val="center"/>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27F45" w14:textId="77777777" w:rsidR="00364C38" w:rsidRDefault="00364C38" w:rsidP="004E7BA7">
            <w:pPr>
              <w:spacing w:line="360" w:lineRule="auto"/>
              <w:jc w:val="center"/>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95F13" w14:textId="77777777" w:rsidR="00364C38" w:rsidRDefault="00364C38" w:rsidP="004E7BA7">
            <w:pPr>
              <w:spacing w:line="360" w:lineRule="auto"/>
              <w:jc w:val="center"/>
            </w:pPr>
            <w:r>
              <w:t>3</w:t>
            </w:r>
          </w:p>
        </w:tc>
      </w:tr>
      <w:tr w:rsidR="00364C38" w14:paraId="4DE0CB13"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D57BD" w14:textId="77777777" w:rsidR="00364C38" w:rsidRDefault="00364C38" w:rsidP="004E7BA7">
            <w:pPr>
              <w:spacing w:line="360" w:lineRule="auto"/>
              <w:jc w:val="center"/>
            </w:pPr>
            <w:r>
              <w:t>CLO1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BCD58"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18116"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1F3D9"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490EB"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84CFB"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E0936"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40FCA"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EBAE8"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5404E" w14:textId="77777777" w:rsidR="00364C38" w:rsidRDefault="00364C38" w:rsidP="004E7BA7">
            <w:pPr>
              <w:spacing w:line="360" w:lineRule="auto"/>
              <w:jc w:val="center"/>
            </w:pPr>
            <w:r>
              <w:t>2</w:t>
            </w:r>
          </w:p>
        </w:tc>
      </w:tr>
      <w:tr w:rsidR="00364C38" w14:paraId="2D4CAC6D"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B7078" w14:textId="77777777" w:rsidR="00364C38" w:rsidRDefault="00364C38" w:rsidP="004E7BA7">
            <w:pPr>
              <w:spacing w:line="360" w:lineRule="auto"/>
              <w:jc w:val="center"/>
            </w:pPr>
            <w:r>
              <w:t>CLO2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679E5"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F18E9"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B90DE"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14F8B"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5587F" w14:textId="77777777" w:rsidR="00364C38" w:rsidRDefault="00364C38" w:rsidP="004E7BA7">
            <w:pPr>
              <w:spacing w:line="360" w:lineRule="auto"/>
              <w:jc w:val="center"/>
            </w:pPr>
            <w: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0C12C"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FA84C"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85A6E"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1FA50" w14:textId="77777777" w:rsidR="00364C38" w:rsidRDefault="00364C38" w:rsidP="004E7BA7">
            <w:pPr>
              <w:spacing w:line="360" w:lineRule="auto"/>
              <w:jc w:val="center"/>
            </w:pPr>
            <w:r>
              <w:t>3</w:t>
            </w:r>
          </w:p>
        </w:tc>
      </w:tr>
      <w:tr w:rsidR="00364C38" w14:paraId="5562736E"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F9182" w14:textId="77777777" w:rsidR="00364C38" w:rsidRDefault="00364C38" w:rsidP="004E7BA7">
            <w:pPr>
              <w:spacing w:line="360" w:lineRule="auto"/>
              <w:jc w:val="center"/>
            </w:pPr>
            <w:r>
              <w:t>CLO3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E261B"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8B9A4"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6AEA1"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63F76" w14:textId="77777777" w:rsidR="00364C38" w:rsidRDefault="00364C38" w:rsidP="004E7BA7">
            <w:pPr>
              <w:spacing w:line="360" w:lineRule="auto"/>
              <w:jc w:val="center"/>
            </w:pPr>
            <w:r>
              <w:t>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7E10"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A10BD"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11633"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D7FF7"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2ED9D" w14:textId="77777777" w:rsidR="00364C38" w:rsidRDefault="00364C38" w:rsidP="004E7BA7">
            <w:pPr>
              <w:spacing w:line="360" w:lineRule="auto"/>
              <w:jc w:val="center"/>
            </w:pPr>
            <w:r>
              <w:t>3</w:t>
            </w:r>
          </w:p>
        </w:tc>
      </w:tr>
      <w:tr w:rsidR="00364C38" w14:paraId="500DDFD8"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3232B" w14:textId="77777777" w:rsidR="00364C38" w:rsidRDefault="00364C38" w:rsidP="004E7BA7">
            <w:pPr>
              <w:spacing w:line="360" w:lineRule="auto"/>
              <w:jc w:val="center"/>
            </w:pPr>
            <w:r>
              <w:t>CLO4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90B27"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DAB89"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A94D6"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CCF6E"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E61D5" w14:textId="77777777" w:rsidR="00364C38" w:rsidRDefault="00364C38" w:rsidP="004E7BA7">
            <w:pPr>
              <w:spacing w:line="360" w:lineRule="auto"/>
              <w:jc w:val="center"/>
            </w:pPr>
            <w: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C3565"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937D7"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FE5E8"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D4F8" w14:textId="77777777" w:rsidR="00364C38" w:rsidRDefault="00364C38" w:rsidP="004E7BA7">
            <w:pPr>
              <w:spacing w:line="360" w:lineRule="auto"/>
              <w:jc w:val="center"/>
            </w:pPr>
            <w:r>
              <w:t>3</w:t>
            </w:r>
          </w:p>
        </w:tc>
      </w:tr>
      <w:tr w:rsidR="00364C38" w14:paraId="66BD1527" w14:textId="77777777" w:rsidTr="004E7BA7">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152B0" w14:textId="77777777" w:rsidR="00364C38" w:rsidRDefault="00364C38" w:rsidP="004E7BA7">
            <w:pPr>
              <w:spacing w:line="360" w:lineRule="auto"/>
              <w:jc w:val="center"/>
            </w:pPr>
            <w:r>
              <w:t>CLO5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DEF06"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77ECA" w14:textId="77777777" w:rsidR="00364C38" w:rsidRDefault="00364C38" w:rsidP="004E7BA7">
            <w:pPr>
              <w:spacing w:line="36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7DB69"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8FE53" w14:textId="77777777" w:rsidR="00364C38" w:rsidRDefault="00364C38" w:rsidP="004E7BA7">
            <w:pPr>
              <w:spacing w:line="360" w:lineRule="auto"/>
              <w:jc w:val="center"/>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16BF4"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73327" w14:textId="77777777" w:rsidR="00364C38" w:rsidRDefault="00364C38" w:rsidP="004E7BA7">
            <w:pPr>
              <w:spacing w:line="36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22BE4" w14:textId="77777777" w:rsidR="00364C38" w:rsidRDefault="00364C38" w:rsidP="004E7BA7">
            <w:pPr>
              <w:spacing w:line="360" w:lineRule="auto"/>
              <w:jc w:val="center"/>
            </w:pPr>
            <w: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ACA08" w14:textId="77777777" w:rsidR="00364C38" w:rsidRDefault="00364C38" w:rsidP="004E7BA7">
            <w:pPr>
              <w:spacing w:line="360" w:lineRule="auto"/>
              <w:jc w:val="center"/>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56694" w14:textId="77777777" w:rsidR="00364C38" w:rsidRDefault="00364C38" w:rsidP="004E7BA7">
            <w:pPr>
              <w:spacing w:line="360" w:lineRule="auto"/>
              <w:jc w:val="center"/>
            </w:pPr>
            <w:r>
              <w:t>2</w:t>
            </w:r>
          </w:p>
        </w:tc>
      </w:tr>
    </w:tbl>
    <w:p w14:paraId="7EE16DC1" w14:textId="77777777" w:rsidR="00364C38" w:rsidRDefault="00364C38" w:rsidP="00364C38">
      <w:pPr>
        <w:widowControl w:val="0"/>
        <w:overflowPunct w:val="0"/>
        <w:autoSpaceDE w:val="0"/>
        <w:autoSpaceDN w:val="0"/>
        <w:adjustRightInd w:val="0"/>
        <w:jc w:val="both"/>
        <w:rPr>
          <w:sz w:val="26"/>
          <w:szCs w:val="26"/>
        </w:rPr>
      </w:pPr>
    </w:p>
    <w:p w14:paraId="293C773B" w14:textId="77777777" w:rsidR="00364C38" w:rsidRDefault="00364C38" w:rsidP="00364C38">
      <w:pPr>
        <w:spacing w:before="63"/>
        <w:ind w:right="929"/>
        <w:rPr>
          <w:b/>
        </w:rPr>
      </w:pPr>
    </w:p>
    <w:p w14:paraId="0FB6DE7D" w14:textId="77777777" w:rsidR="00364C38" w:rsidRDefault="00364C38" w:rsidP="00364C38">
      <w:pPr>
        <w:spacing w:before="63"/>
        <w:ind w:left="1000" w:right="929"/>
        <w:jc w:val="center"/>
        <w:rPr>
          <w:b/>
        </w:rPr>
      </w:pPr>
    </w:p>
    <w:p w14:paraId="758222E5" w14:textId="77777777" w:rsidR="00364C38" w:rsidRDefault="00364C38" w:rsidP="00364C38">
      <w:pPr>
        <w:spacing w:before="63"/>
        <w:ind w:left="1000" w:right="929"/>
        <w:jc w:val="center"/>
        <w:rPr>
          <w:b/>
        </w:rPr>
      </w:pPr>
    </w:p>
    <w:p w14:paraId="1C81A1F5" w14:textId="77777777" w:rsidR="00364C38" w:rsidRDefault="00364C38" w:rsidP="00364C38">
      <w:pPr>
        <w:spacing w:before="63"/>
        <w:ind w:left="1000" w:right="929"/>
        <w:jc w:val="center"/>
        <w:rPr>
          <w:b/>
        </w:rPr>
      </w:pPr>
    </w:p>
    <w:p w14:paraId="342EE3BC" w14:textId="77777777" w:rsidR="00364C38" w:rsidRDefault="00364C38" w:rsidP="00364C38">
      <w:pPr>
        <w:spacing w:before="63"/>
        <w:ind w:left="1000" w:right="929"/>
        <w:jc w:val="center"/>
        <w:rPr>
          <w:b/>
        </w:rPr>
      </w:pPr>
    </w:p>
    <w:p w14:paraId="05E371D3" w14:textId="77777777" w:rsidR="00364C38" w:rsidRDefault="00364C38" w:rsidP="00364C38">
      <w:pPr>
        <w:spacing w:before="63"/>
        <w:ind w:left="1000" w:right="929"/>
        <w:jc w:val="center"/>
        <w:rPr>
          <w:b/>
        </w:rPr>
      </w:pPr>
    </w:p>
    <w:p w14:paraId="01926CEB" w14:textId="77777777" w:rsidR="00364C38" w:rsidRDefault="00364C38" w:rsidP="00364C38">
      <w:pPr>
        <w:spacing w:before="63"/>
        <w:ind w:left="1000" w:right="929"/>
        <w:jc w:val="center"/>
        <w:rPr>
          <w:b/>
        </w:rPr>
      </w:pPr>
    </w:p>
    <w:p w14:paraId="69692EDD" w14:textId="77777777" w:rsidR="00364C38" w:rsidRDefault="00364C38" w:rsidP="00364C38">
      <w:pPr>
        <w:spacing w:before="63"/>
        <w:ind w:left="1000" w:right="929"/>
        <w:jc w:val="center"/>
        <w:rPr>
          <w:b/>
        </w:rPr>
      </w:pPr>
    </w:p>
    <w:p w14:paraId="0337B6AC" w14:textId="77777777" w:rsidR="00364C38" w:rsidRDefault="00364C38" w:rsidP="00364C38">
      <w:pPr>
        <w:spacing w:before="63"/>
        <w:ind w:left="1000" w:right="929"/>
        <w:jc w:val="center"/>
        <w:rPr>
          <w:b/>
        </w:rPr>
      </w:pPr>
    </w:p>
    <w:p w14:paraId="0B679005" w14:textId="77777777" w:rsidR="00364C38" w:rsidRDefault="00364C38" w:rsidP="00364C38">
      <w:pPr>
        <w:spacing w:before="63"/>
        <w:ind w:left="1000" w:right="929"/>
        <w:jc w:val="center"/>
        <w:rPr>
          <w:b/>
        </w:rPr>
      </w:pPr>
    </w:p>
    <w:p w14:paraId="1F0CD7C1" w14:textId="77777777" w:rsidR="00364C38" w:rsidRDefault="00364C38" w:rsidP="00364C38">
      <w:pPr>
        <w:spacing w:before="63"/>
        <w:ind w:left="1000" w:right="929"/>
        <w:jc w:val="center"/>
        <w:rPr>
          <w:b/>
        </w:rPr>
      </w:pPr>
    </w:p>
    <w:p w14:paraId="4ABDB99B" w14:textId="77777777" w:rsidR="00364C38" w:rsidRDefault="00364C38" w:rsidP="00364C38">
      <w:pPr>
        <w:spacing w:before="63"/>
        <w:ind w:left="1000" w:right="929"/>
        <w:jc w:val="center"/>
        <w:rPr>
          <w:b/>
        </w:rPr>
      </w:pPr>
    </w:p>
    <w:p w14:paraId="6B864A3B" w14:textId="77777777" w:rsidR="00364C38" w:rsidRDefault="00364C38" w:rsidP="00364C38">
      <w:pPr>
        <w:spacing w:before="63"/>
        <w:ind w:left="1000" w:right="929"/>
        <w:jc w:val="center"/>
        <w:rPr>
          <w:b/>
        </w:rPr>
      </w:pPr>
    </w:p>
    <w:p w14:paraId="6E9D225D" w14:textId="77777777" w:rsidR="00D25B11" w:rsidRDefault="00D25B11" w:rsidP="00D25B11">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52"/>
        <w:gridCol w:w="1149"/>
        <w:gridCol w:w="413"/>
        <w:gridCol w:w="434"/>
        <w:gridCol w:w="1055"/>
        <w:gridCol w:w="859"/>
        <w:gridCol w:w="567"/>
        <w:gridCol w:w="480"/>
        <w:gridCol w:w="1584"/>
      </w:tblGrid>
      <w:tr w:rsidR="00D25B11" w14:paraId="4ED7CFD0" w14:textId="77777777" w:rsidTr="007F29FB">
        <w:trPr>
          <w:cantSplit/>
        </w:trPr>
        <w:tc>
          <w:tcPr>
            <w:tcW w:w="2226" w:type="dxa"/>
            <w:gridSpan w:val="2"/>
          </w:tcPr>
          <w:p w14:paraId="1D3C2CEB" w14:textId="77777777" w:rsidR="00D25B11" w:rsidRDefault="00D25B11" w:rsidP="007F29FB">
            <w:pPr>
              <w:pStyle w:val="Heading1"/>
              <w:jc w:val="both"/>
            </w:pPr>
            <w:r>
              <w:t>Title of the Course</w:t>
            </w:r>
          </w:p>
        </w:tc>
        <w:tc>
          <w:tcPr>
            <w:tcW w:w="7019" w:type="dxa"/>
            <w:gridSpan w:val="8"/>
          </w:tcPr>
          <w:p w14:paraId="2893F2D6" w14:textId="3852E571" w:rsidR="00D25B11" w:rsidRDefault="00E75057" w:rsidP="007F29FB">
            <w:pPr>
              <w:tabs>
                <w:tab w:val="left" w:pos="360"/>
              </w:tabs>
              <w:spacing w:line="360" w:lineRule="auto"/>
              <w:ind w:right="4"/>
              <w:rPr>
                <w:b/>
              </w:rPr>
            </w:pPr>
            <w:r w:rsidRPr="00D25B11">
              <w:rPr>
                <w:b/>
              </w:rPr>
              <w:t xml:space="preserve">SUMMER INTERNSHIP </w:t>
            </w:r>
            <w:r w:rsidR="00D25B11" w:rsidRPr="00D25B11">
              <w:rPr>
                <w:b/>
              </w:rPr>
              <w:t>++</w:t>
            </w:r>
          </w:p>
        </w:tc>
      </w:tr>
      <w:tr w:rsidR="00D25B11" w14:paraId="071BAFE7" w14:textId="77777777" w:rsidTr="007F29FB">
        <w:trPr>
          <w:cantSplit/>
        </w:trPr>
        <w:tc>
          <w:tcPr>
            <w:tcW w:w="2226" w:type="dxa"/>
            <w:gridSpan w:val="2"/>
          </w:tcPr>
          <w:p w14:paraId="484C30C2" w14:textId="77777777" w:rsidR="00D25B11" w:rsidRDefault="00D25B11" w:rsidP="007F29FB">
            <w:pPr>
              <w:pStyle w:val="Heading1"/>
              <w:jc w:val="both"/>
            </w:pPr>
            <w:r>
              <w:t>Paper Number</w:t>
            </w:r>
          </w:p>
        </w:tc>
        <w:tc>
          <w:tcPr>
            <w:tcW w:w="7019" w:type="dxa"/>
            <w:gridSpan w:val="8"/>
          </w:tcPr>
          <w:p w14:paraId="2DF76648" w14:textId="77B00531" w:rsidR="00D25B11" w:rsidRDefault="00D25B11" w:rsidP="007F29FB">
            <w:pPr>
              <w:pStyle w:val="Heading1"/>
              <w:jc w:val="both"/>
            </w:pPr>
            <w:r>
              <w:t>CORE - XII</w:t>
            </w:r>
          </w:p>
        </w:tc>
      </w:tr>
      <w:tr w:rsidR="00D25B11" w14:paraId="31BC196E" w14:textId="77777777" w:rsidTr="007F29FB">
        <w:trPr>
          <w:cantSplit/>
          <w:trHeight w:val="278"/>
        </w:trPr>
        <w:tc>
          <w:tcPr>
            <w:tcW w:w="1163" w:type="dxa"/>
            <w:vMerge w:val="restart"/>
            <w:vAlign w:val="center"/>
          </w:tcPr>
          <w:p w14:paraId="4C37D8EE" w14:textId="77777777" w:rsidR="00D25B11" w:rsidRDefault="00D25B11" w:rsidP="007F29FB">
            <w:pPr>
              <w:jc w:val="both"/>
              <w:rPr>
                <w:b/>
                <w:bCs/>
                <w:color w:val="000000" w:themeColor="text1"/>
              </w:rPr>
            </w:pPr>
            <w:r>
              <w:rPr>
                <w:b/>
                <w:bCs/>
                <w:color w:val="000000" w:themeColor="text1"/>
              </w:rPr>
              <w:t>Category</w:t>
            </w:r>
          </w:p>
        </w:tc>
        <w:tc>
          <w:tcPr>
            <w:tcW w:w="1063" w:type="dxa"/>
            <w:vMerge w:val="restart"/>
            <w:vAlign w:val="center"/>
          </w:tcPr>
          <w:p w14:paraId="1589FC27" w14:textId="77777777" w:rsidR="00D25B11" w:rsidRPr="00547F18" w:rsidRDefault="00D25B11" w:rsidP="007F29FB">
            <w:pPr>
              <w:jc w:val="both"/>
              <w:rPr>
                <w:color w:val="000000" w:themeColor="text1"/>
              </w:rPr>
            </w:pPr>
            <w:r w:rsidRPr="009345A4">
              <w:rPr>
                <w:b/>
                <w:bCs/>
                <w:color w:val="000000" w:themeColor="text1"/>
              </w:rPr>
              <w:t>Core</w:t>
            </w:r>
          </w:p>
        </w:tc>
        <w:tc>
          <w:tcPr>
            <w:tcW w:w="1149" w:type="dxa"/>
            <w:tcBorders>
              <w:bottom w:val="single" w:sz="4" w:space="0" w:color="auto"/>
            </w:tcBorders>
            <w:vAlign w:val="center"/>
          </w:tcPr>
          <w:p w14:paraId="699B27E7" w14:textId="77777777" w:rsidR="00D25B11" w:rsidRDefault="00D25B11" w:rsidP="007F29FB">
            <w:pPr>
              <w:pStyle w:val="Heading1"/>
              <w:jc w:val="both"/>
              <w:rPr>
                <w:color w:val="000000" w:themeColor="text1"/>
              </w:rPr>
            </w:pPr>
            <w:r>
              <w:rPr>
                <w:color w:val="000000" w:themeColor="text1"/>
              </w:rPr>
              <w:t>Year</w:t>
            </w:r>
          </w:p>
        </w:tc>
        <w:tc>
          <w:tcPr>
            <w:tcW w:w="1034" w:type="dxa"/>
            <w:gridSpan w:val="2"/>
            <w:tcBorders>
              <w:bottom w:val="single" w:sz="4" w:space="0" w:color="auto"/>
            </w:tcBorders>
            <w:vAlign w:val="center"/>
          </w:tcPr>
          <w:p w14:paraId="0056AA8E" w14:textId="77777777" w:rsidR="00D25B11" w:rsidRPr="00547F18" w:rsidRDefault="00D25B11" w:rsidP="007F29FB">
            <w:pPr>
              <w:jc w:val="both"/>
              <w:rPr>
                <w:color w:val="000000" w:themeColor="text1"/>
              </w:rPr>
            </w:pPr>
            <w:r w:rsidRPr="00547F18">
              <w:rPr>
                <w:color w:val="000000" w:themeColor="text1"/>
              </w:rPr>
              <w:t>III</w:t>
            </w:r>
          </w:p>
        </w:tc>
        <w:tc>
          <w:tcPr>
            <w:tcW w:w="1093" w:type="dxa"/>
            <w:vMerge w:val="restart"/>
            <w:vAlign w:val="center"/>
          </w:tcPr>
          <w:p w14:paraId="17D9B0B4" w14:textId="77777777" w:rsidR="00D25B11" w:rsidRDefault="00D25B11" w:rsidP="007F29FB">
            <w:pPr>
              <w:jc w:val="both"/>
              <w:rPr>
                <w:b/>
                <w:bCs/>
                <w:color w:val="000000" w:themeColor="text1"/>
              </w:rPr>
            </w:pPr>
            <w:r>
              <w:rPr>
                <w:b/>
                <w:bCs/>
                <w:color w:val="000000" w:themeColor="text1"/>
              </w:rPr>
              <w:t>Credits</w:t>
            </w:r>
          </w:p>
        </w:tc>
        <w:tc>
          <w:tcPr>
            <w:tcW w:w="1036" w:type="dxa"/>
            <w:vMerge w:val="restart"/>
            <w:vAlign w:val="center"/>
          </w:tcPr>
          <w:p w14:paraId="155C95D4" w14:textId="5F951B52" w:rsidR="00D25B11" w:rsidRPr="00547F18" w:rsidRDefault="00D25B11" w:rsidP="007F29FB">
            <w:pPr>
              <w:jc w:val="both"/>
              <w:rPr>
                <w:color w:val="000000" w:themeColor="text1"/>
              </w:rPr>
            </w:pPr>
            <w:r>
              <w:rPr>
                <w:color w:val="000000" w:themeColor="text1"/>
              </w:rPr>
              <w:t>2</w:t>
            </w:r>
          </w:p>
        </w:tc>
        <w:tc>
          <w:tcPr>
            <w:tcW w:w="1094" w:type="dxa"/>
            <w:gridSpan w:val="2"/>
            <w:vMerge w:val="restart"/>
            <w:vAlign w:val="center"/>
          </w:tcPr>
          <w:p w14:paraId="1BEC9CD9" w14:textId="77777777" w:rsidR="00D25B11" w:rsidRDefault="00D25B11" w:rsidP="007F29FB">
            <w:pPr>
              <w:jc w:val="both"/>
              <w:rPr>
                <w:b/>
                <w:bCs/>
                <w:color w:val="000000" w:themeColor="text1"/>
              </w:rPr>
            </w:pPr>
            <w:r>
              <w:rPr>
                <w:b/>
                <w:bCs/>
                <w:color w:val="000000" w:themeColor="text1"/>
              </w:rPr>
              <w:t>Course Code</w:t>
            </w:r>
          </w:p>
        </w:tc>
        <w:tc>
          <w:tcPr>
            <w:tcW w:w="1613" w:type="dxa"/>
            <w:vMerge w:val="restart"/>
            <w:vAlign w:val="center"/>
          </w:tcPr>
          <w:p w14:paraId="5F49EAA8" w14:textId="47F3C056" w:rsidR="00D25B11" w:rsidRDefault="00D25B11" w:rsidP="007F29FB">
            <w:pPr>
              <w:keepNext/>
              <w:jc w:val="both"/>
              <w:outlineLvl w:val="0"/>
              <w:rPr>
                <w:b/>
                <w:bCs/>
                <w:color w:val="000000" w:themeColor="text1"/>
              </w:rPr>
            </w:pPr>
            <w:r w:rsidRPr="00D25B11">
              <w:rPr>
                <w:b/>
                <w:bCs/>
                <w:color w:val="000000" w:themeColor="text1"/>
              </w:rPr>
              <w:t>23UMATI58</w:t>
            </w:r>
          </w:p>
        </w:tc>
      </w:tr>
      <w:tr w:rsidR="00D25B11" w14:paraId="40C796A1" w14:textId="77777777" w:rsidTr="007F29FB">
        <w:trPr>
          <w:cantSplit/>
          <w:trHeight w:val="277"/>
        </w:trPr>
        <w:tc>
          <w:tcPr>
            <w:tcW w:w="1163" w:type="dxa"/>
            <w:vMerge/>
            <w:tcBorders>
              <w:bottom w:val="single" w:sz="4" w:space="0" w:color="auto"/>
            </w:tcBorders>
            <w:vAlign w:val="center"/>
          </w:tcPr>
          <w:p w14:paraId="1828681B" w14:textId="77777777" w:rsidR="00D25B11" w:rsidRDefault="00D25B11" w:rsidP="007F29FB">
            <w:pPr>
              <w:keepNext/>
              <w:jc w:val="both"/>
              <w:outlineLvl w:val="0"/>
              <w:rPr>
                <w:b/>
                <w:bCs/>
                <w:color w:val="000000" w:themeColor="text1"/>
              </w:rPr>
            </w:pPr>
          </w:p>
        </w:tc>
        <w:tc>
          <w:tcPr>
            <w:tcW w:w="1063" w:type="dxa"/>
            <w:vMerge/>
            <w:tcBorders>
              <w:bottom w:val="single" w:sz="4" w:space="0" w:color="auto"/>
            </w:tcBorders>
            <w:vAlign w:val="center"/>
          </w:tcPr>
          <w:p w14:paraId="612E90CC" w14:textId="77777777" w:rsidR="00D25B11" w:rsidRDefault="00D25B11" w:rsidP="007F29FB">
            <w:pPr>
              <w:keepNext/>
              <w:jc w:val="both"/>
              <w:outlineLvl w:val="0"/>
              <w:rPr>
                <w:b/>
                <w:bCs/>
                <w:color w:val="000000" w:themeColor="text1"/>
              </w:rPr>
            </w:pPr>
          </w:p>
        </w:tc>
        <w:tc>
          <w:tcPr>
            <w:tcW w:w="1149" w:type="dxa"/>
            <w:tcBorders>
              <w:bottom w:val="single" w:sz="4" w:space="0" w:color="auto"/>
            </w:tcBorders>
            <w:vAlign w:val="center"/>
          </w:tcPr>
          <w:p w14:paraId="5275DCC4" w14:textId="77777777" w:rsidR="00D25B11" w:rsidRDefault="00D25B11" w:rsidP="007F29FB">
            <w:pPr>
              <w:jc w:val="both"/>
              <w:rPr>
                <w:b/>
                <w:bCs/>
                <w:color w:val="000000" w:themeColor="text1"/>
              </w:rPr>
            </w:pPr>
            <w:r>
              <w:rPr>
                <w:b/>
                <w:bCs/>
                <w:color w:val="000000" w:themeColor="text1"/>
              </w:rPr>
              <w:t>Semester</w:t>
            </w:r>
          </w:p>
        </w:tc>
        <w:tc>
          <w:tcPr>
            <w:tcW w:w="1034" w:type="dxa"/>
            <w:gridSpan w:val="2"/>
            <w:tcBorders>
              <w:bottom w:val="single" w:sz="4" w:space="0" w:color="auto"/>
            </w:tcBorders>
            <w:vAlign w:val="center"/>
          </w:tcPr>
          <w:p w14:paraId="0EA3324F" w14:textId="77777777" w:rsidR="00D25B11" w:rsidRPr="00547F18" w:rsidRDefault="00D25B11" w:rsidP="007F29FB">
            <w:pPr>
              <w:jc w:val="both"/>
              <w:rPr>
                <w:color w:val="000000" w:themeColor="text1"/>
              </w:rPr>
            </w:pPr>
            <w:r w:rsidRPr="00547F18">
              <w:rPr>
                <w:color w:val="000000" w:themeColor="text1"/>
              </w:rPr>
              <w:t>V</w:t>
            </w:r>
          </w:p>
        </w:tc>
        <w:tc>
          <w:tcPr>
            <w:tcW w:w="1093" w:type="dxa"/>
            <w:vMerge/>
            <w:tcBorders>
              <w:bottom w:val="single" w:sz="4" w:space="0" w:color="auto"/>
            </w:tcBorders>
            <w:vAlign w:val="center"/>
          </w:tcPr>
          <w:p w14:paraId="25CDB1C7" w14:textId="77777777" w:rsidR="00D25B11" w:rsidRDefault="00D25B11" w:rsidP="007F29FB">
            <w:pPr>
              <w:keepNext/>
              <w:jc w:val="both"/>
              <w:outlineLvl w:val="0"/>
              <w:rPr>
                <w:b/>
                <w:bCs/>
                <w:color w:val="000000" w:themeColor="text1"/>
              </w:rPr>
            </w:pPr>
          </w:p>
        </w:tc>
        <w:tc>
          <w:tcPr>
            <w:tcW w:w="1036" w:type="dxa"/>
            <w:vMerge/>
            <w:tcBorders>
              <w:bottom w:val="single" w:sz="4" w:space="0" w:color="auto"/>
            </w:tcBorders>
            <w:vAlign w:val="center"/>
          </w:tcPr>
          <w:p w14:paraId="5F29F828" w14:textId="77777777" w:rsidR="00D25B11" w:rsidRDefault="00D25B11" w:rsidP="007F29FB">
            <w:pPr>
              <w:keepNext/>
              <w:jc w:val="both"/>
              <w:outlineLvl w:val="0"/>
              <w:rPr>
                <w:b/>
                <w:bCs/>
                <w:color w:val="000000" w:themeColor="text1"/>
              </w:rPr>
            </w:pPr>
          </w:p>
        </w:tc>
        <w:tc>
          <w:tcPr>
            <w:tcW w:w="1094" w:type="dxa"/>
            <w:gridSpan w:val="2"/>
            <w:vMerge/>
            <w:tcBorders>
              <w:bottom w:val="single" w:sz="4" w:space="0" w:color="auto"/>
            </w:tcBorders>
            <w:vAlign w:val="center"/>
          </w:tcPr>
          <w:p w14:paraId="682200B4" w14:textId="77777777" w:rsidR="00D25B11" w:rsidRDefault="00D25B11" w:rsidP="007F29FB">
            <w:pPr>
              <w:keepNext/>
              <w:jc w:val="both"/>
              <w:outlineLvl w:val="0"/>
              <w:rPr>
                <w:b/>
                <w:bCs/>
                <w:color w:val="000000" w:themeColor="text1"/>
              </w:rPr>
            </w:pPr>
          </w:p>
        </w:tc>
        <w:tc>
          <w:tcPr>
            <w:tcW w:w="1613" w:type="dxa"/>
            <w:vMerge/>
            <w:tcBorders>
              <w:bottom w:val="single" w:sz="4" w:space="0" w:color="auto"/>
            </w:tcBorders>
            <w:vAlign w:val="center"/>
          </w:tcPr>
          <w:p w14:paraId="7B81E1FD" w14:textId="77777777" w:rsidR="00D25B11" w:rsidRDefault="00D25B11" w:rsidP="007F29FB">
            <w:pPr>
              <w:keepNext/>
              <w:jc w:val="both"/>
              <w:outlineLvl w:val="0"/>
              <w:rPr>
                <w:b/>
                <w:bCs/>
                <w:color w:val="000000" w:themeColor="text1"/>
              </w:rPr>
            </w:pPr>
          </w:p>
        </w:tc>
      </w:tr>
      <w:tr w:rsidR="00D25B11" w14:paraId="73FEFADB" w14:textId="77777777" w:rsidTr="007F29FB">
        <w:trPr>
          <w:cantSplit/>
          <w:trHeight w:val="278"/>
        </w:trPr>
        <w:tc>
          <w:tcPr>
            <w:tcW w:w="2226" w:type="dxa"/>
            <w:gridSpan w:val="2"/>
            <w:vMerge w:val="restart"/>
            <w:vAlign w:val="center"/>
          </w:tcPr>
          <w:p w14:paraId="43EA71BC" w14:textId="77777777" w:rsidR="00D25B11" w:rsidRDefault="00D25B11" w:rsidP="007F29FB">
            <w:pPr>
              <w:jc w:val="both"/>
              <w:rPr>
                <w:b/>
                <w:bCs/>
                <w:color w:val="000000" w:themeColor="text1"/>
              </w:rPr>
            </w:pPr>
            <w:r>
              <w:rPr>
                <w:b/>
                <w:bCs/>
                <w:color w:val="000000" w:themeColor="text1"/>
              </w:rPr>
              <w:t>Instructional Hours</w:t>
            </w:r>
          </w:p>
          <w:p w14:paraId="141A0B92" w14:textId="77777777" w:rsidR="00D25B11" w:rsidRDefault="00D25B11" w:rsidP="007F29FB">
            <w:pPr>
              <w:jc w:val="both"/>
              <w:rPr>
                <w:b/>
                <w:bCs/>
                <w:color w:val="000000" w:themeColor="text1"/>
              </w:rPr>
            </w:pPr>
            <w:r>
              <w:rPr>
                <w:b/>
                <w:bCs/>
                <w:color w:val="000000" w:themeColor="text1"/>
              </w:rPr>
              <w:t>per week</w:t>
            </w:r>
          </w:p>
        </w:tc>
        <w:tc>
          <w:tcPr>
            <w:tcW w:w="1631" w:type="dxa"/>
            <w:gridSpan w:val="2"/>
            <w:vAlign w:val="center"/>
          </w:tcPr>
          <w:p w14:paraId="463AA473" w14:textId="77777777" w:rsidR="00D25B11" w:rsidRDefault="00D25B11" w:rsidP="007F29FB">
            <w:pPr>
              <w:jc w:val="both"/>
              <w:rPr>
                <w:b/>
                <w:color w:val="000000" w:themeColor="text1"/>
              </w:rPr>
            </w:pPr>
            <w:r>
              <w:rPr>
                <w:b/>
                <w:color w:val="000000" w:themeColor="text1"/>
              </w:rPr>
              <w:t>Lecture</w:t>
            </w:r>
          </w:p>
        </w:tc>
        <w:tc>
          <w:tcPr>
            <w:tcW w:w="1645" w:type="dxa"/>
            <w:gridSpan w:val="2"/>
            <w:vAlign w:val="center"/>
          </w:tcPr>
          <w:p w14:paraId="52C3A366" w14:textId="77777777" w:rsidR="00D25B11" w:rsidRDefault="00D25B11" w:rsidP="007F29FB">
            <w:pPr>
              <w:jc w:val="both"/>
              <w:rPr>
                <w:b/>
                <w:color w:val="000000" w:themeColor="text1"/>
              </w:rPr>
            </w:pPr>
            <w:r>
              <w:rPr>
                <w:b/>
                <w:color w:val="000000" w:themeColor="text1"/>
              </w:rPr>
              <w:t>Tutorial</w:t>
            </w:r>
          </w:p>
        </w:tc>
        <w:tc>
          <w:tcPr>
            <w:tcW w:w="1603" w:type="dxa"/>
            <w:gridSpan w:val="2"/>
            <w:vAlign w:val="center"/>
          </w:tcPr>
          <w:p w14:paraId="36604ECE" w14:textId="77777777" w:rsidR="00D25B11" w:rsidRDefault="00D25B11" w:rsidP="007F29FB">
            <w:pPr>
              <w:jc w:val="both"/>
              <w:rPr>
                <w:b/>
                <w:color w:val="000000" w:themeColor="text1"/>
              </w:rPr>
            </w:pPr>
            <w:r>
              <w:rPr>
                <w:b/>
                <w:color w:val="000000" w:themeColor="text1"/>
              </w:rPr>
              <w:t>Lab Practice</w:t>
            </w:r>
          </w:p>
        </w:tc>
        <w:tc>
          <w:tcPr>
            <w:tcW w:w="2140" w:type="dxa"/>
            <w:gridSpan w:val="2"/>
            <w:vAlign w:val="center"/>
          </w:tcPr>
          <w:p w14:paraId="27BC0B01" w14:textId="77777777" w:rsidR="00D25B11" w:rsidRDefault="00D25B11" w:rsidP="007F29FB">
            <w:pPr>
              <w:jc w:val="both"/>
              <w:rPr>
                <w:b/>
                <w:color w:val="000000" w:themeColor="text1"/>
              </w:rPr>
            </w:pPr>
            <w:r>
              <w:rPr>
                <w:b/>
                <w:color w:val="000000" w:themeColor="text1"/>
              </w:rPr>
              <w:t>Total</w:t>
            </w:r>
          </w:p>
        </w:tc>
      </w:tr>
      <w:tr w:rsidR="00D25B11" w14:paraId="5264AB5D" w14:textId="77777777" w:rsidTr="007F29FB">
        <w:trPr>
          <w:cantSplit/>
          <w:trHeight w:val="277"/>
        </w:trPr>
        <w:tc>
          <w:tcPr>
            <w:tcW w:w="2226" w:type="dxa"/>
            <w:gridSpan w:val="2"/>
            <w:vMerge/>
            <w:vAlign w:val="center"/>
          </w:tcPr>
          <w:p w14:paraId="17EA8711" w14:textId="77777777" w:rsidR="00D25B11" w:rsidRDefault="00D25B11" w:rsidP="007F29FB">
            <w:pPr>
              <w:keepNext/>
              <w:jc w:val="both"/>
              <w:outlineLvl w:val="0"/>
              <w:rPr>
                <w:b/>
                <w:bCs/>
                <w:color w:val="000000" w:themeColor="text1"/>
              </w:rPr>
            </w:pPr>
          </w:p>
        </w:tc>
        <w:tc>
          <w:tcPr>
            <w:tcW w:w="1631" w:type="dxa"/>
            <w:gridSpan w:val="2"/>
            <w:vAlign w:val="center"/>
          </w:tcPr>
          <w:p w14:paraId="1B4C530C" w14:textId="77777777" w:rsidR="00D25B11" w:rsidRPr="00547F18" w:rsidRDefault="00D25B11" w:rsidP="007F29FB">
            <w:pPr>
              <w:jc w:val="both"/>
              <w:rPr>
                <w:bCs/>
                <w:color w:val="000000" w:themeColor="text1"/>
              </w:rPr>
            </w:pPr>
          </w:p>
        </w:tc>
        <w:tc>
          <w:tcPr>
            <w:tcW w:w="1645" w:type="dxa"/>
            <w:gridSpan w:val="2"/>
            <w:vAlign w:val="center"/>
          </w:tcPr>
          <w:p w14:paraId="5A1AABDB" w14:textId="77777777" w:rsidR="00D25B11" w:rsidRPr="00547F18" w:rsidRDefault="00D25B11" w:rsidP="007F29FB">
            <w:pPr>
              <w:jc w:val="both"/>
              <w:rPr>
                <w:bCs/>
                <w:color w:val="000000" w:themeColor="text1"/>
              </w:rPr>
            </w:pPr>
            <w:r w:rsidRPr="00547F18">
              <w:rPr>
                <w:bCs/>
                <w:color w:val="000000" w:themeColor="text1"/>
              </w:rPr>
              <w:t>-</w:t>
            </w:r>
          </w:p>
        </w:tc>
        <w:tc>
          <w:tcPr>
            <w:tcW w:w="1603" w:type="dxa"/>
            <w:gridSpan w:val="2"/>
            <w:vAlign w:val="center"/>
          </w:tcPr>
          <w:p w14:paraId="4C3FC8C0" w14:textId="77777777" w:rsidR="00D25B11" w:rsidRPr="00547F18" w:rsidRDefault="00D25B11" w:rsidP="007F29FB">
            <w:pPr>
              <w:jc w:val="both"/>
              <w:rPr>
                <w:bCs/>
                <w:color w:val="000000" w:themeColor="text1"/>
              </w:rPr>
            </w:pPr>
            <w:r w:rsidRPr="00547F18">
              <w:rPr>
                <w:bCs/>
                <w:color w:val="000000" w:themeColor="text1"/>
              </w:rPr>
              <w:t>--</w:t>
            </w:r>
          </w:p>
        </w:tc>
        <w:tc>
          <w:tcPr>
            <w:tcW w:w="2140" w:type="dxa"/>
            <w:gridSpan w:val="2"/>
            <w:vAlign w:val="center"/>
          </w:tcPr>
          <w:p w14:paraId="46053F92" w14:textId="0275BE97" w:rsidR="00D25B11" w:rsidRPr="00547F18" w:rsidRDefault="00D25B11" w:rsidP="007F29FB">
            <w:pPr>
              <w:jc w:val="both"/>
              <w:rPr>
                <w:bCs/>
                <w:color w:val="000000" w:themeColor="text1"/>
              </w:rPr>
            </w:pPr>
            <w:r>
              <w:rPr>
                <w:b/>
                <w:bCs/>
                <w:color w:val="000000" w:themeColor="text1"/>
              </w:rPr>
              <w:t>-</w:t>
            </w:r>
          </w:p>
        </w:tc>
      </w:tr>
    </w:tbl>
    <w:p w14:paraId="7B0EFB21" w14:textId="77777777" w:rsidR="00D25B11" w:rsidRDefault="00D25B11" w:rsidP="00D25B11">
      <w:pPr>
        <w:spacing w:after="160" w:line="259" w:lineRule="auto"/>
        <w:rPr>
          <w:b/>
        </w:rPr>
      </w:pPr>
    </w:p>
    <w:p w14:paraId="08C513DB" w14:textId="23FE86A1" w:rsidR="00D25B11" w:rsidRPr="00E01D3D" w:rsidRDefault="00E01D3D" w:rsidP="00D25B11">
      <w:pPr>
        <w:spacing w:after="160" w:line="259" w:lineRule="auto"/>
        <w:jc w:val="center"/>
        <w:rPr>
          <w:b/>
          <w:bCs/>
          <w:szCs w:val="16"/>
        </w:rPr>
      </w:pPr>
      <w:r>
        <w:rPr>
          <w:b/>
          <w:bCs/>
          <w:szCs w:val="16"/>
        </w:rPr>
        <w:t>(</w:t>
      </w:r>
      <w:r w:rsidR="00D25B11" w:rsidRPr="00E01D3D">
        <w:rPr>
          <w:b/>
          <w:bCs/>
          <w:szCs w:val="16"/>
        </w:rPr>
        <w:t>Refer to the Regulations</w:t>
      </w:r>
      <w:r>
        <w:rPr>
          <w:b/>
          <w:bCs/>
          <w:szCs w:val="16"/>
        </w:rPr>
        <w:t>)</w:t>
      </w:r>
    </w:p>
    <w:p w14:paraId="3AFBFE34" w14:textId="77777777" w:rsidR="00D25B11" w:rsidRDefault="00D25B11">
      <w:pPr>
        <w:rPr>
          <w:b/>
        </w:rPr>
      </w:pPr>
      <w:r>
        <w:rPr>
          <w:b/>
        </w:rPr>
        <w:br w:type="page"/>
      </w:r>
    </w:p>
    <w:p w14:paraId="7C2996F2" w14:textId="71CC0580" w:rsidR="00364C38" w:rsidRDefault="00364C38" w:rsidP="00364C38">
      <w:pPr>
        <w:spacing w:after="160" w:line="259" w:lineRule="auto"/>
        <w:jc w:val="center"/>
        <w:rPr>
          <w:b/>
        </w:rPr>
      </w:pPr>
      <w:r>
        <w:rPr>
          <w:b/>
        </w:rPr>
        <w:lastRenderedPageBreak/>
        <w:t>SEMESTER -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34"/>
        <w:gridCol w:w="1149"/>
        <w:gridCol w:w="418"/>
        <w:gridCol w:w="433"/>
        <w:gridCol w:w="1054"/>
        <w:gridCol w:w="851"/>
        <w:gridCol w:w="567"/>
        <w:gridCol w:w="479"/>
        <w:gridCol w:w="1608"/>
      </w:tblGrid>
      <w:tr w:rsidR="00364C38" w14:paraId="55BFE755" w14:textId="77777777" w:rsidTr="004E7BA7">
        <w:trPr>
          <w:cantSplit/>
        </w:trPr>
        <w:tc>
          <w:tcPr>
            <w:tcW w:w="2225" w:type="dxa"/>
            <w:gridSpan w:val="2"/>
          </w:tcPr>
          <w:p w14:paraId="6290C842" w14:textId="77777777" w:rsidR="00364C38" w:rsidRDefault="00364C38" w:rsidP="004E7BA7">
            <w:pPr>
              <w:pStyle w:val="Heading1"/>
              <w:jc w:val="both"/>
            </w:pPr>
            <w:r>
              <w:t>Title of the Course</w:t>
            </w:r>
          </w:p>
        </w:tc>
        <w:tc>
          <w:tcPr>
            <w:tcW w:w="7020" w:type="dxa"/>
            <w:gridSpan w:val="8"/>
          </w:tcPr>
          <w:p w14:paraId="675F800A" w14:textId="77777777" w:rsidR="00364C38" w:rsidRDefault="00364C38" w:rsidP="004E7BA7">
            <w:pPr>
              <w:tabs>
                <w:tab w:val="left" w:pos="360"/>
              </w:tabs>
              <w:ind w:right="4"/>
              <w:rPr>
                <w:b/>
              </w:rPr>
            </w:pPr>
            <w:r>
              <w:rPr>
                <w:b/>
              </w:rPr>
              <w:t>LINEAR ALGEBRA</w:t>
            </w:r>
          </w:p>
        </w:tc>
      </w:tr>
      <w:tr w:rsidR="00364C38" w14:paraId="31B3F87A" w14:textId="77777777" w:rsidTr="004E7BA7">
        <w:trPr>
          <w:cantSplit/>
        </w:trPr>
        <w:tc>
          <w:tcPr>
            <w:tcW w:w="2225" w:type="dxa"/>
            <w:gridSpan w:val="2"/>
          </w:tcPr>
          <w:p w14:paraId="3E1A90B4" w14:textId="77777777" w:rsidR="00364C38" w:rsidRDefault="00364C38" w:rsidP="004E7BA7">
            <w:pPr>
              <w:pStyle w:val="Heading1"/>
              <w:jc w:val="both"/>
            </w:pPr>
            <w:r>
              <w:t>Paper Number</w:t>
            </w:r>
          </w:p>
        </w:tc>
        <w:tc>
          <w:tcPr>
            <w:tcW w:w="7020" w:type="dxa"/>
            <w:gridSpan w:val="8"/>
          </w:tcPr>
          <w:p w14:paraId="1C2E27A7" w14:textId="77777777" w:rsidR="00364C38" w:rsidRDefault="00364C38" w:rsidP="004E7BA7">
            <w:pPr>
              <w:pStyle w:val="Heading1"/>
              <w:jc w:val="both"/>
            </w:pPr>
            <w:r>
              <w:t xml:space="preserve">CORE </w:t>
            </w:r>
            <w:proofErr w:type="gramStart"/>
            <w:r>
              <w:t>-  XIII</w:t>
            </w:r>
            <w:proofErr w:type="gramEnd"/>
          </w:p>
        </w:tc>
      </w:tr>
      <w:tr w:rsidR="00364C38" w14:paraId="6F43689D" w14:textId="77777777" w:rsidTr="004E7BA7">
        <w:trPr>
          <w:cantSplit/>
          <w:trHeight w:val="278"/>
        </w:trPr>
        <w:tc>
          <w:tcPr>
            <w:tcW w:w="1163" w:type="dxa"/>
            <w:vMerge w:val="restart"/>
            <w:vAlign w:val="center"/>
          </w:tcPr>
          <w:p w14:paraId="60502CBF" w14:textId="77777777" w:rsidR="00364C38" w:rsidRDefault="00364C38" w:rsidP="004E7BA7">
            <w:pPr>
              <w:jc w:val="both"/>
              <w:rPr>
                <w:b/>
                <w:bCs/>
                <w:color w:val="000000" w:themeColor="text1"/>
              </w:rPr>
            </w:pPr>
            <w:r>
              <w:rPr>
                <w:b/>
                <w:bCs/>
                <w:color w:val="000000" w:themeColor="text1"/>
              </w:rPr>
              <w:t>Category</w:t>
            </w:r>
          </w:p>
        </w:tc>
        <w:tc>
          <w:tcPr>
            <w:tcW w:w="1062" w:type="dxa"/>
            <w:vMerge w:val="restart"/>
            <w:vAlign w:val="center"/>
          </w:tcPr>
          <w:p w14:paraId="7ED17FB6" w14:textId="77777777" w:rsidR="00364C38" w:rsidRPr="00547F18" w:rsidRDefault="00364C38" w:rsidP="004E7BA7">
            <w:pPr>
              <w:jc w:val="both"/>
              <w:rPr>
                <w:color w:val="000000" w:themeColor="text1"/>
              </w:rPr>
            </w:pPr>
            <w:r w:rsidRPr="00547F18">
              <w:rPr>
                <w:color w:val="000000" w:themeColor="text1"/>
              </w:rPr>
              <w:t>Core</w:t>
            </w:r>
          </w:p>
        </w:tc>
        <w:tc>
          <w:tcPr>
            <w:tcW w:w="1149" w:type="dxa"/>
            <w:tcBorders>
              <w:bottom w:val="single" w:sz="4" w:space="0" w:color="auto"/>
            </w:tcBorders>
            <w:vAlign w:val="center"/>
          </w:tcPr>
          <w:p w14:paraId="461D71A3" w14:textId="77777777" w:rsidR="00364C38" w:rsidRDefault="00364C38" w:rsidP="004E7BA7">
            <w:pPr>
              <w:pStyle w:val="Heading1"/>
              <w:jc w:val="both"/>
              <w:rPr>
                <w:color w:val="000000" w:themeColor="text1"/>
              </w:rPr>
            </w:pPr>
            <w:r>
              <w:rPr>
                <w:color w:val="000000" w:themeColor="text1"/>
              </w:rPr>
              <w:t>Year</w:t>
            </w:r>
          </w:p>
        </w:tc>
        <w:tc>
          <w:tcPr>
            <w:tcW w:w="1038" w:type="dxa"/>
            <w:gridSpan w:val="2"/>
            <w:tcBorders>
              <w:bottom w:val="single" w:sz="4" w:space="0" w:color="auto"/>
            </w:tcBorders>
            <w:vAlign w:val="center"/>
          </w:tcPr>
          <w:p w14:paraId="729D5241" w14:textId="77777777" w:rsidR="00364C38" w:rsidRPr="00547F18" w:rsidRDefault="00364C38" w:rsidP="004E7BA7">
            <w:pPr>
              <w:jc w:val="both"/>
              <w:rPr>
                <w:color w:val="000000" w:themeColor="text1"/>
              </w:rPr>
            </w:pPr>
            <w:r w:rsidRPr="00547F18">
              <w:rPr>
                <w:color w:val="000000" w:themeColor="text1"/>
              </w:rPr>
              <w:t>II</w:t>
            </w:r>
            <w:r>
              <w:rPr>
                <w:b/>
                <w:color w:val="000000" w:themeColor="text1"/>
              </w:rPr>
              <w:t>I</w:t>
            </w:r>
          </w:p>
        </w:tc>
        <w:tc>
          <w:tcPr>
            <w:tcW w:w="1093" w:type="dxa"/>
            <w:vMerge w:val="restart"/>
            <w:vAlign w:val="center"/>
          </w:tcPr>
          <w:p w14:paraId="186971DD" w14:textId="77777777" w:rsidR="00364C38" w:rsidRDefault="00364C38" w:rsidP="004E7BA7">
            <w:pPr>
              <w:jc w:val="both"/>
              <w:rPr>
                <w:b/>
                <w:bCs/>
                <w:color w:val="000000" w:themeColor="text1"/>
              </w:rPr>
            </w:pPr>
            <w:r>
              <w:rPr>
                <w:b/>
                <w:bCs/>
                <w:color w:val="000000" w:themeColor="text1"/>
              </w:rPr>
              <w:t>Credits</w:t>
            </w:r>
          </w:p>
        </w:tc>
        <w:tc>
          <w:tcPr>
            <w:tcW w:w="1035" w:type="dxa"/>
            <w:vMerge w:val="restart"/>
            <w:vAlign w:val="center"/>
          </w:tcPr>
          <w:p w14:paraId="2041F4A4" w14:textId="77777777" w:rsidR="00364C38" w:rsidRPr="00547F18" w:rsidRDefault="00364C38" w:rsidP="004E7BA7">
            <w:pPr>
              <w:jc w:val="both"/>
              <w:rPr>
                <w:color w:val="000000" w:themeColor="text1"/>
              </w:rPr>
            </w:pPr>
            <w:r>
              <w:rPr>
                <w:b/>
                <w:color w:val="000000" w:themeColor="text1"/>
              </w:rPr>
              <w:t>4</w:t>
            </w:r>
          </w:p>
        </w:tc>
        <w:tc>
          <w:tcPr>
            <w:tcW w:w="1094" w:type="dxa"/>
            <w:gridSpan w:val="2"/>
            <w:vMerge w:val="restart"/>
            <w:vAlign w:val="center"/>
          </w:tcPr>
          <w:p w14:paraId="1D530AC0" w14:textId="77777777" w:rsidR="00364C38" w:rsidRDefault="00364C38" w:rsidP="004E7BA7">
            <w:pPr>
              <w:jc w:val="both"/>
              <w:rPr>
                <w:b/>
                <w:bCs/>
                <w:color w:val="000000" w:themeColor="text1"/>
              </w:rPr>
            </w:pPr>
            <w:r>
              <w:rPr>
                <w:b/>
                <w:bCs/>
                <w:color w:val="000000" w:themeColor="text1"/>
              </w:rPr>
              <w:t>Course Code</w:t>
            </w:r>
          </w:p>
        </w:tc>
        <w:tc>
          <w:tcPr>
            <w:tcW w:w="1611" w:type="dxa"/>
            <w:vMerge w:val="restart"/>
            <w:vAlign w:val="center"/>
          </w:tcPr>
          <w:p w14:paraId="15D0330E" w14:textId="77777777" w:rsidR="00364C38" w:rsidRDefault="00364C38" w:rsidP="004E7BA7">
            <w:pPr>
              <w:keepNext/>
              <w:jc w:val="both"/>
              <w:outlineLvl w:val="0"/>
              <w:rPr>
                <w:b/>
                <w:bCs/>
                <w:color w:val="000000" w:themeColor="text1"/>
              </w:rPr>
            </w:pPr>
            <w:r>
              <w:rPr>
                <w:b/>
                <w:bCs/>
                <w:color w:val="000000" w:themeColor="text1"/>
              </w:rPr>
              <w:t>23UMATC61</w:t>
            </w:r>
          </w:p>
        </w:tc>
      </w:tr>
      <w:tr w:rsidR="00364C38" w14:paraId="761EC080" w14:textId="77777777" w:rsidTr="004E7BA7">
        <w:trPr>
          <w:cantSplit/>
          <w:trHeight w:val="277"/>
        </w:trPr>
        <w:tc>
          <w:tcPr>
            <w:tcW w:w="1163" w:type="dxa"/>
            <w:vMerge/>
            <w:tcBorders>
              <w:bottom w:val="single" w:sz="4" w:space="0" w:color="auto"/>
            </w:tcBorders>
            <w:vAlign w:val="center"/>
          </w:tcPr>
          <w:p w14:paraId="081148A6" w14:textId="77777777" w:rsidR="00364C38" w:rsidRDefault="00364C38" w:rsidP="004E7BA7">
            <w:pPr>
              <w:keepNext/>
              <w:jc w:val="both"/>
              <w:outlineLvl w:val="0"/>
              <w:rPr>
                <w:b/>
                <w:bCs/>
                <w:color w:val="000000" w:themeColor="text1"/>
              </w:rPr>
            </w:pPr>
          </w:p>
        </w:tc>
        <w:tc>
          <w:tcPr>
            <w:tcW w:w="1062" w:type="dxa"/>
            <w:vMerge/>
            <w:tcBorders>
              <w:bottom w:val="single" w:sz="4" w:space="0" w:color="auto"/>
            </w:tcBorders>
            <w:vAlign w:val="center"/>
          </w:tcPr>
          <w:p w14:paraId="1A1CB44A"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5A3D4642" w14:textId="77777777" w:rsidR="00364C38" w:rsidRDefault="00364C38" w:rsidP="004E7BA7">
            <w:pPr>
              <w:jc w:val="both"/>
              <w:rPr>
                <w:b/>
                <w:bCs/>
                <w:color w:val="000000" w:themeColor="text1"/>
              </w:rPr>
            </w:pPr>
            <w:r>
              <w:rPr>
                <w:b/>
                <w:bCs/>
                <w:color w:val="000000" w:themeColor="text1"/>
              </w:rPr>
              <w:t>Semester</w:t>
            </w:r>
          </w:p>
        </w:tc>
        <w:tc>
          <w:tcPr>
            <w:tcW w:w="1038" w:type="dxa"/>
            <w:gridSpan w:val="2"/>
            <w:tcBorders>
              <w:bottom w:val="single" w:sz="4" w:space="0" w:color="auto"/>
            </w:tcBorders>
            <w:vAlign w:val="center"/>
          </w:tcPr>
          <w:p w14:paraId="7BBD47D6" w14:textId="77777777" w:rsidR="00364C38" w:rsidRPr="00547F18" w:rsidRDefault="00364C38" w:rsidP="004E7BA7">
            <w:pPr>
              <w:jc w:val="both"/>
              <w:rPr>
                <w:color w:val="000000" w:themeColor="text1"/>
              </w:rPr>
            </w:pPr>
            <w:r w:rsidRPr="00547F18">
              <w:rPr>
                <w:color w:val="000000" w:themeColor="text1"/>
              </w:rPr>
              <w:t>V</w:t>
            </w:r>
            <w:r>
              <w:rPr>
                <w:b/>
                <w:color w:val="000000" w:themeColor="text1"/>
              </w:rPr>
              <w:t>I</w:t>
            </w:r>
          </w:p>
        </w:tc>
        <w:tc>
          <w:tcPr>
            <w:tcW w:w="1093" w:type="dxa"/>
            <w:vMerge/>
            <w:tcBorders>
              <w:bottom w:val="single" w:sz="4" w:space="0" w:color="auto"/>
            </w:tcBorders>
            <w:vAlign w:val="center"/>
          </w:tcPr>
          <w:p w14:paraId="2779D23B" w14:textId="77777777" w:rsidR="00364C38" w:rsidRDefault="00364C38" w:rsidP="004E7BA7">
            <w:pPr>
              <w:jc w:val="both"/>
              <w:rPr>
                <w:b/>
                <w:bCs/>
                <w:color w:val="000000" w:themeColor="text1"/>
              </w:rPr>
            </w:pPr>
          </w:p>
        </w:tc>
        <w:tc>
          <w:tcPr>
            <w:tcW w:w="1035" w:type="dxa"/>
            <w:vMerge/>
            <w:tcBorders>
              <w:bottom w:val="single" w:sz="4" w:space="0" w:color="auto"/>
            </w:tcBorders>
            <w:vAlign w:val="center"/>
          </w:tcPr>
          <w:p w14:paraId="0782F415" w14:textId="77777777" w:rsidR="00364C38" w:rsidRDefault="00364C38" w:rsidP="004E7BA7">
            <w:pPr>
              <w:jc w:val="both"/>
              <w:rPr>
                <w:b/>
                <w:bCs/>
                <w:color w:val="000000" w:themeColor="text1"/>
              </w:rPr>
            </w:pPr>
          </w:p>
        </w:tc>
        <w:tc>
          <w:tcPr>
            <w:tcW w:w="1094" w:type="dxa"/>
            <w:gridSpan w:val="2"/>
            <w:vMerge/>
            <w:tcBorders>
              <w:bottom w:val="single" w:sz="4" w:space="0" w:color="auto"/>
            </w:tcBorders>
            <w:vAlign w:val="center"/>
          </w:tcPr>
          <w:p w14:paraId="45DA8A84" w14:textId="77777777" w:rsidR="00364C38" w:rsidRDefault="00364C38" w:rsidP="004E7BA7">
            <w:pPr>
              <w:jc w:val="both"/>
              <w:rPr>
                <w:b/>
                <w:bCs/>
                <w:color w:val="000000" w:themeColor="text1"/>
              </w:rPr>
            </w:pPr>
          </w:p>
        </w:tc>
        <w:tc>
          <w:tcPr>
            <w:tcW w:w="1611" w:type="dxa"/>
            <w:vMerge/>
            <w:tcBorders>
              <w:bottom w:val="single" w:sz="4" w:space="0" w:color="auto"/>
            </w:tcBorders>
            <w:vAlign w:val="center"/>
          </w:tcPr>
          <w:p w14:paraId="6C00CF54" w14:textId="77777777" w:rsidR="00364C38" w:rsidRDefault="00364C38" w:rsidP="004E7BA7">
            <w:pPr>
              <w:jc w:val="both"/>
              <w:rPr>
                <w:b/>
                <w:bCs/>
                <w:color w:val="000000" w:themeColor="text1"/>
              </w:rPr>
            </w:pPr>
          </w:p>
        </w:tc>
      </w:tr>
      <w:tr w:rsidR="00364C38" w14:paraId="0B73B92A" w14:textId="77777777" w:rsidTr="004E7BA7">
        <w:trPr>
          <w:cantSplit/>
          <w:trHeight w:val="278"/>
        </w:trPr>
        <w:tc>
          <w:tcPr>
            <w:tcW w:w="2225" w:type="dxa"/>
            <w:gridSpan w:val="2"/>
            <w:vMerge w:val="restart"/>
            <w:vAlign w:val="center"/>
          </w:tcPr>
          <w:p w14:paraId="14CBD96D" w14:textId="77777777" w:rsidR="00364C38" w:rsidRDefault="00364C38" w:rsidP="004E7BA7">
            <w:pPr>
              <w:jc w:val="both"/>
              <w:rPr>
                <w:b/>
                <w:bCs/>
                <w:color w:val="000000" w:themeColor="text1"/>
              </w:rPr>
            </w:pPr>
            <w:r>
              <w:rPr>
                <w:b/>
                <w:bCs/>
                <w:color w:val="000000" w:themeColor="text1"/>
              </w:rPr>
              <w:t>Instructional Hours</w:t>
            </w:r>
          </w:p>
          <w:p w14:paraId="6B60E5DD" w14:textId="77777777" w:rsidR="00364C38" w:rsidRDefault="00364C38" w:rsidP="004E7BA7">
            <w:pPr>
              <w:jc w:val="both"/>
              <w:rPr>
                <w:b/>
                <w:bCs/>
                <w:color w:val="000000" w:themeColor="text1"/>
              </w:rPr>
            </w:pPr>
            <w:r>
              <w:rPr>
                <w:b/>
                <w:bCs/>
                <w:color w:val="000000" w:themeColor="text1"/>
              </w:rPr>
              <w:t>per week</w:t>
            </w:r>
          </w:p>
        </w:tc>
        <w:tc>
          <w:tcPr>
            <w:tcW w:w="1634" w:type="dxa"/>
            <w:gridSpan w:val="2"/>
            <w:vAlign w:val="center"/>
          </w:tcPr>
          <w:p w14:paraId="7F5F431F" w14:textId="77777777" w:rsidR="00364C38" w:rsidRDefault="00364C38" w:rsidP="004E7BA7">
            <w:pPr>
              <w:jc w:val="both"/>
              <w:rPr>
                <w:b/>
                <w:color w:val="000000" w:themeColor="text1"/>
              </w:rPr>
            </w:pPr>
            <w:r>
              <w:rPr>
                <w:b/>
                <w:color w:val="000000" w:themeColor="text1"/>
              </w:rPr>
              <w:t>Lecture</w:t>
            </w:r>
          </w:p>
        </w:tc>
        <w:tc>
          <w:tcPr>
            <w:tcW w:w="1646" w:type="dxa"/>
            <w:gridSpan w:val="2"/>
            <w:vAlign w:val="center"/>
          </w:tcPr>
          <w:p w14:paraId="049EF593" w14:textId="77777777" w:rsidR="00364C38" w:rsidRDefault="00364C38" w:rsidP="004E7BA7">
            <w:pPr>
              <w:jc w:val="both"/>
              <w:rPr>
                <w:b/>
                <w:color w:val="000000" w:themeColor="text1"/>
              </w:rPr>
            </w:pPr>
            <w:r>
              <w:rPr>
                <w:b/>
                <w:color w:val="000000" w:themeColor="text1"/>
              </w:rPr>
              <w:t>Tutorial</w:t>
            </w:r>
          </w:p>
        </w:tc>
        <w:tc>
          <w:tcPr>
            <w:tcW w:w="1602" w:type="dxa"/>
            <w:gridSpan w:val="2"/>
            <w:vAlign w:val="center"/>
          </w:tcPr>
          <w:p w14:paraId="613FBEE0" w14:textId="77777777" w:rsidR="00364C38" w:rsidRDefault="00364C38" w:rsidP="004E7BA7">
            <w:pPr>
              <w:jc w:val="both"/>
              <w:rPr>
                <w:b/>
                <w:color w:val="000000" w:themeColor="text1"/>
              </w:rPr>
            </w:pPr>
            <w:r>
              <w:rPr>
                <w:b/>
                <w:color w:val="000000" w:themeColor="text1"/>
              </w:rPr>
              <w:t>Lab Practice</w:t>
            </w:r>
          </w:p>
        </w:tc>
        <w:tc>
          <w:tcPr>
            <w:tcW w:w="2138" w:type="dxa"/>
            <w:gridSpan w:val="2"/>
            <w:vAlign w:val="center"/>
          </w:tcPr>
          <w:p w14:paraId="658A733C" w14:textId="77777777" w:rsidR="00364C38" w:rsidRDefault="00364C38" w:rsidP="004E7BA7">
            <w:pPr>
              <w:jc w:val="both"/>
              <w:rPr>
                <w:b/>
                <w:color w:val="000000" w:themeColor="text1"/>
              </w:rPr>
            </w:pPr>
            <w:r>
              <w:rPr>
                <w:b/>
                <w:color w:val="000000" w:themeColor="text1"/>
              </w:rPr>
              <w:t>Total</w:t>
            </w:r>
          </w:p>
        </w:tc>
      </w:tr>
      <w:tr w:rsidR="00364C38" w14:paraId="3FAEFD0B" w14:textId="77777777" w:rsidTr="004E7BA7">
        <w:trPr>
          <w:cantSplit/>
          <w:trHeight w:val="277"/>
        </w:trPr>
        <w:tc>
          <w:tcPr>
            <w:tcW w:w="2225" w:type="dxa"/>
            <w:gridSpan w:val="2"/>
            <w:vMerge/>
            <w:vAlign w:val="center"/>
          </w:tcPr>
          <w:p w14:paraId="7193371A" w14:textId="77777777" w:rsidR="00364C38" w:rsidRDefault="00364C38" w:rsidP="004E7BA7">
            <w:pPr>
              <w:keepNext/>
              <w:jc w:val="both"/>
              <w:outlineLvl w:val="0"/>
              <w:rPr>
                <w:b/>
                <w:bCs/>
                <w:color w:val="000000" w:themeColor="text1"/>
              </w:rPr>
            </w:pPr>
          </w:p>
        </w:tc>
        <w:tc>
          <w:tcPr>
            <w:tcW w:w="1634" w:type="dxa"/>
            <w:gridSpan w:val="2"/>
            <w:vAlign w:val="center"/>
          </w:tcPr>
          <w:p w14:paraId="37B5DF26" w14:textId="77777777" w:rsidR="00364C38" w:rsidRPr="00547F18" w:rsidRDefault="00364C38" w:rsidP="004E7BA7">
            <w:pPr>
              <w:jc w:val="both"/>
              <w:rPr>
                <w:bCs/>
                <w:color w:val="000000" w:themeColor="text1"/>
              </w:rPr>
            </w:pPr>
            <w:r>
              <w:rPr>
                <w:b/>
                <w:bCs/>
                <w:color w:val="000000" w:themeColor="text1"/>
              </w:rPr>
              <w:t>6</w:t>
            </w:r>
          </w:p>
        </w:tc>
        <w:tc>
          <w:tcPr>
            <w:tcW w:w="1646" w:type="dxa"/>
            <w:gridSpan w:val="2"/>
            <w:vAlign w:val="center"/>
          </w:tcPr>
          <w:p w14:paraId="573E94A3" w14:textId="77777777" w:rsidR="00364C38" w:rsidRPr="00547F18" w:rsidRDefault="00364C38" w:rsidP="004E7BA7">
            <w:pPr>
              <w:jc w:val="both"/>
              <w:rPr>
                <w:bCs/>
                <w:color w:val="000000" w:themeColor="text1"/>
              </w:rPr>
            </w:pPr>
          </w:p>
        </w:tc>
        <w:tc>
          <w:tcPr>
            <w:tcW w:w="1602" w:type="dxa"/>
            <w:gridSpan w:val="2"/>
            <w:vAlign w:val="center"/>
          </w:tcPr>
          <w:p w14:paraId="16D91745" w14:textId="77777777" w:rsidR="00364C38" w:rsidRPr="00547F18" w:rsidRDefault="00364C38" w:rsidP="004E7BA7">
            <w:pPr>
              <w:jc w:val="both"/>
              <w:rPr>
                <w:bCs/>
                <w:color w:val="000000" w:themeColor="text1"/>
              </w:rPr>
            </w:pPr>
            <w:r w:rsidRPr="00547F18">
              <w:rPr>
                <w:bCs/>
                <w:color w:val="000000" w:themeColor="text1"/>
              </w:rPr>
              <w:t>--</w:t>
            </w:r>
          </w:p>
        </w:tc>
        <w:tc>
          <w:tcPr>
            <w:tcW w:w="2138" w:type="dxa"/>
            <w:gridSpan w:val="2"/>
            <w:vAlign w:val="center"/>
          </w:tcPr>
          <w:p w14:paraId="215E74AE" w14:textId="77777777" w:rsidR="00364C38" w:rsidRPr="00547F18" w:rsidRDefault="00364C38" w:rsidP="004E7BA7">
            <w:pPr>
              <w:jc w:val="both"/>
              <w:rPr>
                <w:bCs/>
                <w:color w:val="000000" w:themeColor="text1"/>
              </w:rPr>
            </w:pPr>
            <w:r>
              <w:rPr>
                <w:b/>
                <w:bCs/>
                <w:color w:val="000000" w:themeColor="text1"/>
              </w:rPr>
              <w:t>6</w:t>
            </w:r>
          </w:p>
        </w:tc>
      </w:tr>
      <w:tr w:rsidR="00364C38" w14:paraId="130A12B8" w14:textId="77777777" w:rsidTr="004E7BA7">
        <w:trPr>
          <w:cantSplit/>
        </w:trPr>
        <w:tc>
          <w:tcPr>
            <w:tcW w:w="2225" w:type="dxa"/>
            <w:gridSpan w:val="2"/>
          </w:tcPr>
          <w:p w14:paraId="372E73ED" w14:textId="77777777" w:rsidR="00364C38" w:rsidRDefault="00364C38" w:rsidP="004E7BA7">
            <w:pPr>
              <w:jc w:val="both"/>
              <w:rPr>
                <w:b/>
                <w:bCs/>
                <w:color w:val="FF0000"/>
              </w:rPr>
            </w:pPr>
            <w:r>
              <w:rPr>
                <w:b/>
                <w:bCs/>
                <w:color w:val="000000" w:themeColor="text1"/>
              </w:rPr>
              <w:t>Pre-requisite</w:t>
            </w:r>
          </w:p>
        </w:tc>
        <w:tc>
          <w:tcPr>
            <w:tcW w:w="7020" w:type="dxa"/>
            <w:gridSpan w:val="8"/>
          </w:tcPr>
          <w:p w14:paraId="0C221847" w14:textId="77777777" w:rsidR="00364C38" w:rsidRDefault="00364C38" w:rsidP="004E7BA7">
            <w:pPr>
              <w:jc w:val="both"/>
              <w:rPr>
                <w:color w:val="FF0000"/>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6BB63C00" w14:textId="77777777" w:rsidTr="004E7BA7">
        <w:trPr>
          <w:cantSplit/>
        </w:trPr>
        <w:tc>
          <w:tcPr>
            <w:tcW w:w="2225" w:type="dxa"/>
            <w:gridSpan w:val="2"/>
          </w:tcPr>
          <w:p w14:paraId="047CD5CB" w14:textId="77777777" w:rsidR="00364C38" w:rsidRDefault="00364C38" w:rsidP="004E7BA7">
            <w:pPr>
              <w:jc w:val="both"/>
              <w:rPr>
                <w:b/>
                <w:bCs/>
              </w:rPr>
            </w:pPr>
            <w:r>
              <w:rPr>
                <w:b/>
                <w:bCs/>
              </w:rPr>
              <w:t>Objectives of the Course</w:t>
            </w:r>
          </w:p>
        </w:tc>
        <w:tc>
          <w:tcPr>
            <w:tcW w:w="7020" w:type="dxa"/>
            <w:gridSpan w:val="8"/>
          </w:tcPr>
          <w:p w14:paraId="44228205" w14:textId="77777777" w:rsidR="00364C38" w:rsidRDefault="00364C38" w:rsidP="00364C38">
            <w:pPr>
              <w:pStyle w:val="ListParagraph"/>
              <w:widowControl w:val="0"/>
              <w:numPr>
                <w:ilvl w:val="0"/>
                <w:numId w:val="71"/>
              </w:numPr>
              <w:autoSpaceDE w:val="0"/>
              <w:autoSpaceDN w:val="0"/>
              <w:ind w:left="340" w:right="4"/>
              <w:jc w:val="both"/>
              <w:rPr>
                <w:bCs/>
              </w:rPr>
            </w:pPr>
            <w:r>
              <w:rPr>
                <w:bCs/>
              </w:rPr>
              <w:t>Vector Spaces,</w:t>
            </w:r>
            <w:r>
              <w:rPr>
                <w:bCs/>
                <w:spacing w:val="-9"/>
              </w:rPr>
              <w:t xml:space="preserve"> linear dependence and independence of vectors .</w:t>
            </w:r>
            <w:r>
              <w:rPr>
                <w:bCs/>
              </w:rPr>
              <w:t>Dual spaces, Inner product</w:t>
            </w:r>
            <w:r>
              <w:rPr>
                <w:bCs/>
                <w:spacing w:val="-10"/>
              </w:rPr>
              <w:t xml:space="preserve"> and norm – </w:t>
            </w:r>
            <w:r>
              <w:rPr>
                <w:bCs/>
              </w:rPr>
              <w:t xml:space="preserve">orthogonalization process. </w:t>
            </w:r>
          </w:p>
          <w:p w14:paraId="7AE2D946" w14:textId="77777777" w:rsidR="00364C38" w:rsidRDefault="00364C38" w:rsidP="00364C38">
            <w:pPr>
              <w:pStyle w:val="ListParagraph"/>
              <w:widowControl w:val="0"/>
              <w:numPr>
                <w:ilvl w:val="0"/>
                <w:numId w:val="71"/>
              </w:numPr>
              <w:autoSpaceDE w:val="0"/>
              <w:autoSpaceDN w:val="0"/>
              <w:ind w:left="340" w:right="4"/>
              <w:jc w:val="both"/>
              <w:rPr>
                <w:bCs/>
              </w:rPr>
            </w:pPr>
            <w:r>
              <w:rPr>
                <w:bCs/>
              </w:rPr>
              <w:t>Linear transformations. Various operators on vector spaces</w:t>
            </w:r>
          </w:p>
        </w:tc>
      </w:tr>
      <w:tr w:rsidR="00364C38" w14:paraId="60819B9C" w14:textId="77777777" w:rsidTr="004E7BA7">
        <w:trPr>
          <w:cantSplit/>
          <w:trHeight w:val="260"/>
        </w:trPr>
        <w:tc>
          <w:tcPr>
            <w:tcW w:w="2225" w:type="dxa"/>
            <w:gridSpan w:val="2"/>
            <w:vMerge w:val="restart"/>
            <w:tcBorders>
              <w:bottom w:val="single" w:sz="4" w:space="0" w:color="auto"/>
            </w:tcBorders>
          </w:tcPr>
          <w:p w14:paraId="4928C9A8" w14:textId="77777777" w:rsidR="00364C38" w:rsidRDefault="00364C38" w:rsidP="004E7BA7">
            <w:pPr>
              <w:jc w:val="both"/>
              <w:rPr>
                <w:b/>
                <w:bCs/>
              </w:rPr>
            </w:pPr>
            <w:r>
              <w:rPr>
                <w:b/>
                <w:bCs/>
              </w:rPr>
              <w:t>Course Outline</w:t>
            </w:r>
          </w:p>
        </w:tc>
        <w:tc>
          <w:tcPr>
            <w:tcW w:w="7020" w:type="dxa"/>
            <w:gridSpan w:val="8"/>
            <w:tcBorders>
              <w:bottom w:val="single" w:sz="4" w:space="0" w:color="auto"/>
            </w:tcBorders>
          </w:tcPr>
          <w:p w14:paraId="3CCCFD09" w14:textId="77777777" w:rsidR="00364C38" w:rsidRDefault="00364C38" w:rsidP="004E7BA7">
            <w:pPr>
              <w:pStyle w:val="Heading1"/>
              <w:ind w:left="62" w:right="4"/>
              <w:jc w:val="both"/>
              <w:rPr>
                <w:b w:val="0"/>
              </w:rPr>
            </w:pPr>
            <w:r>
              <w:t xml:space="preserve">UNIT-I: </w:t>
            </w:r>
            <w:r>
              <w:rPr>
                <w:bCs w:val="0"/>
              </w:rPr>
              <w:t>Vector Spaces</w:t>
            </w:r>
          </w:p>
          <w:p w14:paraId="1F14154B" w14:textId="77777777" w:rsidR="00364C38" w:rsidRPr="001C0F27" w:rsidRDefault="00364C38" w:rsidP="004E7BA7">
            <w:pPr>
              <w:pStyle w:val="Heading1"/>
              <w:ind w:left="62" w:right="4"/>
              <w:jc w:val="both"/>
              <w:rPr>
                <w:b w:val="0"/>
              </w:rPr>
            </w:pPr>
            <w:r>
              <w:rPr>
                <w:b w:val="0"/>
              </w:rPr>
              <w:t xml:space="preserve">Linear dependence and independence - Bases – Dimension - Definition and examples. </w:t>
            </w:r>
            <w:r>
              <w:t>Chapter 4 (Section-4.1, 4.2)</w:t>
            </w:r>
          </w:p>
        </w:tc>
      </w:tr>
      <w:tr w:rsidR="00364C38" w14:paraId="35CC3900" w14:textId="77777777" w:rsidTr="004E7BA7">
        <w:trPr>
          <w:cantSplit/>
        </w:trPr>
        <w:tc>
          <w:tcPr>
            <w:tcW w:w="2225" w:type="dxa"/>
            <w:gridSpan w:val="2"/>
            <w:vMerge/>
          </w:tcPr>
          <w:p w14:paraId="673BA6CE" w14:textId="77777777" w:rsidR="00364C38" w:rsidRDefault="00364C38" w:rsidP="004E7BA7">
            <w:pPr>
              <w:jc w:val="both"/>
            </w:pPr>
          </w:p>
        </w:tc>
        <w:tc>
          <w:tcPr>
            <w:tcW w:w="7020" w:type="dxa"/>
            <w:gridSpan w:val="8"/>
          </w:tcPr>
          <w:p w14:paraId="767B25B1" w14:textId="77777777" w:rsidR="00364C38" w:rsidRDefault="00364C38" w:rsidP="004E7BA7">
            <w:pPr>
              <w:pStyle w:val="Heading1"/>
              <w:ind w:left="62" w:right="4"/>
              <w:jc w:val="both"/>
              <w:rPr>
                <w:b w:val="0"/>
              </w:rPr>
            </w:pPr>
            <w:r>
              <w:t xml:space="preserve">UNIT-II:   </w:t>
            </w:r>
            <w:r>
              <w:rPr>
                <w:bCs w:val="0"/>
              </w:rPr>
              <w:t>Vector Spaces [Contd.]</w:t>
            </w:r>
          </w:p>
          <w:p w14:paraId="6D61F6FA" w14:textId="77777777" w:rsidR="00364C38" w:rsidRDefault="00364C38" w:rsidP="004E7BA7">
            <w:pPr>
              <w:pStyle w:val="Heading1"/>
              <w:ind w:left="62" w:right="4"/>
              <w:jc w:val="both"/>
              <w:rPr>
                <w:b w:val="0"/>
              </w:rPr>
            </w:pPr>
            <w:r>
              <w:rPr>
                <w:b w:val="0"/>
              </w:rPr>
              <w:t>Dual space - Annihilator of a Subspace - inner product spaces - Schwarz Inequality - Orthonormal Vectors - Orthogonal Complement</w:t>
            </w:r>
          </w:p>
          <w:p w14:paraId="624CC270" w14:textId="77777777" w:rsidR="00364C38" w:rsidRDefault="00364C38" w:rsidP="004E7BA7">
            <w:r>
              <w:t>Chapter 4 (Section-4.3, 4.4)</w:t>
            </w:r>
          </w:p>
        </w:tc>
      </w:tr>
      <w:tr w:rsidR="00364C38" w14:paraId="7E947A00" w14:textId="77777777" w:rsidTr="004E7BA7">
        <w:trPr>
          <w:cantSplit/>
        </w:trPr>
        <w:tc>
          <w:tcPr>
            <w:tcW w:w="2225" w:type="dxa"/>
            <w:gridSpan w:val="2"/>
            <w:vMerge/>
          </w:tcPr>
          <w:p w14:paraId="76B38791" w14:textId="77777777" w:rsidR="00364C38" w:rsidRDefault="00364C38" w:rsidP="004E7BA7">
            <w:pPr>
              <w:jc w:val="both"/>
            </w:pPr>
          </w:p>
        </w:tc>
        <w:tc>
          <w:tcPr>
            <w:tcW w:w="7020" w:type="dxa"/>
            <w:gridSpan w:val="8"/>
          </w:tcPr>
          <w:p w14:paraId="6064CC52" w14:textId="77777777" w:rsidR="00364C38" w:rsidRDefault="00364C38" w:rsidP="004E7BA7">
            <w:pPr>
              <w:pStyle w:val="Heading1"/>
              <w:ind w:left="62" w:right="4"/>
              <w:jc w:val="both"/>
              <w:rPr>
                <w:b w:val="0"/>
              </w:rPr>
            </w:pPr>
            <w:r>
              <w:t xml:space="preserve">UNIT-III: </w:t>
            </w:r>
            <w:r>
              <w:rPr>
                <w:bCs w:val="0"/>
              </w:rPr>
              <w:t>Linear Transformations</w:t>
            </w:r>
          </w:p>
          <w:p w14:paraId="15FF4F5E" w14:textId="77777777" w:rsidR="00364C38" w:rsidRPr="001C0F27" w:rsidRDefault="00364C38" w:rsidP="004E7BA7">
            <w:pPr>
              <w:pStyle w:val="Heading1"/>
              <w:ind w:left="62" w:right="4"/>
              <w:jc w:val="both"/>
              <w:rPr>
                <w:b w:val="0"/>
              </w:rPr>
            </w:pPr>
            <w:r>
              <w:rPr>
                <w:b w:val="0"/>
              </w:rPr>
              <w:t xml:space="preserve">Algebra of linear transformations - Sub Algebra - Minimal Polynomial - Invertible - characteristics roots - Characteristic Vectors. </w:t>
            </w:r>
            <w:r>
              <w:t>Chapter 6 (Section-6.1, 6.2)</w:t>
            </w:r>
          </w:p>
        </w:tc>
      </w:tr>
      <w:tr w:rsidR="00364C38" w14:paraId="1FFB654D" w14:textId="77777777" w:rsidTr="004E7BA7">
        <w:trPr>
          <w:cantSplit/>
        </w:trPr>
        <w:tc>
          <w:tcPr>
            <w:tcW w:w="2225" w:type="dxa"/>
            <w:gridSpan w:val="2"/>
            <w:vMerge/>
          </w:tcPr>
          <w:p w14:paraId="21193C53" w14:textId="77777777" w:rsidR="00364C38" w:rsidRDefault="00364C38" w:rsidP="004E7BA7">
            <w:pPr>
              <w:jc w:val="both"/>
            </w:pPr>
          </w:p>
        </w:tc>
        <w:tc>
          <w:tcPr>
            <w:tcW w:w="7020" w:type="dxa"/>
            <w:gridSpan w:val="8"/>
          </w:tcPr>
          <w:p w14:paraId="602C0C66" w14:textId="77777777" w:rsidR="00364C38" w:rsidRDefault="00364C38" w:rsidP="004E7BA7">
            <w:pPr>
              <w:pStyle w:val="Heading1"/>
              <w:ind w:left="62" w:right="4"/>
              <w:jc w:val="both"/>
              <w:rPr>
                <w:b w:val="0"/>
              </w:rPr>
            </w:pPr>
            <w:r>
              <w:t xml:space="preserve">UNIT – IV: </w:t>
            </w:r>
            <w:r>
              <w:rPr>
                <w:bCs w:val="0"/>
              </w:rPr>
              <w:t>Linear Transformations [Contd.]</w:t>
            </w:r>
          </w:p>
          <w:p w14:paraId="14E49380" w14:textId="77777777" w:rsidR="00364C38" w:rsidRPr="001C0F27" w:rsidRDefault="00364C38" w:rsidP="004E7BA7">
            <w:pPr>
              <w:pStyle w:val="Heading1"/>
              <w:ind w:left="62" w:right="4"/>
              <w:jc w:val="both"/>
              <w:rPr>
                <w:b w:val="0"/>
              </w:rPr>
            </w:pPr>
            <w:r>
              <w:rPr>
                <w:b w:val="0"/>
              </w:rPr>
              <w:t xml:space="preserve">Matrices - Matrix of a Linear Transformation and its Properties- canonical forms - triangular forms - Invariant Transformation - Triangular Matrix of ‘T’ </w:t>
            </w:r>
            <w:r>
              <w:t>Chapter 6 (Section-6.3, 6.4)</w:t>
            </w:r>
          </w:p>
        </w:tc>
      </w:tr>
      <w:tr w:rsidR="00364C38" w14:paraId="2C957A48" w14:textId="77777777" w:rsidTr="004E7BA7">
        <w:trPr>
          <w:cantSplit/>
        </w:trPr>
        <w:tc>
          <w:tcPr>
            <w:tcW w:w="2225" w:type="dxa"/>
            <w:gridSpan w:val="2"/>
            <w:vMerge/>
          </w:tcPr>
          <w:p w14:paraId="0A69FF9C" w14:textId="77777777" w:rsidR="00364C38" w:rsidRDefault="00364C38" w:rsidP="004E7BA7">
            <w:pPr>
              <w:jc w:val="both"/>
            </w:pPr>
          </w:p>
        </w:tc>
        <w:tc>
          <w:tcPr>
            <w:tcW w:w="7020" w:type="dxa"/>
            <w:gridSpan w:val="8"/>
          </w:tcPr>
          <w:p w14:paraId="1F7FC5D6" w14:textId="77777777" w:rsidR="00364C38" w:rsidRDefault="00364C38" w:rsidP="004E7BA7">
            <w:pPr>
              <w:pStyle w:val="Heading1"/>
              <w:ind w:left="62" w:right="4"/>
              <w:jc w:val="both"/>
              <w:rPr>
                <w:b w:val="0"/>
              </w:rPr>
            </w:pPr>
            <w:r>
              <w:t xml:space="preserve">UNIT-V: </w:t>
            </w:r>
            <w:r>
              <w:rPr>
                <w:bCs w:val="0"/>
              </w:rPr>
              <w:t>Linear Transformations [Contd.]</w:t>
            </w:r>
          </w:p>
          <w:p w14:paraId="03D56522" w14:textId="77777777" w:rsidR="00364C38" w:rsidRPr="001C0F27" w:rsidRDefault="00364C38" w:rsidP="004E7BA7">
            <w:pPr>
              <w:pStyle w:val="Heading1"/>
              <w:ind w:left="62" w:right="4"/>
              <w:jc w:val="both"/>
              <w:rPr>
                <w:b w:val="0"/>
              </w:rPr>
            </w:pPr>
            <w:r>
              <w:rPr>
                <w:b w:val="0"/>
              </w:rPr>
              <w:t xml:space="preserve">Trace and Transpose: Definition and Properties-Jacobson Lemma- Symmetric, Skew Symmetric and Adjoint of a matrix - Determinants: Definition and Properties- Solving system of Linear Equation-Secular Equation. </w:t>
            </w:r>
            <w:r>
              <w:t>Chapter 6 (Section-6.8, 6.9)</w:t>
            </w:r>
          </w:p>
        </w:tc>
      </w:tr>
      <w:tr w:rsidR="00364C38" w14:paraId="2EBEC91A" w14:textId="77777777" w:rsidTr="004E7BA7">
        <w:trPr>
          <w:cantSplit/>
        </w:trPr>
        <w:tc>
          <w:tcPr>
            <w:tcW w:w="2225" w:type="dxa"/>
            <w:gridSpan w:val="2"/>
          </w:tcPr>
          <w:p w14:paraId="7D80E715"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020" w:type="dxa"/>
            <w:gridSpan w:val="8"/>
          </w:tcPr>
          <w:p w14:paraId="552E030B" w14:textId="77777777" w:rsidR="00364C38" w:rsidRDefault="00364C38" w:rsidP="004E7BA7">
            <w:pPr>
              <w:jc w:val="both"/>
              <w:rPr>
                <w:bCs/>
              </w:rPr>
            </w:pPr>
            <w:r>
              <w:rPr>
                <w:bCs/>
              </w:rPr>
              <w:t>Questions related to the above topics, from various competitive examinations UPSC / TNPSC / others to be solved</w:t>
            </w:r>
          </w:p>
          <w:p w14:paraId="6137A4EC" w14:textId="77777777" w:rsidR="00364C38" w:rsidRDefault="00364C38" w:rsidP="004E7BA7">
            <w:pPr>
              <w:jc w:val="both"/>
              <w:rPr>
                <w:b/>
                <w:bCs/>
              </w:rPr>
            </w:pPr>
            <w:r>
              <w:rPr>
                <w:bCs/>
              </w:rPr>
              <w:t>(To be discussed during the Tutorial hour)</w:t>
            </w:r>
          </w:p>
        </w:tc>
      </w:tr>
      <w:tr w:rsidR="00364C38" w14:paraId="1044B6C8" w14:textId="77777777" w:rsidTr="004E7BA7">
        <w:trPr>
          <w:cantSplit/>
        </w:trPr>
        <w:tc>
          <w:tcPr>
            <w:tcW w:w="2225" w:type="dxa"/>
            <w:gridSpan w:val="2"/>
          </w:tcPr>
          <w:p w14:paraId="6835BC57" w14:textId="77777777" w:rsidR="00364C38" w:rsidRDefault="00364C38" w:rsidP="004E7BA7">
            <w:pPr>
              <w:jc w:val="both"/>
              <w:rPr>
                <w:b/>
                <w:bCs/>
              </w:rPr>
            </w:pPr>
            <w:r>
              <w:rPr>
                <w:b/>
                <w:bCs/>
              </w:rPr>
              <w:t>Skills acquired from this course</w:t>
            </w:r>
          </w:p>
        </w:tc>
        <w:tc>
          <w:tcPr>
            <w:tcW w:w="7020" w:type="dxa"/>
            <w:gridSpan w:val="8"/>
          </w:tcPr>
          <w:p w14:paraId="708743E6"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39D4FE65" w14:textId="77777777" w:rsidTr="004E7BA7">
        <w:trPr>
          <w:cantSplit/>
        </w:trPr>
        <w:tc>
          <w:tcPr>
            <w:tcW w:w="2225" w:type="dxa"/>
            <w:gridSpan w:val="2"/>
          </w:tcPr>
          <w:p w14:paraId="3724E39C" w14:textId="77777777" w:rsidR="00364C38" w:rsidRDefault="00364C38" w:rsidP="004E7BA7">
            <w:pPr>
              <w:jc w:val="both"/>
              <w:rPr>
                <w:b/>
                <w:bCs/>
              </w:rPr>
            </w:pPr>
            <w:r>
              <w:rPr>
                <w:b/>
                <w:bCs/>
              </w:rPr>
              <w:t>Recommended Text</w:t>
            </w:r>
          </w:p>
        </w:tc>
        <w:tc>
          <w:tcPr>
            <w:tcW w:w="7020" w:type="dxa"/>
            <w:gridSpan w:val="8"/>
          </w:tcPr>
          <w:p w14:paraId="1D3CA00E" w14:textId="77777777" w:rsidR="00364C38" w:rsidRDefault="00364C38" w:rsidP="004E7BA7">
            <w:pPr>
              <w:pStyle w:val="Heading1"/>
              <w:ind w:left="284" w:right="4"/>
              <w:jc w:val="both"/>
              <w:rPr>
                <w:b w:val="0"/>
              </w:rPr>
            </w:pPr>
            <w:r>
              <w:rPr>
                <w:b w:val="0"/>
              </w:rPr>
              <w:t xml:space="preserve">Linear Algebra - Stephen H Friedberg, Arnold J </w:t>
            </w:r>
            <w:proofErr w:type="spellStart"/>
            <w:r>
              <w:rPr>
                <w:b w:val="0"/>
              </w:rPr>
              <w:t>Insel</w:t>
            </w:r>
            <w:proofErr w:type="spellEnd"/>
            <w:r>
              <w:rPr>
                <w:b w:val="0"/>
              </w:rPr>
              <w:t xml:space="preserve"> and Lawrence E Spence, 5</w:t>
            </w:r>
            <w:r>
              <w:rPr>
                <w:b w:val="0"/>
                <w:vertAlign w:val="superscript"/>
              </w:rPr>
              <w:t>th</w:t>
            </w:r>
            <w:r>
              <w:rPr>
                <w:b w:val="0"/>
              </w:rPr>
              <w:t xml:space="preserve"> edition (2018) Pearson</w:t>
            </w:r>
          </w:p>
        </w:tc>
      </w:tr>
      <w:tr w:rsidR="00364C38" w14:paraId="4259DA2D" w14:textId="77777777" w:rsidTr="004E7BA7">
        <w:trPr>
          <w:cantSplit/>
        </w:trPr>
        <w:tc>
          <w:tcPr>
            <w:tcW w:w="2225" w:type="dxa"/>
            <w:gridSpan w:val="2"/>
          </w:tcPr>
          <w:p w14:paraId="3B304335" w14:textId="77777777" w:rsidR="00364C38" w:rsidRDefault="00364C38" w:rsidP="004E7BA7">
            <w:pPr>
              <w:pStyle w:val="Heading1"/>
              <w:jc w:val="both"/>
            </w:pPr>
            <w:r>
              <w:lastRenderedPageBreak/>
              <w:t>Reference Books</w:t>
            </w:r>
          </w:p>
        </w:tc>
        <w:tc>
          <w:tcPr>
            <w:tcW w:w="7020" w:type="dxa"/>
            <w:gridSpan w:val="8"/>
          </w:tcPr>
          <w:p w14:paraId="458F0BEA" w14:textId="77777777" w:rsidR="00364C38" w:rsidRDefault="00364C38" w:rsidP="00364C38">
            <w:pPr>
              <w:pStyle w:val="BodyText"/>
              <w:numPr>
                <w:ilvl w:val="0"/>
                <w:numId w:val="72"/>
              </w:numPr>
              <w:ind w:left="346" w:right="4"/>
              <w:jc w:val="both"/>
              <w:rPr>
                <w:rFonts w:ascii="Times New Roman" w:hAnsi="Times New Roman" w:cs="Times New Roman"/>
                <w:sz w:val="24"/>
                <w:szCs w:val="24"/>
              </w:rPr>
            </w:pPr>
            <w:proofErr w:type="spellStart"/>
            <w:r>
              <w:rPr>
                <w:rFonts w:ascii="Times New Roman" w:hAnsi="Times New Roman" w:cs="Times New Roman"/>
                <w:sz w:val="24"/>
                <w:szCs w:val="24"/>
              </w:rPr>
              <w:t>I.N.Herstein</w:t>
            </w:r>
            <w:proofErr w:type="spellEnd"/>
            <w:r>
              <w:rPr>
                <w:rFonts w:ascii="Times New Roman" w:hAnsi="Times New Roman" w:cs="Times New Roman"/>
                <w:sz w:val="24"/>
                <w:szCs w:val="24"/>
              </w:rPr>
              <w:t xml:space="preserve">, Topics in Algebra, Wiley </w:t>
            </w:r>
            <w:proofErr w:type="spellStart"/>
            <w:r>
              <w:rPr>
                <w:rFonts w:ascii="Times New Roman" w:hAnsi="Times New Roman" w:cs="Times New Roman"/>
                <w:sz w:val="24"/>
                <w:szCs w:val="24"/>
              </w:rPr>
              <w:t>EasternLtd</w:t>
            </w:r>
            <w:proofErr w:type="spellEnd"/>
            <w:r>
              <w:rPr>
                <w:rFonts w:ascii="Times New Roman" w:hAnsi="Times New Roman" w:cs="Times New Roman"/>
                <w:sz w:val="24"/>
                <w:szCs w:val="24"/>
              </w:rPr>
              <w:t>. Second Edition, 2006.</w:t>
            </w:r>
          </w:p>
          <w:p w14:paraId="1BC8EAAC" w14:textId="77777777" w:rsidR="00364C38" w:rsidRDefault="00364C38" w:rsidP="00364C38">
            <w:pPr>
              <w:pStyle w:val="BodyText"/>
              <w:numPr>
                <w:ilvl w:val="0"/>
                <w:numId w:val="72"/>
              </w:numPr>
              <w:ind w:left="346" w:right="4"/>
              <w:jc w:val="both"/>
              <w:rPr>
                <w:rFonts w:ascii="Times New Roman" w:hAnsi="Times New Roman" w:cs="Times New Roman"/>
                <w:sz w:val="24"/>
                <w:szCs w:val="24"/>
              </w:rPr>
            </w:pPr>
            <w:proofErr w:type="spellStart"/>
            <w:r>
              <w:rPr>
                <w:rFonts w:ascii="Times New Roman" w:hAnsi="Times New Roman" w:cs="Times New Roman"/>
                <w:sz w:val="24"/>
                <w:szCs w:val="24"/>
              </w:rPr>
              <w:t>N.S.Gopalakrishnan</w:t>
            </w:r>
            <w:proofErr w:type="spellEnd"/>
            <w:r>
              <w:rPr>
                <w:rFonts w:ascii="Times New Roman" w:hAnsi="Times New Roman" w:cs="Times New Roman"/>
                <w:sz w:val="24"/>
                <w:szCs w:val="24"/>
              </w:rPr>
              <w:t>, University Algebra, New Age International Publications, Wiley Eastern Ltd.</w:t>
            </w:r>
          </w:p>
          <w:p w14:paraId="05DF9A16" w14:textId="77777777" w:rsidR="00364C38" w:rsidRDefault="00364C38" w:rsidP="00364C38">
            <w:pPr>
              <w:pStyle w:val="BodyText"/>
              <w:numPr>
                <w:ilvl w:val="0"/>
                <w:numId w:val="72"/>
              </w:numPr>
              <w:ind w:left="346" w:right="4"/>
              <w:jc w:val="bot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B.Fraleigh</w:t>
            </w:r>
            <w:proofErr w:type="spellEnd"/>
            <w:r>
              <w:rPr>
                <w:rFonts w:ascii="Times New Roman" w:hAnsi="Times New Roman" w:cs="Times New Roman"/>
                <w:sz w:val="24"/>
                <w:szCs w:val="24"/>
              </w:rPr>
              <w:t>, First course in Algebra, Addison Wesley.</w:t>
            </w:r>
          </w:p>
          <w:p w14:paraId="6E26EA0C" w14:textId="77777777" w:rsidR="00364C38" w:rsidRDefault="00364C38" w:rsidP="00364C38">
            <w:pPr>
              <w:pStyle w:val="BodyText"/>
              <w:numPr>
                <w:ilvl w:val="0"/>
                <w:numId w:val="72"/>
              </w:numPr>
              <w:tabs>
                <w:tab w:val="left" w:pos="1006"/>
              </w:tabs>
              <w:ind w:left="346" w:right="4"/>
              <w:jc w:val="both"/>
              <w:rPr>
                <w:rFonts w:ascii="Times New Roman" w:hAnsi="Times New Roman" w:cs="Times New Roman"/>
                <w:sz w:val="24"/>
                <w:szCs w:val="24"/>
              </w:rPr>
            </w:pPr>
            <w:r>
              <w:rPr>
                <w:rFonts w:ascii="Times New Roman" w:hAnsi="Times New Roman" w:cs="Times New Roman"/>
                <w:sz w:val="24"/>
                <w:szCs w:val="24"/>
              </w:rPr>
              <w:t xml:space="preserve">Stephen H. Friedberg, Arnold J. </w:t>
            </w:r>
            <w:proofErr w:type="spellStart"/>
            <w:r>
              <w:rPr>
                <w:rFonts w:ascii="Times New Roman" w:hAnsi="Times New Roman" w:cs="Times New Roman"/>
                <w:sz w:val="24"/>
                <w:szCs w:val="24"/>
              </w:rPr>
              <w:t>Insel</w:t>
            </w:r>
            <w:proofErr w:type="spellEnd"/>
            <w:r>
              <w:rPr>
                <w:rFonts w:ascii="Times New Roman" w:hAnsi="Times New Roman" w:cs="Times New Roman"/>
                <w:sz w:val="24"/>
                <w:szCs w:val="24"/>
              </w:rPr>
              <w:t xml:space="preserve">, Lawrence E. Spence, Linear Algebra, 4th Ed., Prentice Hall of India Pvt. Ltd., New Delhi, 2004. </w:t>
            </w:r>
          </w:p>
          <w:p w14:paraId="65EDC711" w14:textId="77777777" w:rsidR="00364C38" w:rsidRDefault="00364C38" w:rsidP="00364C38">
            <w:pPr>
              <w:pStyle w:val="BodyText"/>
              <w:numPr>
                <w:ilvl w:val="0"/>
                <w:numId w:val="72"/>
              </w:numPr>
              <w:tabs>
                <w:tab w:val="left" w:pos="1006"/>
              </w:tabs>
              <w:ind w:left="346" w:right="4"/>
              <w:jc w:val="both"/>
              <w:rPr>
                <w:rFonts w:ascii="Times New Roman" w:hAnsi="Times New Roman" w:cs="Times New Roman"/>
                <w:sz w:val="24"/>
                <w:szCs w:val="24"/>
              </w:rPr>
            </w:pPr>
            <w:r>
              <w:rPr>
                <w:rFonts w:ascii="Times New Roman" w:hAnsi="Times New Roman" w:cs="Times New Roman"/>
                <w:sz w:val="24"/>
                <w:szCs w:val="24"/>
              </w:rPr>
              <w:t xml:space="preserve">David C. Lay, Linear Algebra and its Applications, 3rd Ed., Pearson Education Asia, Indian Reprint, 2007. </w:t>
            </w:r>
          </w:p>
          <w:p w14:paraId="6DFAC8FD" w14:textId="77777777" w:rsidR="00364C38" w:rsidRDefault="00364C38" w:rsidP="00364C38">
            <w:pPr>
              <w:pStyle w:val="BodyText"/>
              <w:numPr>
                <w:ilvl w:val="0"/>
                <w:numId w:val="72"/>
              </w:numPr>
              <w:tabs>
                <w:tab w:val="left" w:pos="1006"/>
              </w:tabs>
              <w:ind w:left="346" w:right="4"/>
              <w:jc w:val="both"/>
              <w:rPr>
                <w:rFonts w:ascii="Times New Roman" w:hAnsi="Times New Roman" w:cs="Times New Roman"/>
                <w:sz w:val="24"/>
                <w:szCs w:val="24"/>
              </w:rPr>
            </w:pPr>
            <w:r>
              <w:rPr>
                <w:rFonts w:ascii="Times New Roman" w:hAnsi="Times New Roman" w:cs="Times New Roman"/>
                <w:sz w:val="24"/>
                <w:szCs w:val="24"/>
              </w:rPr>
              <w:t xml:space="preserve">S. Lang, Introduction to Linear Algebra, 2nd Ed., Springer, 2005. </w:t>
            </w:r>
          </w:p>
          <w:p w14:paraId="48FD8EBE" w14:textId="77777777" w:rsidR="00364C38" w:rsidRDefault="00364C38" w:rsidP="00364C38">
            <w:pPr>
              <w:pStyle w:val="BodyText"/>
              <w:numPr>
                <w:ilvl w:val="0"/>
                <w:numId w:val="72"/>
              </w:numPr>
              <w:tabs>
                <w:tab w:val="left" w:pos="1006"/>
              </w:tabs>
              <w:ind w:left="346" w:right="4"/>
              <w:jc w:val="both"/>
            </w:pPr>
            <w:r>
              <w:rPr>
                <w:rFonts w:ascii="Times New Roman" w:hAnsi="Times New Roman" w:cs="Times New Roman"/>
                <w:sz w:val="24"/>
                <w:szCs w:val="24"/>
              </w:rPr>
              <w:t>Gilbert Strang, Linear Algebra and its Applications, Thomson, 2007.</w:t>
            </w:r>
          </w:p>
        </w:tc>
      </w:tr>
      <w:tr w:rsidR="00364C38" w14:paraId="0EBC378F" w14:textId="77777777" w:rsidTr="004E7BA7">
        <w:trPr>
          <w:cantSplit/>
        </w:trPr>
        <w:tc>
          <w:tcPr>
            <w:tcW w:w="2225" w:type="dxa"/>
            <w:gridSpan w:val="2"/>
          </w:tcPr>
          <w:p w14:paraId="0C13D14F" w14:textId="77777777" w:rsidR="00364C38" w:rsidRDefault="00364C38" w:rsidP="004E7BA7">
            <w:pPr>
              <w:jc w:val="both"/>
              <w:rPr>
                <w:b/>
                <w:bCs/>
              </w:rPr>
            </w:pPr>
            <w:r>
              <w:rPr>
                <w:b/>
                <w:bCs/>
              </w:rPr>
              <w:t xml:space="preserve">Website and </w:t>
            </w:r>
          </w:p>
          <w:p w14:paraId="6F5178D2" w14:textId="77777777" w:rsidR="00364C38" w:rsidRDefault="00364C38" w:rsidP="004E7BA7">
            <w:pPr>
              <w:jc w:val="both"/>
            </w:pPr>
            <w:r>
              <w:rPr>
                <w:b/>
                <w:bCs/>
              </w:rPr>
              <w:t>e-Learning Source</w:t>
            </w:r>
          </w:p>
        </w:tc>
        <w:tc>
          <w:tcPr>
            <w:tcW w:w="7020" w:type="dxa"/>
            <w:gridSpan w:val="8"/>
          </w:tcPr>
          <w:p w14:paraId="2395082D"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276771CD"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46859BF1" w14:textId="77777777" w:rsidR="00364C38" w:rsidRDefault="00364C38" w:rsidP="004E7BA7">
            <w:pPr>
              <w:jc w:val="both"/>
              <w:rPr>
                <w:b/>
                <w:bCs/>
              </w:rPr>
            </w:pPr>
            <w:r>
              <w:rPr>
                <w:color w:val="1A0DAB"/>
              </w:rPr>
              <w:fldChar w:fldCharType="end"/>
            </w:r>
          </w:p>
        </w:tc>
      </w:tr>
    </w:tbl>
    <w:p w14:paraId="65AC159B" w14:textId="77777777" w:rsidR="00364C38" w:rsidRDefault="00364C38" w:rsidP="00364C38">
      <w:pPr>
        <w:rPr>
          <w:b/>
        </w:rPr>
      </w:pPr>
    </w:p>
    <w:p w14:paraId="15C5BF0B" w14:textId="77777777" w:rsidR="00364C38" w:rsidRDefault="00364C38" w:rsidP="00364C38">
      <w:pPr>
        <w:spacing w:line="360" w:lineRule="auto"/>
        <w:ind w:right="4"/>
        <w:jc w:val="both"/>
        <w:rPr>
          <w:b/>
        </w:rPr>
      </w:pPr>
      <w:r>
        <w:rPr>
          <w:b/>
        </w:rPr>
        <w:t>Course Learning Outcome (for Mapping with POs and PSOs)</w:t>
      </w:r>
    </w:p>
    <w:p w14:paraId="5E3EB367" w14:textId="77777777" w:rsidR="00364C38" w:rsidRDefault="00364C38" w:rsidP="00364C38">
      <w:pPr>
        <w:spacing w:line="360" w:lineRule="auto"/>
        <w:ind w:right="4"/>
        <w:jc w:val="both"/>
      </w:pPr>
      <w:r>
        <w:t>Students will be able to</w:t>
      </w:r>
    </w:p>
    <w:p w14:paraId="26756F47" w14:textId="77777777" w:rsidR="00364C38" w:rsidRDefault="00364C38" w:rsidP="00364C38">
      <w:pPr>
        <w:spacing w:line="360" w:lineRule="auto"/>
        <w:ind w:right="4"/>
        <w:jc w:val="both"/>
      </w:pPr>
      <w:r>
        <w:rPr>
          <w:b/>
        </w:rPr>
        <w:t xml:space="preserve">CLO 1: </w:t>
      </w:r>
      <w:r>
        <w:t>Acquire a detailed knowledge about vector spaces and subspaces</w:t>
      </w:r>
    </w:p>
    <w:p w14:paraId="023AD01D" w14:textId="77777777" w:rsidR="00364C38" w:rsidRDefault="00364C38" w:rsidP="00364C38">
      <w:pPr>
        <w:spacing w:line="360" w:lineRule="auto"/>
        <w:ind w:right="4"/>
        <w:jc w:val="both"/>
      </w:pPr>
      <w:r>
        <w:rPr>
          <w:b/>
        </w:rPr>
        <w:t xml:space="preserve">CLO 2: </w:t>
      </w:r>
      <w:r>
        <w:t>Explain the concepts of Linear Dependence, Linear Independence, Bases and Dimension of basis</w:t>
      </w:r>
    </w:p>
    <w:p w14:paraId="254E896E" w14:textId="77777777" w:rsidR="00364C38" w:rsidRDefault="00364C38" w:rsidP="00364C38">
      <w:pPr>
        <w:spacing w:line="360" w:lineRule="auto"/>
        <w:ind w:right="4"/>
        <w:jc w:val="both"/>
      </w:pPr>
      <w:r>
        <w:rPr>
          <w:b/>
        </w:rPr>
        <w:t xml:space="preserve">CLO 3: </w:t>
      </w:r>
      <w:r>
        <w:t>Explain the concept of Linear Transformations, their Matrix representation and the notion of dual spaces</w:t>
      </w:r>
    </w:p>
    <w:p w14:paraId="50FB10D6" w14:textId="77777777" w:rsidR="00364C38" w:rsidRDefault="00364C38" w:rsidP="00364C38">
      <w:pPr>
        <w:spacing w:line="360" w:lineRule="auto"/>
        <w:ind w:right="4"/>
        <w:jc w:val="both"/>
      </w:pPr>
      <w:r>
        <w:rPr>
          <w:b/>
        </w:rPr>
        <w:t xml:space="preserve">CLO 4: </w:t>
      </w:r>
      <w:r>
        <w:t xml:space="preserve">Find the Eigen values and Eigen vectors, to apply the concepts for </w:t>
      </w:r>
      <w:proofErr w:type="spellStart"/>
      <w:r>
        <w:t>diagonalisation</w:t>
      </w:r>
      <w:proofErr w:type="spellEnd"/>
    </w:p>
    <w:p w14:paraId="4AC1C459" w14:textId="77777777" w:rsidR="00364C38" w:rsidRDefault="00364C38" w:rsidP="00364C38">
      <w:pPr>
        <w:spacing w:line="360" w:lineRule="auto"/>
        <w:ind w:right="4"/>
        <w:jc w:val="both"/>
      </w:pPr>
      <w:r>
        <w:rPr>
          <w:b/>
        </w:rPr>
        <w:t xml:space="preserve">CLO5: </w:t>
      </w:r>
      <w:r>
        <w:t>Explain about Inner product and norms and to apply Gram Schmidt Orthogonalization Process to problems on inner product spaces</w:t>
      </w:r>
    </w:p>
    <w:p w14:paraId="069665AC" w14:textId="77777777" w:rsidR="00364C38" w:rsidRDefault="00364C38" w:rsidP="00364C38">
      <w:pPr>
        <w:rPr>
          <w:b/>
        </w:rPr>
      </w:pPr>
    </w:p>
    <w:tbl>
      <w:tblPr>
        <w:tblStyle w:val="TableGrid"/>
        <w:tblW w:w="4730" w:type="pct"/>
        <w:jc w:val="center"/>
        <w:tblLook w:val="04A0" w:firstRow="1" w:lastRow="0" w:firstColumn="1" w:lastColumn="0" w:noHBand="0" w:noVBand="1"/>
      </w:tblPr>
      <w:tblGrid>
        <w:gridCol w:w="1373"/>
        <w:gridCol w:w="759"/>
        <w:gridCol w:w="759"/>
        <w:gridCol w:w="758"/>
        <w:gridCol w:w="758"/>
        <w:gridCol w:w="758"/>
        <w:gridCol w:w="760"/>
        <w:gridCol w:w="758"/>
        <w:gridCol w:w="758"/>
        <w:gridCol w:w="748"/>
      </w:tblGrid>
      <w:tr w:rsidR="00364C38" w14:paraId="437A9E00" w14:textId="77777777" w:rsidTr="004E7BA7">
        <w:trPr>
          <w:jc w:val="center"/>
        </w:trPr>
        <w:tc>
          <w:tcPr>
            <w:tcW w:w="838" w:type="pct"/>
            <w:vAlign w:val="center"/>
          </w:tcPr>
          <w:p w14:paraId="52C73B12" w14:textId="77777777" w:rsidR="00364C38" w:rsidRDefault="00364C38" w:rsidP="004E7BA7">
            <w:pPr>
              <w:spacing w:line="360" w:lineRule="auto"/>
              <w:jc w:val="center"/>
            </w:pPr>
          </w:p>
        </w:tc>
        <w:tc>
          <w:tcPr>
            <w:tcW w:w="2779" w:type="pct"/>
            <w:gridSpan w:val="6"/>
            <w:vAlign w:val="center"/>
          </w:tcPr>
          <w:p w14:paraId="4031F53C" w14:textId="77777777" w:rsidR="00364C38" w:rsidRDefault="00364C38" w:rsidP="004E7BA7">
            <w:pPr>
              <w:spacing w:line="360" w:lineRule="auto"/>
              <w:jc w:val="center"/>
            </w:pPr>
            <w:r>
              <w:t>POs</w:t>
            </w:r>
          </w:p>
        </w:tc>
        <w:tc>
          <w:tcPr>
            <w:tcW w:w="1383" w:type="pct"/>
            <w:gridSpan w:val="3"/>
            <w:vAlign w:val="center"/>
          </w:tcPr>
          <w:p w14:paraId="5799D484" w14:textId="77777777" w:rsidR="00364C38" w:rsidRDefault="00364C38" w:rsidP="004E7BA7">
            <w:pPr>
              <w:spacing w:line="360" w:lineRule="auto"/>
              <w:jc w:val="center"/>
            </w:pPr>
            <w:r>
              <w:t>PSOs</w:t>
            </w:r>
          </w:p>
        </w:tc>
      </w:tr>
      <w:tr w:rsidR="00364C38" w14:paraId="1F4921B2" w14:textId="77777777" w:rsidTr="004E7BA7">
        <w:trPr>
          <w:jc w:val="center"/>
        </w:trPr>
        <w:tc>
          <w:tcPr>
            <w:tcW w:w="838" w:type="pct"/>
            <w:vAlign w:val="center"/>
          </w:tcPr>
          <w:p w14:paraId="520C3BDE" w14:textId="77777777" w:rsidR="00364C38" w:rsidRDefault="00364C38" w:rsidP="004E7BA7">
            <w:pPr>
              <w:spacing w:line="360" w:lineRule="auto"/>
              <w:jc w:val="center"/>
            </w:pPr>
          </w:p>
        </w:tc>
        <w:tc>
          <w:tcPr>
            <w:tcW w:w="463" w:type="pct"/>
            <w:vAlign w:val="center"/>
          </w:tcPr>
          <w:p w14:paraId="3A6193A2" w14:textId="77777777" w:rsidR="00364C38" w:rsidRDefault="00364C38" w:rsidP="004E7BA7">
            <w:pPr>
              <w:spacing w:line="360" w:lineRule="auto"/>
              <w:jc w:val="center"/>
            </w:pPr>
            <w:r>
              <w:t>1</w:t>
            </w:r>
          </w:p>
        </w:tc>
        <w:tc>
          <w:tcPr>
            <w:tcW w:w="463" w:type="pct"/>
            <w:vAlign w:val="center"/>
          </w:tcPr>
          <w:p w14:paraId="4C697B7A" w14:textId="77777777" w:rsidR="00364C38" w:rsidRDefault="00364C38" w:rsidP="004E7BA7">
            <w:pPr>
              <w:spacing w:line="360" w:lineRule="auto"/>
              <w:jc w:val="center"/>
            </w:pPr>
            <w:r>
              <w:t>2</w:t>
            </w:r>
          </w:p>
        </w:tc>
        <w:tc>
          <w:tcPr>
            <w:tcW w:w="463" w:type="pct"/>
            <w:vAlign w:val="center"/>
          </w:tcPr>
          <w:p w14:paraId="05B2D80E" w14:textId="77777777" w:rsidR="00364C38" w:rsidRDefault="00364C38" w:rsidP="004E7BA7">
            <w:pPr>
              <w:spacing w:line="360" w:lineRule="auto"/>
              <w:jc w:val="center"/>
            </w:pPr>
            <w:r>
              <w:t>3</w:t>
            </w:r>
          </w:p>
        </w:tc>
        <w:tc>
          <w:tcPr>
            <w:tcW w:w="463" w:type="pct"/>
            <w:vAlign w:val="center"/>
          </w:tcPr>
          <w:p w14:paraId="391757AB" w14:textId="77777777" w:rsidR="00364C38" w:rsidRDefault="00364C38" w:rsidP="004E7BA7">
            <w:pPr>
              <w:spacing w:line="360" w:lineRule="auto"/>
              <w:jc w:val="center"/>
            </w:pPr>
            <w:r>
              <w:t>4</w:t>
            </w:r>
          </w:p>
        </w:tc>
        <w:tc>
          <w:tcPr>
            <w:tcW w:w="463" w:type="pct"/>
            <w:vAlign w:val="center"/>
          </w:tcPr>
          <w:p w14:paraId="4F8B1901" w14:textId="77777777" w:rsidR="00364C38" w:rsidRDefault="00364C38" w:rsidP="004E7BA7">
            <w:pPr>
              <w:spacing w:line="360" w:lineRule="auto"/>
              <w:jc w:val="center"/>
            </w:pPr>
            <w:r>
              <w:t>5</w:t>
            </w:r>
          </w:p>
        </w:tc>
        <w:tc>
          <w:tcPr>
            <w:tcW w:w="463" w:type="pct"/>
            <w:vAlign w:val="center"/>
          </w:tcPr>
          <w:p w14:paraId="264B2C0F" w14:textId="77777777" w:rsidR="00364C38" w:rsidRDefault="00364C38" w:rsidP="004E7BA7">
            <w:pPr>
              <w:spacing w:line="360" w:lineRule="auto"/>
              <w:jc w:val="center"/>
            </w:pPr>
            <w:r>
              <w:t>6</w:t>
            </w:r>
          </w:p>
        </w:tc>
        <w:tc>
          <w:tcPr>
            <w:tcW w:w="463" w:type="pct"/>
            <w:vAlign w:val="center"/>
          </w:tcPr>
          <w:p w14:paraId="2CE5F61F" w14:textId="77777777" w:rsidR="00364C38" w:rsidRDefault="00364C38" w:rsidP="004E7BA7">
            <w:pPr>
              <w:spacing w:line="360" w:lineRule="auto"/>
              <w:jc w:val="center"/>
            </w:pPr>
            <w:r>
              <w:t>1</w:t>
            </w:r>
          </w:p>
        </w:tc>
        <w:tc>
          <w:tcPr>
            <w:tcW w:w="463" w:type="pct"/>
            <w:vAlign w:val="center"/>
          </w:tcPr>
          <w:p w14:paraId="0D1FBF5C" w14:textId="77777777" w:rsidR="00364C38" w:rsidRDefault="00364C38" w:rsidP="004E7BA7">
            <w:pPr>
              <w:spacing w:line="360" w:lineRule="auto"/>
              <w:jc w:val="center"/>
            </w:pPr>
            <w:r>
              <w:t>2</w:t>
            </w:r>
          </w:p>
        </w:tc>
        <w:tc>
          <w:tcPr>
            <w:tcW w:w="458" w:type="pct"/>
          </w:tcPr>
          <w:p w14:paraId="15FCD376" w14:textId="77777777" w:rsidR="00364C38" w:rsidRDefault="00364C38" w:rsidP="004E7BA7">
            <w:pPr>
              <w:spacing w:line="360" w:lineRule="auto"/>
              <w:jc w:val="center"/>
            </w:pPr>
            <w:r>
              <w:t>3</w:t>
            </w:r>
          </w:p>
        </w:tc>
      </w:tr>
      <w:tr w:rsidR="00364C38" w14:paraId="09D1790D" w14:textId="77777777" w:rsidTr="004E7BA7">
        <w:trPr>
          <w:jc w:val="center"/>
        </w:trPr>
        <w:tc>
          <w:tcPr>
            <w:tcW w:w="838" w:type="pct"/>
            <w:vAlign w:val="center"/>
          </w:tcPr>
          <w:p w14:paraId="539E7C9C" w14:textId="77777777" w:rsidR="00364C38" w:rsidRDefault="00364C38" w:rsidP="004E7BA7">
            <w:pPr>
              <w:spacing w:line="360" w:lineRule="auto"/>
              <w:jc w:val="center"/>
            </w:pPr>
            <w:r>
              <w:t>CLO1</w:t>
            </w:r>
          </w:p>
        </w:tc>
        <w:tc>
          <w:tcPr>
            <w:tcW w:w="463" w:type="pct"/>
            <w:vAlign w:val="center"/>
          </w:tcPr>
          <w:p w14:paraId="021F4970" w14:textId="77777777" w:rsidR="00364C38" w:rsidRDefault="00364C38" w:rsidP="004E7BA7">
            <w:pPr>
              <w:spacing w:line="360" w:lineRule="auto"/>
              <w:jc w:val="center"/>
            </w:pPr>
            <w:r>
              <w:t>3</w:t>
            </w:r>
          </w:p>
        </w:tc>
        <w:tc>
          <w:tcPr>
            <w:tcW w:w="463" w:type="pct"/>
            <w:vAlign w:val="center"/>
          </w:tcPr>
          <w:p w14:paraId="0550FC39" w14:textId="77777777" w:rsidR="00364C38" w:rsidRDefault="00364C38" w:rsidP="004E7BA7">
            <w:pPr>
              <w:spacing w:line="360" w:lineRule="auto"/>
              <w:jc w:val="center"/>
            </w:pPr>
            <w:r>
              <w:t>3</w:t>
            </w:r>
          </w:p>
        </w:tc>
        <w:tc>
          <w:tcPr>
            <w:tcW w:w="463" w:type="pct"/>
            <w:vAlign w:val="center"/>
          </w:tcPr>
          <w:p w14:paraId="0EE8C279" w14:textId="77777777" w:rsidR="00364C38" w:rsidRDefault="00364C38" w:rsidP="004E7BA7">
            <w:pPr>
              <w:spacing w:line="360" w:lineRule="auto"/>
              <w:jc w:val="center"/>
            </w:pPr>
            <w:r>
              <w:t>2</w:t>
            </w:r>
          </w:p>
        </w:tc>
        <w:tc>
          <w:tcPr>
            <w:tcW w:w="463" w:type="pct"/>
            <w:vAlign w:val="center"/>
          </w:tcPr>
          <w:p w14:paraId="12794310" w14:textId="77777777" w:rsidR="00364C38" w:rsidRDefault="00364C38" w:rsidP="004E7BA7">
            <w:pPr>
              <w:spacing w:line="360" w:lineRule="auto"/>
              <w:jc w:val="center"/>
            </w:pPr>
            <w:r>
              <w:t>3</w:t>
            </w:r>
          </w:p>
        </w:tc>
        <w:tc>
          <w:tcPr>
            <w:tcW w:w="463" w:type="pct"/>
            <w:vAlign w:val="center"/>
          </w:tcPr>
          <w:p w14:paraId="510E805C" w14:textId="77777777" w:rsidR="00364C38" w:rsidRDefault="00364C38" w:rsidP="004E7BA7">
            <w:pPr>
              <w:spacing w:line="360" w:lineRule="auto"/>
              <w:jc w:val="center"/>
            </w:pPr>
            <w:r>
              <w:t>-</w:t>
            </w:r>
          </w:p>
        </w:tc>
        <w:tc>
          <w:tcPr>
            <w:tcW w:w="463" w:type="pct"/>
            <w:vAlign w:val="center"/>
          </w:tcPr>
          <w:p w14:paraId="345F2CD1" w14:textId="77777777" w:rsidR="00364C38" w:rsidRDefault="00364C38" w:rsidP="004E7BA7">
            <w:pPr>
              <w:spacing w:line="360" w:lineRule="auto"/>
              <w:jc w:val="center"/>
            </w:pPr>
            <w:r>
              <w:t>-</w:t>
            </w:r>
          </w:p>
        </w:tc>
        <w:tc>
          <w:tcPr>
            <w:tcW w:w="463" w:type="pct"/>
            <w:vAlign w:val="center"/>
          </w:tcPr>
          <w:p w14:paraId="4247128F" w14:textId="77777777" w:rsidR="00364C38" w:rsidRDefault="00364C38" w:rsidP="004E7BA7">
            <w:pPr>
              <w:spacing w:line="360" w:lineRule="auto"/>
              <w:jc w:val="center"/>
            </w:pPr>
            <w:r>
              <w:t>3</w:t>
            </w:r>
          </w:p>
        </w:tc>
        <w:tc>
          <w:tcPr>
            <w:tcW w:w="463" w:type="pct"/>
            <w:vAlign w:val="center"/>
          </w:tcPr>
          <w:p w14:paraId="3B9FE07A" w14:textId="77777777" w:rsidR="00364C38" w:rsidRDefault="00364C38" w:rsidP="004E7BA7">
            <w:pPr>
              <w:spacing w:line="360" w:lineRule="auto"/>
              <w:jc w:val="center"/>
            </w:pPr>
            <w:r>
              <w:t>3</w:t>
            </w:r>
          </w:p>
        </w:tc>
        <w:tc>
          <w:tcPr>
            <w:tcW w:w="458" w:type="pct"/>
          </w:tcPr>
          <w:p w14:paraId="7F736AB4" w14:textId="77777777" w:rsidR="00364C38" w:rsidRDefault="00364C38" w:rsidP="004E7BA7">
            <w:pPr>
              <w:spacing w:line="360" w:lineRule="auto"/>
              <w:jc w:val="center"/>
            </w:pPr>
            <w:r>
              <w:t>1</w:t>
            </w:r>
          </w:p>
        </w:tc>
      </w:tr>
      <w:tr w:rsidR="00364C38" w14:paraId="0D375853" w14:textId="77777777" w:rsidTr="004E7BA7">
        <w:trPr>
          <w:jc w:val="center"/>
        </w:trPr>
        <w:tc>
          <w:tcPr>
            <w:tcW w:w="838" w:type="pct"/>
            <w:vAlign w:val="center"/>
          </w:tcPr>
          <w:p w14:paraId="441D8C5D" w14:textId="77777777" w:rsidR="00364C38" w:rsidRDefault="00364C38" w:rsidP="004E7BA7">
            <w:pPr>
              <w:spacing w:line="360" w:lineRule="auto"/>
              <w:jc w:val="center"/>
            </w:pPr>
            <w:r>
              <w:t>CLO2</w:t>
            </w:r>
          </w:p>
        </w:tc>
        <w:tc>
          <w:tcPr>
            <w:tcW w:w="463" w:type="pct"/>
            <w:vAlign w:val="center"/>
          </w:tcPr>
          <w:p w14:paraId="3C9E9ECE" w14:textId="77777777" w:rsidR="00364C38" w:rsidRDefault="00364C38" w:rsidP="004E7BA7">
            <w:pPr>
              <w:spacing w:line="360" w:lineRule="auto"/>
              <w:jc w:val="center"/>
            </w:pPr>
            <w:r>
              <w:t>3</w:t>
            </w:r>
          </w:p>
        </w:tc>
        <w:tc>
          <w:tcPr>
            <w:tcW w:w="463" w:type="pct"/>
            <w:vAlign w:val="center"/>
          </w:tcPr>
          <w:p w14:paraId="2C3F2891" w14:textId="77777777" w:rsidR="00364C38" w:rsidRDefault="00364C38" w:rsidP="004E7BA7">
            <w:pPr>
              <w:spacing w:line="360" w:lineRule="auto"/>
              <w:jc w:val="center"/>
            </w:pPr>
            <w:r>
              <w:t>3</w:t>
            </w:r>
          </w:p>
        </w:tc>
        <w:tc>
          <w:tcPr>
            <w:tcW w:w="463" w:type="pct"/>
            <w:vAlign w:val="center"/>
          </w:tcPr>
          <w:p w14:paraId="0E041374" w14:textId="77777777" w:rsidR="00364C38" w:rsidRDefault="00364C38" w:rsidP="004E7BA7">
            <w:pPr>
              <w:spacing w:line="360" w:lineRule="auto"/>
              <w:jc w:val="center"/>
            </w:pPr>
            <w:r>
              <w:t>3</w:t>
            </w:r>
          </w:p>
        </w:tc>
        <w:tc>
          <w:tcPr>
            <w:tcW w:w="463" w:type="pct"/>
            <w:vAlign w:val="center"/>
          </w:tcPr>
          <w:p w14:paraId="4D6AF546" w14:textId="77777777" w:rsidR="00364C38" w:rsidRDefault="00364C38" w:rsidP="004E7BA7">
            <w:pPr>
              <w:spacing w:line="360" w:lineRule="auto"/>
              <w:jc w:val="center"/>
            </w:pPr>
            <w:r>
              <w:t>3</w:t>
            </w:r>
          </w:p>
        </w:tc>
        <w:tc>
          <w:tcPr>
            <w:tcW w:w="463" w:type="pct"/>
            <w:vAlign w:val="center"/>
          </w:tcPr>
          <w:p w14:paraId="1B5057BF" w14:textId="77777777" w:rsidR="00364C38" w:rsidRDefault="00364C38" w:rsidP="004E7BA7">
            <w:pPr>
              <w:spacing w:line="360" w:lineRule="auto"/>
              <w:jc w:val="center"/>
            </w:pPr>
            <w:r>
              <w:t>-</w:t>
            </w:r>
          </w:p>
        </w:tc>
        <w:tc>
          <w:tcPr>
            <w:tcW w:w="463" w:type="pct"/>
            <w:vAlign w:val="center"/>
          </w:tcPr>
          <w:p w14:paraId="744301A4" w14:textId="77777777" w:rsidR="00364C38" w:rsidRDefault="00364C38" w:rsidP="004E7BA7">
            <w:pPr>
              <w:spacing w:line="360" w:lineRule="auto"/>
              <w:jc w:val="center"/>
            </w:pPr>
            <w:r>
              <w:t>-</w:t>
            </w:r>
          </w:p>
        </w:tc>
        <w:tc>
          <w:tcPr>
            <w:tcW w:w="463" w:type="pct"/>
            <w:vAlign w:val="center"/>
          </w:tcPr>
          <w:p w14:paraId="49A2E6D1" w14:textId="77777777" w:rsidR="00364C38" w:rsidRDefault="00364C38" w:rsidP="004E7BA7">
            <w:pPr>
              <w:spacing w:line="360" w:lineRule="auto"/>
              <w:jc w:val="center"/>
            </w:pPr>
            <w:r>
              <w:t>3</w:t>
            </w:r>
          </w:p>
        </w:tc>
        <w:tc>
          <w:tcPr>
            <w:tcW w:w="463" w:type="pct"/>
            <w:vAlign w:val="center"/>
          </w:tcPr>
          <w:p w14:paraId="097DABAF" w14:textId="77777777" w:rsidR="00364C38" w:rsidRDefault="00364C38" w:rsidP="004E7BA7">
            <w:pPr>
              <w:spacing w:line="360" w:lineRule="auto"/>
              <w:jc w:val="center"/>
            </w:pPr>
            <w:r>
              <w:t>3</w:t>
            </w:r>
          </w:p>
        </w:tc>
        <w:tc>
          <w:tcPr>
            <w:tcW w:w="458" w:type="pct"/>
          </w:tcPr>
          <w:p w14:paraId="352FFE30" w14:textId="77777777" w:rsidR="00364C38" w:rsidRDefault="00364C38" w:rsidP="004E7BA7">
            <w:pPr>
              <w:spacing w:line="360" w:lineRule="auto"/>
              <w:jc w:val="center"/>
            </w:pPr>
            <w:r>
              <w:t>1</w:t>
            </w:r>
          </w:p>
        </w:tc>
      </w:tr>
      <w:tr w:rsidR="00364C38" w14:paraId="7526C36F" w14:textId="77777777" w:rsidTr="004E7BA7">
        <w:trPr>
          <w:jc w:val="center"/>
        </w:trPr>
        <w:tc>
          <w:tcPr>
            <w:tcW w:w="838" w:type="pct"/>
            <w:vAlign w:val="center"/>
          </w:tcPr>
          <w:p w14:paraId="1F44164F" w14:textId="77777777" w:rsidR="00364C38" w:rsidRDefault="00364C38" w:rsidP="004E7BA7">
            <w:pPr>
              <w:spacing w:line="360" w:lineRule="auto"/>
              <w:jc w:val="center"/>
            </w:pPr>
            <w:r>
              <w:t>CLO3</w:t>
            </w:r>
          </w:p>
        </w:tc>
        <w:tc>
          <w:tcPr>
            <w:tcW w:w="463" w:type="pct"/>
            <w:vAlign w:val="center"/>
          </w:tcPr>
          <w:p w14:paraId="1218AA58" w14:textId="77777777" w:rsidR="00364C38" w:rsidRDefault="00364C38" w:rsidP="004E7BA7">
            <w:pPr>
              <w:spacing w:line="360" w:lineRule="auto"/>
              <w:jc w:val="center"/>
            </w:pPr>
            <w:r>
              <w:t>3</w:t>
            </w:r>
          </w:p>
        </w:tc>
        <w:tc>
          <w:tcPr>
            <w:tcW w:w="463" w:type="pct"/>
            <w:vAlign w:val="center"/>
          </w:tcPr>
          <w:p w14:paraId="574BBD0C" w14:textId="77777777" w:rsidR="00364C38" w:rsidRDefault="00364C38" w:rsidP="004E7BA7">
            <w:pPr>
              <w:spacing w:line="360" w:lineRule="auto"/>
              <w:jc w:val="center"/>
            </w:pPr>
            <w:r>
              <w:t>3</w:t>
            </w:r>
          </w:p>
        </w:tc>
        <w:tc>
          <w:tcPr>
            <w:tcW w:w="463" w:type="pct"/>
            <w:vAlign w:val="center"/>
          </w:tcPr>
          <w:p w14:paraId="0FA04F5A" w14:textId="77777777" w:rsidR="00364C38" w:rsidRDefault="00364C38" w:rsidP="004E7BA7">
            <w:pPr>
              <w:spacing w:line="360" w:lineRule="auto"/>
              <w:jc w:val="center"/>
            </w:pPr>
            <w:r>
              <w:t>2</w:t>
            </w:r>
          </w:p>
        </w:tc>
        <w:tc>
          <w:tcPr>
            <w:tcW w:w="463" w:type="pct"/>
            <w:vAlign w:val="center"/>
          </w:tcPr>
          <w:p w14:paraId="1410E8F2" w14:textId="77777777" w:rsidR="00364C38" w:rsidRDefault="00364C38" w:rsidP="004E7BA7">
            <w:pPr>
              <w:spacing w:line="360" w:lineRule="auto"/>
              <w:jc w:val="center"/>
            </w:pPr>
            <w:r>
              <w:t>3</w:t>
            </w:r>
          </w:p>
        </w:tc>
        <w:tc>
          <w:tcPr>
            <w:tcW w:w="463" w:type="pct"/>
            <w:vAlign w:val="center"/>
          </w:tcPr>
          <w:p w14:paraId="67C536B2" w14:textId="77777777" w:rsidR="00364C38" w:rsidRDefault="00364C38" w:rsidP="004E7BA7">
            <w:pPr>
              <w:spacing w:line="360" w:lineRule="auto"/>
              <w:jc w:val="center"/>
            </w:pPr>
            <w:r>
              <w:t>1</w:t>
            </w:r>
          </w:p>
        </w:tc>
        <w:tc>
          <w:tcPr>
            <w:tcW w:w="463" w:type="pct"/>
            <w:vAlign w:val="center"/>
          </w:tcPr>
          <w:p w14:paraId="13D04001" w14:textId="77777777" w:rsidR="00364C38" w:rsidRDefault="00364C38" w:rsidP="004E7BA7">
            <w:pPr>
              <w:spacing w:line="360" w:lineRule="auto"/>
              <w:jc w:val="center"/>
            </w:pPr>
            <w:r>
              <w:t>-</w:t>
            </w:r>
          </w:p>
        </w:tc>
        <w:tc>
          <w:tcPr>
            <w:tcW w:w="463" w:type="pct"/>
            <w:vAlign w:val="center"/>
          </w:tcPr>
          <w:p w14:paraId="37342B13" w14:textId="77777777" w:rsidR="00364C38" w:rsidRDefault="00364C38" w:rsidP="004E7BA7">
            <w:pPr>
              <w:spacing w:line="360" w:lineRule="auto"/>
              <w:jc w:val="center"/>
            </w:pPr>
            <w:r>
              <w:t>3</w:t>
            </w:r>
          </w:p>
        </w:tc>
        <w:tc>
          <w:tcPr>
            <w:tcW w:w="463" w:type="pct"/>
            <w:vAlign w:val="center"/>
          </w:tcPr>
          <w:p w14:paraId="67654108" w14:textId="77777777" w:rsidR="00364C38" w:rsidRDefault="00364C38" w:rsidP="004E7BA7">
            <w:pPr>
              <w:spacing w:line="360" w:lineRule="auto"/>
              <w:jc w:val="center"/>
            </w:pPr>
            <w:r>
              <w:t>3</w:t>
            </w:r>
          </w:p>
        </w:tc>
        <w:tc>
          <w:tcPr>
            <w:tcW w:w="458" w:type="pct"/>
          </w:tcPr>
          <w:p w14:paraId="327CB489" w14:textId="77777777" w:rsidR="00364C38" w:rsidRDefault="00364C38" w:rsidP="004E7BA7">
            <w:pPr>
              <w:spacing w:line="360" w:lineRule="auto"/>
              <w:jc w:val="center"/>
            </w:pPr>
            <w:r>
              <w:t>1</w:t>
            </w:r>
          </w:p>
        </w:tc>
      </w:tr>
      <w:tr w:rsidR="00364C38" w14:paraId="79B0D721" w14:textId="77777777" w:rsidTr="004E7BA7">
        <w:trPr>
          <w:jc w:val="center"/>
        </w:trPr>
        <w:tc>
          <w:tcPr>
            <w:tcW w:w="838" w:type="pct"/>
            <w:vAlign w:val="center"/>
          </w:tcPr>
          <w:p w14:paraId="6B246718" w14:textId="77777777" w:rsidR="00364C38" w:rsidRDefault="00364C38" w:rsidP="004E7BA7">
            <w:pPr>
              <w:spacing w:line="360" w:lineRule="auto"/>
              <w:jc w:val="center"/>
            </w:pPr>
            <w:r>
              <w:t>CLO4</w:t>
            </w:r>
          </w:p>
        </w:tc>
        <w:tc>
          <w:tcPr>
            <w:tcW w:w="463" w:type="pct"/>
            <w:vAlign w:val="center"/>
          </w:tcPr>
          <w:p w14:paraId="6E93E19A" w14:textId="77777777" w:rsidR="00364C38" w:rsidRDefault="00364C38" w:rsidP="004E7BA7">
            <w:pPr>
              <w:spacing w:line="360" w:lineRule="auto"/>
              <w:jc w:val="center"/>
            </w:pPr>
            <w:r>
              <w:t>3</w:t>
            </w:r>
          </w:p>
        </w:tc>
        <w:tc>
          <w:tcPr>
            <w:tcW w:w="463" w:type="pct"/>
            <w:vAlign w:val="center"/>
          </w:tcPr>
          <w:p w14:paraId="3A42C1B7" w14:textId="77777777" w:rsidR="00364C38" w:rsidRDefault="00364C38" w:rsidP="004E7BA7">
            <w:pPr>
              <w:spacing w:line="360" w:lineRule="auto"/>
              <w:jc w:val="center"/>
            </w:pPr>
            <w:r>
              <w:t>3</w:t>
            </w:r>
          </w:p>
        </w:tc>
        <w:tc>
          <w:tcPr>
            <w:tcW w:w="463" w:type="pct"/>
            <w:vAlign w:val="center"/>
          </w:tcPr>
          <w:p w14:paraId="2E0E4B32" w14:textId="77777777" w:rsidR="00364C38" w:rsidRDefault="00364C38" w:rsidP="004E7BA7">
            <w:pPr>
              <w:spacing w:line="360" w:lineRule="auto"/>
              <w:jc w:val="center"/>
            </w:pPr>
            <w:r>
              <w:t>3</w:t>
            </w:r>
          </w:p>
        </w:tc>
        <w:tc>
          <w:tcPr>
            <w:tcW w:w="463" w:type="pct"/>
            <w:vAlign w:val="center"/>
          </w:tcPr>
          <w:p w14:paraId="75677C1A" w14:textId="77777777" w:rsidR="00364C38" w:rsidRDefault="00364C38" w:rsidP="004E7BA7">
            <w:pPr>
              <w:spacing w:line="360" w:lineRule="auto"/>
              <w:jc w:val="center"/>
            </w:pPr>
            <w:r>
              <w:t>3</w:t>
            </w:r>
          </w:p>
        </w:tc>
        <w:tc>
          <w:tcPr>
            <w:tcW w:w="463" w:type="pct"/>
            <w:vAlign w:val="center"/>
          </w:tcPr>
          <w:p w14:paraId="1E10E177" w14:textId="77777777" w:rsidR="00364C38" w:rsidRDefault="00364C38" w:rsidP="004E7BA7">
            <w:pPr>
              <w:spacing w:line="360" w:lineRule="auto"/>
              <w:jc w:val="center"/>
            </w:pPr>
            <w:r>
              <w:t>-</w:t>
            </w:r>
          </w:p>
        </w:tc>
        <w:tc>
          <w:tcPr>
            <w:tcW w:w="463" w:type="pct"/>
            <w:vAlign w:val="center"/>
          </w:tcPr>
          <w:p w14:paraId="08A65AFD" w14:textId="77777777" w:rsidR="00364C38" w:rsidRDefault="00364C38" w:rsidP="004E7BA7">
            <w:pPr>
              <w:spacing w:line="360" w:lineRule="auto"/>
              <w:jc w:val="center"/>
            </w:pPr>
            <w:r>
              <w:t>-</w:t>
            </w:r>
          </w:p>
        </w:tc>
        <w:tc>
          <w:tcPr>
            <w:tcW w:w="463" w:type="pct"/>
            <w:vAlign w:val="center"/>
          </w:tcPr>
          <w:p w14:paraId="70FD5DB2" w14:textId="77777777" w:rsidR="00364C38" w:rsidRDefault="00364C38" w:rsidP="004E7BA7">
            <w:pPr>
              <w:spacing w:line="360" w:lineRule="auto"/>
              <w:jc w:val="center"/>
            </w:pPr>
            <w:r>
              <w:t>3</w:t>
            </w:r>
          </w:p>
        </w:tc>
        <w:tc>
          <w:tcPr>
            <w:tcW w:w="463" w:type="pct"/>
            <w:vAlign w:val="center"/>
          </w:tcPr>
          <w:p w14:paraId="430061F0" w14:textId="77777777" w:rsidR="00364C38" w:rsidRDefault="00364C38" w:rsidP="004E7BA7">
            <w:pPr>
              <w:spacing w:line="360" w:lineRule="auto"/>
              <w:jc w:val="center"/>
            </w:pPr>
            <w:r>
              <w:t>3</w:t>
            </w:r>
          </w:p>
        </w:tc>
        <w:tc>
          <w:tcPr>
            <w:tcW w:w="458" w:type="pct"/>
          </w:tcPr>
          <w:p w14:paraId="00B9F9CD" w14:textId="77777777" w:rsidR="00364C38" w:rsidRDefault="00364C38" w:rsidP="004E7BA7">
            <w:pPr>
              <w:spacing w:line="360" w:lineRule="auto"/>
              <w:jc w:val="center"/>
            </w:pPr>
            <w:r>
              <w:t>1</w:t>
            </w:r>
          </w:p>
        </w:tc>
      </w:tr>
      <w:tr w:rsidR="00364C38" w14:paraId="1AF877F8" w14:textId="77777777" w:rsidTr="004E7BA7">
        <w:trPr>
          <w:jc w:val="center"/>
        </w:trPr>
        <w:tc>
          <w:tcPr>
            <w:tcW w:w="838" w:type="pct"/>
            <w:vAlign w:val="center"/>
          </w:tcPr>
          <w:p w14:paraId="103A0CE5" w14:textId="77777777" w:rsidR="00364C38" w:rsidRDefault="00364C38" w:rsidP="004E7BA7">
            <w:pPr>
              <w:spacing w:line="360" w:lineRule="auto"/>
              <w:jc w:val="center"/>
            </w:pPr>
            <w:r>
              <w:t>CLO5</w:t>
            </w:r>
          </w:p>
        </w:tc>
        <w:tc>
          <w:tcPr>
            <w:tcW w:w="463" w:type="pct"/>
            <w:vAlign w:val="center"/>
          </w:tcPr>
          <w:p w14:paraId="1E0D6E9B" w14:textId="77777777" w:rsidR="00364C38" w:rsidRDefault="00364C38" w:rsidP="004E7BA7">
            <w:pPr>
              <w:spacing w:line="360" w:lineRule="auto"/>
              <w:jc w:val="center"/>
            </w:pPr>
            <w:r>
              <w:t>3</w:t>
            </w:r>
          </w:p>
        </w:tc>
        <w:tc>
          <w:tcPr>
            <w:tcW w:w="463" w:type="pct"/>
            <w:vAlign w:val="center"/>
          </w:tcPr>
          <w:p w14:paraId="0458F9BE" w14:textId="77777777" w:rsidR="00364C38" w:rsidRDefault="00364C38" w:rsidP="004E7BA7">
            <w:pPr>
              <w:spacing w:line="360" w:lineRule="auto"/>
              <w:jc w:val="center"/>
            </w:pPr>
            <w:r>
              <w:t>3</w:t>
            </w:r>
          </w:p>
        </w:tc>
        <w:tc>
          <w:tcPr>
            <w:tcW w:w="463" w:type="pct"/>
            <w:vAlign w:val="center"/>
          </w:tcPr>
          <w:p w14:paraId="6471A1CC" w14:textId="77777777" w:rsidR="00364C38" w:rsidRDefault="00364C38" w:rsidP="004E7BA7">
            <w:pPr>
              <w:spacing w:line="360" w:lineRule="auto"/>
              <w:jc w:val="center"/>
            </w:pPr>
            <w:r>
              <w:t>3</w:t>
            </w:r>
          </w:p>
        </w:tc>
        <w:tc>
          <w:tcPr>
            <w:tcW w:w="463" w:type="pct"/>
            <w:vAlign w:val="center"/>
          </w:tcPr>
          <w:p w14:paraId="7658FCA7" w14:textId="77777777" w:rsidR="00364C38" w:rsidRDefault="00364C38" w:rsidP="004E7BA7">
            <w:pPr>
              <w:spacing w:line="360" w:lineRule="auto"/>
              <w:jc w:val="center"/>
            </w:pPr>
            <w:r>
              <w:t>3</w:t>
            </w:r>
          </w:p>
        </w:tc>
        <w:tc>
          <w:tcPr>
            <w:tcW w:w="463" w:type="pct"/>
            <w:vAlign w:val="center"/>
          </w:tcPr>
          <w:p w14:paraId="4EE181F0" w14:textId="77777777" w:rsidR="00364C38" w:rsidRDefault="00364C38" w:rsidP="004E7BA7">
            <w:pPr>
              <w:spacing w:line="360" w:lineRule="auto"/>
              <w:jc w:val="center"/>
            </w:pPr>
            <w:r>
              <w:t>1</w:t>
            </w:r>
          </w:p>
        </w:tc>
        <w:tc>
          <w:tcPr>
            <w:tcW w:w="463" w:type="pct"/>
            <w:vAlign w:val="center"/>
          </w:tcPr>
          <w:p w14:paraId="3C42A3FD" w14:textId="77777777" w:rsidR="00364C38" w:rsidRDefault="00364C38" w:rsidP="004E7BA7">
            <w:pPr>
              <w:spacing w:line="360" w:lineRule="auto"/>
              <w:jc w:val="center"/>
            </w:pPr>
            <w:r>
              <w:t>-</w:t>
            </w:r>
          </w:p>
        </w:tc>
        <w:tc>
          <w:tcPr>
            <w:tcW w:w="463" w:type="pct"/>
            <w:vAlign w:val="center"/>
          </w:tcPr>
          <w:p w14:paraId="6399E58B" w14:textId="77777777" w:rsidR="00364C38" w:rsidRDefault="00364C38" w:rsidP="004E7BA7">
            <w:pPr>
              <w:spacing w:line="360" w:lineRule="auto"/>
              <w:jc w:val="center"/>
            </w:pPr>
            <w:r>
              <w:t>3</w:t>
            </w:r>
          </w:p>
        </w:tc>
        <w:tc>
          <w:tcPr>
            <w:tcW w:w="463" w:type="pct"/>
            <w:vAlign w:val="center"/>
          </w:tcPr>
          <w:p w14:paraId="2207EE06" w14:textId="77777777" w:rsidR="00364C38" w:rsidRDefault="00364C38" w:rsidP="004E7BA7">
            <w:pPr>
              <w:spacing w:line="360" w:lineRule="auto"/>
              <w:jc w:val="center"/>
            </w:pPr>
            <w:r>
              <w:t>3</w:t>
            </w:r>
          </w:p>
        </w:tc>
        <w:tc>
          <w:tcPr>
            <w:tcW w:w="458" w:type="pct"/>
          </w:tcPr>
          <w:p w14:paraId="25431E91" w14:textId="77777777" w:rsidR="00364C38" w:rsidRDefault="00364C38" w:rsidP="004E7BA7">
            <w:pPr>
              <w:spacing w:line="360" w:lineRule="auto"/>
              <w:jc w:val="center"/>
            </w:pPr>
            <w:r>
              <w:t>1</w:t>
            </w:r>
          </w:p>
        </w:tc>
      </w:tr>
    </w:tbl>
    <w:p w14:paraId="491F3006" w14:textId="77777777" w:rsidR="00364C38" w:rsidRDefault="00364C38" w:rsidP="00364C38">
      <w:pPr>
        <w:spacing w:after="160" w:line="259" w:lineRule="auto"/>
        <w:rPr>
          <w:b/>
        </w:rPr>
      </w:pPr>
    </w:p>
    <w:p w14:paraId="4C82223B" w14:textId="77777777" w:rsidR="00364C38" w:rsidRDefault="00364C38" w:rsidP="00364C38">
      <w:pPr>
        <w:spacing w:after="160" w:line="259" w:lineRule="auto"/>
        <w:rPr>
          <w:b/>
        </w:rPr>
      </w:pPr>
    </w:p>
    <w:p w14:paraId="37681949"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25"/>
        <w:gridCol w:w="1149"/>
        <w:gridCol w:w="412"/>
        <w:gridCol w:w="425"/>
        <w:gridCol w:w="244"/>
        <w:gridCol w:w="808"/>
        <w:gridCol w:w="841"/>
        <w:gridCol w:w="567"/>
        <w:gridCol w:w="475"/>
        <w:gridCol w:w="1647"/>
      </w:tblGrid>
      <w:tr w:rsidR="00364C38" w14:paraId="2F74B9E3" w14:textId="77777777" w:rsidTr="004E7BA7">
        <w:trPr>
          <w:cantSplit/>
        </w:trPr>
        <w:tc>
          <w:tcPr>
            <w:tcW w:w="2212" w:type="dxa"/>
            <w:gridSpan w:val="2"/>
          </w:tcPr>
          <w:p w14:paraId="2F9ED5EB" w14:textId="77777777" w:rsidR="00364C38" w:rsidRDefault="00364C38" w:rsidP="004E7BA7">
            <w:pPr>
              <w:pStyle w:val="Heading1"/>
              <w:jc w:val="both"/>
            </w:pPr>
            <w:r>
              <w:lastRenderedPageBreak/>
              <w:t>Title of the Course</w:t>
            </w:r>
          </w:p>
        </w:tc>
        <w:tc>
          <w:tcPr>
            <w:tcW w:w="7033" w:type="dxa"/>
            <w:gridSpan w:val="9"/>
          </w:tcPr>
          <w:p w14:paraId="7B816E63" w14:textId="77777777" w:rsidR="00364C38" w:rsidRDefault="00364C38" w:rsidP="004E7BA7">
            <w:pPr>
              <w:pStyle w:val="Heading1"/>
              <w:jc w:val="both"/>
              <w:rPr>
                <w:bCs w:val="0"/>
              </w:rPr>
            </w:pPr>
            <w:r>
              <w:t>COMPLEX ANALYSIS</w:t>
            </w:r>
          </w:p>
        </w:tc>
      </w:tr>
      <w:tr w:rsidR="00364C38" w14:paraId="17F1C8DC" w14:textId="77777777" w:rsidTr="004E7BA7">
        <w:trPr>
          <w:cantSplit/>
        </w:trPr>
        <w:tc>
          <w:tcPr>
            <w:tcW w:w="2212" w:type="dxa"/>
            <w:gridSpan w:val="2"/>
          </w:tcPr>
          <w:p w14:paraId="2C0BFEED" w14:textId="77777777" w:rsidR="00364C38" w:rsidRDefault="00364C38" w:rsidP="004E7BA7">
            <w:pPr>
              <w:pStyle w:val="Heading1"/>
              <w:jc w:val="both"/>
            </w:pPr>
            <w:r>
              <w:t>Paper Number</w:t>
            </w:r>
          </w:p>
        </w:tc>
        <w:tc>
          <w:tcPr>
            <w:tcW w:w="7033" w:type="dxa"/>
            <w:gridSpan w:val="9"/>
          </w:tcPr>
          <w:p w14:paraId="633F8C2F" w14:textId="77777777" w:rsidR="00364C38" w:rsidRDefault="00364C38" w:rsidP="004E7BA7">
            <w:pPr>
              <w:pStyle w:val="Heading1"/>
              <w:jc w:val="both"/>
            </w:pPr>
            <w:r>
              <w:t>CORE - XIV</w:t>
            </w:r>
          </w:p>
        </w:tc>
      </w:tr>
      <w:tr w:rsidR="00364C38" w14:paraId="4AC94F93" w14:textId="77777777" w:rsidTr="004E7BA7">
        <w:trPr>
          <w:cantSplit/>
          <w:trHeight w:val="278"/>
        </w:trPr>
        <w:tc>
          <w:tcPr>
            <w:tcW w:w="1163" w:type="dxa"/>
            <w:vMerge w:val="restart"/>
            <w:vAlign w:val="center"/>
          </w:tcPr>
          <w:p w14:paraId="31B354F9" w14:textId="77777777" w:rsidR="00364C38" w:rsidRDefault="00364C38" w:rsidP="004E7BA7">
            <w:pPr>
              <w:jc w:val="both"/>
              <w:rPr>
                <w:b/>
                <w:bCs/>
                <w:color w:val="000000" w:themeColor="text1"/>
              </w:rPr>
            </w:pPr>
            <w:r>
              <w:rPr>
                <w:b/>
                <w:bCs/>
                <w:color w:val="000000" w:themeColor="text1"/>
              </w:rPr>
              <w:t>Category</w:t>
            </w:r>
          </w:p>
        </w:tc>
        <w:tc>
          <w:tcPr>
            <w:tcW w:w="1049" w:type="dxa"/>
            <w:vMerge w:val="restart"/>
            <w:vAlign w:val="center"/>
          </w:tcPr>
          <w:p w14:paraId="47CF9F03" w14:textId="77777777" w:rsidR="00364C38" w:rsidRPr="00547F18" w:rsidRDefault="00364C38" w:rsidP="004E7BA7">
            <w:pPr>
              <w:jc w:val="both"/>
              <w:rPr>
                <w:color w:val="000000" w:themeColor="text1"/>
              </w:rPr>
            </w:pPr>
            <w:r w:rsidRPr="00547F18">
              <w:rPr>
                <w:color w:val="000000" w:themeColor="text1"/>
              </w:rPr>
              <w:t>Core</w:t>
            </w:r>
          </w:p>
        </w:tc>
        <w:tc>
          <w:tcPr>
            <w:tcW w:w="1149" w:type="dxa"/>
            <w:tcBorders>
              <w:bottom w:val="single" w:sz="4" w:space="0" w:color="auto"/>
            </w:tcBorders>
            <w:vAlign w:val="center"/>
          </w:tcPr>
          <w:p w14:paraId="031405AB" w14:textId="77777777" w:rsidR="00364C38" w:rsidRDefault="00364C38" w:rsidP="004E7BA7">
            <w:pPr>
              <w:pStyle w:val="Heading1"/>
              <w:jc w:val="both"/>
              <w:rPr>
                <w:color w:val="000000" w:themeColor="text1"/>
              </w:rPr>
            </w:pPr>
            <w:r>
              <w:rPr>
                <w:color w:val="000000" w:themeColor="text1"/>
              </w:rPr>
              <w:t>Year</w:t>
            </w:r>
          </w:p>
        </w:tc>
        <w:tc>
          <w:tcPr>
            <w:tcW w:w="1017" w:type="dxa"/>
            <w:gridSpan w:val="2"/>
            <w:tcBorders>
              <w:bottom w:val="single" w:sz="4" w:space="0" w:color="auto"/>
            </w:tcBorders>
            <w:vAlign w:val="center"/>
          </w:tcPr>
          <w:p w14:paraId="322A20DA" w14:textId="77777777" w:rsidR="00364C38" w:rsidRPr="00547F18" w:rsidRDefault="00364C38" w:rsidP="004E7BA7">
            <w:pPr>
              <w:jc w:val="both"/>
              <w:rPr>
                <w:color w:val="000000" w:themeColor="text1"/>
              </w:rPr>
            </w:pPr>
            <w:r w:rsidRPr="00547F18">
              <w:rPr>
                <w:color w:val="000000" w:themeColor="text1"/>
              </w:rPr>
              <w:t>II</w:t>
            </w:r>
            <w:r>
              <w:rPr>
                <w:b/>
                <w:color w:val="000000" w:themeColor="text1"/>
              </w:rPr>
              <w:t>I</w:t>
            </w:r>
          </w:p>
        </w:tc>
        <w:tc>
          <w:tcPr>
            <w:tcW w:w="1090" w:type="dxa"/>
            <w:gridSpan w:val="2"/>
            <w:vMerge w:val="restart"/>
            <w:vAlign w:val="center"/>
          </w:tcPr>
          <w:p w14:paraId="153B19BA" w14:textId="77777777" w:rsidR="00364C38" w:rsidRDefault="00364C38" w:rsidP="004E7BA7">
            <w:pPr>
              <w:jc w:val="both"/>
              <w:rPr>
                <w:b/>
                <w:bCs/>
                <w:color w:val="000000" w:themeColor="text1"/>
              </w:rPr>
            </w:pPr>
            <w:r>
              <w:rPr>
                <w:b/>
                <w:bCs/>
                <w:color w:val="000000" w:themeColor="text1"/>
              </w:rPr>
              <w:t>Credits</w:t>
            </w:r>
          </w:p>
        </w:tc>
        <w:tc>
          <w:tcPr>
            <w:tcW w:w="1020" w:type="dxa"/>
            <w:vMerge w:val="restart"/>
            <w:vAlign w:val="center"/>
          </w:tcPr>
          <w:p w14:paraId="1756A67A" w14:textId="77777777" w:rsidR="00364C38" w:rsidRPr="00547F18" w:rsidRDefault="00364C38" w:rsidP="004E7BA7">
            <w:pPr>
              <w:jc w:val="both"/>
              <w:rPr>
                <w:color w:val="000000" w:themeColor="text1"/>
              </w:rPr>
            </w:pPr>
            <w:r>
              <w:rPr>
                <w:b/>
                <w:color w:val="000000" w:themeColor="text1"/>
              </w:rPr>
              <w:t>4</w:t>
            </w:r>
          </w:p>
        </w:tc>
        <w:tc>
          <w:tcPr>
            <w:tcW w:w="1088" w:type="dxa"/>
            <w:gridSpan w:val="2"/>
            <w:vMerge w:val="restart"/>
            <w:vAlign w:val="center"/>
          </w:tcPr>
          <w:p w14:paraId="723D48BF" w14:textId="77777777" w:rsidR="00364C38" w:rsidRDefault="00364C38" w:rsidP="004E7BA7">
            <w:pPr>
              <w:jc w:val="both"/>
              <w:rPr>
                <w:b/>
                <w:bCs/>
                <w:color w:val="000000" w:themeColor="text1"/>
              </w:rPr>
            </w:pPr>
            <w:r>
              <w:rPr>
                <w:b/>
                <w:bCs/>
                <w:color w:val="000000" w:themeColor="text1"/>
              </w:rPr>
              <w:t>Course Code</w:t>
            </w:r>
          </w:p>
        </w:tc>
        <w:tc>
          <w:tcPr>
            <w:tcW w:w="1669" w:type="dxa"/>
            <w:vMerge w:val="restart"/>
            <w:vAlign w:val="center"/>
          </w:tcPr>
          <w:p w14:paraId="341CAA98" w14:textId="77777777" w:rsidR="00364C38" w:rsidRDefault="00364C38" w:rsidP="004E7BA7">
            <w:pPr>
              <w:keepNext/>
              <w:jc w:val="both"/>
              <w:outlineLvl w:val="0"/>
              <w:rPr>
                <w:b/>
                <w:bCs/>
                <w:color w:val="000000" w:themeColor="text1"/>
              </w:rPr>
            </w:pPr>
            <w:r>
              <w:rPr>
                <w:b/>
                <w:bCs/>
                <w:color w:val="000000" w:themeColor="text1"/>
              </w:rPr>
              <w:t>23UMATC62</w:t>
            </w:r>
          </w:p>
        </w:tc>
      </w:tr>
      <w:tr w:rsidR="00364C38" w14:paraId="3DEDEF65" w14:textId="77777777" w:rsidTr="004E7BA7">
        <w:trPr>
          <w:cantSplit/>
          <w:trHeight w:val="277"/>
        </w:trPr>
        <w:tc>
          <w:tcPr>
            <w:tcW w:w="1163" w:type="dxa"/>
            <w:vMerge/>
            <w:tcBorders>
              <w:bottom w:val="single" w:sz="4" w:space="0" w:color="auto"/>
            </w:tcBorders>
            <w:vAlign w:val="center"/>
          </w:tcPr>
          <w:p w14:paraId="27FEA9BF" w14:textId="77777777" w:rsidR="00364C38" w:rsidRDefault="00364C38" w:rsidP="004E7BA7">
            <w:pPr>
              <w:keepNext/>
              <w:jc w:val="both"/>
              <w:outlineLvl w:val="0"/>
              <w:rPr>
                <w:b/>
                <w:bCs/>
                <w:color w:val="000000" w:themeColor="text1"/>
              </w:rPr>
            </w:pPr>
          </w:p>
        </w:tc>
        <w:tc>
          <w:tcPr>
            <w:tcW w:w="1049" w:type="dxa"/>
            <w:vMerge/>
            <w:tcBorders>
              <w:bottom w:val="single" w:sz="4" w:space="0" w:color="auto"/>
            </w:tcBorders>
            <w:vAlign w:val="center"/>
          </w:tcPr>
          <w:p w14:paraId="6FC2DB13"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215B6E2D" w14:textId="77777777" w:rsidR="00364C38" w:rsidRDefault="00364C38" w:rsidP="004E7BA7">
            <w:pPr>
              <w:jc w:val="both"/>
              <w:rPr>
                <w:b/>
                <w:bCs/>
                <w:color w:val="000000" w:themeColor="text1"/>
              </w:rPr>
            </w:pPr>
            <w:r>
              <w:rPr>
                <w:b/>
                <w:bCs/>
                <w:color w:val="000000" w:themeColor="text1"/>
              </w:rPr>
              <w:t>Semester</w:t>
            </w:r>
          </w:p>
        </w:tc>
        <w:tc>
          <w:tcPr>
            <w:tcW w:w="1017" w:type="dxa"/>
            <w:gridSpan w:val="2"/>
            <w:tcBorders>
              <w:bottom w:val="single" w:sz="4" w:space="0" w:color="auto"/>
            </w:tcBorders>
            <w:vAlign w:val="center"/>
          </w:tcPr>
          <w:p w14:paraId="4B9E7B01" w14:textId="77777777" w:rsidR="00364C38" w:rsidRPr="00547F18" w:rsidRDefault="00364C38" w:rsidP="004E7BA7">
            <w:pPr>
              <w:jc w:val="both"/>
              <w:rPr>
                <w:color w:val="000000" w:themeColor="text1"/>
              </w:rPr>
            </w:pPr>
            <w:r>
              <w:rPr>
                <w:b/>
                <w:color w:val="000000" w:themeColor="text1"/>
              </w:rPr>
              <w:t>VI</w:t>
            </w:r>
          </w:p>
        </w:tc>
        <w:tc>
          <w:tcPr>
            <w:tcW w:w="1090" w:type="dxa"/>
            <w:gridSpan w:val="2"/>
            <w:vMerge/>
            <w:tcBorders>
              <w:bottom w:val="single" w:sz="4" w:space="0" w:color="auto"/>
            </w:tcBorders>
            <w:vAlign w:val="center"/>
          </w:tcPr>
          <w:p w14:paraId="19E1BA38" w14:textId="77777777" w:rsidR="00364C38" w:rsidRDefault="00364C38" w:rsidP="004E7BA7">
            <w:pPr>
              <w:keepNext/>
              <w:jc w:val="both"/>
              <w:outlineLvl w:val="0"/>
              <w:rPr>
                <w:b/>
                <w:bCs/>
                <w:color w:val="000000" w:themeColor="text1"/>
              </w:rPr>
            </w:pPr>
          </w:p>
        </w:tc>
        <w:tc>
          <w:tcPr>
            <w:tcW w:w="1020" w:type="dxa"/>
            <w:vMerge/>
            <w:tcBorders>
              <w:bottom w:val="single" w:sz="4" w:space="0" w:color="auto"/>
            </w:tcBorders>
            <w:vAlign w:val="center"/>
          </w:tcPr>
          <w:p w14:paraId="03B1BC8E" w14:textId="77777777" w:rsidR="00364C38" w:rsidRDefault="00364C38" w:rsidP="004E7BA7">
            <w:pPr>
              <w:keepNext/>
              <w:jc w:val="both"/>
              <w:outlineLvl w:val="0"/>
              <w:rPr>
                <w:b/>
                <w:bCs/>
                <w:color w:val="000000" w:themeColor="text1"/>
              </w:rPr>
            </w:pPr>
          </w:p>
        </w:tc>
        <w:tc>
          <w:tcPr>
            <w:tcW w:w="1088" w:type="dxa"/>
            <w:gridSpan w:val="2"/>
            <w:vMerge/>
            <w:tcBorders>
              <w:bottom w:val="single" w:sz="4" w:space="0" w:color="auto"/>
            </w:tcBorders>
            <w:vAlign w:val="center"/>
          </w:tcPr>
          <w:p w14:paraId="549B4EA1" w14:textId="77777777" w:rsidR="00364C38" w:rsidRDefault="00364C38" w:rsidP="004E7BA7">
            <w:pPr>
              <w:keepNext/>
              <w:jc w:val="both"/>
              <w:outlineLvl w:val="0"/>
              <w:rPr>
                <w:b/>
                <w:bCs/>
                <w:color w:val="000000" w:themeColor="text1"/>
              </w:rPr>
            </w:pPr>
          </w:p>
        </w:tc>
        <w:tc>
          <w:tcPr>
            <w:tcW w:w="1669" w:type="dxa"/>
            <w:vMerge/>
            <w:tcBorders>
              <w:bottom w:val="single" w:sz="4" w:space="0" w:color="auto"/>
            </w:tcBorders>
            <w:vAlign w:val="center"/>
          </w:tcPr>
          <w:p w14:paraId="6524556C" w14:textId="77777777" w:rsidR="00364C38" w:rsidRDefault="00364C38" w:rsidP="004E7BA7">
            <w:pPr>
              <w:keepNext/>
              <w:jc w:val="both"/>
              <w:outlineLvl w:val="0"/>
              <w:rPr>
                <w:b/>
                <w:bCs/>
                <w:color w:val="000000" w:themeColor="text1"/>
              </w:rPr>
            </w:pPr>
          </w:p>
        </w:tc>
      </w:tr>
      <w:tr w:rsidR="00364C38" w14:paraId="3F893381" w14:textId="77777777" w:rsidTr="004E7BA7">
        <w:trPr>
          <w:cantSplit/>
          <w:trHeight w:val="278"/>
        </w:trPr>
        <w:tc>
          <w:tcPr>
            <w:tcW w:w="2212" w:type="dxa"/>
            <w:gridSpan w:val="2"/>
            <w:vMerge w:val="restart"/>
            <w:vAlign w:val="center"/>
          </w:tcPr>
          <w:p w14:paraId="6C05C364" w14:textId="77777777" w:rsidR="00364C38" w:rsidRDefault="00364C38" w:rsidP="004E7BA7">
            <w:pPr>
              <w:jc w:val="both"/>
              <w:rPr>
                <w:b/>
                <w:bCs/>
                <w:color w:val="000000" w:themeColor="text1"/>
              </w:rPr>
            </w:pPr>
            <w:r>
              <w:rPr>
                <w:b/>
                <w:bCs/>
                <w:color w:val="000000" w:themeColor="text1"/>
              </w:rPr>
              <w:t>Instructional Hours</w:t>
            </w:r>
          </w:p>
          <w:p w14:paraId="3425BB08" w14:textId="77777777" w:rsidR="00364C38" w:rsidRDefault="00364C38" w:rsidP="004E7BA7">
            <w:pPr>
              <w:jc w:val="both"/>
              <w:rPr>
                <w:b/>
                <w:bCs/>
                <w:color w:val="000000" w:themeColor="text1"/>
              </w:rPr>
            </w:pPr>
            <w:r>
              <w:rPr>
                <w:b/>
                <w:bCs/>
                <w:color w:val="000000" w:themeColor="text1"/>
              </w:rPr>
              <w:t>per week</w:t>
            </w:r>
          </w:p>
        </w:tc>
        <w:tc>
          <w:tcPr>
            <w:tcW w:w="1625" w:type="dxa"/>
            <w:gridSpan w:val="2"/>
            <w:vAlign w:val="center"/>
          </w:tcPr>
          <w:p w14:paraId="2684E45F" w14:textId="77777777" w:rsidR="00364C38" w:rsidRDefault="00364C38" w:rsidP="004E7BA7">
            <w:pPr>
              <w:jc w:val="both"/>
              <w:rPr>
                <w:b/>
                <w:color w:val="000000" w:themeColor="text1"/>
              </w:rPr>
            </w:pPr>
            <w:r>
              <w:rPr>
                <w:b/>
                <w:color w:val="000000" w:themeColor="text1"/>
              </w:rPr>
              <w:t>Lecture</w:t>
            </w:r>
          </w:p>
        </w:tc>
        <w:tc>
          <w:tcPr>
            <w:tcW w:w="1631" w:type="dxa"/>
            <w:gridSpan w:val="3"/>
            <w:vAlign w:val="center"/>
          </w:tcPr>
          <w:p w14:paraId="5339C868" w14:textId="77777777" w:rsidR="00364C38" w:rsidRDefault="00364C38" w:rsidP="004E7BA7">
            <w:pPr>
              <w:jc w:val="both"/>
              <w:rPr>
                <w:b/>
                <w:color w:val="000000" w:themeColor="text1"/>
              </w:rPr>
            </w:pPr>
            <w:r>
              <w:rPr>
                <w:b/>
                <w:color w:val="000000" w:themeColor="text1"/>
              </w:rPr>
              <w:t>Tutorial</w:t>
            </w:r>
          </w:p>
        </w:tc>
        <w:tc>
          <w:tcPr>
            <w:tcW w:w="1587" w:type="dxa"/>
            <w:gridSpan w:val="2"/>
            <w:vAlign w:val="center"/>
          </w:tcPr>
          <w:p w14:paraId="6ACA2AF3" w14:textId="77777777" w:rsidR="00364C38" w:rsidRDefault="00364C38" w:rsidP="004E7BA7">
            <w:pPr>
              <w:jc w:val="both"/>
              <w:rPr>
                <w:b/>
                <w:color w:val="000000" w:themeColor="text1"/>
              </w:rPr>
            </w:pPr>
            <w:r>
              <w:rPr>
                <w:b/>
                <w:color w:val="000000" w:themeColor="text1"/>
              </w:rPr>
              <w:t>Lab Practice</w:t>
            </w:r>
          </w:p>
        </w:tc>
        <w:tc>
          <w:tcPr>
            <w:tcW w:w="2190" w:type="dxa"/>
            <w:gridSpan w:val="2"/>
            <w:vAlign w:val="center"/>
          </w:tcPr>
          <w:p w14:paraId="68DE9F11" w14:textId="77777777" w:rsidR="00364C38" w:rsidRDefault="00364C38" w:rsidP="004E7BA7">
            <w:pPr>
              <w:jc w:val="both"/>
              <w:rPr>
                <w:b/>
                <w:color w:val="000000" w:themeColor="text1"/>
              </w:rPr>
            </w:pPr>
            <w:r>
              <w:rPr>
                <w:b/>
                <w:color w:val="000000" w:themeColor="text1"/>
              </w:rPr>
              <w:t>Total</w:t>
            </w:r>
          </w:p>
        </w:tc>
      </w:tr>
      <w:tr w:rsidR="00364C38" w14:paraId="1FF85F43" w14:textId="77777777" w:rsidTr="004E7BA7">
        <w:trPr>
          <w:cantSplit/>
          <w:trHeight w:val="277"/>
        </w:trPr>
        <w:tc>
          <w:tcPr>
            <w:tcW w:w="2212" w:type="dxa"/>
            <w:gridSpan w:val="2"/>
            <w:vMerge/>
            <w:vAlign w:val="center"/>
          </w:tcPr>
          <w:p w14:paraId="0D89BE06" w14:textId="77777777" w:rsidR="00364C38" w:rsidRDefault="00364C38" w:rsidP="004E7BA7">
            <w:pPr>
              <w:keepNext/>
              <w:jc w:val="both"/>
              <w:outlineLvl w:val="0"/>
              <w:rPr>
                <w:b/>
                <w:bCs/>
                <w:color w:val="000000" w:themeColor="text1"/>
              </w:rPr>
            </w:pPr>
          </w:p>
        </w:tc>
        <w:tc>
          <w:tcPr>
            <w:tcW w:w="1625" w:type="dxa"/>
            <w:gridSpan w:val="2"/>
            <w:vAlign w:val="center"/>
          </w:tcPr>
          <w:p w14:paraId="784B9DB4" w14:textId="77777777" w:rsidR="00364C38" w:rsidRPr="00547F18" w:rsidRDefault="00364C38" w:rsidP="004E7BA7">
            <w:pPr>
              <w:jc w:val="both"/>
              <w:rPr>
                <w:bCs/>
                <w:color w:val="000000" w:themeColor="text1"/>
              </w:rPr>
            </w:pPr>
            <w:r>
              <w:rPr>
                <w:b/>
                <w:bCs/>
                <w:color w:val="000000" w:themeColor="text1"/>
              </w:rPr>
              <w:t>6</w:t>
            </w:r>
          </w:p>
        </w:tc>
        <w:tc>
          <w:tcPr>
            <w:tcW w:w="1631" w:type="dxa"/>
            <w:gridSpan w:val="3"/>
            <w:vAlign w:val="center"/>
          </w:tcPr>
          <w:p w14:paraId="07EE0512" w14:textId="77777777" w:rsidR="00364C38" w:rsidRPr="00547F18" w:rsidRDefault="00364C38" w:rsidP="004E7BA7">
            <w:pPr>
              <w:jc w:val="both"/>
              <w:rPr>
                <w:bCs/>
                <w:color w:val="000000" w:themeColor="text1"/>
              </w:rPr>
            </w:pPr>
          </w:p>
        </w:tc>
        <w:tc>
          <w:tcPr>
            <w:tcW w:w="1587" w:type="dxa"/>
            <w:gridSpan w:val="2"/>
            <w:vAlign w:val="center"/>
          </w:tcPr>
          <w:p w14:paraId="51452E9F" w14:textId="77777777" w:rsidR="00364C38" w:rsidRPr="00547F18" w:rsidRDefault="00364C38" w:rsidP="004E7BA7">
            <w:pPr>
              <w:jc w:val="both"/>
              <w:rPr>
                <w:bCs/>
                <w:color w:val="000000" w:themeColor="text1"/>
              </w:rPr>
            </w:pPr>
            <w:r w:rsidRPr="00547F18">
              <w:rPr>
                <w:bCs/>
                <w:color w:val="000000" w:themeColor="text1"/>
              </w:rPr>
              <w:t>--</w:t>
            </w:r>
          </w:p>
        </w:tc>
        <w:tc>
          <w:tcPr>
            <w:tcW w:w="2190" w:type="dxa"/>
            <w:gridSpan w:val="2"/>
            <w:vAlign w:val="center"/>
          </w:tcPr>
          <w:p w14:paraId="661A749C" w14:textId="77777777" w:rsidR="00364C38" w:rsidRPr="00547F18" w:rsidRDefault="00364C38" w:rsidP="004E7BA7">
            <w:pPr>
              <w:jc w:val="both"/>
              <w:rPr>
                <w:bCs/>
                <w:color w:val="000000" w:themeColor="text1"/>
              </w:rPr>
            </w:pPr>
            <w:r>
              <w:rPr>
                <w:b/>
                <w:bCs/>
                <w:color w:val="000000" w:themeColor="text1"/>
              </w:rPr>
              <w:t>6</w:t>
            </w:r>
          </w:p>
        </w:tc>
      </w:tr>
      <w:tr w:rsidR="00364C38" w14:paraId="2AD18E30" w14:textId="77777777" w:rsidTr="004E7BA7">
        <w:trPr>
          <w:cantSplit/>
        </w:trPr>
        <w:tc>
          <w:tcPr>
            <w:tcW w:w="2212" w:type="dxa"/>
            <w:gridSpan w:val="2"/>
          </w:tcPr>
          <w:p w14:paraId="166B57F9" w14:textId="77777777" w:rsidR="00364C38" w:rsidRDefault="00364C38" w:rsidP="004E7BA7">
            <w:pPr>
              <w:jc w:val="both"/>
              <w:rPr>
                <w:b/>
                <w:bCs/>
                <w:color w:val="FF0000"/>
              </w:rPr>
            </w:pPr>
            <w:r>
              <w:rPr>
                <w:b/>
                <w:bCs/>
                <w:color w:val="000000" w:themeColor="text1"/>
              </w:rPr>
              <w:t>Pre-requisite</w:t>
            </w:r>
          </w:p>
        </w:tc>
        <w:tc>
          <w:tcPr>
            <w:tcW w:w="7033" w:type="dxa"/>
            <w:gridSpan w:val="9"/>
          </w:tcPr>
          <w:p w14:paraId="2F1A9BA3" w14:textId="77777777" w:rsidR="00364C38" w:rsidRDefault="00364C38" w:rsidP="004E7BA7">
            <w:pPr>
              <w:jc w:val="both"/>
              <w:rPr>
                <w:b/>
                <w:bCs/>
                <w:color w:val="FF0000"/>
              </w:rPr>
            </w:pPr>
            <w:r>
              <w:rPr>
                <w:b/>
                <w:bCs/>
                <w:color w:val="000000" w:themeColor="text1"/>
              </w:rPr>
              <w:t>12</w:t>
            </w:r>
            <w:r>
              <w:rPr>
                <w:b/>
                <w:bCs/>
                <w:color w:val="000000" w:themeColor="text1"/>
                <w:vertAlign w:val="superscript"/>
              </w:rPr>
              <w:t>th</w:t>
            </w:r>
            <w:r>
              <w:rPr>
                <w:b/>
                <w:bCs/>
                <w:color w:val="000000" w:themeColor="text1"/>
              </w:rPr>
              <w:t xml:space="preserve"> Standard Mathematics</w:t>
            </w:r>
          </w:p>
        </w:tc>
      </w:tr>
      <w:tr w:rsidR="00364C38" w14:paraId="45F93F65" w14:textId="77777777" w:rsidTr="004E7BA7">
        <w:trPr>
          <w:cantSplit/>
        </w:trPr>
        <w:tc>
          <w:tcPr>
            <w:tcW w:w="2212" w:type="dxa"/>
            <w:gridSpan w:val="2"/>
          </w:tcPr>
          <w:p w14:paraId="44489656" w14:textId="77777777" w:rsidR="00364C38" w:rsidRDefault="00364C38" w:rsidP="004E7BA7">
            <w:pPr>
              <w:jc w:val="both"/>
              <w:rPr>
                <w:b/>
                <w:bCs/>
              </w:rPr>
            </w:pPr>
            <w:r>
              <w:rPr>
                <w:b/>
                <w:bCs/>
              </w:rPr>
              <w:t>Objectives of the Course</w:t>
            </w:r>
          </w:p>
        </w:tc>
        <w:tc>
          <w:tcPr>
            <w:tcW w:w="7033" w:type="dxa"/>
            <w:gridSpan w:val="9"/>
          </w:tcPr>
          <w:p w14:paraId="2FBC4559" w14:textId="77777777" w:rsidR="00364C38" w:rsidRDefault="00364C38" w:rsidP="00364C38">
            <w:pPr>
              <w:pStyle w:val="ListParagraph"/>
              <w:numPr>
                <w:ilvl w:val="0"/>
                <w:numId w:val="73"/>
              </w:numPr>
              <w:ind w:left="340" w:right="27"/>
              <w:jc w:val="both"/>
              <w:rPr>
                <w:bCs/>
                <w:color w:val="000000"/>
                <w:lang w:val="en-IN"/>
              </w:rPr>
            </w:pPr>
            <w:r>
              <w:rPr>
                <w:bCs/>
                <w:color w:val="000000"/>
                <w:lang w:val="en-IN"/>
              </w:rPr>
              <w:t xml:space="preserve">Apply concept and consequences of analyticity and C-R equations. </w:t>
            </w:r>
          </w:p>
          <w:p w14:paraId="64BD3495" w14:textId="77777777" w:rsidR="00364C38" w:rsidRDefault="00364C38" w:rsidP="00364C38">
            <w:pPr>
              <w:pStyle w:val="ListParagraph"/>
              <w:numPr>
                <w:ilvl w:val="0"/>
                <w:numId w:val="73"/>
              </w:numPr>
              <w:ind w:left="340" w:right="27"/>
              <w:jc w:val="both"/>
              <w:rPr>
                <w:bCs/>
                <w:color w:val="000000"/>
                <w:lang w:val="en-IN"/>
              </w:rPr>
            </w:pPr>
            <w:r>
              <w:rPr>
                <w:bCs/>
                <w:color w:val="000000"/>
                <w:lang w:val="en-IN"/>
              </w:rPr>
              <w:t xml:space="preserve">Understand the concept of mappings and transformations. </w:t>
            </w:r>
          </w:p>
          <w:p w14:paraId="49971C62" w14:textId="77777777" w:rsidR="00364C38" w:rsidRDefault="00364C38" w:rsidP="00364C38">
            <w:pPr>
              <w:pStyle w:val="ListParagraph"/>
              <w:numPr>
                <w:ilvl w:val="0"/>
                <w:numId w:val="73"/>
              </w:numPr>
              <w:ind w:left="340" w:right="27"/>
              <w:jc w:val="both"/>
              <w:rPr>
                <w:bCs/>
                <w:color w:val="000000"/>
                <w:lang w:val="en-IN"/>
              </w:rPr>
            </w:pPr>
            <w:r>
              <w:rPr>
                <w:bCs/>
                <w:color w:val="000000"/>
                <w:lang w:val="en-IN"/>
              </w:rPr>
              <w:t xml:space="preserve">Compute complex contour integrals and applying Cauchy‘s integral in various versions. </w:t>
            </w:r>
          </w:p>
          <w:p w14:paraId="4528B6CA" w14:textId="77777777" w:rsidR="00364C38" w:rsidRDefault="00364C38" w:rsidP="00364C38">
            <w:pPr>
              <w:pStyle w:val="ListParagraph"/>
              <w:numPr>
                <w:ilvl w:val="0"/>
                <w:numId w:val="73"/>
              </w:numPr>
              <w:ind w:left="340" w:right="27"/>
              <w:jc w:val="both"/>
            </w:pPr>
            <w:r>
              <w:rPr>
                <w:bCs/>
                <w:color w:val="000000"/>
                <w:lang w:val="en-IN"/>
              </w:rPr>
              <w:t>Understand zeros and singularities of an analytic function, apply their properties in the evaluation of definite integral.</w:t>
            </w:r>
          </w:p>
        </w:tc>
      </w:tr>
      <w:tr w:rsidR="00364C38" w14:paraId="64499EEF" w14:textId="77777777" w:rsidTr="004E7BA7">
        <w:trPr>
          <w:cantSplit/>
          <w:trHeight w:val="260"/>
        </w:trPr>
        <w:tc>
          <w:tcPr>
            <w:tcW w:w="2212" w:type="dxa"/>
            <w:gridSpan w:val="2"/>
            <w:vMerge w:val="restart"/>
            <w:tcBorders>
              <w:bottom w:val="single" w:sz="4" w:space="0" w:color="auto"/>
            </w:tcBorders>
          </w:tcPr>
          <w:p w14:paraId="0601E1A2" w14:textId="77777777" w:rsidR="00364C38" w:rsidRDefault="00364C38" w:rsidP="004E7BA7">
            <w:pPr>
              <w:jc w:val="both"/>
              <w:rPr>
                <w:b/>
                <w:bCs/>
              </w:rPr>
            </w:pPr>
            <w:r>
              <w:rPr>
                <w:b/>
                <w:bCs/>
              </w:rPr>
              <w:t>Course Outline</w:t>
            </w:r>
          </w:p>
        </w:tc>
        <w:tc>
          <w:tcPr>
            <w:tcW w:w="7033" w:type="dxa"/>
            <w:gridSpan w:val="9"/>
            <w:tcBorders>
              <w:bottom w:val="single" w:sz="4" w:space="0" w:color="auto"/>
            </w:tcBorders>
          </w:tcPr>
          <w:p w14:paraId="1139B276" w14:textId="77777777" w:rsidR="00364C38" w:rsidRDefault="00364C38" w:rsidP="004E7BA7">
            <w:pPr>
              <w:autoSpaceDE w:val="0"/>
              <w:autoSpaceDN w:val="0"/>
              <w:adjustRightInd w:val="0"/>
              <w:jc w:val="both"/>
              <w:rPr>
                <w:color w:val="000000"/>
              </w:rPr>
            </w:pPr>
            <w:r>
              <w:rPr>
                <w:b/>
              </w:rPr>
              <w:t xml:space="preserve">UNIT-I: </w:t>
            </w:r>
            <w:r>
              <w:rPr>
                <w:b/>
                <w:bCs/>
                <w:color w:val="000000"/>
              </w:rPr>
              <w:t>Analytic functions</w:t>
            </w:r>
            <w:r>
              <w:rPr>
                <w:color w:val="000000"/>
              </w:rPr>
              <w:t>: Functions of a Complex variable</w:t>
            </w:r>
            <w:r>
              <w:rPr>
                <w:b/>
                <w:bCs/>
                <w:color w:val="000000"/>
              </w:rPr>
              <w:t xml:space="preserve"> –</w:t>
            </w:r>
            <w:r>
              <w:rPr>
                <w:color w:val="000000"/>
              </w:rPr>
              <w:t xml:space="preserve">Limits </w:t>
            </w:r>
            <w:r>
              <w:rPr>
                <w:b/>
                <w:bCs/>
                <w:color w:val="000000"/>
              </w:rPr>
              <w:t>–</w:t>
            </w:r>
            <w:r>
              <w:rPr>
                <w:color w:val="000000"/>
              </w:rPr>
              <w:t xml:space="preserve">Theorem on limits </w:t>
            </w:r>
            <w:r>
              <w:rPr>
                <w:b/>
                <w:bCs/>
                <w:color w:val="000000"/>
              </w:rPr>
              <w:t>–</w:t>
            </w:r>
            <w:r>
              <w:rPr>
                <w:color w:val="000000"/>
              </w:rPr>
              <w:t>Continuity</w:t>
            </w:r>
            <w:r>
              <w:rPr>
                <w:b/>
                <w:bCs/>
                <w:color w:val="000000"/>
              </w:rPr>
              <w:t xml:space="preserve"> –</w:t>
            </w:r>
            <w:r>
              <w:rPr>
                <w:color w:val="000000"/>
              </w:rPr>
              <w:t xml:space="preserve"> Derivatives</w:t>
            </w:r>
            <w:r>
              <w:rPr>
                <w:b/>
                <w:bCs/>
                <w:color w:val="000000"/>
              </w:rPr>
              <w:t xml:space="preserve"> –</w:t>
            </w:r>
            <w:r>
              <w:rPr>
                <w:color w:val="000000"/>
              </w:rPr>
              <w:t xml:space="preserve"> Differentiation formulas </w:t>
            </w:r>
            <w:r>
              <w:rPr>
                <w:b/>
                <w:bCs/>
                <w:color w:val="000000"/>
              </w:rPr>
              <w:t xml:space="preserve">– </w:t>
            </w:r>
            <w:r>
              <w:rPr>
                <w:color w:val="000000"/>
              </w:rPr>
              <w:t>Cauchy Riemann equation</w:t>
            </w:r>
            <w:r>
              <w:rPr>
                <w:b/>
                <w:bCs/>
                <w:color w:val="000000"/>
              </w:rPr>
              <w:t xml:space="preserve"> – </w:t>
            </w:r>
            <w:r>
              <w:rPr>
                <w:color w:val="000000"/>
              </w:rPr>
              <w:t xml:space="preserve">conditions for differentiability </w:t>
            </w:r>
            <w:r>
              <w:rPr>
                <w:b/>
                <w:bCs/>
                <w:color w:val="000000"/>
              </w:rPr>
              <w:t>–</w:t>
            </w:r>
            <w:r>
              <w:rPr>
                <w:color w:val="000000"/>
              </w:rPr>
              <w:t xml:space="preserve"> Polar coordinates</w:t>
            </w:r>
            <w:r>
              <w:rPr>
                <w:b/>
                <w:bCs/>
                <w:color w:val="000000"/>
              </w:rPr>
              <w:t xml:space="preserve">– </w:t>
            </w:r>
            <w:r>
              <w:rPr>
                <w:color w:val="000000"/>
              </w:rPr>
              <w:t>Analytic functions</w:t>
            </w:r>
            <w:r>
              <w:rPr>
                <w:b/>
                <w:bCs/>
                <w:color w:val="000000"/>
              </w:rPr>
              <w:t xml:space="preserve">– </w:t>
            </w:r>
            <w:r>
              <w:rPr>
                <w:color w:val="000000"/>
              </w:rPr>
              <w:t>Harmonic functions.</w:t>
            </w:r>
          </w:p>
          <w:p w14:paraId="6D800B97" w14:textId="77777777" w:rsidR="00364C38" w:rsidRDefault="00364C38" w:rsidP="004E7BA7">
            <w:pPr>
              <w:autoSpaceDE w:val="0"/>
              <w:autoSpaceDN w:val="0"/>
              <w:adjustRightInd w:val="0"/>
              <w:jc w:val="both"/>
              <w:rPr>
                <w:color w:val="000000"/>
              </w:rPr>
            </w:pPr>
            <w:r>
              <w:rPr>
                <w:color w:val="000000"/>
              </w:rPr>
              <w:t>Chapter 2 (Section-11,14,15,17,18,19,20,21,22,23,25)</w:t>
            </w:r>
          </w:p>
        </w:tc>
      </w:tr>
      <w:tr w:rsidR="00364C38" w14:paraId="2DCF2527" w14:textId="77777777" w:rsidTr="004E7BA7">
        <w:trPr>
          <w:cantSplit/>
        </w:trPr>
        <w:tc>
          <w:tcPr>
            <w:tcW w:w="2212" w:type="dxa"/>
            <w:gridSpan w:val="2"/>
            <w:vMerge/>
          </w:tcPr>
          <w:p w14:paraId="7763130F" w14:textId="77777777" w:rsidR="00364C38" w:rsidRDefault="00364C38" w:rsidP="004E7BA7">
            <w:pPr>
              <w:jc w:val="both"/>
            </w:pPr>
          </w:p>
        </w:tc>
        <w:tc>
          <w:tcPr>
            <w:tcW w:w="7033" w:type="dxa"/>
            <w:gridSpan w:val="9"/>
          </w:tcPr>
          <w:p w14:paraId="2EDF174B" w14:textId="77777777" w:rsidR="00364C38" w:rsidRDefault="00364C38" w:rsidP="004E7BA7">
            <w:pPr>
              <w:autoSpaceDE w:val="0"/>
              <w:autoSpaceDN w:val="0"/>
              <w:adjustRightInd w:val="0"/>
              <w:contextualSpacing/>
              <w:jc w:val="both"/>
              <w:rPr>
                <w:color w:val="000000"/>
              </w:rPr>
            </w:pPr>
            <w:r>
              <w:rPr>
                <w:b/>
              </w:rPr>
              <w:t xml:space="preserve">UNIT-II: </w:t>
            </w:r>
            <w:r>
              <w:rPr>
                <w:b/>
                <w:color w:val="000000"/>
              </w:rPr>
              <w:t xml:space="preserve">Conformal mapping: </w:t>
            </w:r>
            <w:r>
              <w:rPr>
                <w:color w:val="000000"/>
              </w:rPr>
              <w:t xml:space="preserve">Mappings </w:t>
            </w:r>
            <w:r>
              <w:rPr>
                <w:b/>
                <w:bCs/>
                <w:color w:val="000000"/>
              </w:rPr>
              <w:t xml:space="preserve">– </w:t>
            </w:r>
            <w:r>
              <w:rPr>
                <w:color w:val="000000"/>
              </w:rPr>
              <w:t xml:space="preserve">Mapping by exponential function </w:t>
            </w:r>
            <w:r>
              <w:rPr>
                <w:b/>
                <w:bCs/>
                <w:color w:val="000000"/>
              </w:rPr>
              <w:t>–</w:t>
            </w:r>
            <w:r>
              <w:rPr>
                <w:color w:val="000000"/>
              </w:rPr>
              <w:t xml:space="preserve"> Linear transformation </w:t>
            </w:r>
            <w:r>
              <w:rPr>
                <w:b/>
                <w:bCs/>
                <w:color w:val="000000"/>
              </w:rPr>
              <w:t>–</w:t>
            </w:r>
            <w:r>
              <w:rPr>
                <w:color w:val="000000"/>
              </w:rPr>
              <w:t xml:space="preserve"> The transformation w</w:t>
            </w:r>
            <m:oMath>
              <m:r>
                <w:rPr>
                  <w:rFonts w:ascii="Cambria Math"/>
                  <w:color w:val="000000"/>
                </w:rPr>
                <m:t>=</m:t>
              </m:r>
              <m:f>
                <m:fPr>
                  <m:ctrlPr>
                    <w:rPr>
                      <w:rFonts w:ascii="Cambria Math" w:hAnsi="Cambria Math"/>
                      <w:i/>
                      <w:color w:val="000000"/>
                    </w:rPr>
                  </m:ctrlPr>
                </m:fPr>
                <m:num>
                  <m:r>
                    <w:rPr>
                      <w:rFonts w:ascii="Cambria Math"/>
                      <w:color w:val="000000"/>
                    </w:rPr>
                    <m:t>1</m:t>
                  </m:r>
                </m:num>
                <m:den>
                  <m:r>
                    <w:rPr>
                      <w:rFonts w:ascii="Cambria Math" w:hAnsi="Cambria Math"/>
                      <w:color w:val="000000"/>
                    </w:rPr>
                    <m:t>z</m:t>
                  </m:r>
                </m:den>
              </m:f>
            </m:oMath>
            <w:r>
              <w:rPr>
                <w:b/>
                <w:bCs/>
                <w:color w:val="000000"/>
              </w:rPr>
              <w:t xml:space="preserve">– </w:t>
            </w:r>
            <w:r>
              <w:rPr>
                <w:color w:val="000000"/>
              </w:rPr>
              <w:t xml:space="preserve">Mappings by </w:t>
            </w:r>
            <m:oMath>
              <m:f>
                <m:fPr>
                  <m:ctrlPr>
                    <w:rPr>
                      <w:rFonts w:ascii="Cambria Math" w:hAnsi="Cambria Math"/>
                      <w:i/>
                      <w:color w:val="000000"/>
                    </w:rPr>
                  </m:ctrlPr>
                </m:fPr>
                <m:num>
                  <m:r>
                    <w:rPr>
                      <w:rFonts w:ascii="Cambria Math"/>
                      <w:color w:val="000000"/>
                    </w:rPr>
                    <m:t>1</m:t>
                  </m:r>
                </m:num>
                <m:den>
                  <m:r>
                    <w:rPr>
                      <w:rFonts w:ascii="Cambria Math" w:hAnsi="Cambria Math"/>
                      <w:color w:val="000000"/>
                    </w:rPr>
                    <m:t>z</m:t>
                  </m:r>
                </m:den>
              </m:f>
            </m:oMath>
            <w:r>
              <w:rPr>
                <w:b/>
                <w:bCs/>
                <w:color w:val="000000"/>
              </w:rPr>
              <w:t xml:space="preserve"> – </w:t>
            </w:r>
            <w:r>
              <w:rPr>
                <w:color w:val="000000"/>
              </w:rPr>
              <w:t>Linear fractional transformations (bilinear)</w:t>
            </w:r>
          </w:p>
          <w:p w14:paraId="3F8D6100" w14:textId="77777777" w:rsidR="00364C38" w:rsidRPr="00BC57A9" w:rsidRDefault="00364C38" w:rsidP="004E7BA7">
            <w:pPr>
              <w:autoSpaceDE w:val="0"/>
              <w:autoSpaceDN w:val="0"/>
              <w:adjustRightInd w:val="0"/>
              <w:jc w:val="both"/>
              <w:rPr>
                <w:color w:val="000000"/>
              </w:rPr>
            </w:pPr>
            <w:r>
              <w:rPr>
                <w:color w:val="000000"/>
              </w:rPr>
              <w:t>Chapter 2 (Section 12,13)  Chapter 8 (Section 83 to 86)</w:t>
            </w:r>
          </w:p>
        </w:tc>
      </w:tr>
      <w:tr w:rsidR="00364C38" w14:paraId="38F724B4" w14:textId="77777777" w:rsidTr="004E7BA7">
        <w:trPr>
          <w:cantSplit/>
        </w:trPr>
        <w:tc>
          <w:tcPr>
            <w:tcW w:w="2212" w:type="dxa"/>
            <w:gridSpan w:val="2"/>
            <w:vMerge/>
          </w:tcPr>
          <w:p w14:paraId="7ED10F13" w14:textId="77777777" w:rsidR="00364C38" w:rsidRDefault="00364C38" w:rsidP="004E7BA7">
            <w:pPr>
              <w:jc w:val="both"/>
            </w:pPr>
          </w:p>
        </w:tc>
        <w:tc>
          <w:tcPr>
            <w:tcW w:w="7033" w:type="dxa"/>
            <w:gridSpan w:val="9"/>
          </w:tcPr>
          <w:p w14:paraId="353C37CD" w14:textId="77777777" w:rsidR="00364C38" w:rsidRDefault="00364C38" w:rsidP="004E7BA7">
            <w:pPr>
              <w:autoSpaceDE w:val="0"/>
              <w:autoSpaceDN w:val="0"/>
              <w:adjustRightInd w:val="0"/>
              <w:jc w:val="both"/>
              <w:rPr>
                <w:color w:val="000000"/>
              </w:rPr>
            </w:pPr>
            <w:r>
              <w:rPr>
                <w:b/>
              </w:rPr>
              <w:t xml:space="preserve">UNIT-III: </w:t>
            </w:r>
            <w:r>
              <w:rPr>
                <w:b/>
                <w:bCs/>
                <w:color w:val="000000"/>
              </w:rPr>
              <w:t>Complex Integration</w:t>
            </w:r>
            <w:r>
              <w:rPr>
                <w:color w:val="000000"/>
              </w:rPr>
              <w:t>: Contour integrals</w:t>
            </w:r>
            <w:r>
              <w:rPr>
                <w:b/>
                <w:bCs/>
                <w:color w:val="000000"/>
              </w:rPr>
              <w:t xml:space="preserve">– </w:t>
            </w:r>
            <w:r>
              <w:rPr>
                <w:color w:val="000000"/>
              </w:rPr>
              <w:t>Some examples</w:t>
            </w:r>
            <w:r>
              <w:rPr>
                <w:b/>
                <w:bCs/>
                <w:color w:val="000000"/>
              </w:rPr>
              <w:t xml:space="preserve"> – </w:t>
            </w:r>
            <w:r>
              <w:rPr>
                <w:color w:val="000000"/>
              </w:rPr>
              <w:t>Simply and Multiply connected domains</w:t>
            </w:r>
            <w:r>
              <w:rPr>
                <w:b/>
                <w:bCs/>
                <w:color w:val="000000"/>
              </w:rPr>
              <w:t xml:space="preserve">– </w:t>
            </w:r>
            <w:r>
              <w:rPr>
                <w:color w:val="000000"/>
              </w:rPr>
              <w:t>Cauchy integral formula</w:t>
            </w:r>
            <w:r>
              <w:rPr>
                <w:b/>
                <w:bCs/>
                <w:color w:val="000000"/>
              </w:rPr>
              <w:t xml:space="preserve"> – </w:t>
            </w:r>
            <w:r>
              <w:rPr>
                <w:color w:val="000000"/>
              </w:rPr>
              <w:t>Formula for derivatives</w:t>
            </w:r>
            <w:r>
              <w:rPr>
                <w:b/>
                <w:bCs/>
                <w:color w:val="000000"/>
              </w:rPr>
              <w:t xml:space="preserve">– </w:t>
            </w:r>
            <w:r>
              <w:rPr>
                <w:color w:val="000000"/>
              </w:rPr>
              <w:t>Liouville’s theorem –Fundamental theorem of Algebra</w:t>
            </w:r>
            <w:r>
              <w:rPr>
                <w:b/>
                <w:bCs/>
                <w:color w:val="000000"/>
              </w:rPr>
              <w:t xml:space="preserve">– </w:t>
            </w:r>
            <w:r>
              <w:rPr>
                <w:color w:val="000000"/>
              </w:rPr>
              <w:t xml:space="preserve">Maximum modulus principle. </w:t>
            </w:r>
          </w:p>
          <w:p w14:paraId="62357C87" w14:textId="77777777" w:rsidR="00364C38" w:rsidRDefault="00364C38" w:rsidP="004E7BA7">
            <w:pPr>
              <w:autoSpaceDE w:val="0"/>
              <w:autoSpaceDN w:val="0"/>
              <w:adjustRightInd w:val="0"/>
              <w:jc w:val="both"/>
              <w:rPr>
                <w:color w:val="000000"/>
              </w:rPr>
            </w:pPr>
            <w:r>
              <w:rPr>
                <w:color w:val="000000"/>
              </w:rPr>
              <w:t>Chapter 4 (Section 39,40,46 to 50)</w:t>
            </w:r>
          </w:p>
        </w:tc>
      </w:tr>
      <w:tr w:rsidR="00364C38" w14:paraId="1F9BFD1A" w14:textId="77777777" w:rsidTr="004E7BA7">
        <w:trPr>
          <w:cantSplit/>
        </w:trPr>
        <w:tc>
          <w:tcPr>
            <w:tcW w:w="2212" w:type="dxa"/>
            <w:gridSpan w:val="2"/>
            <w:vMerge/>
          </w:tcPr>
          <w:p w14:paraId="7C47E92D" w14:textId="77777777" w:rsidR="00364C38" w:rsidRDefault="00364C38" w:rsidP="004E7BA7">
            <w:pPr>
              <w:jc w:val="both"/>
            </w:pPr>
          </w:p>
        </w:tc>
        <w:tc>
          <w:tcPr>
            <w:tcW w:w="7033" w:type="dxa"/>
            <w:gridSpan w:val="9"/>
          </w:tcPr>
          <w:p w14:paraId="6DC950BE" w14:textId="77777777" w:rsidR="00364C38" w:rsidRDefault="00364C38" w:rsidP="004E7BA7">
            <w:pPr>
              <w:autoSpaceDE w:val="0"/>
              <w:autoSpaceDN w:val="0"/>
              <w:adjustRightInd w:val="0"/>
              <w:jc w:val="both"/>
              <w:rPr>
                <w:color w:val="000000"/>
              </w:rPr>
            </w:pPr>
            <w:r>
              <w:rPr>
                <w:b/>
              </w:rPr>
              <w:t xml:space="preserve">UNIT – IV: </w:t>
            </w:r>
            <w:r>
              <w:rPr>
                <w:b/>
                <w:color w:val="000000"/>
              </w:rPr>
              <w:t xml:space="preserve">Sequences and Series: </w:t>
            </w:r>
            <w:r>
              <w:rPr>
                <w:color w:val="000000"/>
              </w:rPr>
              <w:t xml:space="preserve">Convergence of sequences </w:t>
            </w:r>
            <w:r>
              <w:rPr>
                <w:b/>
                <w:bCs/>
                <w:color w:val="000000"/>
              </w:rPr>
              <w:t xml:space="preserve">– </w:t>
            </w:r>
            <w:r>
              <w:rPr>
                <w:color w:val="000000"/>
              </w:rPr>
              <w:t>Convergence of series</w:t>
            </w:r>
            <w:r>
              <w:rPr>
                <w:b/>
                <w:bCs/>
                <w:color w:val="000000"/>
              </w:rPr>
              <w:t xml:space="preserve">– </w:t>
            </w:r>
            <w:r>
              <w:rPr>
                <w:color w:val="000000"/>
              </w:rPr>
              <w:t xml:space="preserve">Taylor’s series </w:t>
            </w:r>
            <w:r>
              <w:rPr>
                <w:b/>
                <w:bCs/>
                <w:color w:val="000000"/>
              </w:rPr>
              <w:t>–</w:t>
            </w:r>
            <w:r>
              <w:rPr>
                <w:color w:val="000000"/>
              </w:rPr>
              <w:t xml:space="preserve"> Laurent series</w:t>
            </w:r>
            <w:r>
              <w:rPr>
                <w:b/>
                <w:bCs/>
                <w:color w:val="000000"/>
              </w:rPr>
              <w:t xml:space="preserve">– </w:t>
            </w:r>
            <w:r>
              <w:rPr>
                <w:color w:val="000000"/>
              </w:rPr>
              <w:t xml:space="preserve">Absolute and uniform convergence of power Series </w:t>
            </w:r>
            <w:r>
              <w:rPr>
                <w:b/>
                <w:bCs/>
                <w:color w:val="000000"/>
              </w:rPr>
              <w:t xml:space="preserve">– </w:t>
            </w:r>
            <w:r>
              <w:rPr>
                <w:color w:val="000000"/>
              </w:rPr>
              <w:t>Continuity of sums of power series</w:t>
            </w:r>
            <w:r>
              <w:rPr>
                <w:b/>
                <w:bCs/>
                <w:color w:val="000000"/>
              </w:rPr>
              <w:t>–</w:t>
            </w:r>
            <w:r>
              <w:rPr>
                <w:color w:val="000000"/>
              </w:rPr>
              <w:t>Integration &amp; differentiation of power series</w:t>
            </w:r>
          </w:p>
          <w:p w14:paraId="5F2B6A5B" w14:textId="77777777" w:rsidR="00364C38" w:rsidRDefault="00364C38" w:rsidP="004E7BA7">
            <w:pPr>
              <w:autoSpaceDE w:val="0"/>
              <w:autoSpaceDN w:val="0"/>
              <w:adjustRightInd w:val="0"/>
              <w:jc w:val="both"/>
              <w:rPr>
                <w:color w:val="000000"/>
              </w:rPr>
            </w:pPr>
            <w:r>
              <w:rPr>
                <w:color w:val="000000"/>
              </w:rPr>
              <w:t>Chapter 5 (Section 51,52,53,55,57,58,59)</w:t>
            </w:r>
          </w:p>
        </w:tc>
      </w:tr>
      <w:tr w:rsidR="00364C38" w14:paraId="72E9C19D" w14:textId="77777777" w:rsidTr="004E7BA7">
        <w:trPr>
          <w:cantSplit/>
        </w:trPr>
        <w:tc>
          <w:tcPr>
            <w:tcW w:w="2212" w:type="dxa"/>
            <w:gridSpan w:val="2"/>
            <w:vMerge/>
          </w:tcPr>
          <w:p w14:paraId="3E499255" w14:textId="77777777" w:rsidR="00364C38" w:rsidRDefault="00364C38" w:rsidP="004E7BA7">
            <w:pPr>
              <w:jc w:val="both"/>
            </w:pPr>
          </w:p>
        </w:tc>
        <w:tc>
          <w:tcPr>
            <w:tcW w:w="7033" w:type="dxa"/>
            <w:gridSpan w:val="9"/>
          </w:tcPr>
          <w:p w14:paraId="277F9016" w14:textId="77777777" w:rsidR="00364C38" w:rsidRDefault="00364C38" w:rsidP="004E7BA7">
            <w:pPr>
              <w:pStyle w:val="BodyText"/>
              <w:ind w:left="49" w:right="4"/>
              <w:jc w:val="both"/>
              <w:rPr>
                <w:rFonts w:ascii="Times New Roman" w:hAnsi="Times New Roman" w:cs="Times New Roman"/>
                <w:color w:val="000000"/>
                <w:sz w:val="24"/>
                <w:szCs w:val="24"/>
              </w:rPr>
            </w:pPr>
            <w:r>
              <w:rPr>
                <w:rFonts w:ascii="Times New Roman" w:hAnsi="Times New Roman" w:cs="Times New Roman"/>
                <w:b/>
                <w:sz w:val="24"/>
                <w:szCs w:val="24"/>
              </w:rPr>
              <w:t xml:space="preserve">UNIT-V: </w:t>
            </w:r>
            <w:r>
              <w:rPr>
                <w:rFonts w:ascii="Times New Roman" w:hAnsi="Times New Roman" w:cs="Times New Roman"/>
                <w:b/>
                <w:color w:val="000000"/>
                <w:sz w:val="24"/>
                <w:szCs w:val="24"/>
              </w:rPr>
              <w:t>Residues and Poles:</w:t>
            </w:r>
            <w:r>
              <w:rPr>
                <w:rFonts w:ascii="Times New Roman" w:hAnsi="Times New Roman" w:cs="Times New Roman"/>
                <w:color w:val="000000"/>
                <w:sz w:val="24"/>
                <w:szCs w:val="24"/>
              </w:rPr>
              <w:t xml:space="preserve"> Isolated singular points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Residues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Cauchy Residue theorem </w:t>
            </w:r>
            <w:r>
              <w:rPr>
                <w:rFonts w:ascii="Times New Roman" w:hAnsi="Times New Roman" w:cs="Times New Roman"/>
                <w:b/>
                <w:bCs/>
                <w:color w:val="000000"/>
                <w:sz w:val="24"/>
                <w:szCs w:val="24"/>
              </w:rPr>
              <w:t>–</w:t>
            </w:r>
            <w:r>
              <w:rPr>
                <w:rFonts w:ascii="Times New Roman" w:hAnsi="Times New Roman" w:cs="Times New Roman"/>
                <w:color w:val="000000"/>
                <w:sz w:val="24"/>
                <w:szCs w:val="24"/>
              </w:rPr>
              <w:t>Residue at infinity</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The three types of isolated singular points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Residues at poles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Zeros of analytical functions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Zeros and poles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Evaluation of real improper integrals (excluding poles on the real axis).</w:t>
            </w:r>
          </w:p>
          <w:p w14:paraId="63C76139" w14:textId="77777777" w:rsidR="00364C38" w:rsidRDefault="00364C38" w:rsidP="004E7BA7">
            <w:pPr>
              <w:pStyle w:val="BodyText"/>
              <w:ind w:left="49" w:right="4"/>
              <w:jc w:val="both"/>
              <w:rPr>
                <w:rFonts w:ascii="Times New Roman" w:hAnsi="Times New Roman" w:cs="Times New Roman"/>
                <w:sz w:val="24"/>
                <w:szCs w:val="24"/>
              </w:rPr>
            </w:pPr>
            <w:r>
              <w:rPr>
                <w:rFonts w:ascii="Times New Roman" w:hAnsi="Times New Roman" w:cs="Times New Roman"/>
                <w:sz w:val="24"/>
                <w:szCs w:val="24"/>
              </w:rPr>
              <w:t>Chapter6 (Section 62,63,65,66,68,69)   Chapter7 (Section 71)</w:t>
            </w:r>
          </w:p>
        </w:tc>
      </w:tr>
      <w:tr w:rsidR="00364C38" w14:paraId="54F299DC" w14:textId="77777777" w:rsidTr="004E7BA7">
        <w:trPr>
          <w:cantSplit/>
        </w:trPr>
        <w:tc>
          <w:tcPr>
            <w:tcW w:w="4622" w:type="dxa"/>
            <w:gridSpan w:val="6"/>
          </w:tcPr>
          <w:p w14:paraId="0CB5922F" w14:textId="77777777" w:rsidR="00364C38" w:rsidRPr="00BC57A9" w:rsidRDefault="00364C38" w:rsidP="004E7BA7">
            <w:pPr>
              <w:pStyle w:val="BodyText"/>
              <w:ind w:left="49" w:right="4"/>
              <w:jc w:val="both"/>
              <w:rPr>
                <w:rFonts w:ascii="Times New Roman" w:hAnsi="Times New Roman" w:cs="Times New Roman"/>
                <w:sz w:val="24"/>
                <w:szCs w:val="24"/>
              </w:rPr>
            </w:pPr>
            <w:r w:rsidRPr="00BC57A9">
              <w:rPr>
                <w:rFonts w:ascii="Times New Roman" w:hAnsi="Times New Roman" w:cs="Times New Roman"/>
                <w:sz w:val="24"/>
                <w:szCs w:val="24"/>
              </w:rPr>
              <w:t>Extended Professional Component (is a part of internal  component only, Not to be included in the External Examination question paper)</w:t>
            </w:r>
          </w:p>
        </w:tc>
        <w:tc>
          <w:tcPr>
            <w:tcW w:w="4623" w:type="dxa"/>
            <w:gridSpan w:val="5"/>
          </w:tcPr>
          <w:p w14:paraId="2CB5C927" w14:textId="77777777" w:rsidR="00364C38" w:rsidRPr="00BC57A9" w:rsidRDefault="00364C38" w:rsidP="004E7BA7">
            <w:pPr>
              <w:jc w:val="both"/>
              <w:rPr>
                <w:bCs/>
              </w:rPr>
            </w:pPr>
            <w:r>
              <w:rPr>
                <w:bCs/>
              </w:rPr>
              <w:t>Questions related to the above topics, from various competitive examinations UPSC / TNPSC / others to be solved (To be discussed during the Tutorial hour)</w:t>
            </w:r>
          </w:p>
        </w:tc>
      </w:tr>
      <w:tr w:rsidR="00364C38" w14:paraId="09947FC4" w14:textId="77777777" w:rsidTr="004E7BA7">
        <w:trPr>
          <w:cantSplit/>
        </w:trPr>
        <w:tc>
          <w:tcPr>
            <w:tcW w:w="4622" w:type="dxa"/>
            <w:gridSpan w:val="6"/>
          </w:tcPr>
          <w:p w14:paraId="7A056BB4" w14:textId="77777777" w:rsidR="00364C38" w:rsidRPr="00BC57A9" w:rsidRDefault="00364C38" w:rsidP="004E7BA7">
            <w:pPr>
              <w:pStyle w:val="BodyText"/>
              <w:ind w:left="49" w:right="4"/>
              <w:jc w:val="both"/>
              <w:rPr>
                <w:rFonts w:ascii="Times New Roman" w:hAnsi="Times New Roman" w:cs="Times New Roman"/>
                <w:sz w:val="24"/>
                <w:szCs w:val="24"/>
              </w:rPr>
            </w:pPr>
            <w:r>
              <w:rPr>
                <w:rFonts w:ascii="Times New Roman" w:hAnsi="Times New Roman" w:cs="Times New Roman"/>
                <w:b/>
                <w:bCs/>
                <w:sz w:val="24"/>
                <w:szCs w:val="24"/>
              </w:rPr>
              <w:lastRenderedPageBreak/>
              <w:t>Skills acquired from this course</w:t>
            </w:r>
          </w:p>
        </w:tc>
        <w:tc>
          <w:tcPr>
            <w:tcW w:w="4623" w:type="dxa"/>
            <w:gridSpan w:val="5"/>
          </w:tcPr>
          <w:p w14:paraId="3D01CFFA"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51BA8B5B" w14:textId="77777777" w:rsidTr="004E7BA7">
        <w:trPr>
          <w:cantSplit/>
        </w:trPr>
        <w:tc>
          <w:tcPr>
            <w:tcW w:w="2212" w:type="dxa"/>
            <w:gridSpan w:val="2"/>
          </w:tcPr>
          <w:p w14:paraId="20F642CB" w14:textId="77777777" w:rsidR="00364C38" w:rsidRDefault="00364C38" w:rsidP="004E7BA7">
            <w:pPr>
              <w:jc w:val="both"/>
              <w:rPr>
                <w:b/>
                <w:bCs/>
              </w:rPr>
            </w:pPr>
            <w:r>
              <w:rPr>
                <w:b/>
                <w:bCs/>
              </w:rPr>
              <w:t>Recommended Text</w:t>
            </w:r>
          </w:p>
        </w:tc>
        <w:tc>
          <w:tcPr>
            <w:tcW w:w="7033" w:type="dxa"/>
            <w:gridSpan w:val="9"/>
          </w:tcPr>
          <w:p w14:paraId="226D2F41" w14:textId="77777777" w:rsidR="00364C38" w:rsidRDefault="00364C38" w:rsidP="004E7BA7">
            <w:pPr>
              <w:autoSpaceDE w:val="0"/>
              <w:autoSpaceDN w:val="0"/>
              <w:adjustRightInd w:val="0"/>
              <w:ind w:right="4"/>
              <w:jc w:val="both"/>
              <w:rPr>
                <w:color w:val="000000"/>
              </w:rPr>
            </w:pPr>
            <w:r>
              <w:rPr>
                <w:color w:val="000000"/>
              </w:rPr>
              <w:t xml:space="preserve">Complex variables and application, Seventh Edition by James Ward Brown and Ruel V. Churchill, Mc-Graw Hill Book Co., International Edition, 2009. </w:t>
            </w:r>
          </w:p>
        </w:tc>
      </w:tr>
      <w:tr w:rsidR="00364C38" w14:paraId="3E0B77C5" w14:textId="77777777" w:rsidTr="004E7BA7">
        <w:trPr>
          <w:cantSplit/>
        </w:trPr>
        <w:tc>
          <w:tcPr>
            <w:tcW w:w="2212" w:type="dxa"/>
            <w:gridSpan w:val="2"/>
          </w:tcPr>
          <w:p w14:paraId="7C810B7B" w14:textId="77777777" w:rsidR="00364C38" w:rsidRDefault="00364C38" w:rsidP="004E7BA7">
            <w:pPr>
              <w:pStyle w:val="Heading1"/>
              <w:jc w:val="both"/>
            </w:pPr>
            <w:r>
              <w:t>Reference Books</w:t>
            </w:r>
          </w:p>
        </w:tc>
        <w:tc>
          <w:tcPr>
            <w:tcW w:w="7033" w:type="dxa"/>
            <w:gridSpan w:val="9"/>
          </w:tcPr>
          <w:p w14:paraId="7DA25D53" w14:textId="77777777" w:rsidR="00364C38" w:rsidRDefault="00364C38" w:rsidP="00364C38">
            <w:pPr>
              <w:pStyle w:val="ListParagraph"/>
              <w:numPr>
                <w:ilvl w:val="0"/>
                <w:numId w:val="74"/>
              </w:numPr>
              <w:autoSpaceDE w:val="0"/>
              <w:autoSpaceDN w:val="0"/>
              <w:adjustRightInd w:val="0"/>
              <w:ind w:right="4"/>
              <w:jc w:val="both"/>
              <w:rPr>
                <w:color w:val="000000"/>
              </w:rPr>
            </w:pPr>
            <w:r>
              <w:rPr>
                <w:color w:val="000000"/>
              </w:rPr>
              <w:t>Theodore W. Gamelan, Complex Analysis, Springer Verlag, 2008</w:t>
            </w:r>
          </w:p>
          <w:p w14:paraId="58E32BDE" w14:textId="77777777" w:rsidR="00364C38" w:rsidRDefault="00364C38" w:rsidP="00364C38">
            <w:pPr>
              <w:pStyle w:val="ListParagraph"/>
              <w:numPr>
                <w:ilvl w:val="0"/>
                <w:numId w:val="74"/>
              </w:numPr>
              <w:autoSpaceDE w:val="0"/>
              <w:autoSpaceDN w:val="0"/>
              <w:adjustRightInd w:val="0"/>
              <w:ind w:right="4"/>
              <w:jc w:val="both"/>
            </w:pPr>
            <w:r>
              <w:t xml:space="preserve">Joseph </w:t>
            </w:r>
            <w:proofErr w:type="spellStart"/>
            <w:r>
              <w:t>Bak</w:t>
            </w:r>
            <w:proofErr w:type="spellEnd"/>
            <w:r>
              <w:t xml:space="preserve"> and Donald J. Newman, Complex analysis, 2nd Ed., Undergraduate Texts in Mathematics, Springer-Verlag New York, Inc., New York, 1997.</w:t>
            </w:r>
          </w:p>
          <w:p w14:paraId="1E16C116" w14:textId="77777777" w:rsidR="00364C38" w:rsidRDefault="00364C38" w:rsidP="00364C38">
            <w:pPr>
              <w:pStyle w:val="ListParagraph"/>
              <w:numPr>
                <w:ilvl w:val="0"/>
                <w:numId w:val="74"/>
              </w:numPr>
              <w:autoSpaceDE w:val="0"/>
              <w:autoSpaceDN w:val="0"/>
              <w:adjustRightInd w:val="0"/>
              <w:ind w:right="4"/>
              <w:jc w:val="both"/>
            </w:pPr>
            <w:r>
              <w:t xml:space="preserve">Richard A. Silverman, Introductory Complex Analysis. Dover Publications, 1972. </w:t>
            </w:r>
          </w:p>
          <w:p w14:paraId="69FA2FDF" w14:textId="77777777" w:rsidR="00364C38" w:rsidRDefault="00364C38" w:rsidP="00364C38">
            <w:pPr>
              <w:pStyle w:val="ListParagraph"/>
              <w:numPr>
                <w:ilvl w:val="0"/>
                <w:numId w:val="74"/>
              </w:numPr>
              <w:autoSpaceDE w:val="0"/>
              <w:autoSpaceDN w:val="0"/>
              <w:adjustRightInd w:val="0"/>
              <w:ind w:right="4"/>
              <w:jc w:val="both"/>
            </w:pPr>
            <w:r>
              <w:t xml:space="preserve">S. </w:t>
            </w:r>
            <w:proofErr w:type="spellStart"/>
            <w:r>
              <w:t>Ponnusamy</w:t>
            </w:r>
            <w:proofErr w:type="spellEnd"/>
            <w:r>
              <w:t xml:space="preserve"> and H. Silverman, Complex variables with applications, </w:t>
            </w:r>
            <w:proofErr w:type="spellStart"/>
            <w:r>
              <w:t>Birkhauser</w:t>
            </w:r>
            <w:proofErr w:type="spellEnd"/>
            <w:r>
              <w:t>, 2006.</w:t>
            </w:r>
          </w:p>
        </w:tc>
      </w:tr>
      <w:tr w:rsidR="00364C38" w14:paraId="1F197E56" w14:textId="77777777" w:rsidTr="004E7BA7">
        <w:trPr>
          <w:cantSplit/>
        </w:trPr>
        <w:tc>
          <w:tcPr>
            <w:tcW w:w="2212" w:type="dxa"/>
            <w:gridSpan w:val="2"/>
          </w:tcPr>
          <w:p w14:paraId="58FEA0C6" w14:textId="77777777" w:rsidR="00364C38" w:rsidRDefault="00364C38" w:rsidP="004E7BA7">
            <w:pPr>
              <w:jc w:val="both"/>
              <w:rPr>
                <w:b/>
                <w:bCs/>
              </w:rPr>
            </w:pPr>
            <w:r>
              <w:rPr>
                <w:b/>
                <w:bCs/>
              </w:rPr>
              <w:t xml:space="preserve">Website and </w:t>
            </w:r>
          </w:p>
          <w:p w14:paraId="3B6AAE76" w14:textId="77777777" w:rsidR="00364C38" w:rsidRDefault="00364C38" w:rsidP="004E7BA7">
            <w:pPr>
              <w:jc w:val="both"/>
            </w:pPr>
            <w:r>
              <w:rPr>
                <w:b/>
                <w:bCs/>
              </w:rPr>
              <w:t>e-Learning Source</w:t>
            </w:r>
          </w:p>
        </w:tc>
        <w:tc>
          <w:tcPr>
            <w:tcW w:w="7033" w:type="dxa"/>
            <w:gridSpan w:val="9"/>
          </w:tcPr>
          <w:p w14:paraId="06B3B93E"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37D620DE"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2CB7B7F8" w14:textId="77777777" w:rsidR="00364C38" w:rsidRDefault="00364C38" w:rsidP="004E7BA7">
            <w:pPr>
              <w:jc w:val="both"/>
              <w:rPr>
                <w:b/>
                <w:bCs/>
              </w:rPr>
            </w:pPr>
            <w:r>
              <w:rPr>
                <w:color w:val="1A0DAB"/>
              </w:rPr>
              <w:fldChar w:fldCharType="end"/>
            </w:r>
          </w:p>
        </w:tc>
      </w:tr>
    </w:tbl>
    <w:p w14:paraId="30106988" w14:textId="77777777" w:rsidR="00364C38" w:rsidRDefault="00364C38" w:rsidP="00364C38">
      <w:pPr>
        <w:rPr>
          <w:b/>
        </w:rPr>
      </w:pPr>
    </w:p>
    <w:p w14:paraId="00AD5A68" w14:textId="77777777" w:rsidR="00364C38" w:rsidRDefault="00364C38" w:rsidP="00364C38">
      <w:pPr>
        <w:spacing w:line="360" w:lineRule="auto"/>
        <w:ind w:right="4"/>
        <w:jc w:val="both"/>
        <w:rPr>
          <w:b/>
        </w:rPr>
      </w:pPr>
      <w:r>
        <w:rPr>
          <w:b/>
        </w:rPr>
        <w:t>Course Learning Outcome (for Mapping with POs and PSOs)</w:t>
      </w:r>
    </w:p>
    <w:p w14:paraId="1571ECA6" w14:textId="77777777" w:rsidR="00364C38" w:rsidRDefault="00364C38" w:rsidP="00364C38">
      <w:pPr>
        <w:spacing w:line="360" w:lineRule="auto"/>
        <w:ind w:right="4"/>
        <w:jc w:val="both"/>
      </w:pPr>
      <w:r>
        <w:t>Students will be able to</w:t>
      </w:r>
    </w:p>
    <w:p w14:paraId="4E905DDE" w14:textId="77777777" w:rsidR="00364C38" w:rsidRDefault="00364C38" w:rsidP="00364C38">
      <w:pPr>
        <w:ind w:left="851" w:right="4" w:hanging="851"/>
        <w:jc w:val="both"/>
      </w:pPr>
      <w:r>
        <w:rPr>
          <w:b/>
        </w:rPr>
        <w:t xml:space="preserve">CLO 1: </w:t>
      </w:r>
      <w:r>
        <w:t>Explain about analytic functions, their differentiation and continuity and to verify the Harmonic functions using analyticity conditions</w:t>
      </w:r>
    </w:p>
    <w:p w14:paraId="136DF085" w14:textId="77777777" w:rsidR="00364C38" w:rsidRDefault="00364C38" w:rsidP="00364C38">
      <w:pPr>
        <w:ind w:left="851" w:right="4" w:hanging="851"/>
        <w:jc w:val="both"/>
      </w:pPr>
      <w:r>
        <w:rPr>
          <w:b/>
        </w:rPr>
        <w:t xml:space="preserve">CLO 2: </w:t>
      </w:r>
      <w:r>
        <w:t>Explain the concept of Conformal mappings and mappings by linear transformations and linear fractional transformations</w:t>
      </w:r>
    </w:p>
    <w:p w14:paraId="7BB0D875" w14:textId="77777777" w:rsidR="00364C38" w:rsidRDefault="00364C38" w:rsidP="00364C38">
      <w:pPr>
        <w:ind w:left="851" w:right="4" w:hanging="851"/>
        <w:jc w:val="both"/>
      </w:pPr>
      <w:r>
        <w:rPr>
          <w:b/>
        </w:rPr>
        <w:t xml:space="preserve">CLO 3: </w:t>
      </w:r>
      <w:r>
        <w:t xml:space="preserve">Explain about the integrations of functions over simply and multiply connected domains and to derive the Cauchy integral formula, </w:t>
      </w:r>
      <w:proofErr w:type="spellStart"/>
      <w:r>
        <w:t>Liouvlle’s</w:t>
      </w:r>
      <w:proofErr w:type="spellEnd"/>
      <w:r>
        <w:t xml:space="preserve"> theorem, Fundamental theorem of Algebra and Maximum Module Principle</w:t>
      </w:r>
    </w:p>
    <w:p w14:paraId="4A6CFEE8" w14:textId="77777777" w:rsidR="00364C38" w:rsidRDefault="00364C38" w:rsidP="00364C38">
      <w:pPr>
        <w:ind w:left="851" w:hanging="851"/>
        <w:jc w:val="both"/>
      </w:pPr>
      <w:r>
        <w:rPr>
          <w:b/>
        </w:rPr>
        <w:t xml:space="preserve">CLO 4: </w:t>
      </w:r>
      <w:r>
        <w:t>Find the convergence the sequences and series, to derive Taylor’s and Laurent’s series</w:t>
      </w:r>
    </w:p>
    <w:p w14:paraId="527BF49B" w14:textId="77777777" w:rsidR="00364C38" w:rsidRDefault="00364C38" w:rsidP="00364C38">
      <w:pPr>
        <w:ind w:left="851" w:hanging="851"/>
        <w:jc w:val="both"/>
      </w:pPr>
      <w:r>
        <w:rPr>
          <w:b/>
        </w:rPr>
        <w:t xml:space="preserve">CLO 5: </w:t>
      </w:r>
      <w:r>
        <w:t>Find the nature of singularities, to find the residue of a given function at a given singular point, to Explain about zeros and poles and to evaluate real improper integrals (Excluding poles on the real axis)</w:t>
      </w:r>
    </w:p>
    <w:tbl>
      <w:tblPr>
        <w:tblStyle w:val="TableGrid"/>
        <w:tblW w:w="4686" w:type="pct"/>
        <w:jc w:val="center"/>
        <w:tblLook w:val="04A0" w:firstRow="1" w:lastRow="0" w:firstColumn="1" w:lastColumn="0" w:noHBand="0" w:noVBand="1"/>
      </w:tblPr>
      <w:tblGrid>
        <w:gridCol w:w="1295"/>
        <w:gridCol w:w="759"/>
        <w:gridCol w:w="759"/>
        <w:gridCol w:w="759"/>
        <w:gridCol w:w="758"/>
        <w:gridCol w:w="758"/>
        <w:gridCol w:w="758"/>
        <w:gridCol w:w="758"/>
        <w:gridCol w:w="758"/>
        <w:gridCol w:w="750"/>
      </w:tblGrid>
      <w:tr w:rsidR="00364C38" w14:paraId="7DDDFA0D" w14:textId="77777777" w:rsidTr="004E7BA7">
        <w:trPr>
          <w:jc w:val="center"/>
        </w:trPr>
        <w:tc>
          <w:tcPr>
            <w:tcW w:w="799" w:type="pct"/>
            <w:vAlign w:val="center"/>
          </w:tcPr>
          <w:p w14:paraId="7863AE7B" w14:textId="77777777" w:rsidR="00364C38" w:rsidRDefault="00364C38" w:rsidP="004E7BA7">
            <w:pPr>
              <w:spacing w:line="360" w:lineRule="auto"/>
              <w:jc w:val="center"/>
            </w:pPr>
          </w:p>
        </w:tc>
        <w:tc>
          <w:tcPr>
            <w:tcW w:w="2805" w:type="pct"/>
            <w:gridSpan w:val="6"/>
            <w:vAlign w:val="center"/>
          </w:tcPr>
          <w:p w14:paraId="23298C29" w14:textId="77777777" w:rsidR="00364C38" w:rsidRDefault="00364C38" w:rsidP="004E7BA7">
            <w:pPr>
              <w:spacing w:line="360" w:lineRule="auto"/>
              <w:jc w:val="center"/>
            </w:pPr>
            <w:r>
              <w:t>POs</w:t>
            </w:r>
          </w:p>
        </w:tc>
        <w:tc>
          <w:tcPr>
            <w:tcW w:w="1396" w:type="pct"/>
            <w:gridSpan w:val="3"/>
            <w:vAlign w:val="center"/>
          </w:tcPr>
          <w:p w14:paraId="0BF2D4E5" w14:textId="77777777" w:rsidR="00364C38" w:rsidRDefault="00364C38" w:rsidP="004E7BA7">
            <w:pPr>
              <w:spacing w:line="360" w:lineRule="auto"/>
              <w:jc w:val="center"/>
            </w:pPr>
            <w:r>
              <w:t>PSOs</w:t>
            </w:r>
          </w:p>
        </w:tc>
      </w:tr>
      <w:tr w:rsidR="00364C38" w14:paraId="5AA830AC" w14:textId="77777777" w:rsidTr="004E7BA7">
        <w:trPr>
          <w:jc w:val="center"/>
        </w:trPr>
        <w:tc>
          <w:tcPr>
            <w:tcW w:w="799" w:type="pct"/>
            <w:vAlign w:val="center"/>
          </w:tcPr>
          <w:p w14:paraId="47CED303" w14:textId="77777777" w:rsidR="00364C38" w:rsidRDefault="00364C38" w:rsidP="004E7BA7">
            <w:pPr>
              <w:spacing w:line="360" w:lineRule="auto"/>
              <w:jc w:val="center"/>
            </w:pPr>
          </w:p>
        </w:tc>
        <w:tc>
          <w:tcPr>
            <w:tcW w:w="468" w:type="pct"/>
            <w:vAlign w:val="center"/>
          </w:tcPr>
          <w:p w14:paraId="6481F187" w14:textId="77777777" w:rsidR="00364C38" w:rsidRDefault="00364C38" w:rsidP="004E7BA7">
            <w:pPr>
              <w:spacing w:line="360" w:lineRule="auto"/>
              <w:jc w:val="center"/>
            </w:pPr>
            <w:r>
              <w:t>1</w:t>
            </w:r>
          </w:p>
        </w:tc>
        <w:tc>
          <w:tcPr>
            <w:tcW w:w="468" w:type="pct"/>
            <w:vAlign w:val="center"/>
          </w:tcPr>
          <w:p w14:paraId="681BC745" w14:textId="77777777" w:rsidR="00364C38" w:rsidRDefault="00364C38" w:rsidP="004E7BA7">
            <w:pPr>
              <w:spacing w:line="360" w:lineRule="auto"/>
              <w:jc w:val="center"/>
            </w:pPr>
            <w:r>
              <w:t>2</w:t>
            </w:r>
          </w:p>
        </w:tc>
        <w:tc>
          <w:tcPr>
            <w:tcW w:w="468" w:type="pct"/>
            <w:vAlign w:val="center"/>
          </w:tcPr>
          <w:p w14:paraId="0CB88C3E" w14:textId="77777777" w:rsidR="00364C38" w:rsidRDefault="00364C38" w:rsidP="004E7BA7">
            <w:pPr>
              <w:spacing w:line="360" w:lineRule="auto"/>
              <w:jc w:val="center"/>
            </w:pPr>
            <w:r>
              <w:t>3</w:t>
            </w:r>
          </w:p>
        </w:tc>
        <w:tc>
          <w:tcPr>
            <w:tcW w:w="467" w:type="pct"/>
            <w:vAlign w:val="center"/>
          </w:tcPr>
          <w:p w14:paraId="1EE8E8C3" w14:textId="77777777" w:rsidR="00364C38" w:rsidRDefault="00364C38" w:rsidP="004E7BA7">
            <w:pPr>
              <w:spacing w:line="360" w:lineRule="auto"/>
              <w:jc w:val="center"/>
            </w:pPr>
            <w:r>
              <w:t>4</w:t>
            </w:r>
          </w:p>
        </w:tc>
        <w:tc>
          <w:tcPr>
            <w:tcW w:w="467" w:type="pct"/>
            <w:vAlign w:val="center"/>
          </w:tcPr>
          <w:p w14:paraId="68364A31" w14:textId="77777777" w:rsidR="00364C38" w:rsidRDefault="00364C38" w:rsidP="004E7BA7">
            <w:pPr>
              <w:spacing w:line="360" w:lineRule="auto"/>
              <w:jc w:val="center"/>
            </w:pPr>
            <w:r>
              <w:t>5</w:t>
            </w:r>
          </w:p>
        </w:tc>
        <w:tc>
          <w:tcPr>
            <w:tcW w:w="467" w:type="pct"/>
            <w:vAlign w:val="center"/>
          </w:tcPr>
          <w:p w14:paraId="05C93357" w14:textId="77777777" w:rsidR="00364C38" w:rsidRDefault="00364C38" w:rsidP="004E7BA7">
            <w:pPr>
              <w:spacing w:line="360" w:lineRule="auto"/>
              <w:jc w:val="center"/>
            </w:pPr>
            <w:r>
              <w:t>6</w:t>
            </w:r>
          </w:p>
        </w:tc>
        <w:tc>
          <w:tcPr>
            <w:tcW w:w="467" w:type="pct"/>
            <w:vAlign w:val="center"/>
          </w:tcPr>
          <w:p w14:paraId="12C3358C" w14:textId="77777777" w:rsidR="00364C38" w:rsidRDefault="00364C38" w:rsidP="004E7BA7">
            <w:pPr>
              <w:spacing w:line="360" w:lineRule="auto"/>
              <w:jc w:val="center"/>
            </w:pPr>
            <w:r>
              <w:t>1</w:t>
            </w:r>
          </w:p>
        </w:tc>
        <w:tc>
          <w:tcPr>
            <w:tcW w:w="467" w:type="pct"/>
            <w:vAlign w:val="center"/>
          </w:tcPr>
          <w:p w14:paraId="65EA0463" w14:textId="77777777" w:rsidR="00364C38" w:rsidRDefault="00364C38" w:rsidP="004E7BA7">
            <w:pPr>
              <w:spacing w:line="360" w:lineRule="auto"/>
              <w:jc w:val="center"/>
            </w:pPr>
            <w:r>
              <w:t>2</w:t>
            </w:r>
          </w:p>
        </w:tc>
        <w:tc>
          <w:tcPr>
            <w:tcW w:w="462" w:type="pct"/>
          </w:tcPr>
          <w:p w14:paraId="5DB74392" w14:textId="77777777" w:rsidR="00364C38" w:rsidRDefault="00364C38" w:rsidP="004E7BA7">
            <w:pPr>
              <w:spacing w:line="360" w:lineRule="auto"/>
              <w:jc w:val="center"/>
            </w:pPr>
            <w:r>
              <w:t>3</w:t>
            </w:r>
          </w:p>
        </w:tc>
      </w:tr>
      <w:tr w:rsidR="00364C38" w14:paraId="159872A9" w14:textId="77777777" w:rsidTr="004E7BA7">
        <w:trPr>
          <w:jc w:val="center"/>
        </w:trPr>
        <w:tc>
          <w:tcPr>
            <w:tcW w:w="799" w:type="pct"/>
            <w:vAlign w:val="center"/>
          </w:tcPr>
          <w:p w14:paraId="01602143" w14:textId="77777777" w:rsidR="00364C38" w:rsidRDefault="00364C38" w:rsidP="004E7BA7">
            <w:pPr>
              <w:spacing w:line="360" w:lineRule="auto"/>
              <w:jc w:val="center"/>
            </w:pPr>
            <w:r>
              <w:t>CLO1</w:t>
            </w:r>
          </w:p>
        </w:tc>
        <w:tc>
          <w:tcPr>
            <w:tcW w:w="468" w:type="pct"/>
            <w:vAlign w:val="center"/>
          </w:tcPr>
          <w:p w14:paraId="5FE8B498" w14:textId="77777777" w:rsidR="00364C38" w:rsidRDefault="00364C38" w:rsidP="004E7BA7">
            <w:pPr>
              <w:spacing w:line="360" w:lineRule="auto"/>
              <w:jc w:val="center"/>
            </w:pPr>
            <w:r>
              <w:t>3</w:t>
            </w:r>
          </w:p>
        </w:tc>
        <w:tc>
          <w:tcPr>
            <w:tcW w:w="468" w:type="pct"/>
            <w:vAlign w:val="center"/>
          </w:tcPr>
          <w:p w14:paraId="7D652054" w14:textId="77777777" w:rsidR="00364C38" w:rsidRDefault="00364C38" w:rsidP="004E7BA7">
            <w:pPr>
              <w:spacing w:line="360" w:lineRule="auto"/>
              <w:jc w:val="center"/>
            </w:pPr>
            <w:r>
              <w:t>3</w:t>
            </w:r>
          </w:p>
        </w:tc>
        <w:tc>
          <w:tcPr>
            <w:tcW w:w="468" w:type="pct"/>
            <w:vAlign w:val="center"/>
          </w:tcPr>
          <w:p w14:paraId="2B963E83" w14:textId="77777777" w:rsidR="00364C38" w:rsidRDefault="00364C38" w:rsidP="004E7BA7">
            <w:pPr>
              <w:spacing w:line="360" w:lineRule="auto"/>
              <w:jc w:val="center"/>
            </w:pPr>
            <w:r>
              <w:t>3</w:t>
            </w:r>
          </w:p>
        </w:tc>
        <w:tc>
          <w:tcPr>
            <w:tcW w:w="467" w:type="pct"/>
            <w:vAlign w:val="center"/>
          </w:tcPr>
          <w:p w14:paraId="3DE8F524" w14:textId="77777777" w:rsidR="00364C38" w:rsidRDefault="00364C38" w:rsidP="004E7BA7">
            <w:pPr>
              <w:spacing w:line="360" w:lineRule="auto"/>
              <w:jc w:val="center"/>
            </w:pPr>
            <w:r>
              <w:t>2</w:t>
            </w:r>
          </w:p>
        </w:tc>
        <w:tc>
          <w:tcPr>
            <w:tcW w:w="467" w:type="pct"/>
            <w:vAlign w:val="center"/>
          </w:tcPr>
          <w:p w14:paraId="2D113FD8" w14:textId="77777777" w:rsidR="00364C38" w:rsidRDefault="00364C38" w:rsidP="004E7BA7">
            <w:pPr>
              <w:spacing w:line="360" w:lineRule="auto"/>
              <w:jc w:val="center"/>
            </w:pPr>
            <w:r>
              <w:t>1</w:t>
            </w:r>
          </w:p>
        </w:tc>
        <w:tc>
          <w:tcPr>
            <w:tcW w:w="467" w:type="pct"/>
            <w:vAlign w:val="center"/>
          </w:tcPr>
          <w:p w14:paraId="09CB0C2D" w14:textId="77777777" w:rsidR="00364C38" w:rsidRDefault="00364C38" w:rsidP="004E7BA7">
            <w:pPr>
              <w:spacing w:line="360" w:lineRule="auto"/>
              <w:jc w:val="center"/>
            </w:pPr>
            <w:r>
              <w:t>-</w:t>
            </w:r>
          </w:p>
        </w:tc>
        <w:tc>
          <w:tcPr>
            <w:tcW w:w="467" w:type="pct"/>
            <w:vAlign w:val="center"/>
          </w:tcPr>
          <w:p w14:paraId="4D9ED17F" w14:textId="77777777" w:rsidR="00364C38" w:rsidRDefault="00364C38" w:rsidP="004E7BA7">
            <w:pPr>
              <w:spacing w:line="360" w:lineRule="auto"/>
              <w:jc w:val="center"/>
            </w:pPr>
            <w:r>
              <w:t>3</w:t>
            </w:r>
          </w:p>
        </w:tc>
        <w:tc>
          <w:tcPr>
            <w:tcW w:w="467" w:type="pct"/>
            <w:vAlign w:val="center"/>
          </w:tcPr>
          <w:p w14:paraId="60D7C2FC" w14:textId="77777777" w:rsidR="00364C38" w:rsidRDefault="00364C38" w:rsidP="004E7BA7">
            <w:pPr>
              <w:spacing w:line="360" w:lineRule="auto"/>
              <w:jc w:val="center"/>
            </w:pPr>
            <w:r>
              <w:t>3</w:t>
            </w:r>
          </w:p>
        </w:tc>
        <w:tc>
          <w:tcPr>
            <w:tcW w:w="462" w:type="pct"/>
            <w:vAlign w:val="center"/>
          </w:tcPr>
          <w:p w14:paraId="5060332F" w14:textId="77777777" w:rsidR="00364C38" w:rsidRDefault="00364C38" w:rsidP="004E7BA7">
            <w:pPr>
              <w:spacing w:line="360" w:lineRule="auto"/>
              <w:jc w:val="center"/>
            </w:pPr>
            <w:r>
              <w:t>2</w:t>
            </w:r>
          </w:p>
        </w:tc>
      </w:tr>
      <w:tr w:rsidR="00364C38" w14:paraId="38762912" w14:textId="77777777" w:rsidTr="004E7BA7">
        <w:trPr>
          <w:jc w:val="center"/>
        </w:trPr>
        <w:tc>
          <w:tcPr>
            <w:tcW w:w="799" w:type="pct"/>
            <w:vAlign w:val="center"/>
          </w:tcPr>
          <w:p w14:paraId="1473760B" w14:textId="77777777" w:rsidR="00364C38" w:rsidRDefault="00364C38" w:rsidP="004E7BA7">
            <w:pPr>
              <w:spacing w:line="360" w:lineRule="auto"/>
              <w:jc w:val="center"/>
            </w:pPr>
            <w:r>
              <w:t>CLO2</w:t>
            </w:r>
          </w:p>
        </w:tc>
        <w:tc>
          <w:tcPr>
            <w:tcW w:w="468" w:type="pct"/>
            <w:vAlign w:val="center"/>
          </w:tcPr>
          <w:p w14:paraId="2C8443C3" w14:textId="77777777" w:rsidR="00364C38" w:rsidRDefault="00364C38" w:rsidP="004E7BA7">
            <w:pPr>
              <w:spacing w:line="360" w:lineRule="auto"/>
              <w:jc w:val="center"/>
            </w:pPr>
            <w:r>
              <w:t>3</w:t>
            </w:r>
          </w:p>
        </w:tc>
        <w:tc>
          <w:tcPr>
            <w:tcW w:w="468" w:type="pct"/>
            <w:vAlign w:val="center"/>
          </w:tcPr>
          <w:p w14:paraId="6928596B" w14:textId="77777777" w:rsidR="00364C38" w:rsidRDefault="00364C38" w:rsidP="004E7BA7">
            <w:pPr>
              <w:spacing w:line="360" w:lineRule="auto"/>
              <w:jc w:val="center"/>
            </w:pPr>
            <w:r>
              <w:t>3</w:t>
            </w:r>
          </w:p>
        </w:tc>
        <w:tc>
          <w:tcPr>
            <w:tcW w:w="468" w:type="pct"/>
            <w:vAlign w:val="center"/>
          </w:tcPr>
          <w:p w14:paraId="4BFB45F2" w14:textId="77777777" w:rsidR="00364C38" w:rsidRDefault="00364C38" w:rsidP="004E7BA7">
            <w:pPr>
              <w:spacing w:line="360" w:lineRule="auto"/>
              <w:jc w:val="center"/>
            </w:pPr>
            <w:r>
              <w:t>3</w:t>
            </w:r>
          </w:p>
        </w:tc>
        <w:tc>
          <w:tcPr>
            <w:tcW w:w="467" w:type="pct"/>
            <w:vAlign w:val="center"/>
          </w:tcPr>
          <w:p w14:paraId="01B73A39" w14:textId="77777777" w:rsidR="00364C38" w:rsidRDefault="00364C38" w:rsidP="004E7BA7">
            <w:pPr>
              <w:spacing w:line="360" w:lineRule="auto"/>
              <w:jc w:val="center"/>
            </w:pPr>
            <w:r>
              <w:t>2</w:t>
            </w:r>
          </w:p>
        </w:tc>
        <w:tc>
          <w:tcPr>
            <w:tcW w:w="467" w:type="pct"/>
            <w:vAlign w:val="center"/>
          </w:tcPr>
          <w:p w14:paraId="6D413FFF" w14:textId="77777777" w:rsidR="00364C38" w:rsidRDefault="00364C38" w:rsidP="004E7BA7">
            <w:pPr>
              <w:spacing w:line="360" w:lineRule="auto"/>
              <w:jc w:val="center"/>
            </w:pPr>
            <w:r>
              <w:t>1</w:t>
            </w:r>
          </w:p>
        </w:tc>
        <w:tc>
          <w:tcPr>
            <w:tcW w:w="467" w:type="pct"/>
            <w:vAlign w:val="center"/>
          </w:tcPr>
          <w:p w14:paraId="7B4108AE" w14:textId="77777777" w:rsidR="00364C38" w:rsidRDefault="00364C38" w:rsidP="004E7BA7">
            <w:pPr>
              <w:spacing w:line="360" w:lineRule="auto"/>
              <w:jc w:val="center"/>
            </w:pPr>
            <w:r>
              <w:t>-</w:t>
            </w:r>
          </w:p>
        </w:tc>
        <w:tc>
          <w:tcPr>
            <w:tcW w:w="467" w:type="pct"/>
            <w:vAlign w:val="center"/>
          </w:tcPr>
          <w:p w14:paraId="08F6F379" w14:textId="77777777" w:rsidR="00364C38" w:rsidRDefault="00364C38" w:rsidP="004E7BA7">
            <w:pPr>
              <w:spacing w:line="360" w:lineRule="auto"/>
              <w:jc w:val="center"/>
            </w:pPr>
            <w:r>
              <w:t>3</w:t>
            </w:r>
          </w:p>
        </w:tc>
        <w:tc>
          <w:tcPr>
            <w:tcW w:w="467" w:type="pct"/>
            <w:vAlign w:val="center"/>
          </w:tcPr>
          <w:p w14:paraId="04E730F8" w14:textId="77777777" w:rsidR="00364C38" w:rsidRDefault="00364C38" w:rsidP="004E7BA7">
            <w:pPr>
              <w:spacing w:line="360" w:lineRule="auto"/>
              <w:jc w:val="center"/>
            </w:pPr>
            <w:r>
              <w:t>3</w:t>
            </w:r>
          </w:p>
        </w:tc>
        <w:tc>
          <w:tcPr>
            <w:tcW w:w="462" w:type="pct"/>
            <w:vAlign w:val="center"/>
          </w:tcPr>
          <w:p w14:paraId="344E3C90" w14:textId="77777777" w:rsidR="00364C38" w:rsidRDefault="00364C38" w:rsidP="004E7BA7">
            <w:pPr>
              <w:spacing w:line="360" w:lineRule="auto"/>
              <w:jc w:val="center"/>
            </w:pPr>
            <w:r>
              <w:t>2</w:t>
            </w:r>
          </w:p>
        </w:tc>
      </w:tr>
      <w:tr w:rsidR="00364C38" w14:paraId="3D518D69" w14:textId="77777777" w:rsidTr="004E7BA7">
        <w:trPr>
          <w:jc w:val="center"/>
        </w:trPr>
        <w:tc>
          <w:tcPr>
            <w:tcW w:w="799" w:type="pct"/>
            <w:vAlign w:val="center"/>
          </w:tcPr>
          <w:p w14:paraId="28125954" w14:textId="77777777" w:rsidR="00364C38" w:rsidRDefault="00364C38" w:rsidP="004E7BA7">
            <w:pPr>
              <w:spacing w:line="360" w:lineRule="auto"/>
              <w:jc w:val="center"/>
            </w:pPr>
            <w:r>
              <w:t>CLO3</w:t>
            </w:r>
          </w:p>
        </w:tc>
        <w:tc>
          <w:tcPr>
            <w:tcW w:w="468" w:type="pct"/>
            <w:vAlign w:val="center"/>
          </w:tcPr>
          <w:p w14:paraId="62F9B16C" w14:textId="77777777" w:rsidR="00364C38" w:rsidRDefault="00364C38" w:rsidP="004E7BA7">
            <w:pPr>
              <w:spacing w:line="360" w:lineRule="auto"/>
              <w:jc w:val="center"/>
            </w:pPr>
            <w:r>
              <w:t>3</w:t>
            </w:r>
          </w:p>
        </w:tc>
        <w:tc>
          <w:tcPr>
            <w:tcW w:w="468" w:type="pct"/>
            <w:vAlign w:val="center"/>
          </w:tcPr>
          <w:p w14:paraId="20186822" w14:textId="77777777" w:rsidR="00364C38" w:rsidRDefault="00364C38" w:rsidP="004E7BA7">
            <w:pPr>
              <w:spacing w:line="360" w:lineRule="auto"/>
              <w:jc w:val="center"/>
            </w:pPr>
            <w:r>
              <w:t>3</w:t>
            </w:r>
          </w:p>
        </w:tc>
        <w:tc>
          <w:tcPr>
            <w:tcW w:w="468" w:type="pct"/>
            <w:vAlign w:val="center"/>
          </w:tcPr>
          <w:p w14:paraId="635FA968" w14:textId="77777777" w:rsidR="00364C38" w:rsidRDefault="00364C38" w:rsidP="004E7BA7">
            <w:pPr>
              <w:spacing w:line="360" w:lineRule="auto"/>
              <w:jc w:val="center"/>
            </w:pPr>
            <w:r>
              <w:t>3</w:t>
            </w:r>
          </w:p>
        </w:tc>
        <w:tc>
          <w:tcPr>
            <w:tcW w:w="467" w:type="pct"/>
            <w:vAlign w:val="center"/>
          </w:tcPr>
          <w:p w14:paraId="67F2D871" w14:textId="77777777" w:rsidR="00364C38" w:rsidRDefault="00364C38" w:rsidP="004E7BA7">
            <w:pPr>
              <w:spacing w:line="360" w:lineRule="auto"/>
              <w:jc w:val="center"/>
            </w:pPr>
            <w:r>
              <w:t>2</w:t>
            </w:r>
          </w:p>
        </w:tc>
        <w:tc>
          <w:tcPr>
            <w:tcW w:w="467" w:type="pct"/>
            <w:vAlign w:val="center"/>
          </w:tcPr>
          <w:p w14:paraId="6A6642D6" w14:textId="77777777" w:rsidR="00364C38" w:rsidRDefault="00364C38" w:rsidP="004E7BA7">
            <w:pPr>
              <w:spacing w:line="360" w:lineRule="auto"/>
              <w:jc w:val="center"/>
            </w:pPr>
            <w:r>
              <w:t>1</w:t>
            </w:r>
          </w:p>
        </w:tc>
        <w:tc>
          <w:tcPr>
            <w:tcW w:w="467" w:type="pct"/>
            <w:vAlign w:val="center"/>
          </w:tcPr>
          <w:p w14:paraId="701EF923" w14:textId="77777777" w:rsidR="00364C38" w:rsidRDefault="00364C38" w:rsidP="004E7BA7">
            <w:pPr>
              <w:spacing w:line="360" w:lineRule="auto"/>
              <w:jc w:val="center"/>
            </w:pPr>
            <w:r>
              <w:t>-</w:t>
            </w:r>
          </w:p>
        </w:tc>
        <w:tc>
          <w:tcPr>
            <w:tcW w:w="467" w:type="pct"/>
            <w:vAlign w:val="center"/>
          </w:tcPr>
          <w:p w14:paraId="6F48950B" w14:textId="77777777" w:rsidR="00364C38" w:rsidRDefault="00364C38" w:rsidP="004E7BA7">
            <w:pPr>
              <w:spacing w:line="360" w:lineRule="auto"/>
              <w:jc w:val="center"/>
            </w:pPr>
            <w:r>
              <w:t>3</w:t>
            </w:r>
          </w:p>
        </w:tc>
        <w:tc>
          <w:tcPr>
            <w:tcW w:w="467" w:type="pct"/>
            <w:vAlign w:val="center"/>
          </w:tcPr>
          <w:p w14:paraId="4E8AC566" w14:textId="77777777" w:rsidR="00364C38" w:rsidRDefault="00364C38" w:rsidP="004E7BA7">
            <w:pPr>
              <w:spacing w:line="360" w:lineRule="auto"/>
              <w:jc w:val="center"/>
            </w:pPr>
            <w:r>
              <w:t>3</w:t>
            </w:r>
          </w:p>
        </w:tc>
        <w:tc>
          <w:tcPr>
            <w:tcW w:w="462" w:type="pct"/>
            <w:vAlign w:val="center"/>
          </w:tcPr>
          <w:p w14:paraId="3CC3C461" w14:textId="77777777" w:rsidR="00364C38" w:rsidRDefault="00364C38" w:rsidP="004E7BA7">
            <w:pPr>
              <w:spacing w:line="360" w:lineRule="auto"/>
              <w:jc w:val="center"/>
            </w:pPr>
            <w:r>
              <w:t>2</w:t>
            </w:r>
          </w:p>
        </w:tc>
      </w:tr>
      <w:tr w:rsidR="00364C38" w14:paraId="3FFC37FB" w14:textId="77777777" w:rsidTr="004E7BA7">
        <w:trPr>
          <w:jc w:val="center"/>
        </w:trPr>
        <w:tc>
          <w:tcPr>
            <w:tcW w:w="799" w:type="pct"/>
            <w:vAlign w:val="center"/>
          </w:tcPr>
          <w:p w14:paraId="7CAADC9E" w14:textId="77777777" w:rsidR="00364C38" w:rsidRDefault="00364C38" w:rsidP="004E7BA7">
            <w:pPr>
              <w:spacing w:line="360" w:lineRule="auto"/>
              <w:jc w:val="center"/>
            </w:pPr>
            <w:r>
              <w:t>CLO4</w:t>
            </w:r>
          </w:p>
        </w:tc>
        <w:tc>
          <w:tcPr>
            <w:tcW w:w="468" w:type="pct"/>
            <w:vAlign w:val="center"/>
          </w:tcPr>
          <w:p w14:paraId="41DE93AE" w14:textId="77777777" w:rsidR="00364C38" w:rsidRDefault="00364C38" w:rsidP="004E7BA7">
            <w:pPr>
              <w:spacing w:line="360" w:lineRule="auto"/>
              <w:jc w:val="center"/>
            </w:pPr>
            <w:r>
              <w:t>3</w:t>
            </w:r>
          </w:p>
        </w:tc>
        <w:tc>
          <w:tcPr>
            <w:tcW w:w="468" w:type="pct"/>
            <w:vAlign w:val="center"/>
          </w:tcPr>
          <w:p w14:paraId="12D464D6" w14:textId="77777777" w:rsidR="00364C38" w:rsidRDefault="00364C38" w:rsidP="004E7BA7">
            <w:pPr>
              <w:spacing w:line="360" w:lineRule="auto"/>
              <w:jc w:val="center"/>
            </w:pPr>
            <w:r>
              <w:t>3</w:t>
            </w:r>
          </w:p>
        </w:tc>
        <w:tc>
          <w:tcPr>
            <w:tcW w:w="468" w:type="pct"/>
            <w:vAlign w:val="center"/>
          </w:tcPr>
          <w:p w14:paraId="792D2B6C" w14:textId="77777777" w:rsidR="00364C38" w:rsidRDefault="00364C38" w:rsidP="004E7BA7">
            <w:pPr>
              <w:spacing w:line="360" w:lineRule="auto"/>
              <w:jc w:val="center"/>
            </w:pPr>
            <w:r>
              <w:t>3</w:t>
            </w:r>
          </w:p>
        </w:tc>
        <w:tc>
          <w:tcPr>
            <w:tcW w:w="467" w:type="pct"/>
            <w:vAlign w:val="center"/>
          </w:tcPr>
          <w:p w14:paraId="54E7CB97" w14:textId="77777777" w:rsidR="00364C38" w:rsidRDefault="00364C38" w:rsidP="004E7BA7">
            <w:pPr>
              <w:spacing w:line="360" w:lineRule="auto"/>
              <w:jc w:val="center"/>
            </w:pPr>
            <w:r>
              <w:t>2</w:t>
            </w:r>
          </w:p>
        </w:tc>
        <w:tc>
          <w:tcPr>
            <w:tcW w:w="467" w:type="pct"/>
            <w:vAlign w:val="center"/>
          </w:tcPr>
          <w:p w14:paraId="5B7A3559" w14:textId="77777777" w:rsidR="00364C38" w:rsidRDefault="00364C38" w:rsidP="004E7BA7">
            <w:pPr>
              <w:spacing w:line="360" w:lineRule="auto"/>
              <w:jc w:val="center"/>
            </w:pPr>
            <w:r>
              <w:t>1</w:t>
            </w:r>
          </w:p>
        </w:tc>
        <w:tc>
          <w:tcPr>
            <w:tcW w:w="467" w:type="pct"/>
            <w:vAlign w:val="center"/>
          </w:tcPr>
          <w:p w14:paraId="7A5D7AD5" w14:textId="77777777" w:rsidR="00364C38" w:rsidRDefault="00364C38" w:rsidP="004E7BA7">
            <w:pPr>
              <w:spacing w:line="360" w:lineRule="auto"/>
              <w:jc w:val="center"/>
            </w:pPr>
            <w:r>
              <w:t>-</w:t>
            </w:r>
          </w:p>
        </w:tc>
        <w:tc>
          <w:tcPr>
            <w:tcW w:w="467" w:type="pct"/>
            <w:vAlign w:val="center"/>
          </w:tcPr>
          <w:p w14:paraId="6F3E45F8" w14:textId="77777777" w:rsidR="00364C38" w:rsidRDefault="00364C38" w:rsidP="004E7BA7">
            <w:pPr>
              <w:spacing w:line="360" w:lineRule="auto"/>
              <w:jc w:val="center"/>
            </w:pPr>
            <w:r>
              <w:t>3</w:t>
            </w:r>
          </w:p>
        </w:tc>
        <w:tc>
          <w:tcPr>
            <w:tcW w:w="467" w:type="pct"/>
            <w:vAlign w:val="center"/>
          </w:tcPr>
          <w:p w14:paraId="430F4064" w14:textId="77777777" w:rsidR="00364C38" w:rsidRDefault="00364C38" w:rsidP="004E7BA7">
            <w:pPr>
              <w:spacing w:line="360" w:lineRule="auto"/>
              <w:jc w:val="center"/>
            </w:pPr>
            <w:r>
              <w:t>3</w:t>
            </w:r>
          </w:p>
        </w:tc>
        <w:tc>
          <w:tcPr>
            <w:tcW w:w="462" w:type="pct"/>
            <w:vAlign w:val="center"/>
          </w:tcPr>
          <w:p w14:paraId="3B261B90" w14:textId="77777777" w:rsidR="00364C38" w:rsidRDefault="00364C38" w:rsidP="004E7BA7">
            <w:pPr>
              <w:spacing w:line="360" w:lineRule="auto"/>
              <w:jc w:val="center"/>
            </w:pPr>
            <w:r>
              <w:t>2</w:t>
            </w:r>
          </w:p>
        </w:tc>
      </w:tr>
      <w:tr w:rsidR="00364C38" w14:paraId="3E76AE60" w14:textId="77777777" w:rsidTr="004E7BA7">
        <w:trPr>
          <w:jc w:val="center"/>
        </w:trPr>
        <w:tc>
          <w:tcPr>
            <w:tcW w:w="799" w:type="pct"/>
            <w:vAlign w:val="center"/>
          </w:tcPr>
          <w:p w14:paraId="49FC7BC3" w14:textId="77777777" w:rsidR="00364C38" w:rsidRDefault="00364C38" w:rsidP="004E7BA7">
            <w:pPr>
              <w:spacing w:line="360" w:lineRule="auto"/>
              <w:jc w:val="center"/>
            </w:pPr>
            <w:r>
              <w:t>CLO5</w:t>
            </w:r>
          </w:p>
        </w:tc>
        <w:tc>
          <w:tcPr>
            <w:tcW w:w="468" w:type="pct"/>
            <w:vAlign w:val="center"/>
          </w:tcPr>
          <w:p w14:paraId="7624D109" w14:textId="77777777" w:rsidR="00364C38" w:rsidRDefault="00364C38" w:rsidP="004E7BA7">
            <w:pPr>
              <w:spacing w:line="360" w:lineRule="auto"/>
              <w:jc w:val="center"/>
            </w:pPr>
            <w:r>
              <w:t>3</w:t>
            </w:r>
          </w:p>
        </w:tc>
        <w:tc>
          <w:tcPr>
            <w:tcW w:w="468" w:type="pct"/>
            <w:vAlign w:val="center"/>
          </w:tcPr>
          <w:p w14:paraId="7D74475E" w14:textId="77777777" w:rsidR="00364C38" w:rsidRDefault="00364C38" w:rsidP="004E7BA7">
            <w:pPr>
              <w:spacing w:line="360" w:lineRule="auto"/>
              <w:jc w:val="center"/>
            </w:pPr>
            <w:r>
              <w:t>3</w:t>
            </w:r>
          </w:p>
        </w:tc>
        <w:tc>
          <w:tcPr>
            <w:tcW w:w="468" w:type="pct"/>
            <w:vAlign w:val="center"/>
          </w:tcPr>
          <w:p w14:paraId="70E2E026" w14:textId="77777777" w:rsidR="00364C38" w:rsidRDefault="00364C38" w:rsidP="004E7BA7">
            <w:pPr>
              <w:spacing w:line="360" w:lineRule="auto"/>
              <w:jc w:val="center"/>
            </w:pPr>
            <w:r>
              <w:t>3</w:t>
            </w:r>
          </w:p>
        </w:tc>
        <w:tc>
          <w:tcPr>
            <w:tcW w:w="467" w:type="pct"/>
            <w:vAlign w:val="center"/>
          </w:tcPr>
          <w:p w14:paraId="4ABE0D83" w14:textId="77777777" w:rsidR="00364C38" w:rsidRDefault="00364C38" w:rsidP="004E7BA7">
            <w:pPr>
              <w:spacing w:line="360" w:lineRule="auto"/>
              <w:jc w:val="center"/>
            </w:pPr>
            <w:r>
              <w:t>2</w:t>
            </w:r>
          </w:p>
        </w:tc>
        <w:tc>
          <w:tcPr>
            <w:tcW w:w="467" w:type="pct"/>
            <w:vAlign w:val="center"/>
          </w:tcPr>
          <w:p w14:paraId="7819303B" w14:textId="77777777" w:rsidR="00364C38" w:rsidRDefault="00364C38" w:rsidP="004E7BA7">
            <w:pPr>
              <w:spacing w:line="360" w:lineRule="auto"/>
              <w:jc w:val="center"/>
            </w:pPr>
            <w:r>
              <w:t>1</w:t>
            </w:r>
          </w:p>
        </w:tc>
        <w:tc>
          <w:tcPr>
            <w:tcW w:w="467" w:type="pct"/>
            <w:vAlign w:val="center"/>
          </w:tcPr>
          <w:p w14:paraId="795C38DF" w14:textId="77777777" w:rsidR="00364C38" w:rsidRDefault="00364C38" w:rsidP="004E7BA7">
            <w:pPr>
              <w:spacing w:line="360" w:lineRule="auto"/>
              <w:jc w:val="center"/>
            </w:pPr>
            <w:r>
              <w:t>-</w:t>
            </w:r>
          </w:p>
        </w:tc>
        <w:tc>
          <w:tcPr>
            <w:tcW w:w="467" w:type="pct"/>
            <w:vAlign w:val="center"/>
          </w:tcPr>
          <w:p w14:paraId="61FEC383" w14:textId="77777777" w:rsidR="00364C38" w:rsidRDefault="00364C38" w:rsidP="004E7BA7">
            <w:pPr>
              <w:spacing w:line="360" w:lineRule="auto"/>
              <w:jc w:val="center"/>
            </w:pPr>
            <w:r>
              <w:t>3</w:t>
            </w:r>
          </w:p>
        </w:tc>
        <w:tc>
          <w:tcPr>
            <w:tcW w:w="467" w:type="pct"/>
            <w:vAlign w:val="center"/>
          </w:tcPr>
          <w:p w14:paraId="059F6637" w14:textId="77777777" w:rsidR="00364C38" w:rsidRDefault="00364C38" w:rsidP="004E7BA7">
            <w:pPr>
              <w:spacing w:line="360" w:lineRule="auto"/>
              <w:jc w:val="center"/>
            </w:pPr>
            <w:r>
              <w:t>3</w:t>
            </w:r>
          </w:p>
        </w:tc>
        <w:tc>
          <w:tcPr>
            <w:tcW w:w="462" w:type="pct"/>
            <w:vAlign w:val="center"/>
          </w:tcPr>
          <w:p w14:paraId="4F20F57D" w14:textId="77777777" w:rsidR="00364C38" w:rsidRDefault="00364C38" w:rsidP="004E7BA7">
            <w:pPr>
              <w:spacing w:line="360" w:lineRule="auto"/>
              <w:jc w:val="center"/>
            </w:pPr>
            <w:r>
              <w:t>2</w:t>
            </w:r>
          </w:p>
        </w:tc>
      </w:tr>
    </w:tbl>
    <w:p w14:paraId="6A0C7D47" w14:textId="77777777" w:rsidR="00364C38" w:rsidRDefault="00364C38" w:rsidP="00364C38">
      <w:pPr>
        <w:spacing w:after="160" w:line="259" w:lineRule="auto"/>
        <w:rPr>
          <w:b/>
        </w:rPr>
      </w:pPr>
      <w:r>
        <w:rPr>
          <w:b/>
        </w:rPr>
        <w:br w:type="page"/>
      </w:r>
    </w:p>
    <w:p w14:paraId="7C2EF5EA" w14:textId="77777777" w:rsidR="00364C38" w:rsidRDefault="00364C38" w:rsidP="00364C38">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25"/>
        <w:gridCol w:w="1149"/>
        <w:gridCol w:w="412"/>
        <w:gridCol w:w="426"/>
        <w:gridCol w:w="1052"/>
        <w:gridCol w:w="841"/>
        <w:gridCol w:w="567"/>
        <w:gridCol w:w="474"/>
        <w:gridCol w:w="1647"/>
      </w:tblGrid>
      <w:tr w:rsidR="00364C38" w14:paraId="37A1F5DF" w14:textId="77777777" w:rsidTr="004E7BA7">
        <w:trPr>
          <w:cantSplit/>
        </w:trPr>
        <w:tc>
          <w:tcPr>
            <w:tcW w:w="2242" w:type="dxa"/>
            <w:gridSpan w:val="2"/>
          </w:tcPr>
          <w:p w14:paraId="309D0C24" w14:textId="77777777" w:rsidR="00364C38" w:rsidRDefault="00364C38" w:rsidP="004E7BA7">
            <w:pPr>
              <w:pStyle w:val="Heading1"/>
              <w:jc w:val="both"/>
            </w:pPr>
            <w:r>
              <w:t>Title of the Course</w:t>
            </w:r>
          </w:p>
        </w:tc>
        <w:tc>
          <w:tcPr>
            <w:tcW w:w="7108" w:type="dxa"/>
            <w:gridSpan w:val="8"/>
          </w:tcPr>
          <w:p w14:paraId="13E79DEB" w14:textId="77777777" w:rsidR="00364C38" w:rsidRDefault="00364C38" w:rsidP="004E7BA7">
            <w:pPr>
              <w:pStyle w:val="Heading1"/>
              <w:jc w:val="both"/>
              <w:rPr>
                <w:bCs w:val="0"/>
              </w:rPr>
            </w:pPr>
            <w:r>
              <w:rPr>
                <w:spacing w:val="-1"/>
              </w:rPr>
              <w:t>MECHANICS</w:t>
            </w:r>
          </w:p>
        </w:tc>
      </w:tr>
      <w:tr w:rsidR="00364C38" w14:paraId="73BFFC4F" w14:textId="77777777" w:rsidTr="004E7BA7">
        <w:trPr>
          <w:cantSplit/>
        </w:trPr>
        <w:tc>
          <w:tcPr>
            <w:tcW w:w="2242" w:type="dxa"/>
            <w:gridSpan w:val="2"/>
          </w:tcPr>
          <w:p w14:paraId="5B623A03" w14:textId="77777777" w:rsidR="00364C38" w:rsidRDefault="00364C38" w:rsidP="004E7BA7">
            <w:pPr>
              <w:pStyle w:val="Heading1"/>
              <w:jc w:val="both"/>
            </w:pPr>
            <w:r>
              <w:t>Paper Number</w:t>
            </w:r>
          </w:p>
        </w:tc>
        <w:tc>
          <w:tcPr>
            <w:tcW w:w="7108" w:type="dxa"/>
            <w:gridSpan w:val="8"/>
          </w:tcPr>
          <w:p w14:paraId="6258624D" w14:textId="25D90A9C" w:rsidR="00364C38" w:rsidRDefault="00364C38" w:rsidP="004E7BA7">
            <w:pPr>
              <w:pStyle w:val="Heading1"/>
              <w:jc w:val="both"/>
            </w:pPr>
            <w:r>
              <w:t xml:space="preserve">CORE – XV </w:t>
            </w:r>
          </w:p>
        </w:tc>
      </w:tr>
      <w:tr w:rsidR="00364C38" w14:paraId="0E742394" w14:textId="77777777" w:rsidTr="004E7BA7">
        <w:trPr>
          <w:cantSplit/>
          <w:trHeight w:val="278"/>
        </w:trPr>
        <w:tc>
          <w:tcPr>
            <w:tcW w:w="1163" w:type="dxa"/>
            <w:vMerge w:val="restart"/>
            <w:vAlign w:val="center"/>
          </w:tcPr>
          <w:p w14:paraId="273F68D3" w14:textId="77777777" w:rsidR="00364C38" w:rsidRDefault="00364C38" w:rsidP="004E7BA7">
            <w:pPr>
              <w:jc w:val="both"/>
              <w:rPr>
                <w:b/>
                <w:bCs/>
                <w:color w:val="000000" w:themeColor="text1"/>
              </w:rPr>
            </w:pPr>
            <w:r>
              <w:rPr>
                <w:b/>
                <w:bCs/>
                <w:color w:val="000000" w:themeColor="text1"/>
              </w:rPr>
              <w:t>Category</w:t>
            </w:r>
          </w:p>
        </w:tc>
        <w:tc>
          <w:tcPr>
            <w:tcW w:w="1079" w:type="dxa"/>
            <w:vMerge w:val="restart"/>
            <w:vAlign w:val="center"/>
          </w:tcPr>
          <w:p w14:paraId="46A51F86" w14:textId="77777777" w:rsidR="00364C38" w:rsidRPr="00547F18" w:rsidRDefault="00364C38" w:rsidP="004E7BA7">
            <w:pPr>
              <w:jc w:val="both"/>
              <w:rPr>
                <w:color w:val="000000" w:themeColor="text1"/>
              </w:rPr>
            </w:pPr>
            <w:r w:rsidRPr="00547F18">
              <w:rPr>
                <w:color w:val="000000" w:themeColor="text1"/>
              </w:rPr>
              <w:t>Core</w:t>
            </w:r>
          </w:p>
        </w:tc>
        <w:tc>
          <w:tcPr>
            <w:tcW w:w="1149" w:type="dxa"/>
            <w:tcBorders>
              <w:bottom w:val="single" w:sz="4" w:space="0" w:color="auto"/>
            </w:tcBorders>
            <w:vAlign w:val="center"/>
          </w:tcPr>
          <w:p w14:paraId="47B72C59" w14:textId="77777777" w:rsidR="00364C38" w:rsidRDefault="00364C38" w:rsidP="004E7BA7">
            <w:pPr>
              <w:pStyle w:val="Heading1"/>
              <w:jc w:val="both"/>
              <w:rPr>
                <w:color w:val="000000" w:themeColor="text1"/>
              </w:rPr>
            </w:pPr>
            <w:r>
              <w:rPr>
                <w:color w:val="000000" w:themeColor="text1"/>
              </w:rPr>
              <w:t>Year</w:t>
            </w:r>
          </w:p>
        </w:tc>
        <w:tc>
          <w:tcPr>
            <w:tcW w:w="1060" w:type="dxa"/>
            <w:gridSpan w:val="2"/>
            <w:tcBorders>
              <w:bottom w:val="single" w:sz="4" w:space="0" w:color="auto"/>
            </w:tcBorders>
            <w:vAlign w:val="center"/>
          </w:tcPr>
          <w:p w14:paraId="592D35E9" w14:textId="77777777" w:rsidR="00364C38" w:rsidRPr="00547F18" w:rsidRDefault="00364C38" w:rsidP="004E7BA7">
            <w:pPr>
              <w:jc w:val="both"/>
              <w:rPr>
                <w:color w:val="000000" w:themeColor="text1"/>
              </w:rPr>
            </w:pPr>
            <w:r w:rsidRPr="00547F18">
              <w:rPr>
                <w:color w:val="000000" w:themeColor="text1"/>
              </w:rPr>
              <w:t>II</w:t>
            </w:r>
            <w:r>
              <w:rPr>
                <w:b/>
                <w:color w:val="000000" w:themeColor="text1"/>
              </w:rPr>
              <w:t>I</w:t>
            </w:r>
          </w:p>
        </w:tc>
        <w:tc>
          <w:tcPr>
            <w:tcW w:w="1099" w:type="dxa"/>
            <w:vMerge w:val="restart"/>
            <w:vAlign w:val="center"/>
          </w:tcPr>
          <w:p w14:paraId="367A14D8" w14:textId="77777777" w:rsidR="00364C38" w:rsidRDefault="00364C38" w:rsidP="004E7BA7">
            <w:pPr>
              <w:jc w:val="both"/>
              <w:rPr>
                <w:b/>
                <w:bCs/>
                <w:color w:val="000000" w:themeColor="text1"/>
              </w:rPr>
            </w:pPr>
            <w:r>
              <w:rPr>
                <w:b/>
                <w:bCs/>
                <w:color w:val="000000" w:themeColor="text1"/>
              </w:rPr>
              <w:t>Credits</w:t>
            </w:r>
          </w:p>
        </w:tc>
        <w:tc>
          <w:tcPr>
            <w:tcW w:w="1062" w:type="dxa"/>
            <w:vMerge w:val="restart"/>
            <w:vAlign w:val="center"/>
          </w:tcPr>
          <w:p w14:paraId="047E7D36" w14:textId="77777777" w:rsidR="00364C38" w:rsidRPr="00547F18" w:rsidRDefault="00364C38" w:rsidP="004E7BA7">
            <w:pPr>
              <w:jc w:val="both"/>
              <w:rPr>
                <w:color w:val="000000" w:themeColor="text1"/>
              </w:rPr>
            </w:pPr>
            <w:r>
              <w:rPr>
                <w:b/>
                <w:color w:val="000000" w:themeColor="text1"/>
              </w:rPr>
              <w:t>4</w:t>
            </w:r>
          </w:p>
        </w:tc>
        <w:tc>
          <w:tcPr>
            <w:tcW w:w="1099" w:type="dxa"/>
            <w:gridSpan w:val="2"/>
            <w:vMerge w:val="restart"/>
            <w:vAlign w:val="center"/>
          </w:tcPr>
          <w:p w14:paraId="039632D3" w14:textId="77777777" w:rsidR="00364C38" w:rsidRDefault="00364C38" w:rsidP="004E7BA7">
            <w:pPr>
              <w:jc w:val="both"/>
              <w:rPr>
                <w:b/>
                <w:bCs/>
                <w:color w:val="000000" w:themeColor="text1"/>
              </w:rPr>
            </w:pPr>
            <w:r>
              <w:rPr>
                <w:b/>
                <w:bCs/>
                <w:color w:val="000000" w:themeColor="text1"/>
              </w:rPr>
              <w:t>Course Code</w:t>
            </w:r>
          </w:p>
        </w:tc>
        <w:tc>
          <w:tcPr>
            <w:tcW w:w="1639" w:type="dxa"/>
            <w:vMerge w:val="restart"/>
            <w:vAlign w:val="center"/>
          </w:tcPr>
          <w:p w14:paraId="34287097" w14:textId="77777777" w:rsidR="00364C38" w:rsidRDefault="00364C38" w:rsidP="004E7BA7">
            <w:pPr>
              <w:keepNext/>
              <w:jc w:val="both"/>
              <w:outlineLvl w:val="0"/>
              <w:rPr>
                <w:b/>
                <w:bCs/>
                <w:color w:val="000000" w:themeColor="text1"/>
              </w:rPr>
            </w:pPr>
            <w:r>
              <w:rPr>
                <w:b/>
                <w:bCs/>
                <w:color w:val="000000" w:themeColor="text1"/>
              </w:rPr>
              <w:t>23UMATC63</w:t>
            </w:r>
          </w:p>
        </w:tc>
      </w:tr>
      <w:tr w:rsidR="00364C38" w14:paraId="64C5FC6D" w14:textId="77777777" w:rsidTr="004E7BA7">
        <w:trPr>
          <w:cantSplit/>
          <w:trHeight w:val="277"/>
        </w:trPr>
        <w:tc>
          <w:tcPr>
            <w:tcW w:w="1163" w:type="dxa"/>
            <w:vMerge/>
            <w:tcBorders>
              <w:bottom w:val="single" w:sz="4" w:space="0" w:color="auto"/>
            </w:tcBorders>
            <w:vAlign w:val="center"/>
          </w:tcPr>
          <w:p w14:paraId="1885ACA0" w14:textId="77777777" w:rsidR="00364C38" w:rsidRDefault="00364C38" w:rsidP="004E7BA7">
            <w:pPr>
              <w:keepNext/>
              <w:jc w:val="both"/>
              <w:outlineLvl w:val="0"/>
              <w:rPr>
                <w:b/>
                <w:bCs/>
                <w:color w:val="000000" w:themeColor="text1"/>
              </w:rPr>
            </w:pPr>
          </w:p>
        </w:tc>
        <w:tc>
          <w:tcPr>
            <w:tcW w:w="1079" w:type="dxa"/>
            <w:vMerge/>
            <w:tcBorders>
              <w:bottom w:val="single" w:sz="4" w:space="0" w:color="auto"/>
            </w:tcBorders>
            <w:vAlign w:val="center"/>
          </w:tcPr>
          <w:p w14:paraId="5B3C3104" w14:textId="77777777" w:rsidR="00364C38" w:rsidRDefault="00364C38" w:rsidP="004E7BA7">
            <w:pPr>
              <w:keepNext/>
              <w:jc w:val="both"/>
              <w:outlineLvl w:val="0"/>
              <w:rPr>
                <w:b/>
                <w:bCs/>
                <w:color w:val="000000" w:themeColor="text1"/>
              </w:rPr>
            </w:pPr>
          </w:p>
        </w:tc>
        <w:tc>
          <w:tcPr>
            <w:tcW w:w="1149" w:type="dxa"/>
            <w:tcBorders>
              <w:bottom w:val="single" w:sz="4" w:space="0" w:color="auto"/>
            </w:tcBorders>
            <w:vAlign w:val="center"/>
          </w:tcPr>
          <w:p w14:paraId="2F315DD1" w14:textId="77777777" w:rsidR="00364C38" w:rsidRDefault="00364C38" w:rsidP="004E7BA7">
            <w:pPr>
              <w:jc w:val="both"/>
              <w:rPr>
                <w:b/>
                <w:bCs/>
                <w:color w:val="000000" w:themeColor="text1"/>
              </w:rPr>
            </w:pPr>
            <w:r>
              <w:rPr>
                <w:b/>
                <w:bCs/>
                <w:color w:val="000000" w:themeColor="text1"/>
              </w:rPr>
              <w:t>Semester</w:t>
            </w:r>
          </w:p>
        </w:tc>
        <w:tc>
          <w:tcPr>
            <w:tcW w:w="1060" w:type="dxa"/>
            <w:gridSpan w:val="2"/>
            <w:tcBorders>
              <w:bottom w:val="single" w:sz="4" w:space="0" w:color="auto"/>
            </w:tcBorders>
            <w:vAlign w:val="center"/>
          </w:tcPr>
          <w:p w14:paraId="13E8DBF7" w14:textId="77777777" w:rsidR="00364C38" w:rsidRPr="00547F18" w:rsidRDefault="00364C38" w:rsidP="004E7BA7">
            <w:pPr>
              <w:jc w:val="both"/>
              <w:rPr>
                <w:color w:val="000000" w:themeColor="text1"/>
              </w:rPr>
            </w:pPr>
            <w:r>
              <w:rPr>
                <w:b/>
                <w:color w:val="000000" w:themeColor="text1"/>
              </w:rPr>
              <w:t>VI</w:t>
            </w:r>
          </w:p>
        </w:tc>
        <w:tc>
          <w:tcPr>
            <w:tcW w:w="1099" w:type="dxa"/>
            <w:vMerge/>
            <w:tcBorders>
              <w:bottom w:val="single" w:sz="4" w:space="0" w:color="auto"/>
            </w:tcBorders>
            <w:vAlign w:val="center"/>
          </w:tcPr>
          <w:p w14:paraId="674B5FAE" w14:textId="77777777" w:rsidR="00364C38" w:rsidRDefault="00364C38" w:rsidP="004E7BA7">
            <w:pPr>
              <w:keepNext/>
              <w:jc w:val="both"/>
              <w:outlineLvl w:val="0"/>
              <w:rPr>
                <w:b/>
                <w:bCs/>
                <w:color w:val="000000" w:themeColor="text1"/>
              </w:rPr>
            </w:pPr>
          </w:p>
        </w:tc>
        <w:tc>
          <w:tcPr>
            <w:tcW w:w="1062" w:type="dxa"/>
            <w:vMerge/>
            <w:tcBorders>
              <w:bottom w:val="single" w:sz="4" w:space="0" w:color="auto"/>
            </w:tcBorders>
            <w:vAlign w:val="center"/>
          </w:tcPr>
          <w:p w14:paraId="51A284F4" w14:textId="77777777" w:rsidR="00364C38" w:rsidRDefault="00364C38" w:rsidP="004E7BA7">
            <w:pPr>
              <w:keepNext/>
              <w:jc w:val="both"/>
              <w:outlineLvl w:val="0"/>
              <w:rPr>
                <w:b/>
                <w:bCs/>
                <w:color w:val="000000" w:themeColor="text1"/>
              </w:rPr>
            </w:pPr>
          </w:p>
        </w:tc>
        <w:tc>
          <w:tcPr>
            <w:tcW w:w="1099" w:type="dxa"/>
            <w:gridSpan w:val="2"/>
            <w:vMerge/>
            <w:tcBorders>
              <w:bottom w:val="single" w:sz="4" w:space="0" w:color="auto"/>
            </w:tcBorders>
            <w:vAlign w:val="center"/>
          </w:tcPr>
          <w:p w14:paraId="62D37050" w14:textId="77777777" w:rsidR="00364C38" w:rsidRDefault="00364C38" w:rsidP="004E7BA7">
            <w:pPr>
              <w:keepNext/>
              <w:jc w:val="both"/>
              <w:outlineLvl w:val="0"/>
              <w:rPr>
                <w:b/>
                <w:bCs/>
                <w:color w:val="000000" w:themeColor="text1"/>
              </w:rPr>
            </w:pPr>
          </w:p>
        </w:tc>
        <w:tc>
          <w:tcPr>
            <w:tcW w:w="1639" w:type="dxa"/>
            <w:vMerge/>
            <w:tcBorders>
              <w:bottom w:val="single" w:sz="4" w:space="0" w:color="auto"/>
            </w:tcBorders>
            <w:vAlign w:val="center"/>
          </w:tcPr>
          <w:p w14:paraId="64888793" w14:textId="77777777" w:rsidR="00364C38" w:rsidRDefault="00364C38" w:rsidP="004E7BA7">
            <w:pPr>
              <w:keepNext/>
              <w:jc w:val="both"/>
              <w:outlineLvl w:val="0"/>
              <w:rPr>
                <w:b/>
                <w:bCs/>
                <w:color w:val="000000" w:themeColor="text1"/>
              </w:rPr>
            </w:pPr>
          </w:p>
        </w:tc>
      </w:tr>
      <w:tr w:rsidR="00364C38" w14:paraId="144D97E3" w14:textId="77777777" w:rsidTr="004E7BA7">
        <w:trPr>
          <w:cantSplit/>
          <w:trHeight w:val="278"/>
        </w:trPr>
        <w:tc>
          <w:tcPr>
            <w:tcW w:w="2242" w:type="dxa"/>
            <w:gridSpan w:val="2"/>
            <w:vMerge w:val="restart"/>
            <w:vAlign w:val="center"/>
          </w:tcPr>
          <w:p w14:paraId="1A71BC43" w14:textId="77777777" w:rsidR="00364C38" w:rsidRDefault="00364C38" w:rsidP="004E7BA7">
            <w:pPr>
              <w:jc w:val="both"/>
              <w:rPr>
                <w:b/>
                <w:bCs/>
                <w:color w:val="000000" w:themeColor="text1"/>
              </w:rPr>
            </w:pPr>
            <w:r>
              <w:rPr>
                <w:b/>
                <w:bCs/>
                <w:color w:val="000000" w:themeColor="text1"/>
              </w:rPr>
              <w:t>Instructional Hours</w:t>
            </w:r>
          </w:p>
          <w:p w14:paraId="185027F1" w14:textId="77777777" w:rsidR="00364C38" w:rsidRDefault="00364C38" w:rsidP="004E7BA7">
            <w:pPr>
              <w:jc w:val="both"/>
              <w:rPr>
                <w:b/>
                <w:bCs/>
                <w:color w:val="000000" w:themeColor="text1"/>
              </w:rPr>
            </w:pPr>
            <w:r>
              <w:rPr>
                <w:b/>
                <w:bCs/>
                <w:color w:val="000000" w:themeColor="text1"/>
              </w:rPr>
              <w:t>per week</w:t>
            </w:r>
          </w:p>
        </w:tc>
        <w:tc>
          <w:tcPr>
            <w:tcW w:w="1641" w:type="dxa"/>
            <w:gridSpan w:val="2"/>
            <w:vAlign w:val="center"/>
          </w:tcPr>
          <w:p w14:paraId="5618F49C" w14:textId="77777777" w:rsidR="00364C38" w:rsidRDefault="00364C38" w:rsidP="004E7BA7">
            <w:pPr>
              <w:jc w:val="both"/>
              <w:rPr>
                <w:b/>
                <w:color w:val="000000" w:themeColor="text1"/>
              </w:rPr>
            </w:pPr>
            <w:r>
              <w:rPr>
                <w:b/>
                <w:color w:val="000000" w:themeColor="text1"/>
              </w:rPr>
              <w:t>Lecture</w:t>
            </w:r>
          </w:p>
        </w:tc>
        <w:tc>
          <w:tcPr>
            <w:tcW w:w="1632" w:type="dxa"/>
            <w:gridSpan w:val="2"/>
            <w:vAlign w:val="center"/>
          </w:tcPr>
          <w:p w14:paraId="166CD705" w14:textId="77777777" w:rsidR="00364C38" w:rsidRDefault="00364C38" w:rsidP="004E7BA7">
            <w:pPr>
              <w:jc w:val="both"/>
              <w:rPr>
                <w:b/>
                <w:color w:val="000000" w:themeColor="text1"/>
              </w:rPr>
            </w:pPr>
            <w:r>
              <w:rPr>
                <w:b/>
                <w:color w:val="000000" w:themeColor="text1"/>
              </w:rPr>
              <w:t>Tutorial</w:t>
            </w:r>
          </w:p>
        </w:tc>
        <w:tc>
          <w:tcPr>
            <w:tcW w:w="1629" w:type="dxa"/>
            <w:gridSpan w:val="2"/>
            <w:vAlign w:val="center"/>
          </w:tcPr>
          <w:p w14:paraId="6881A631" w14:textId="77777777" w:rsidR="00364C38" w:rsidRDefault="00364C38" w:rsidP="004E7BA7">
            <w:pPr>
              <w:jc w:val="both"/>
              <w:rPr>
                <w:b/>
                <w:color w:val="000000" w:themeColor="text1"/>
              </w:rPr>
            </w:pPr>
            <w:r>
              <w:rPr>
                <w:b/>
                <w:color w:val="000000" w:themeColor="text1"/>
              </w:rPr>
              <w:t>Lab Practice</w:t>
            </w:r>
          </w:p>
        </w:tc>
        <w:tc>
          <w:tcPr>
            <w:tcW w:w="2206" w:type="dxa"/>
            <w:gridSpan w:val="2"/>
            <w:vAlign w:val="center"/>
          </w:tcPr>
          <w:p w14:paraId="50D19BAA" w14:textId="77777777" w:rsidR="00364C38" w:rsidRDefault="00364C38" w:rsidP="004E7BA7">
            <w:pPr>
              <w:jc w:val="both"/>
              <w:rPr>
                <w:b/>
                <w:color w:val="000000" w:themeColor="text1"/>
              </w:rPr>
            </w:pPr>
            <w:r>
              <w:rPr>
                <w:b/>
                <w:color w:val="000000" w:themeColor="text1"/>
              </w:rPr>
              <w:t>Total</w:t>
            </w:r>
          </w:p>
        </w:tc>
      </w:tr>
      <w:tr w:rsidR="00364C38" w14:paraId="67028381" w14:textId="77777777" w:rsidTr="004E7BA7">
        <w:trPr>
          <w:cantSplit/>
          <w:trHeight w:val="277"/>
        </w:trPr>
        <w:tc>
          <w:tcPr>
            <w:tcW w:w="2242" w:type="dxa"/>
            <w:gridSpan w:val="2"/>
            <w:vMerge/>
            <w:vAlign w:val="center"/>
          </w:tcPr>
          <w:p w14:paraId="7FC88BBE" w14:textId="77777777" w:rsidR="00364C38" w:rsidRDefault="00364C38" w:rsidP="004E7BA7">
            <w:pPr>
              <w:keepNext/>
              <w:jc w:val="both"/>
              <w:outlineLvl w:val="0"/>
              <w:rPr>
                <w:b/>
                <w:bCs/>
                <w:color w:val="000000" w:themeColor="text1"/>
              </w:rPr>
            </w:pPr>
          </w:p>
        </w:tc>
        <w:tc>
          <w:tcPr>
            <w:tcW w:w="1641" w:type="dxa"/>
            <w:gridSpan w:val="2"/>
            <w:vAlign w:val="center"/>
          </w:tcPr>
          <w:p w14:paraId="4BA605A3" w14:textId="77777777" w:rsidR="00364C38" w:rsidRPr="00547F18" w:rsidRDefault="00364C38" w:rsidP="004E7BA7">
            <w:pPr>
              <w:jc w:val="both"/>
              <w:rPr>
                <w:bCs/>
                <w:color w:val="000000" w:themeColor="text1"/>
              </w:rPr>
            </w:pPr>
            <w:r>
              <w:rPr>
                <w:b/>
                <w:bCs/>
                <w:color w:val="000000" w:themeColor="text1"/>
              </w:rPr>
              <w:t>6</w:t>
            </w:r>
          </w:p>
        </w:tc>
        <w:tc>
          <w:tcPr>
            <w:tcW w:w="1632" w:type="dxa"/>
            <w:gridSpan w:val="2"/>
            <w:vAlign w:val="center"/>
          </w:tcPr>
          <w:p w14:paraId="3B3323BE" w14:textId="77777777" w:rsidR="00364C38" w:rsidRPr="00547F18" w:rsidRDefault="00364C38" w:rsidP="004E7BA7">
            <w:pPr>
              <w:jc w:val="both"/>
              <w:rPr>
                <w:bCs/>
                <w:color w:val="000000" w:themeColor="text1"/>
              </w:rPr>
            </w:pPr>
          </w:p>
        </w:tc>
        <w:tc>
          <w:tcPr>
            <w:tcW w:w="1629" w:type="dxa"/>
            <w:gridSpan w:val="2"/>
            <w:vAlign w:val="center"/>
          </w:tcPr>
          <w:p w14:paraId="33EF0E96" w14:textId="77777777" w:rsidR="00364C38" w:rsidRPr="00547F18" w:rsidRDefault="00364C38" w:rsidP="004E7BA7">
            <w:pPr>
              <w:jc w:val="both"/>
              <w:rPr>
                <w:bCs/>
                <w:color w:val="000000" w:themeColor="text1"/>
              </w:rPr>
            </w:pPr>
            <w:r w:rsidRPr="00547F18">
              <w:rPr>
                <w:bCs/>
                <w:color w:val="000000" w:themeColor="text1"/>
              </w:rPr>
              <w:t>--</w:t>
            </w:r>
          </w:p>
        </w:tc>
        <w:tc>
          <w:tcPr>
            <w:tcW w:w="2206" w:type="dxa"/>
            <w:gridSpan w:val="2"/>
            <w:vAlign w:val="center"/>
          </w:tcPr>
          <w:p w14:paraId="750F4CCE" w14:textId="77777777" w:rsidR="00364C38" w:rsidRPr="00547F18" w:rsidRDefault="00364C38" w:rsidP="004E7BA7">
            <w:pPr>
              <w:jc w:val="both"/>
              <w:rPr>
                <w:bCs/>
                <w:color w:val="000000" w:themeColor="text1"/>
              </w:rPr>
            </w:pPr>
            <w:r>
              <w:rPr>
                <w:b/>
                <w:bCs/>
                <w:color w:val="000000" w:themeColor="text1"/>
              </w:rPr>
              <w:t>6</w:t>
            </w:r>
          </w:p>
        </w:tc>
      </w:tr>
      <w:tr w:rsidR="00364C38" w14:paraId="1F46D9B6" w14:textId="77777777" w:rsidTr="004E7BA7">
        <w:trPr>
          <w:cantSplit/>
        </w:trPr>
        <w:tc>
          <w:tcPr>
            <w:tcW w:w="2242" w:type="dxa"/>
            <w:gridSpan w:val="2"/>
          </w:tcPr>
          <w:p w14:paraId="667BD1B0" w14:textId="77777777" w:rsidR="00364C38" w:rsidRDefault="00364C38" w:rsidP="004E7BA7">
            <w:pPr>
              <w:jc w:val="both"/>
              <w:rPr>
                <w:b/>
                <w:bCs/>
                <w:color w:val="000000" w:themeColor="text1"/>
              </w:rPr>
            </w:pPr>
            <w:r>
              <w:rPr>
                <w:b/>
                <w:bCs/>
                <w:color w:val="000000" w:themeColor="text1"/>
              </w:rPr>
              <w:t>Pre-requisite</w:t>
            </w:r>
          </w:p>
        </w:tc>
        <w:tc>
          <w:tcPr>
            <w:tcW w:w="7108" w:type="dxa"/>
            <w:gridSpan w:val="8"/>
          </w:tcPr>
          <w:p w14:paraId="3728475F" w14:textId="77777777" w:rsidR="00364C38" w:rsidRDefault="00364C38" w:rsidP="004E7BA7">
            <w:pPr>
              <w:jc w:val="both"/>
              <w:rPr>
                <w:color w:val="000000" w:themeColor="text1"/>
              </w:rPr>
            </w:pPr>
            <w:r>
              <w:rPr>
                <w:color w:val="000000" w:themeColor="text1"/>
              </w:rPr>
              <w:t>12</w:t>
            </w:r>
            <w:r>
              <w:rPr>
                <w:color w:val="000000" w:themeColor="text1"/>
                <w:vertAlign w:val="superscript"/>
              </w:rPr>
              <w:t>th</w:t>
            </w:r>
            <w:r>
              <w:rPr>
                <w:color w:val="000000" w:themeColor="text1"/>
              </w:rPr>
              <w:t xml:space="preserve"> Standard Mathematics</w:t>
            </w:r>
          </w:p>
        </w:tc>
      </w:tr>
      <w:tr w:rsidR="00364C38" w14:paraId="7A2C6EE8" w14:textId="77777777" w:rsidTr="004E7BA7">
        <w:trPr>
          <w:cantSplit/>
        </w:trPr>
        <w:tc>
          <w:tcPr>
            <w:tcW w:w="2242" w:type="dxa"/>
            <w:gridSpan w:val="2"/>
          </w:tcPr>
          <w:p w14:paraId="7C1AD88E" w14:textId="77777777" w:rsidR="00364C38" w:rsidRDefault="00364C38" w:rsidP="004E7BA7">
            <w:pPr>
              <w:jc w:val="both"/>
              <w:rPr>
                <w:b/>
                <w:bCs/>
              </w:rPr>
            </w:pPr>
            <w:r>
              <w:rPr>
                <w:b/>
                <w:bCs/>
              </w:rPr>
              <w:t>Objectives of the Course</w:t>
            </w:r>
          </w:p>
        </w:tc>
        <w:tc>
          <w:tcPr>
            <w:tcW w:w="7108" w:type="dxa"/>
            <w:gridSpan w:val="8"/>
          </w:tcPr>
          <w:p w14:paraId="2CF2BDB1" w14:textId="77777777" w:rsidR="00364C38" w:rsidRDefault="00364C38" w:rsidP="00364C38">
            <w:pPr>
              <w:pStyle w:val="ListParagraph"/>
              <w:widowControl w:val="0"/>
              <w:numPr>
                <w:ilvl w:val="0"/>
                <w:numId w:val="75"/>
              </w:numPr>
              <w:tabs>
                <w:tab w:val="left" w:pos="1310"/>
                <w:tab w:val="left" w:pos="1311"/>
              </w:tabs>
              <w:autoSpaceDE w:val="0"/>
              <w:autoSpaceDN w:val="0"/>
              <w:ind w:left="340" w:right="4"/>
              <w:jc w:val="both"/>
              <w:rPr>
                <w:bCs/>
              </w:rPr>
            </w:pPr>
            <w:r>
              <w:rPr>
                <w:bCs/>
              </w:rPr>
              <w:t>Equilibrium of a particle under the</w:t>
            </w:r>
            <w:r>
              <w:rPr>
                <w:bCs/>
                <w:spacing w:val="-4"/>
              </w:rPr>
              <w:t xml:space="preserve"> action of </w:t>
            </w:r>
            <w:r>
              <w:rPr>
                <w:bCs/>
              </w:rPr>
              <w:t xml:space="preserve">given forces </w:t>
            </w:r>
          </w:p>
          <w:p w14:paraId="7763FDBF" w14:textId="77777777" w:rsidR="00364C38" w:rsidRDefault="00364C38" w:rsidP="00364C38">
            <w:pPr>
              <w:pStyle w:val="ListParagraph"/>
              <w:widowControl w:val="0"/>
              <w:numPr>
                <w:ilvl w:val="0"/>
                <w:numId w:val="75"/>
              </w:numPr>
              <w:tabs>
                <w:tab w:val="left" w:pos="1310"/>
                <w:tab w:val="left" w:pos="1311"/>
              </w:tabs>
              <w:autoSpaceDE w:val="0"/>
              <w:autoSpaceDN w:val="0"/>
              <w:ind w:left="340" w:right="4"/>
              <w:jc w:val="both"/>
              <w:rPr>
                <w:bCs/>
              </w:rPr>
            </w:pPr>
            <w:r>
              <w:rPr>
                <w:bCs/>
              </w:rPr>
              <w:t xml:space="preserve">Simple Harmonic Motion </w:t>
            </w:r>
          </w:p>
          <w:p w14:paraId="520A8F68" w14:textId="77777777" w:rsidR="00364C38" w:rsidRDefault="00364C38" w:rsidP="00364C38">
            <w:pPr>
              <w:pStyle w:val="ListParagraph"/>
              <w:widowControl w:val="0"/>
              <w:numPr>
                <w:ilvl w:val="0"/>
                <w:numId w:val="75"/>
              </w:numPr>
              <w:tabs>
                <w:tab w:val="left" w:pos="1310"/>
                <w:tab w:val="left" w:pos="1311"/>
              </w:tabs>
              <w:autoSpaceDE w:val="0"/>
              <w:autoSpaceDN w:val="0"/>
              <w:ind w:left="340" w:right="4"/>
              <w:jc w:val="both"/>
              <w:rPr>
                <w:b/>
              </w:rPr>
            </w:pPr>
            <w:r>
              <w:rPr>
                <w:bCs/>
              </w:rPr>
              <w:t>Projectiles</w:t>
            </w:r>
          </w:p>
        </w:tc>
      </w:tr>
      <w:tr w:rsidR="00364C38" w14:paraId="600D8344" w14:textId="77777777" w:rsidTr="004E7BA7">
        <w:trPr>
          <w:cantSplit/>
          <w:trHeight w:val="260"/>
        </w:trPr>
        <w:tc>
          <w:tcPr>
            <w:tcW w:w="2242" w:type="dxa"/>
            <w:gridSpan w:val="2"/>
            <w:vMerge w:val="restart"/>
            <w:tcBorders>
              <w:bottom w:val="single" w:sz="4" w:space="0" w:color="auto"/>
            </w:tcBorders>
          </w:tcPr>
          <w:p w14:paraId="15A7AA3A" w14:textId="77777777" w:rsidR="00364C38" w:rsidRDefault="00364C38" w:rsidP="004E7BA7">
            <w:pPr>
              <w:jc w:val="both"/>
              <w:rPr>
                <w:b/>
                <w:bCs/>
              </w:rPr>
            </w:pPr>
            <w:r>
              <w:rPr>
                <w:b/>
                <w:bCs/>
              </w:rPr>
              <w:t>Course Outline</w:t>
            </w:r>
          </w:p>
        </w:tc>
        <w:tc>
          <w:tcPr>
            <w:tcW w:w="7108" w:type="dxa"/>
            <w:gridSpan w:val="8"/>
            <w:tcBorders>
              <w:bottom w:val="single" w:sz="4" w:space="0" w:color="auto"/>
            </w:tcBorders>
          </w:tcPr>
          <w:p w14:paraId="5C3A34EE" w14:textId="77777777" w:rsidR="00364C38" w:rsidRDefault="00364C38" w:rsidP="004E7BA7">
            <w:pPr>
              <w:ind w:left="62" w:right="4"/>
              <w:jc w:val="both"/>
              <w:rPr>
                <w:bCs/>
              </w:rPr>
            </w:pPr>
            <w:r>
              <w:rPr>
                <w:b/>
              </w:rPr>
              <w:t xml:space="preserve">UNIT-I: </w:t>
            </w:r>
            <w:r>
              <w:rPr>
                <w:bCs/>
              </w:rPr>
              <w:t>Force: Newton’s laws of motion – Resultant of two forces on a particle - Equilibrium of a Particle: Equilibrium of a particle – Limiting equilibrium of a particle on an inclined plane.</w:t>
            </w:r>
          </w:p>
          <w:p w14:paraId="400D81B3" w14:textId="77777777" w:rsidR="00364C38" w:rsidRDefault="00364C38" w:rsidP="004E7BA7">
            <w:pPr>
              <w:ind w:left="62" w:right="4"/>
              <w:jc w:val="both"/>
              <w:rPr>
                <w:bCs/>
              </w:rPr>
            </w:pPr>
            <w:r>
              <w:rPr>
                <w:bCs/>
              </w:rPr>
              <w:t>Chapter 2 (Section 2.1, 2.2)</w:t>
            </w:r>
          </w:p>
          <w:p w14:paraId="613597CD" w14:textId="77777777" w:rsidR="00364C38" w:rsidRDefault="00364C38" w:rsidP="004E7BA7">
            <w:pPr>
              <w:ind w:left="62" w:right="4"/>
              <w:jc w:val="both"/>
              <w:rPr>
                <w:bCs/>
              </w:rPr>
            </w:pPr>
            <w:r>
              <w:rPr>
                <w:bCs/>
              </w:rPr>
              <w:t>Chapter 3 (Section 3.1, 3.2)</w:t>
            </w:r>
          </w:p>
        </w:tc>
      </w:tr>
      <w:tr w:rsidR="00364C38" w14:paraId="2139079C" w14:textId="77777777" w:rsidTr="004E7BA7">
        <w:trPr>
          <w:cantSplit/>
        </w:trPr>
        <w:tc>
          <w:tcPr>
            <w:tcW w:w="2242" w:type="dxa"/>
            <w:gridSpan w:val="2"/>
            <w:vMerge/>
          </w:tcPr>
          <w:p w14:paraId="0171A1D9" w14:textId="77777777" w:rsidR="00364C38" w:rsidRDefault="00364C38" w:rsidP="004E7BA7">
            <w:pPr>
              <w:jc w:val="both"/>
            </w:pPr>
          </w:p>
        </w:tc>
        <w:tc>
          <w:tcPr>
            <w:tcW w:w="7108" w:type="dxa"/>
            <w:gridSpan w:val="8"/>
          </w:tcPr>
          <w:p w14:paraId="7F5AA2A6" w14:textId="77777777" w:rsidR="00364C38" w:rsidRDefault="00364C38" w:rsidP="004E7BA7">
            <w:pPr>
              <w:ind w:left="62" w:right="4"/>
              <w:jc w:val="both"/>
              <w:rPr>
                <w:bCs/>
              </w:rPr>
            </w:pPr>
            <w:r>
              <w:rPr>
                <w:b/>
              </w:rPr>
              <w:t xml:space="preserve">UNIT-II: </w:t>
            </w:r>
            <w:r>
              <w:rPr>
                <w:bCs/>
              </w:rPr>
              <w:t>Forces on a Rigid Body: Moment of a Force – General motion of a body – Equivalent systems of forces- Parallel Forces – Forces acting along the sides of a Triangle – Couples - A specific reduction of Forces: Reduction of coplanar forces into a force and couple – Problems involving frictional forces.</w:t>
            </w:r>
          </w:p>
          <w:p w14:paraId="531EA993" w14:textId="77777777" w:rsidR="00364C38" w:rsidRDefault="00364C38" w:rsidP="004E7BA7">
            <w:pPr>
              <w:ind w:left="62" w:right="4"/>
              <w:jc w:val="both"/>
              <w:rPr>
                <w:bCs/>
              </w:rPr>
            </w:pPr>
            <w:r>
              <w:rPr>
                <w:bCs/>
              </w:rPr>
              <w:t>Chapter 4 (Section 4.1 - 4.6)</w:t>
            </w:r>
          </w:p>
          <w:p w14:paraId="5A5C47BD" w14:textId="77777777" w:rsidR="00364C38" w:rsidRDefault="00364C38" w:rsidP="004E7BA7">
            <w:pPr>
              <w:ind w:left="62" w:right="4"/>
              <w:jc w:val="both"/>
              <w:rPr>
                <w:bCs/>
              </w:rPr>
            </w:pPr>
            <w:r>
              <w:rPr>
                <w:bCs/>
              </w:rPr>
              <w:t>Chapter 5 (Section 5.1)</w:t>
            </w:r>
          </w:p>
        </w:tc>
      </w:tr>
      <w:tr w:rsidR="00364C38" w14:paraId="7BBD4763" w14:textId="77777777" w:rsidTr="004E7BA7">
        <w:trPr>
          <w:cantSplit/>
        </w:trPr>
        <w:tc>
          <w:tcPr>
            <w:tcW w:w="2242" w:type="dxa"/>
            <w:gridSpan w:val="2"/>
            <w:vMerge/>
          </w:tcPr>
          <w:p w14:paraId="23E5BF5E" w14:textId="77777777" w:rsidR="00364C38" w:rsidRDefault="00364C38" w:rsidP="004E7BA7">
            <w:pPr>
              <w:jc w:val="both"/>
            </w:pPr>
          </w:p>
        </w:tc>
        <w:tc>
          <w:tcPr>
            <w:tcW w:w="7108" w:type="dxa"/>
            <w:gridSpan w:val="8"/>
          </w:tcPr>
          <w:p w14:paraId="3FEB4EDE" w14:textId="77777777" w:rsidR="00364C38" w:rsidRDefault="00364C38" w:rsidP="004E7BA7">
            <w:pPr>
              <w:tabs>
                <w:tab w:val="left" w:pos="7088"/>
              </w:tabs>
              <w:ind w:left="62" w:right="4"/>
              <w:jc w:val="both"/>
              <w:rPr>
                <w:bCs/>
              </w:rPr>
            </w:pPr>
            <w:r>
              <w:rPr>
                <w:b/>
              </w:rPr>
              <w:t>UNIT-III</w:t>
            </w:r>
            <w:r>
              <w:rPr>
                <w:b/>
                <w:bCs/>
              </w:rPr>
              <w:t xml:space="preserve">: </w:t>
            </w:r>
            <w:r>
              <w:rPr>
                <w:bCs/>
              </w:rPr>
              <w:t>Work, Energy and Power: Work – Conservative field of force – Power -Rectilinear Motion under Varying Force: Simple Harmonic Motion - along a horizontal line – along a vertical line.</w:t>
            </w:r>
          </w:p>
          <w:p w14:paraId="413D6CB2" w14:textId="77777777" w:rsidR="00364C38" w:rsidRDefault="00364C38" w:rsidP="004E7BA7">
            <w:pPr>
              <w:ind w:left="62" w:right="4"/>
              <w:jc w:val="both"/>
              <w:rPr>
                <w:bCs/>
              </w:rPr>
            </w:pPr>
            <w:r>
              <w:rPr>
                <w:bCs/>
              </w:rPr>
              <w:t>Chapter 11 (Section 11.1 – 11.3)</w:t>
            </w:r>
          </w:p>
          <w:p w14:paraId="6C7FBE88" w14:textId="77777777" w:rsidR="00364C38" w:rsidRDefault="00364C38" w:rsidP="004E7BA7">
            <w:pPr>
              <w:tabs>
                <w:tab w:val="left" w:pos="7088"/>
              </w:tabs>
              <w:ind w:left="62" w:right="4"/>
              <w:jc w:val="both"/>
              <w:rPr>
                <w:bCs/>
              </w:rPr>
            </w:pPr>
            <w:r>
              <w:rPr>
                <w:bCs/>
              </w:rPr>
              <w:t>Chapter 12 (Section 12.1 – 12.3)</w:t>
            </w:r>
          </w:p>
        </w:tc>
      </w:tr>
      <w:tr w:rsidR="00364C38" w14:paraId="0B8EA27C" w14:textId="77777777" w:rsidTr="004E7BA7">
        <w:trPr>
          <w:cantSplit/>
        </w:trPr>
        <w:tc>
          <w:tcPr>
            <w:tcW w:w="2242" w:type="dxa"/>
            <w:gridSpan w:val="2"/>
            <w:vMerge/>
          </w:tcPr>
          <w:p w14:paraId="27689508" w14:textId="77777777" w:rsidR="00364C38" w:rsidRDefault="00364C38" w:rsidP="004E7BA7">
            <w:pPr>
              <w:jc w:val="both"/>
            </w:pPr>
          </w:p>
        </w:tc>
        <w:tc>
          <w:tcPr>
            <w:tcW w:w="7108" w:type="dxa"/>
            <w:gridSpan w:val="8"/>
          </w:tcPr>
          <w:p w14:paraId="722A1551" w14:textId="77777777" w:rsidR="00364C38" w:rsidRDefault="00364C38" w:rsidP="004E7BA7">
            <w:pPr>
              <w:ind w:left="62" w:right="4"/>
              <w:jc w:val="both"/>
            </w:pPr>
            <w:r>
              <w:rPr>
                <w:b/>
              </w:rPr>
              <w:t xml:space="preserve">UNIT – IV: </w:t>
            </w:r>
            <w:r>
              <w:rPr>
                <w:bCs/>
              </w:rPr>
              <w:t xml:space="preserve">Projectiles: </w:t>
            </w:r>
            <w:r>
              <w:t>Forces on a projectile – Projectile projected on an inclined plane</w:t>
            </w:r>
          </w:p>
          <w:p w14:paraId="5380B438" w14:textId="77777777" w:rsidR="00364C38" w:rsidRDefault="00364C38" w:rsidP="004E7BA7">
            <w:pPr>
              <w:ind w:left="62" w:right="4"/>
              <w:jc w:val="both"/>
              <w:rPr>
                <w:bCs/>
              </w:rPr>
            </w:pPr>
            <w:r>
              <w:rPr>
                <w:bCs/>
              </w:rPr>
              <w:t>Chapter 13 (Section 13.1, 13.2)</w:t>
            </w:r>
          </w:p>
        </w:tc>
      </w:tr>
      <w:tr w:rsidR="00364C38" w14:paraId="52EDDD6A" w14:textId="77777777" w:rsidTr="004E7BA7">
        <w:trPr>
          <w:cantSplit/>
        </w:trPr>
        <w:tc>
          <w:tcPr>
            <w:tcW w:w="2242" w:type="dxa"/>
            <w:gridSpan w:val="2"/>
            <w:vMerge/>
          </w:tcPr>
          <w:p w14:paraId="79FC363A" w14:textId="77777777" w:rsidR="00364C38" w:rsidRDefault="00364C38" w:rsidP="004E7BA7">
            <w:pPr>
              <w:jc w:val="both"/>
            </w:pPr>
          </w:p>
        </w:tc>
        <w:tc>
          <w:tcPr>
            <w:tcW w:w="7108" w:type="dxa"/>
            <w:gridSpan w:val="8"/>
          </w:tcPr>
          <w:p w14:paraId="5BB93E56" w14:textId="77777777" w:rsidR="00364C38" w:rsidRDefault="00364C38" w:rsidP="004E7BA7">
            <w:pPr>
              <w:ind w:left="62" w:right="4"/>
              <w:jc w:val="both"/>
            </w:pPr>
            <w:proofErr w:type="spellStart"/>
            <w:r>
              <w:rPr>
                <w:b/>
              </w:rPr>
              <w:t>UNIT-V:</w:t>
            </w:r>
            <w:r>
              <w:rPr>
                <w:bCs/>
              </w:rPr>
              <w:t>Central</w:t>
            </w:r>
            <w:proofErr w:type="spellEnd"/>
            <w:r>
              <w:rPr>
                <w:bCs/>
              </w:rPr>
              <w:t xml:space="preserve"> Orbits</w:t>
            </w:r>
            <w:r>
              <w:rPr>
                <w:b/>
              </w:rPr>
              <w:t>:</w:t>
            </w:r>
            <w:r>
              <w:t xml:space="preserve"> General orbits – Central orbit – Conic as a centered orbit</w:t>
            </w:r>
          </w:p>
          <w:p w14:paraId="6C995F67" w14:textId="77777777" w:rsidR="00364C38" w:rsidRDefault="00364C38" w:rsidP="004E7BA7">
            <w:pPr>
              <w:ind w:left="62" w:right="4"/>
              <w:jc w:val="both"/>
            </w:pPr>
            <w:r>
              <w:rPr>
                <w:bCs/>
              </w:rPr>
              <w:t>Chapter 16 (Section 16.1 - 16.3)</w:t>
            </w:r>
          </w:p>
        </w:tc>
      </w:tr>
      <w:tr w:rsidR="00364C38" w14:paraId="05FB79A4" w14:textId="77777777" w:rsidTr="004E7BA7">
        <w:trPr>
          <w:cantSplit/>
        </w:trPr>
        <w:tc>
          <w:tcPr>
            <w:tcW w:w="2242" w:type="dxa"/>
            <w:gridSpan w:val="2"/>
          </w:tcPr>
          <w:p w14:paraId="0A541409" w14:textId="77777777" w:rsidR="00364C38" w:rsidRDefault="00364C38" w:rsidP="004E7BA7">
            <w:pPr>
              <w:jc w:val="both"/>
              <w:rPr>
                <w:b/>
                <w:bCs/>
              </w:rPr>
            </w:pPr>
            <w:r>
              <w:rPr>
                <w:b/>
                <w:bCs/>
              </w:rPr>
              <w:t>Extended Professional Component (is a part of internal  component only, Not to be included in the External Examination question paper)</w:t>
            </w:r>
          </w:p>
        </w:tc>
        <w:tc>
          <w:tcPr>
            <w:tcW w:w="7108" w:type="dxa"/>
            <w:gridSpan w:val="8"/>
          </w:tcPr>
          <w:p w14:paraId="56915FA8" w14:textId="77777777" w:rsidR="00364C38" w:rsidRDefault="00364C38" w:rsidP="004E7BA7">
            <w:pPr>
              <w:jc w:val="both"/>
              <w:rPr>
                <w:bCs/>
              </w:rPr>
            </w:pPr>
            <w:r>
              <w:rPr>
                <w:bCs/>
              </w:rPr>
              <w:t>Questions related to the above topics, from various competitive examinations UPSC / TNPSC / others to be solved</w:t>
            </w:r>
          </w:p>
          <w:p w14:paraId="220F8753" w14:textId="77777777" w:rsidR="00364C38" w:rsidRDefault="00364C38" w:rsidP="004E7BA7">
            <w:pPr>
              <w:jc w:val="both"/>
              <w:rPr>
                <w:b/>
                <w:bCs/>
              </w:rPr>
            </w:pPr>
            <w:r>
              <w:rPr>
                <w:bCs/>
              </w:rPr>
              <w:t>(To be discussed during the Tutorial hour)</w:t>
            </w:r>
          </w:p>
          <w:p w14:paraId="48C74615" w14:textId="77777777" w:rsidR="00364C38" w:rsidRDefault="00364C38" w:rsidP="004E7BA7"/>
          <w:p w14:paraId="1FD85FAF" w14:textId="77777777" w:rsidR="00364C38" w:rsidRDefault="00364C38" w:rsidP="004E7BA7">
            <w:pPr>
              <w:rPr>
                <w:b/>
                <w:bCs/>
              </w:rPr>
            </w:pPr>
          </w:p>
          <w:p w14:paraId="4ADB7E10" w14:textId="77777777" w:rsidR="00364C38" w:rsidRDefault="00364C38" w:rsidP="004E7BA7">
            <w:pPr>
              <w:rPr>
                <w:b/>
                <w:bCs/>
              </w:rPr>
            </w:pPr>
          </w:p>
          <w:p w14:paraId="617FFC35" w14:textId="77777777" w:rsidR="00364C38" w:rsidRDefault="00364C38" w:rsidP="004E7BA7">
            <w:pPr>
              <w:tabs>
                <w:tab w:val="left" w:pos="1354"/>
              </w:tabs>
            </w:pPr>
            <w:r>
              <w:tab/>
            </w:r>
          </w:p>
        </w:tc>
      </w:tr>
      <w:tr w:rsidR="00364C38" w14:paraId="29551C8C" w14:textId="77777777" w:rsidTr="004E7BA7">
        <w:trPr>
          <w:cantSplit/>
        </w:trPr>
        <w:tc>
          <w:tcPr>
            <w:tcW w:w="2242" w:type="dxa"/>
            <w:gridSpan w:val="2"/>
          </w:tcPr>
          <w:p w14:paraId="1B7629C6" w14:textId="77777777" w:rsidR="00364C38" w:rsidRDefault="00364C38" w:rsidP="004E7BA7">
            <w:pPr>
              <w:jc w:val="both"/>
              <w:rPr>
                <w:b/>
                <w:bCs/>
              </w:rPr>
            </w:pPr>
            <w:r>
              <w:rPr>
                <w:b/>
                <w:bCs/>
              </w:rPr>
              <w:t>Skills acquired from this course</w:t>
            </w:r>
          </w:p>
        </w:tc>
        <w:tc>
          <w:tcPr>
            <w:tcW w:w="7108" w:type="dxa"/>
            <w:gridSpan w:val="8"/>
          </w:tcPr>
          <w:p w14:paraId="1F2D5651" w14:textId="77777777" w:rsidR="00364C38" w:rsidRDefault="00364C38" w:rsidP="004E7BA7">
            <w:pPr>
              <w:jc w:val="both"/>
              <w:rPr>
                <w:bCs/>
              </w:rPr>
            </w:pPr>
            <w:r>
              <w:rPr>
                <w:bCs/>
              </w:rPr>
              <w:t xml:space="preserve"> Knowledge, Problem Solving, Analytical ability, Professional Competency, Professional Communication and Transferrable Skill</w:t>
            </w:r>
          </w:p>
        </w:tc>
      </w:tr>
      <w:tr w:rsidR="00364C38" w14:paraId="7BF810CA" w14:textId="77777777" w:rsidTr="004E7BA7">
        <w:trPr>
          <w:cantSplit/>
        </w:trPr>
        <w:tc>
          <w:tcPr>
            <w:tcW w:w="2242" w:type="dxa"/>
            <w:gridSpan w:val="2"/>
          </w:tcPr>
          <w:p w14:paraId="4134E666" w14:textId="77777777" w:rsidR="00364C38" w:rsidRDefault="00364C38" w:rsidP="004E7BA7">
            <w:pPr>
              <w:jc w:val="both"/>
              <w:rPr>
                <w:b/>
                <w:bCs/>
              </w:rPr>
            </w:pPr>
            <w:r>
              <w:rPr>
                <w:b/>
                <w:bCs/>
              </w:rPr>
              <w:lastRenderedPageBreak/>
              <w:t>Recommended Text</w:t>
            </w:r>
          </w:p>
        </w:tc>
        <w:tc>
          <w:tcPr>
            <w:tcW w:w="7108" w:type="dxa"/>
            <w:gridSpan w:val="8"/>
          </w:tcPr>
          <w:p w14:paraId="2577B218" w14:textId="77777777" w:rsidR="00364C38" w:rsidRDefault="00364C38" w:rsidP="004E7BA7">
            <w:pPr>
              <w:ind w:right="4"/>
              <w:jc w:val="both"/>
            </w:pPr>
            <w:r>
              <w:t xml:space="preserve">P. </w:t>
            </w:r>
            <w:proofErr w:type="spellStart"/>
            <w:r>
              <w:t>Duraipandian</w:t>
            </w:r>
            <w:proofErr w:type="spellEnd"/>
            <w:r>
              <w:t xml:space="preserve">, Laxmi </w:t>
            </w:r>
            <w:proofErr w:type="spellStart"/>
            <w:r>
              <w:t>Duraipandian</w:t>
            </w:r>
            <w:proofErr w:type="spellEnd"/>
            <w:r>
              <w:t xml:space="preserve"> and </w:t>
            </w:r>
            <w:proofErr w:type="spellStart"/>
            <w:r>
              <w:t>Muthamizh</w:t>
            </w:r>
            <w:proofErr w:type="spellEnd"/>
            <w:r>
              <w:t xml:space="preserve"> </w:t>
            </w:r>
            <w:proofErr w:type="spellStart"/>
            <w:r>
              <w:t>Jayapragasam</w:t>
            </w:r>
            <w:proofErr w:type="spellEnd"/>
            <w:r>
              <w:t xml:space="preserve">, Mechanics, </w:t>
            </w:r>
            <w:proofErr w:type="spellStart"/>
            <w:r>
              <w:t>S.Chand</w:t>
            </w:r>
            <w:proofErr w:type="spellEnd"/>
            <w:r>
              <w:t xml:space="preserve"> &amp; Company Pvt. Ltd., New Delhi, 2008.</w:t>
            </w:r>
          </w:p>
        </w:tc>
      </w:tr>
      <w:tr w:rsidR="00364C38" w14:paraId="1A151B2D" w14:textId="77777777" w:rsidTr="004E7BA7">
        <w:trPr>
          <w:cantSplit/>
        </w:trPr>
        <w:tc>
          <w:tcPr>
            <w:tcW w:w="2242" w:type="dxa"/>
            <w:gridSpan w:val="2"/>
          </w:tcPr>
          <w:p w14:paraId="76A91FEC" w14:textId="77777777" w:rsidR="00364C38" w:rsidRDefault="00364C38" w:rsidP="004E7BA7">
            <w:pPr>
              <w:pStyle w:val="Heading1"/>
              <w:jc w:val="both"/>
            </w:pPr>
            <w:r>
              <w:t>Reference Books</w:t>
            </w:r>
          </w:p>
        </w:tc>
        <w:tc>
          <w:tcPr>
            <w:tcW w:w="7108" w:type="dxa"/>
            <w:gridSpan w:val="8"/>
          </w:tcPr>
          <w:p w14:paraId="513A9B64" w14:textId="77777777" w:rsidR="00364C38" w:rsidRDefault="00364C38" w:rsidP="00364C38">
            <w:pPr>
              <w:pStyle w:val="ListParagraph"/>
              <w:numPr>
                <w:ilvl w:val="0"/>
                <w:numId w:val="76"/>
              </w:numPr>
              <w:ind w:left="335" w:right="4"/>
              <w:jc w:val="both"/>
              <w:rPr>
                <w:bCs/>
              </w:rPr>
            </w:pPr>
            <w:r>
              <w:rPr>
                <w:bCs/>
              </w:rPr>
              <w:t xml:space="preserve">J.L. Meriam and L. G. </w:t>
            </w:r>
            <w:proofErr w:type="spellStart"/>
            <w:r>
              <w:rPr>
                <w:bCs/>
              </w:rPr>
              <w:t>Kraige</w:t>
            </w:r>
            <w:proofErr w:type="spellEnd"/>
            <w:r>
              <w:rPr>
                <w:bCs/>
              </w:rPr>
              <w:t xml:space="preserve">, Engineering Mechanics: Statics, Seventh </w:t>
            </w:r>
            <w:proofErr w:type="spellStart"/>
            <w:proofErr w:type="gramStart"/>
            <w:r>
              <w:rPr>
                <w:bCs/>
              </w:rPr>
              <w:t>Edition,Wiley</w:t>
            </w:r>
            <w:proofErr w:type="spellEnd"/>
            <w:proofErr w:type="gramEnd"/>
            <w:r>
              <w:rPr>
                <w:bCs/>
              </w:rPr>
              <w:t xml:space="preserve">  and sons Pvt ltd., New York, 2012.</w:t>
            </w:r>
          </w:p>
          <w:p w14:paraId="50683281" w14:textId="77777777" w:rsidR="00364C38" w:rsidRDefault="00364C38" w:rsidP="00364C38">
            <w:pPr>
              <w:pStyle w:val="ListParagraph"/>
              <w:numPr>
                <w:ilvl w:val="0"/>
                <w:numId w:val="76"/>
              </w:numPr>
              <w:ind w:left="335" w:right="4"/>
              <w:jc w:val="both"/>
              <w:rPr>
                <w:bCs/>
              </w:rPr>
            </w:pPr>
            <w:r>
              <w:rPr>
                <w:bCs/>
              </w:rPr>
              <w:t xml:space="preserve">J.L. Meriam, L. G. </w:t>
            </w:r>
            <w:proofErr w:type="spellStart"/>
            <w:r>
              <w:rPr>
                <w:bCs/>
              </w:rPr>
              <w:t>Kraige</w:t>
            </w:r>
            <w:proofErr w:type="spellEnd"/>
            <w:r>
              <w:rPr>
                <w:bCs/>
              </w:rPr>
              <w:t>, and J.N. Bolton, Engineering Mechanics: Dynamics, 8</w:t>
            </w:r>
            <w:r>
              <w:rPr>
                <w:bCs/>
                <w:vertAlign w:val="superscript"/>
              </w:rPr>
              <w:t>th</w:t>
            </w:r>
            <w:r>
              <w:rPr>
                <w:bCs/>
              </w:rPr>
              <w:t>edn, Wiley and sons Pvt ltd., New York, 2015.</w:t>
            </w:r>
          </w:p>
          <w:p w14:paraId="48665D46" w14:textId="77777777" w:rsidR="00364C38" w:rsidRDefault="00364C38" w:rsidP="00364C38">
            <w:pPr>
              <w:pStyle w:val="ListParagraph"/>
              <w:numPr>
                <w:ilvl w:val="0"/>
                <w:numId w:val="76"/>
              </w:numPr>
              <w:ind w:left="335" w:right="4"/>
              <w:jc w:val="both"/>
              <w:rPr>
                <w:bCs/>
                <w:sz w:val="32"/>
                <w:szCs w:val="32"/>
              </w:rPr>
            </w:pPr>
            <w:r>
              <w:t xml:space="preserve">A. K. </w:t>
            </w:r>
            <w:proofErr w:type="spellStart"/>
            <w:proofErr w:type="gramStart"/>
            <w:r>
              <w:t>Dhiman,P</w:t>
            </w:r>
            <w:proofErr w:type="gramEnd"/>
            <w:r>
              <w:t>.Dhinam</w:t>
            </w:r>
            <w:proofErr w:type="spellEnd"/>
            <w:r>
              <w:t xml:space="preserve"> and D. </w:t>
            </w:r>
            <w:proofErr w:type="spellStart"/>
            <w:r>
              <w:t>Kulshreshtha</w:t>
            </w:r>
            <w:proofErr w:type="spellEnd"/>
            <w:r>
              <w:t>, Engineering Mechanics (Statics and Dynamics) ,McGraw Hill Education(India) Private Limited, New Delhi, 2015.</w:t>
            </w:r>
          </w:p>
        </w:tc>
      </w:tr>
      <w:tr w:rsidR="00364C38" w14:paraId="7071347A" w14:textId="77777777" w:rsidTr="004E7BA7">
        <w:trPr>
          <w:cantSplit/>
        </w:trPr>
        <w:tc>
          <w:tcPr>
            <w:tcW w:w="2242" w:type="dxa"/>
            <w:gridSpan w:val="2"/>
          </w:tcPr>
          <w:p w14:paraId="36C05189" w14:textId="77777777" w:rsidR="00364C38" w:rsidRDefault="00364C38" w:rsidP="004E7BA7">
            <w:pPr>
              <w:jc w:val="both"/>
              <w:rPr>
                <w:b/>
                <w:bCs/>
              </w:rPr>
            </w:pPr>
            <w:r>
              <w:rPr>
                <w:b/>
                <w:bCs/>
              </w:rPr>
              <w:t xml:space="preserve">Website and </w:t>
            </w:r>
          </w:p>
          <w:p w14:paraId="0B04B37D" w14:textId="77777777" w:rsidR="00364C38" w:rsidRDefault="00364C38" w:rsidP="004E7BA7">
            <w:pPr>
              <w:jc w:val="both"/>
            </w:pPr>
            <w:r>
              <w:rPr>
                <w:b/>
                <w:bCs/>
              </w:rPr>
              <w:t>e-Learning Source</w:t>
            </w:r>
          </w:p>
        </w:tc>
        <w:tc>
          <w:tcPr>
            <w:tcW w:w="7108" w:type="dxa"/>
            <w:gridSpan w:val="8"/>
          </w:tcPr>
          <w:p w14:paraId="4E667729" w14:textId="77777777" w:rsidR="00364C38" w:rsidRDefault="00364C38" w:rsidP="004E7BA7">
            <w:pPr>
              <w:shd w:val="clear" w:color="auto" w:fill="FFFFFF"/>
              <w:rPr>
                <w:color w:val="1A0DAB"/>
              </w:rPr>
            </w:pPr>
            <w:r>
              <w:rPr>
                <w:color w:val="1A0DAB"/>
              </w:rPr>
              <w:fldChar w:fldCharType="begin"/>
            </w:r>
            <w:r>
              <w:rPr>
                <w:color w:val="1A0DAB"/>
              </w:rPr>
              <w:instrText xml:space="preserve"> HYPERLINK "</w:instrText>
            </w:r>
            <w:r>
              <w:rPr>
                <w:color w:val="1A0DAB"/>
              </w:rPr>
              <w:br/>
            </w:r>
            <w:r>
              <w:rPr>
                <w:color w:val="1A0DAB"/>
                <w:sz w:val="21"/>
                <w:szCs w:val="21"/>
              </w:rPr>
              <w:instrText>https://nptel.ac.in</w:instrText>
            </w:r>
          </w:p>
          <w:p w14:paraId="4BF634F0" w14:textId="77777777" w:rsidR="00364C38" w:rsidRDefault="00364C38" w:rsidP="004E7BA7">
            <w:pPr>
              <w:shd w:val="clear" w:color="auto" w:fill="FFFFFF"/>
              <w:rPr>
                <w:rStyle w:val="Hyperlink"/>
              </w:rPr>
            </w:pPr>
            <w:r>
              <w:rPr>
                <w:color w:val="1A0DAB"/>
              </w:rPr>
              <w:instrText xml:space="preserve">" </w:instrText>
            </w:r>
            <w:r>
              <w:rPr>
                <w:color w:val="1A0DAB"/>
              </w:rPr>
              <w:fldChar w:fldCharType="separate"/>
            </w:r>
            <w:r>
              <w:rPr>
                <w:rStyle w:val="Hyperlink"/>
              </w:rPr>
              <w:br/>
            </w:r>
            <w:r>
              <w:rPr>
                <w:rStyle w:val="Hyperlink"/>
                <w:szCs w:val="21"/>
              </w:rPr>
              <w:t>https://nptel.ac.in</w:t>
            </w:r>
          </w:p>
          <w:p w14:paraId="3F59BB3F" w14:textId="77777777" w:rsidR="00364C38" w:rsidRDefault="00364C38" w:rsidP="004E7BA7">
            <w:pPr>
              <w:jc w:val="both"/>
              <w:rPr>
                <w:b/>
                <w:bCs/>
              </w:rPr>
            </w:pPr>
            <w:r>
              <w:rPr>
                <w:color w:val="1A0DAB"/>
              </w:rPr>
              <w:fldChar w:fldCharType="end"/>
            </w:r>
          </w:p>
        </w:tc>
      </w:tr>
    </w:tbl>
    <w:p w14:paraId="41F72F4C" w14:textId="77777777" w:rsidR="00364C38" w:rsidRDefault="00364C38" w:rsidP="00364C38">
      <w:pPr>
        <w:rPr>
          <w:b/>
        </w:rPr>
      </w:pPr>
    </w:p>
    <w:p w14:paraId="42DE3D91" w14:textId="77777777" w:rsidR="00364C38" w:rsidRDefault="00364C38" w:rsidP="00364C38">
      <w:pPr>
        <w:ind w:right="4"/>
        <w:jc w:val="both"/>
        <w:rPr>
          <w:b/>
        </w:rPr>
      </w:pPr>
      <w:r>
        <w:rPr>
          <w:b/>
        </w:rPr>
        <w:t>Course Learning Outcome (for Mapping with POs and PSOs)</w:t>
      </w:r>
    </w:p>
    <w:p w14:paraId="62ECBE0A" w14:textId="77777777" w:rsidR="00364C38" w:rsidRDefault="00364C38" w:rsidP="00364C38">
      <w:pPr>
        <w:ind w:right="4"/>
        <w:jc w:val="both"/>
      </w:pPr>
      <w:r>
        <w:t xml:space="preserve">Students will able to </w:t>
      </w:r>
    </w:p>
    <w:p w14:paraId="2F4361B9" w14:textId="77777777" w:rsidR="00364C38" w:rsidRDefault="00364C38" w:rsidP="00364C38">
      <w:pPr>
        <w:ind w:left="851" w:right="4" w:hanging="851"/>
        <w:jc w:val="both"/>
      </w:pPr>
      <w:r>
        <w:rPr>
          <w:b/>
        </w:rPr>
        <w:t xml:space="preserve">CLO 1: </w:t>
      </w:r>
      <w:r>
        <w:t xml:space="preserve">Define Resultant, Component of a Force, Coplanar forces, like and unlike parallel forces, </w:t>
      </w:r>
      <w:r>
        <w:rPr>
          <w:bCs/>
        </w:rPr>
        <w:t>Equilibrium of a Particle, Limiting equilibrium of a particle on an inclined plane.</w:t>
      </w:r>
    </w:p>
    <w:p w14:paraId="4708B2C0" w14:textId="77777777" w:rsidR="00364C38" w:rsidRDefault="00364C38" w:rsidP="00364C38">
      <w:pPr>
        <w:ind w:left="851" w:right="4" w:hanging="851"/>
        <w:jc w:val="both"/>
      </w:pPr>
      <w:r>
        <w:rPr>
          <w:b/>
        </w:rPr>
        <w:t xml:space="preserve">CLO 2: </w:t>
      </w:r>
      <w:r>
        <w:t xml:space="preserve">Define Moment of a force and Couple with examples. </w:t>
      </w:r>
      <w:r>
        <w:rPr>
          <w:bCs/>
        </w:rPr>
        <w:t>Define Parallel Forces and Forces acting along a Triangle, Solve problems on frictional forces</w:t>
      </w:r>
    </w:p>
    <w:p w14:paraId="33BE4099" w14:textId="77777777" w:rsidR="00364C38" w:rsidRDefault="00364C38" w:rsidP="00364C38">
      <w:pPr>
        <w:ind w:left="851" w:right="4" w:hanging="851"/>
        <w:jc w:val="both"/>
      </w:pPr>
      <w:r>
        <w:rPr>
          <w:b/>
        </w:rPr>
        <w:t xml:space="preserve">CLO 3: </w:t>
      </w:r>
      <w:r>
        <w:rPr>
          <w:bCs/>
        </w:rPr>
        <w:t xml:space="preserve">Define work, energy, power, rectilinear motions under varying forces. </w:t>
      </w:r>
      <w:r>
        <w:t xml:space="preserve">Define Simple Harmonic Motion and find its Geometrical representation. </w:t>
      </w:r>
    </w:p>
    <w:p w14:paraId="24C1070C" w14:textId="77777777" w:rsidR="00364C38" w:rsidRDefault="00364C38" w:rsidP="00364C38">
      <w:pPr>
        <w:ind w:left="851" w:right="4" w:hanging="851"/>
        <w:jc w:val="both"/>
      </w:pPr>
      <w:r>
        <w:rPr>
          <w:b/>
        </w:rPr>
        <w:t xml:space="preserve">CLO 4: </w:t>
      </w:r>
      <w:r>
        <w:t>Define Projectile, impulse, impact and laws of impact. Prove that the path of a projectile is a parabola. Find the direct and oblique impact of smooth elastic spheres</w:t>
      </w:r>
    </w:p>
    <w:p w14:paraId="1C382C8E" w14:textId="77777777" w:rsidR="00364C38" w:rsidRDefault="00364C38" w:rsidP="00364C38">
      <w:pPr>
        <w:spacing w:line="360" w:lineRule="auto"/>
        <w:ind w:left="851" w:right="4" w:hanging="851"/>
        <w:jc w:val="both"/>
      </w:pPr>
      <w:r>
        <w:rPr>
          <w:b/>
        </w:rPr>
        <w:t xml:space="preserve">CLO 5: </w:t>
      </w:r>
      <w:r>
        <w:t>Define central orbits, explain conic as centered orbits and solve problems related to central orbits</w:t>
      </w:r>
    </w:p>
    <w:tbl>
      <w:tblPr>
        <w:tblStyle w:val="TableGrid"/>
        <w:tblW w:w="4687" w:type="pct"/>
        <w:jc w:val="center"/>
        <w:tblLook w:val="04A0" w:firstRow="1" w:lastRow="0" w:firstColumn="1" w:lastColumn="0" w:noHBand="0" w:noVBand="1"/>
      </w:tblPr>
      <w:tblGrid>
        <w:gridCol w:w="1298"/>
        <w:gridCol w:w="760"/>
        <w:gridCol w:w="759"/>
        <w:gridCol w:w="759"/>
        <w:gridCol w:w="759"/>
        <w:gridCol w:w="759"/>
        <w:gridCol w:w="758"/>
        <w:gridCol w:w="758"/>
        <w:gridCol w:w="758"/>
        <w:gridCol w:w="746"/>
      </w:tblGrid>
      <w:tr w:rsidR="00364C38" w14:paraId="32EBD59C" w14:textId="77777777" w:rsidTr="004E7BA7">
        <w:trPr>
          <w:jc w:val="center"/>
        </w:trPr>
        <w:tc>
          <w:tcPr>
            <w:tcW w:w="799" w:type="pct"/>
            <w:vAlign w:val="center"/>
          </w:tcPr>
          <w:p w14:paraId="32120B38" w14:textId="77777777" w:rsidR="00364C38" w:rsidRDefault="00364C38" w:rsidP="004E7BA7">
            <w:pPr>
              <w:spacing w:line="360" w:lineRule="auto"/>
              <w:jc w:val="center"/>
            </w:pPr>
          </w:p>
        </w:tc>
        <w:tc>
          <w:tcPr>
            <w:tcW w:w="2805" w:type="pct"/>
            <w:gridSpan w:val="6"/>
            <w:vAlign w:val="center"/>
          </w:tcPr>
          <w:p w14:paraId="79452FB1" w14:textId="77777777" w:rsidR="00364C38" w:rsidRDefault="00364C38" w:rsidP="004E7BA7">
            <w:pPr>
              <w:spacing w:line="360" w:lineRule="auto"/>
              <w:jc w:val="center"/>
            </w:pPr>
            <w:r>
              <w:t>POs</w:t>
            </w:r>
          </w:p>
        </w:tc>
        <w:tc>
          <w:tcPr>
            <w:tcW w:w="1396" w:type="pct"/>
            <w:gridSpan w:val="3"/>
            <w:vAlign w:val="center"/>
          </w:tcPr>
          <w:p w14:paraId="6E439D06" w14:textId="77777777" w:rsidR="00364C38" w:rsidRDefault="00364C38" w:rsidP="004E7BA7">
            <w:pPr>
              <w:spacing w:line="360" w:lineRule="auto"/>
              <w:jc w:val="center"/>
            </w:pPr>
            <w:r>
              <w:t>PSOs</w:t>
            </w:r>
          </w:p>
        </w:tc>
      </w:tr>
      <w:tr w:rsidR="00364C38" w14:paraId="7AFEA661" w14:textId="77777777" w:rsidTr="004E7BA7">
        <w:trPr>
          <w:jc w:val="center"/>
        </w:trPr>
        <w:tc>
          <w:tcPr>
            <w:tcW w:w="799" w:type="pct"/>
            <w:vAlign w:val="center"/>
          </w:tcPr>
          <w:p w14:paraId="1C6E80D7" w14:textId="77777777" w:rsidR="00364C38" w:rsidRDefault="00364C38" w:rsidP="004E7BA7">
            <w:pPr>
              <w:spacing w:line="360" w:lineRule="auto"/>
              <w:jc w:val="center"/>
            </w:pPr>
          </w:p>
        </w:tc>
        <w:tc>
          <w:tcPr>
            <w:tcW w:w="468" w:type="pct"/>
            <w:vAlign w:val="center"/>
          </w:tcPr>
          <w:p w14:paraId="5651704D" w14:textId="77777777" w:rsidR="00364C38" w:rsidRDefault="00364C38" w:rsidP="004E7BA7">
            <w:pPr>
              <w:spacing w:line="360" w:lineRule="auto"/>
              <w:jc w:val="center"/>
            </w:pPr>
            <w:r>
              <w:t>1</w:t>
            </w:r>
          </w:p>
        </w:tc>
        <w:tc>
          <w:tcPr>
            <w:tcW w:w="468" w:type="pct"/>
            <w:vAlign w:val="center"/>
          </w:tcPr>
          <w:p w14:paraId="0D4E1CA8" w14:textId="77777777" w:rsidR="00364C38" w:rsidRDefault="00364C38" w:rsidP="004E7BA7">
            <w:pPr>
              <w:spacing w:line="360" w:lineRule="auto"/>
              <w:jc w:val="center"/>
            </w:pPr>
            <w:r>
              <w:t>2</w:t>
            </w:r>
          </w:p>
        </w:tc>
        <w:tc>
          <w:tcPr>
            <w:tcW w:w="468" w:type="pct"/>
            <w:vAlign w:val="center"/>
          </w:tcPr>
          <w:p w14:paraId="08AE14FA" w14:textId="77777777" w:rsidR="00364C38" w:rsidRDefault="00364C38" w:rsidP="004E7BA7">
            <w:pPr>
              <w:spacing w:line="360" w:lineRule="auto"/>
              <w:jc w:val="center"/>
            </w:pPr>
            <w:r>
              <w:t>3</w:t>
            </w:r>
          </w:p>
        </w:tc>
        <w:tc>
          <w:tcPr>
            <w:tcW w:w="468" w:type="pct"/>
            <w:vAlign w:val="center"/>
          </w:tcPr>
          <w:p w14:paraId="19677A4A" w14:textId="77777777" w:rsidR="00364C38" w:rsidRDefault="00364C38" w:rsidP="004E7BA7">
            <w:pPr>
              <w:spacing w:line="360" w:lineRule="auto"/>
              <w:jc w:val="center"/>
            </w:pPr>
            <w:r>
              <w:t>4</w:t>
            </w:r>
          </w:p>
        </w:tc>
        <w:tc>
          <w:tcPr>
            <w:tcW w:w="468" w:type="pct"/>
            <w:vAlign w:val="center"/>
          </w:tcPr>
          <w:p w14:paraId="31CB1697" w14:textId="77777777" w:rsidR="00364C38" w:rsidRDefault="00364C38" w:rsidP="004E7BA7">
            <w:pPr>
              <w:spacing w:line="360" w:lineRule="auto"/>
              <w:jc w:val="center"/>
            </w:pPr>
            <w:r>
              <w:t>5</w:t>
            </w:r>
          </w:p>
        </w:tc>
        <w:tc>
          <w:tcPr>
            <w:tcW w:w="467" w:type="pct"/>
            <w:vAlign w:val="center"/>
          </w:tcPr>
          <w:p w14:paraId="572E710D" w14:textId="77777777" w:rsidR="00364C38" w:rsidRDefault="00364C38" w:rsidP="004E7BA7">
            <w:pPr>
              <w:spacing w:line="360" w:lineRule="auto"/>
              <w:jc w:val="center"/>
            </w:pPr>
            <w:r>
              <w:t>6</w:t>
            </w:r>
          </w:p>
        </w:tc>
        <w:tc>
          <w:tcPr>
            <w:tcW w:w="467" w:type="pct"/>
            <w:vAlign w:val="center"/>
          </w:tcPr>
          <w:p w14:paraId="2BB3E387" w14:textId="77777777" w:rsidR="00364C38" w:rsidRDefault="00364C38" w:rsidP="004E7BA7">
            <w:pPr>
              <w:spacing w:line="360" w:lineRule="auto"/>
              <w:jc w:val="center"/>
            </w:pPr>
            <w:r>
              <w:t>1</w:t>
            </w:r>
          </w:p>
        </w:tc>
        <w:tc>
          <w:tcPr>
            <w:tcW w:w="467" w:type="pct"/>
            <w:vAlign w:val="center"/>
          </w:tcPr>
          <w:p w14:paraId="2F2C89C9" w14:textId="77777777" w:rsidR="00364C38" w:rsidRDefault="00364C38" w:rsidP="004E7BA7">
            <w:pPr>
              <w:spacing w:line="360" w:lineRule="auto"/>
              <w:jc w:val="center"/>
            </w:pPr>
            <w:r>
              <w:t>2</w:t>
            </w:r>
          </w:p>
        </w:tc>
        <w:tc>
          <w:tcPr>
            <w:tcW w:w="462" w:type="pct"/>
          </w:tcPr>
          <w:p w14:paraId="5AAEB265" w14:textId="77777777" w:rsidR="00364C38" w:rsidRDefault="00364C38" w:rsidP="004E7BA7">
            <w:pPr>
              <w:spacing w:line="360" w:lineRule="auto"/>
              <w:jc w:val="center"/>
            </w:pPr>
            <w:r>
              <w:t>3</w:t>
            </w:r>
          </w:p>
        </w:tc>
      </w:tr>
      <w:tr w:rsidR="00364C38" w14:paraId="1CA32C85" w14:textId="77777777" w:rsidTr="004E7BA7">
        <w:trPr>
          <w:jc w:val="center"/>
        </w:trPr>
        <w:tc>
          <w:tcPr>
            <w:tcW w:w="799" w:type="pct"/>
            <w:vAlign w:val="center"/>
          </w:tcPr>
          <w:p w14:paraId="1641C157" w14:textId="77777777" w:rsidR="00364C38" w:rsidRDefault="00364C38" w:rsidP="004E7BA7">
            <w:pPr>
              <w:spacing w:line="360" w:lineRule="auto"/>
              <w:jc w:val="center"/>
            </w:pPr>
            <w:r>
              <w:t>CLO1</w:t>
            </w:r>
          </w:p>
        </w:tc>
        <w:tc>
          <w:tcPr>
            <w:tcW w:w="468" w:type="pct"/>
            <w:vAlign w:val="center"/>
          </w:tcPr>
          <w:p w14:paraId="73A2E1DF" w14:textId="77777777" w:rsidR="00364C38" w:rsidRDefault="00364C38" w:rsidP="004E7BA7">
            <w:pPr>
              <w:spacing w:line="360" w:lineRule="auto"/>
              <w:jc w:val="center"/>
            </w:pPr>
            <w:r>
              <w:t>3</w:t>
            </w:r>
          </w:p>
        </w:tc>
        <w:tc>
          <w:tcPr>
            <w:tcW w:w="468" w:type="pct"/>
            <w:vAlign w:val="center"/>
          </w:tcPr>
          <w:p w14:paraId="4AC01BDA" w14:textId="77777777" w:rsidR="00364C38" w:rsidRDefault="00364C38" w:rsidP="004E7BA7">
            <w:pPr>
              <w:spacing w:line="360" w:lineRule="auto"/>
              <w:jc w:val="center"/>
            </w:pPr>
            <w:r>
              <w:t>2</w:t>
            </w:r>
          </w:p>
        </w:tc>
        <w:tc>
          <w:tcPr>
            <w:tcW w:w="468" w:type="pct"/>
            <w:vAlign w:val="center"/>
          </w:tcPr>
          <w:p w14:paraId="46F94D24" w14:textId="77777777" w:rsidR="00364C38" w:rsidRDefault="00364C38" w:rsidP="004E7BA7">
            <w:pPr>
              <w:spacing w:line="360" w:lineRule="auto"/>
              <w:jc w:val="center"/>
            </w:pPr>
            <w:r>
              <w:t>3</w:t>
            </w:r>
          </w:p>
        </w:tc>
        <w:tc>
          <w:tcPr>
            <w:tcW w:w="468" w:type="pct"/>
            <w:vAlign w:val="center"/>
          </w:tcPr>
          <w:p w14:paraId="65113AD6" w14:textId="77777777" w:rsidR="00364C38" w:rsidRDefault="00364C38" w:rsidP="004E7BA7">
            <w:pPr>
              <w:spacing w:line="360" w:lineRule="auto"/>
              <w:jc w:val="center"/>
            </w:pPr>
            <w:r>
              <w:t>2</w:t>
            </w:r>
          </w:p>
        </w:tc>
        <w:tc>
          <w:tcPr>
            <w:tcW w:w="468" w:type="pct"/>
            <w:vAlign w:val="center"/>
          </w:tcPr>
          <w:p w14:paraId="610B1EFF" w14:textId="77777777" w:rsidR="00364C38" w:rsidRDefault="00364C38" w:rsidP="004E7BA7">
            <w:pPr>
              <w:spacing w:line="360" w:lineRule="auto"/>
              <w:jc w:val="center"/>
            </w:pPr>
            <w:r>
              <w:t>1</w:t>
            </w:r>
          </w:p>
        </w:tc>
        <w:tc>
          <w:tcPr>
            <w:tcW w:w="467" w:type="pct"/>
            <w:vAlign w:val="center"/>
          </w:tcPr>
          <w:p w14:paraId="02B11520" w14:textId="77777777" w:rsidR="00364C38" w:rsidRDefault="00364C38" w:rsidP="004E7BA7">
            <w:pPr>
              <w:spacing w:line="360" w:lineRule="auto"/>
              <w:jc w:val="center"/>
            </w:pPr>
            <w:r>
              <w:t>1</w:t>
            </w:r>
          </w:p>
        </w:tc>
        <w:tc>
          <w:tcPr>
            <w:tcW w:w="467" w:type="pct"/>
            <w:vAlign w:val="center"/>
          </w:tcPr>
          <w:p w14:paraId="5E842319" w14:textId="77777777" w:rsidR="00364C38" w:rsidRDefault="00364C38" w:rsidP="004E7BA7">
            <w:pPr>
              <w:spacing w:line="360" w:lineRule="auto"/>
              <w:jc w:val="center"/>
            </w:pPr>
            <w:r>
              <w:t>3</w:t>
            </w:r>
          </w:p>
        </w:tc>
        <w:tc>
          <w:tcPr>
            <w:tcW w:w="467" w:type="pct"/>
            <w:vAlign w:val="center"/>
          </w:tcPr>
          <w:p w14:paraId="0E4351F3" w14:textId="77777777" w:rsidR="00364C38" w:rsidRDefault="00364C38" w:rsidP="004E7BA7">
            <w:pPr>
              <w:spacing w:line="360" w:lineRule="auto"/>
              <w:jc w:val="center"/>
            </w:pPr>
            <w:r>
              <w:t>3</w:t>
            </w:r>
          </w:p>
        </w:tc>
        <w:tc>
          <w:tcPr>
            <w:tcW w:w="462" w:type="pct"/>
          </w:tcPr>
          <w:p w14:paraId="47AB95EB" w14:textId="77777777" w:rsidR="00364C38" w:rsidRDefault="00364C38" w:rsidP="004E7BA7">
            <w:pPr>
              <w:spacing w:line="360" w:lineRule="auto"/>
              <w:jc w:val="center"/>
            </w:pPr>
            <w:r>
              <w:t>2</w:t>
            </w:r>
          </w:p>
        </w:tc>
      </w:tr>
      <w:tr w:rsidR="00364C38" w14:paraId="686C930A" w14:textId="77777777" w:rsidTr="004E7BA7">
        <w:trPr>
          <w:jc w:val="center"/>
        </w:trPr>
        <w:tc>
          <w:tcPr>
            <w:tcW w:w="799" w:type="pct"/>
            <w:vAlign w:val="center"/>
          </w:tcPr>
          <w:p w14:paraId="3AEF9D1E" w14:textId="77777777" w:rsidR="00364C38" w:rsidRDefault="00364C38" w:rsidP="004E7BA7">
            <w:pPr>
              <w:spacing w:line="360" w:lineRule="auto"/>
              <w:jc w:val="center"/>
            </w:pPr>
            <w:r>
              <w:t>CLO2</w:t>
            </w:r>
          </w:p>
        </w:tc>
        <w:tc>
          <w:tcPr>
            <w:tcW w:w="468" w:type="pct"/>
            <w:vAlign w:val="center"/>
          </w:tcPr>
          <w:p w14:paraId="156B6796" w14:textId="77777777" w:rsidR="00364C38" w:rsidRDefault="00364C38" w:rsidP="004E7BA7">
            <w:pPr>
              <w:spacing w:line="360" w:lineRule="auto"/>
              <w:jc w:val="center"/>
            </w:pPr>
            <w:r>
              <w:t>3</w:t>
            </w:r>
          </w:p>
        </w:tc>
        <w:tc>
          <w:tcPr>
            <w:tcW w:w="468" w:type="pct"/>
            <w:vAlign w:val="center"/>
          </w:tcPr>
          <w:p w14:paraId="5471973E" w14:textId="77777777" w:rsidR="00364C38" w:rsidRDefault="00364C38" w:rsidP="004E7BA7">
            <w:pPr>
              <w:spacing w:line="360" w:lineRule="auto"/>
              <w:jc w:val="center"/>
            </w:pPr>
            <w:r>
              <w:t>2</w:t>
            </w:r>
          </w:p>
        </w:tc>
        <w:tc>
          <w:tcPr>
            <w:tcW w:w="468" w:type="pct"/>
            <w:vAlign w:val="center"/>
          </w:tcPr>
          <w:p w14:paraId="24C416BE" w14:textId="77777777" w:rsidR="00364C38" w:rsidRDefault="00364C38" w:rsidP="004E7BA7">
            <w:pPr>
              <w:spacing w:line="360" w:lineRule="auto"/>
              <w:jc w:val="center"/>
            </w:pPr>
            <w:r>
              <w:t>3</w:t>
            </w:r>
          </w:p>
        </w:tc>
        <w:tc>
          <w:tcPr>
            <w:tcW w:w="468" w:type="pct"/>
            <w:vAlign w:val="center"/>
          </w:tcPr>
          <w:p w14:paraId="11A93C1C" w14:textId="77777777" w:rsidR="00364C38" w:rsidRDefault="00364C38" w:rsidP="004E7BA7">
            <w:pPr>
              <w:spacing w:line="360" w:lineRule="auto"/>
              <w:jc w:val="center"/>
            </w:pPr>
            <w:r>
              <w:t>2</w:t>
            </w:r>
          </w:p>
        </w:tc>
        <w:tc>
          <w:tcPr>
            <w:tcW w:w="468" w:type="pct"/>
            <w:vAlign w:val="center"/>
          </w:tcPr>
          <w:p w14:paraId="2473C3C8" w14:textId="77777777" w:rsidR="00364C38" w:rsidRDefault="00364C38" w:rsidP="004E7BA7">
            <w:pPr>
              <w:spacing w:line="360" w:lineRule="auto"/>
              <w:jc w:val="center"/>
            </w:pPr>
            <w:r>
              <w:t>1</w:t>
            </w:r>
          </w:p>
        </w:tc>
        <w:tc>
          <w:tcPr>
            <w:tcW w:w="467" w:type="pct"/>
            <w:vAlign w:val="center"/>
          </w:tcPr>
          <w:p w14:paraId="082A9FAF" w14:textId="77777777" w:rsidR="00364C38" w:rsidRDefault="00364C38" w:rsidP="004E7BA7">
            <w:pPr>
              <w:spacing w:line="360" w:lineRule="auto"/>
              <w:jc w:val="center"/>
            </w:pPr>
            <w:r>
              <w:t>1</w:t>
            </w:r>
          </w:p>
        </w:tc>
        <w:tc>
          <w:tcPr>
            <w:tcW w:w="467" w:type="pct"/>
            <w:vAlign w:val="center"/>
          </w:tcPr>
          <w:p w14:paraId="663CAFC0" w14:textId="77777777" w:rsidR="00364C38" w:rsidRDefault="00364C38" w:rsidP="004E7BA7">
            <w:pPr>
              <w:spacing w:line="360" w:lineRule="auto"/>
              <w:jc w:val="center"/>
            </w:pPr>
            <w:r>
              <w:t>3</w:t>
            </w:r>
          </w:p>
        </w:tc>
        <w:tc>
          <w:tcPr>
            <w:tcW w:w="467" w:type="pct"/>
            <w:vAlign w:val="center"/>
          </w:tcPr>
          <w:p w14:paraId="412F34E9" w14:textId="77777777" w:rsidR="00364C38" w:rsidRDefault="00364C38" w:rsidP="004E7BA7">
            <w:pPr>
              <w:spacing w:line="360" w:lineRule="auto"/>
              <w:jc w:val="center"/>
            </w:pPr>
            <w:r>
              <w:t>3</w:t>
            </w:r>
          </w:p>
        </w:tc>
        <w:tc>
          <w:tcPr>
            <w:tcW w:w="462" w:type="pct"/>
          </w:tcPr>
          <w:p w14:paraId="4B0DB885" w14:textId="77777777" w:rsidR="00364C38" w:rsidRDefault="00364C38" w:rsidP="004E7BA7">
            <w:pPr>
              <w:spacing w:line="360" w:lineRule="auto"/>
              <w:jc w:val="center"/>
            </w:pPr>
            <w:r>
              <w:t>2</w:t>
            </w:r>
          </w:p>
        </w:tc>
      </w:tr>
      <w:tr w:rsidR="00364C38" w14:paraId="2D681A9D" w14:textId="77777777" w:rsidTr="004E7BA7">
        <w:trPr>
          <w:jc w:val="center"/>
        </w:trPr>
        <w:tc>
          <w:tcPr>
            <w:tcW w:w="799" w:type="pct"/>
            <w:vAlign w:val="center"/>
          </w:tcPr>
          <w:p w14:paraId="2851E6D6" w14:textId="77777777" w:rsidR="00364C38" w:rsidRDefault="00364C38" w:rsidP="004E7BA7">
            <w:pPr>
              <w:spacing w:line="360" w:lineRule="auto"/>
              <w:jc w:val="center"/>
            </w:pPr>
            <w:r>
              <w:t>CLO3</w:t>
            </w:r>
          </w:p>
        </w:tc>
        <w:tc>
          <w:tcPr>
            <w:tcW w:w="468" w:type="pct"/>
            <w:vAlign w:val="center"/>
          </w:tcPr>
          <w:p w14:paraId="69117169" w14:textId="77777777" w:rsidR="00364C38" w:rsidRDefault="00364C38" w:rsidP="004E7BA7">
            <w:pPr>
              <w:spacing w:line="360" w:lineRule="auto"/>
              <w:jc w:val="center"/>
            </w:pPr>
            <w:r>
              <w:t>3</w:t>
            </w:r>
          </w:p>
        </w:tc>
        <w:tc>
          <w:tcPr>
            <w:tcW w:w="468" w:type="pct"/>
            <w:vAlign w:val="center"/>
          </w:tcPr>
          <w:p w14:paraId="5D38C8E5" w14:textId="77777777" w:rsidR="00364C38" w:rsidRDefault="00364C38" w:rsidP="004E7BA7">
            <w:pPr>
              <w:spacing w:line="360" w:lineRule="auto"/>
              <w:jc w:val="center"/>
            </w:pPr>
            <w:r>
              <w:t>2</w:t>
            </w:r>
          </w:p>
        </w:tc>
        <w:tc>
          <w:tcPr>
            <w:tcW w:w="468" w:type="pct"/>
            <w:vAlign w:val="center"/>
          </w:tcPr>
          <w:p w14:paraId="667FEDC7" w14:textId="77777777" w:rsidR="00364C38" w:rsidRDefault="00364C38" w:rsidP="004E7BA7">
            <w:pPr>
              <w:spacing w:line="360" w:lineRule="auto"/>
              <w:jc w:val="center"/>
            </w:pPr>
            <w:r>
              <w:t>3</w:t>
            </w:r>
          </w:p>
        </w:tc>
        <w:tc>
          <w:tcPr>
            <w:tcW w:w="468" w:type="pct"/>
            <w:vAlign w:val="center"/>
          </w:tcPr>
          <w:p w14:paraId="54D1DD68" w14:textId="77777777" w:rsidR="00364C38" w:rsidRDefault="00364C38" w:rsidP="004E7BA7">
            <w:pPr>
              <w:spacing w:line="360" w:lineRule="auto"/>
              <w:jc w:val="center"/>
            </w:pPr>
            <w:r>
              <w:t>2</w:t>
            </w:r>
          </w:p>
        </w:tc>
        <w:tc>
          <w:tcPr>
            <w:tcW w:w="468" w:type="pct"/>
            <w:vAlign w:val="center"/>
          </w:tcPr>
          <w:p w14:paraId="1227D120" w14:textId="77777777" w:rsidR="00364C38" w:rsidRDefault="00364C38" w:rsidP="004E7BA7">
            <w:pPr>
              <w:spacing w:line="360" w:lineRule="auto"/>
              <w:jc w:val="center"/>
            </w:pPr>
            <w:r>
              <w:t>1</w:t>
            </w:r>
          </w:p>
        </w:tc>
        <w:tc>
          <w:tcPr>
            <w:tcW w:w="467" w:type="pct"/>
            <w:vAlign w:val="center"/>
          </w:tcPr>
          <w:p w14:paraId="1C8E7326" w14:textId="77777777" w:rsidR="00364C38" w:rsidRDefault="00364C38" w:rsidP="004E7BA7">
            <w:pPr>
              <w:spacing w:line="360" w:lineRule="auto"/>
              <w:jc w:val="center"/>
            </w:pPr>
            <w:r>
              <w:t>1</w:t>
            </w:r>
          </w:p>
        </w:tc>
        <w:tc>
          <w:tcPr>
            <w:tcW w:w="467" w:type="pct"/>
            <w:vAlign w:val="center"/>
          </w:tcPr>
          <w:p w14:paraId="1FE426F6" w14:textId="77777777" w:rsidR="00364C38" w:rsidRDefault="00364C38" w:rsidP="004E7BA7">
            <w:pPr>
              <w:spacing w:line="360" w:lineRule="auto"/>
              <w:jc w:val="center"/>
            </w:pPr>
            <w:r>
              <w:t>3</w:t>
            </w:r>
          </w:p>
        </w:tc>
        <w:tc>
          <w:tcPr>
            <w:tcW w:w="467" w:type="pct"/>
            <w:vAlign w:val="center"/>
          </w:tcPr>
          <w:p w14:paraId="0EB78103" w14:textId="77777777" w:rsidR="00364C38" w:rsidRDefault="00364C38" w:rsidP="004E7BA7">
            <w:pPr>
              <w:spacing w:line="360" w:lineRule="auto"/>
              <w:jc w:val="center"/>
            </w:pPr>
            <w:r>
              <w:t>3</w:t>
            </w:r>
          </w:p>
        </w:tc>
        <w:tc>
          <w:tcPr>
            <w:tcW w:w="462" w:type="pct"/>
          </w:tcPr>
          <w:p w14:paraId="30DD1B2B" w14:textId="77777777" w:rsidR="00364C38" w:rsidRDefault="00364C38" w:rsidP="004E7BA7">
            <w:pPr>
              <w:spacing w:line="360" w:lineRule="auto"/>
              <w:jc w:val="center"/>
            </w:pPr>
            <w:r>
              <w:t>2</w:t>
            </w:r>
          </w:p>
        </w:tc>
      </w:tr>
      <w:tr w:rsidR="00364C38" w14:paraId="69FE3B65" w14:textId="77777777" w:rsidTr="004E7BA7">
        <w:trPr>
          <w:jc w:val="center"/>
        </w:trPr>
        <w:tc>
          <w:tcPr>
            <w:tcW w:w="799" w:type="pct"/>
            <w:vAlign w:val="center"/>
          </w:tcPr>
          <w:p w14:paraId="0DD1B249" w14:textId="77777777" w:rsidR="00364C38" w:rsidRDefault="00364C38" w:rsidP="004E7BA7">
            <w:pPr>
              <w:spacing w:line="360" w:lineRule="auto"/>
              <w:jc w:val="center"/>
            </w:pPr>
            <w:r>
              <w:t>CLO4</w:t>
            </w:r>
          </w:p>
        </w:tc>
        <w:tc>
          <w:tcPr>
            <w:tcW w:w="468" w:type="pct"/>
            <w:vAlign w:val="center"/>
          </w:tcPr>
          <w:p w14:paraId="40B1454E" w14:textId="77777777" w:rsidR="00364C38" w:rsidRDefault="00364C38" w:rsidP="004E7BA7">
            <w:pPr>
              <w:spacing w:line="360" w:lineRule="auto"/>
              <w:jc w:val="center"/>
            </w:pPr>
            <w:r>
              <w:t>3</w:t>
            </w:r>
          </w:p>
        </w:tc>
        <w:tc>
          <w:tcPr>
            <w:tcW w:w="468" w:type="pct"/>
            <w:vAlign w:val="center"/>
          </w:tcPr>
          <w:p w14:paraId="6BBC904F" w14:textId="77777777" w:rsidR="00364C38" w:rsidRDefault="00364C38" w:rsidP="004E7BA7">
            <w:pPr>
              <w:spacing w:line="360" w:lineRule="auto"/>
              <w:jc w:val="center"/>
            </w:pPr>
            <w:r>
              <w:t>2</w:t>
            </w:r>
          </w:p>
        </w:tc>
        <w:tc>
          <w:tcPr>
            <w:tcW w:w="468" w:type="pct"/>
            <w:vAlign w:val="center"/>
          </w:tcPr>
          <w:p w14:paraId="3BF911C6" w14:textId="77777777" w:rsidR="00364C38" w:rsidRDefault="00364C38" w:rsidP="004E7BA7">
            <w:pPr>
              <w:spacing w:line="360" w:lineRule="auto"/>
              <w:jc w:val="center"/>
            </w:pPr>
            <w:r>
              <w:t>3</w:t>
            </w:r>
          </w:p>
        </w:tc>
        <w:tc>
          <w:tcPr>
            <w:tcW w:w="468" w:type="pct"/>
            <w:vAlign w:val="center"/>
          </w:tcPr>
          <w:p w14:paraId="5D2BA222" w14:textId="77777777" w:rsidR="00364C38" w:rsidRDefault="00364C38" w:rsidP="004E7BA7">
            <w:pPr>
              <w:spacing w:line="360" w:lineRule="auto"/>
              <w:jc w:val="center"/>
            </w:pPr>
            <w:r>
              <w:t>2</w:t>
            </w:r>
          </w:p>
        </w:tc>
        <w:tc>
          <w:tcPr>
            <w:tcW w:w="468" w:type="pct"/>
            <w:vAlign w:val="center"/>
          </w:tcPr>
          <w:p w14:paraId="6DF7DDF2" w14:textId="77777777" w:rsidR="00364C38" w:rsidRDefault="00364C38" w:rsidP="004E7BA7">
            <w:pPr>
              <w:spacing w:line="360" w:lineRule="auto"/>
              <w:jc w:val="center"/>
            </w:pPr>
            <w:r>
              <w:t>1</w:t>
            </w:r>
          </w:p>
        </w:tc>
        <w:tc>
          <w:tcPr>
            <w:tcW w:w="467" w:type="pct"/>
            <w:vAlign w:val="center"/>
          </w:tcPr>
          <w:p w14:paraId="590A86D2" w14:textId="77777777" w:rsidR="00364C38" w:rsidRDefault="00364C38" w:rsidP="004E7BA7">
            <w:pPr>
              <w:spacing w:line="360" w:lineRule="auto"/>
              <w:jc w:val="center"/>
            </w:pPr>
            <w:r>
              <w:t>1</w:t>
            </w:r>
          </w:p>
        </w:tc>
        <w:tc>
          <w:tcPr>
            <w:tcW w:w="467" w:type="pct"/>
            <w:vAlign w:val="center"/>
          </w:tcPr>
          <w:p w14:paraId="03E31483" w14:textId="77777777" w:rsidR="00364C38" w:rsidRDefault="00364C38" w:rsidP="004E7BA7">
            <w:pPr>
              <w:spacing w:line="360" w:lineRule="auto"/>
              <w:jc w:val="center"/>
            </w:pPr>
            <w:r>
              <w:t>3</w:t>
            </w:r>
          </w:p>
        </w:tc>
        <w:tc>
          <w:tcPr>
            <w:tcW w:w="467" w:type="pct"/>
            <w:vAlign w:val="center"/>
          </w:tcPr>
          <w:p w14:paraId="3996A07C" w14:textId="77777777" w:rsidR="00364C38" w:rsidRDefault="00364C38" w:rsidP="004E7BA7">
            <w:pPr>
              <w:spacing w:line="360" w:lineRule="auto"/>
              <w:jc w:val="center"/>
            </w:pPr>
            <w:r>
              <w:t>3</w:t>
            </w:r>
          </w:p>
        </w:tc>
        <w:tc>
          <w:tcPr>
            <w:tcW w:w="462" w:type="pct"/>
          </w:tcPr>
          <w:p w14:paraId="6297860B" w14:textId="77777777" w:rsidR="00364C38" w:rsidRDefault="00364C38" w:rsidP="004E7BA7">
            <w:pPr>
              <w:spacing w:line="360" w:lineRule="auto"/>
              <w:jc w:val="center"/>
            </w:pPr>
            <w:r>
              <w:t>2</w:t>
            </w:r>
          </w:p>
        </w:tc>
      </w:tr>
      <w:tr w:rsidR="00364C38" w14:paraId="1734B3B5" w14:textId="77777777" w:rsidTr="004E7BA7">
        <w:trPr>
          <w:jc w:val="center"/>
        </w:trPr>
        <w:tc>
          <w:tcPr>
            <w:tcW w:w="799" w:type="pct"/>
            <w:vAlign w:val="center"/>
          </w:tcPr>
          <w:p w14:paraId="59398501" w14:textId="77777777" w:rsidR="00364C38" w:rsidRDefault="00364C38" w:rsidP="004E7BA7">
            <w:pPr>
              <w:spacing w:line="360" w:lineRule="auto"/>
              <w:jc w:val="center"/>
            </w:pPr>
            <w:r>
              <w:t>CLO5</w:t>
            </w:r>
          </w:p>
        </w:tc>
        <w:tc>
          <w:tcPr>
            <w:tcW w:w="468" w:type="pct"/>
            <w:vAlign w:val="center"/>
          </w:tcPr>
          <w:p w14:paraId="0EB0661C" w14:textId="77777777" w:rsidR="00364C38" w:rsidRDefault="00364C38" w:rsidP="004E7BA7">
            <w:pPr>
              <w:spacing w:line="360" w:lineRule="auto"/>
              <w:jc w:val="center"/>
            </w:pPr>
            <w:r>
              <w:t>3</w:t>
            </w:r>
          </w:p>
        </w:tc>
        <w:tc>
          <w:tcPr>
            <w:tcW w:w="468" w:type="pct"/>
            <w:vAlign w:val="center"/>
          </w:tcPr>
          <w:p w14:paraId="204A057C" w14:textId="77777777" w:rsidR="00364C38" w:rsidRDefault="00364C38" w:rsidP="004E7BA7">
            <w:pPr>
              <w:spacing w:line="360" w:lineRule="auto"/>
              <w:jc w:val="center"/>
            </w:pPr>
            <w:r>
              <w:t>2</w:t>
            </w:r>
          </w:p>
        </w:tc>
        <w:tc>
          <w:tcPr>
            <w:tcW w:w="468" w:type="pct"/>
            <w:vAlign w:val="center"/>
          </w:tcPr>
          <w:p w14:paraId="52C11A32" w14:textId="77777777" w:rsidR="00364C38" w:rsidRDefault="00364C38" w:rsidP="004E7BA7">
            <w:pPr>
              <w:spacing w:line="360" w:lineRule="auto"/>
              <w:jc w:val="center"/>
            </w:pPr>
            <w:r>
              <w:t>3</w:t>
            </w:r>
          </w:p>
        </w:tc>
        <w:tc>
          <w:tcPr>
            <w:tcW w:w="468" w:type="pct"/>
            <w:vAlign w:val="center"/>
          </w:tcPr>
          <w:p w14:paraId="5516DA30" w14:textId="77777777" w:rsidR="00364C38" w:rsidRDefault="00364C38" w:rsidP="004E7BA7">
            <w:pPr>
              <w:spacing w:line="360" w:lineRule="auto"/>
              <w:jc w:val="center"/>
            </w:pPr>
            <w:r>
              <w:t>2</w:t>
            </w:r>
          </w:p>
        </w:tc>
        <w:tc>
          <w:tcPr>
            <w:tcW w:w="468" w:type="pct"/>
            <w:vAlign w:val="center"/>
          </w:tcPr>
          <w:p w14:paraId="68BD3E19" w14:textId="77777777" w:rsidR="00364C38" w:rsidRDefault="00364C38" w:rsidP="004E7BA7">
            <w:pPr>
              <w:spacing w:line="360" w:lineRule="auto"/>
              <w:jc w:val="center"/>
            </w:pPr>
            <w:r>
              <w:t>1</w:t>
            </w:r>
          </w:p>
        </w:tc>
        <w:tc>
          <w:tcPr>
            <w:tcW w:w="467" w:type="pct"/>
            <w:vAlign w:val="center"/>
          </w:tcPr>
          <w:p w14:paraId="3F043D0B" w14:textId="77777777" w:rsidR="00364C38" w:rsidRDefault="00364C38" w:rsidP="004E7BA7">
            <w:pPr>
              <w:spacing w:line="360" w:lineRule="auto"/>
              <w:jc w:val="center"/>
            </w:pPr>
            <w:r>
              <w:t>1</w:t>
            </w:r>
          </w:p>
        </w:tc>
        <w:tc>
          <w:tcPr>
            <w:tcW w:w="467" w:type="pct"/>
            <w:vAlign w:val="center"/>
          </w:tcPr>
          <w:p w14:paraId="20A6A16B" w14:textId="77777777" w:rsidR="00364C38" w:rsidRDefault="00364C38" w:rsidP="004E7BA7">
            <w:pPr>
              <w:spacing w:line="360" w:lineRule="auto"/>
              <w:jc w:val="center"/>
            </w:pPr>
            <w:r>
              <w:t>3</w:t>
            </w:r>
          </w:p>
        </w:tc>
        <w:tc>
          <w:tcPr>
            <w:tcW w:w="467" w:type="pct"/>
            <w:vAlign w:val="center"/>
          </w:tcPr>
          <w:p w14:paraId="338B5838" w14:textId="77777777" w:rsidR="00364C38" w:rsidRDefault="00364C38" w:rsidP="004E7BA7">
            <w:pPr>
              <w:spacing w:line="360" w:lineRule="auto"/>
              <w:jc w:val="center"/>
            </w:pPr>
            <w:r>
              <w:t>3</w:t>
            </w:r>
          </w:p>
        </w:tc>
        <w:tc>
          <w:tcPr>
            <w:tcW w:w="462" w:type="pct"/>
          </w:tcPr>
          <w:p w14:paraId="03C427BA" w14:textId="77777777" w:rsidR="00364C38" w:rsidRDefault="00364C38" w:rsidP="004E7BA7">
            <w:pPr>
              <w:spacing w:line="360" w:lineRule="auto"/>
              <w:jc w:val="center"/>
            </w:pPr>
            <w:r>
              <w:t>2</w:t>
            </w:r>
          </w:p>
        </w:tc>
      </w:tr>
    </w:tbl>
    <w:p w14:paraId="5BDEF5E0" w14:textId="77777777" w:rsidR="00364C38" w:rsidRDefault="00364C38" w:rsidP="00364C38">
      <w:pPr>
        <w:spacing w:after="160" w:line="259" w:lineRule="auto"/>
        <w:rPr>
          <w:rFonts w:eastAsia="Times New Roman"/>
          <w:b/>
        </w:rPr>
      </w:pPr>
    </w:p>
    <w:p w14:paraId="138B8B63" w14:textId="77777777" w:rsidR="00364C38" w:rsidRDefault="00364C38" w:rsidP="00364C38">
      <w:pPr>
        <w:spacing w:after="160" w:line="259" w:lineRule="auto"/>
        <w:rPr>
          <w:rFonts w:eastAsia="Times New Roman"/>
          <w:b/>
        </w:rPr>
      </w:pPr>
      <w:r>
        <w:rPr>
          <w:rFonts w:eastAsia="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2"/>
        <w:gridCol w:w="1149"/>
        <w:gridCol w:w="415"/>
        <w:gridCol w:w="428"/>
        <w:gridCol w:w="1050"/>
        <w:gridCol w:w="687"/>
        <w:gridCol w:w="729"/>
        <w:gridCol w:w="236"/>
        <w:gridCol w:w="1857"/>
      </w:tblGrid>
      <w:tr w:rsidR="00364C38" w14:paraId="45C8A51A"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6B6F15DA"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lastRenderedPageBreak/>
              <w:t>Title of the Course</w:t>
            </w:r>
          </w:p>
        </w:tc>
        <w:tc>
          <w:tcPr>
            <w:tcW w:w="6551" w:type="dxa"/>
            <w:gridSpan w:val="8"/>
            <w:tcBorders>
              <w:top w:val="single" w:sz="4" w:space="0" w:color="auto"/>
              <w:left w:val="single" w:sz="4" w:space="0" w:color="auto"/>
              <w:bottom w:val="single" w:sz="4" w:space="0" w:color="auto"/>
              <w:right w:val="single" w:sz="4" w:space="0" w:color="auto"/>
            </w:tcBorders>
          </w:tcPr>
          <w:p w14:paraId="1FA63193" w14:textId="77777777" w:rsidR="00364C38" w:rsidRDefault="00364C38" w:rsidP="004E7BA7">
            <w:pPr>
              <w:keepNext/>
              <w:ind w:firstLineChars="300" w:firstLine="723"/>
              <w:jc w:val="both"/>
              <w:rPr>
                <w:rFonts w:eastAsia="Times New Roman"/>
                <w:b/>
                <w:color w:val="000000"/>
                <w:kern w:val="2"/>
                <w:szCs w:val="20"/>
              </w:rPr>
            </w:pPr>
            <w:r>
              <w:rPr>
                <w:rFonts w:eastAsia="Times New Roman"/>
                <w:b/>
                <w:color w:val="000000"/>
                <w:kern w:val="2"/>
                <w:szCs w:val="20"/>
                <w:lang w:val="en-IN"/>
              </w:rPr>
              <w:t>GRAPH THEORY &amp; APPLICATIONS</w:t>
            </w:r>
          </w:p>
        </w:tc>
      </w:tr>
      <w:tr w:rsidR="00364C38" w14:paraId="6DF4DA12"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3D72A1F9"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 xml:space="preserve">Paper Number </w:t>
            </w:r>
          </w:p>
        </w:tc>
        <w:tc>
          <w:tcPr>
            <w:tcW w:w="6551" w:type="dxa"/>
            <w:gridSpan w:val="8"/>
            <w:tcBorders>
              <w:top w:val="single" w:sz="4" w:space="0" w:color="auto"/>
              <w:left w:val="single" w:sz="4" w:space="0" w:color="auto"/>
              <w:bottom w:val="single" w:sz="4" w:space="0" w:color="auto"/>
              <w:right w:val="single" w:sz="4" w:space="0" w:color="auto"/>
            </w:tcBorders>
          </w:tcPr>
          <w:p w14:paraId="71BCAAE4"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ELECTIVE - VII</w:t>
            </w:r>
          </w:p>
        </w:tc>
      </w:tr>
      <w:tr w:rsidR="00364C38" w14:paraId="145B35D3" w14:textId="77777777" w:rsidTr="00BC0B10">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655EDE72" w14:textId="77777777" w:rsidR="00364C38" w:rsidRDefault="00364C38" w:rsidP="004E7BA7">
            <w:pPr>
              <w:jc w:val="center"/>
              <w:rPr>
                <w:b/>
                <w:color w:val="000000"/>
                <w:kern w:val="2"/>
                <w:szCs w:val="20"/>
              </w:rPr>
            </w:pPr>
            <w:r>
              <w:rPr>
                <w:b/>
                <w:color w:val="000000"/>
                <w:kern w:val="2"/>
                <w:szCs w:val="20"/>
              </w:rPr>
              <w:t>Category</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0388A9A3" w14:textId="77777777" w:rsidR="00364C38" w:rsidRDefault="00364C38" w:rsidP="004E7BA7">
            <w:pPr>
              <w:jc w:val="center"/>
              <w:rPr>
                <w:b/>
                <w:color w:val="000000"/>
                <w:kern w:val="2"/>
                <w:szCs w:val="20"/>
              </w:rPr>
            </w:pPr>
            <w:r>
              <w:rPr>
                <w:b/>
                <w:color w:val="000000"/>
                <w:kern w:val="2"/>
                <w:szCs w:val="20"/>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2CE08D1C" w14:textId="77777777" w:rsidR="00364C38" w:rsidRDefault="00364C38" w:rsidP="004E7BA7">
            <w:pPr>
              <w:keepNext/>
              <w:jc w:val="center"/>
              <w:rPr>
                <w:rFonts w:eastAsia="Times New Roman"/>
                <w:b/>
                <w:color w:val="000000"/>
                <w:kern w:val="2"/>
                <w:szCs w:val="20"/>
              </w:rPr>
            </w:pPr>
            <w:r>
              <w:rPr>
                <w:rFonts w:eastAsia="Times New Roman"/>
                <w:b/>
                <w:color w:val="000000"/>
                <w:kern w:val="2"/>
                <w:szCs w:val="20"/>
              </w:rPr>
              <w:t>Year</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3D923C2B" w14:textId="77777777" w:rsidR="00364C38" w:rsidRDefault="00364C38" w:rsidP="004E7BA7">
            <w:pPr>
              <w:jc w:val="center"/>
              <w:rPr>
                <w:b/>
                <w:color w:val="000000"/>
                <w:kern w:val="2"/>
                <w:szCs w:val="20"/>
              </w:rPr>
            </w:pPr>
            <w:r>
              <w:rPr>
                <w:b/>
                <w:color w:val="000000"/>
                <w:kern w:val="2"/>
                <w:szCs w:val="20"/>
              </w:rPr>
              <w:t>III</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2E1B2506" w14:textId="77777777" w:rsidR="00364C38" w:rsidRDefault="00364C38" w:rsidP="004E7BA7">
            <w:pPr>
              <w:jc w:val="center"/>
              <w:rPr>
                <w:b/>
                <w:color w:val="000000"/>
                <w:kern w:val="2"/>
                <w:szCs w:val="20"/>
              </w:rPr>
            </w:pPr>
            <w:r>
              <w:rPr>
                <w:b/>
                <w:color w:val="000000"/>
                <w:kern w:val="2"/>
                <w:szCs w:val="20"/>
              </w:rPr>
              <w:t>Credits</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62682421" w14:textId="77777777" w:rsidR="00364C38" w:rsidRDefault="00364C38" w:rsidP="004E7BA7">
            <w:pPr>
              <w:jc w:val="center"/>
              <w:rPr>
                <w:b/>
                <w:color w:val="000000"/>
                <w:kern w:val="2"/>
                <w:szCs w:val="20"/>
              </w:rPr>
            </w:pPr>
            <w:r>
              <w:rPr>
                <w:b/>
                <w:color w:val="000000"/>
                <w:kern w:val="2"/>
                <w:szCs w:val="20"/>
              </w:rPr>
              <w:t>3</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503EF4BB" w14:textId="77777777" w:rsidR="00364C38" w:rsidRDefault="00364C38" w:rsidP="004E7BA7">
            <w:pPr>
              <w:jc w:val="center"/>
              <w:rPr>
                <w:b/>
                <w:color w:val="000000"/>
                <w:kern w:val="2"/>
                <w:szCs w:val="20"/>
              </w:rPr>
            </w:pPr>
            <w:r>
              <w:rPr>
                <w:b/>
                <w:color w:val="000000"/>
                <w:kern w:val="2"/>
                <w:szCs w:val="20"/>
              </w:rPr>
              <w:t>Course Code</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1A3F959C" w14:textId="63A88CD2" w:rsidR="00364C38" w:rsidRDefault="00364C38" w:rsidP="00970F7E">
            <w:pPr>
              <w:jc w:val="center"/>
              <w:rPr>
                <w:b/>
                <w:color w:val="000000"/>
                <w:kern w:val="2"/>
                <w:szCs w:val="20"/>
              </w:rPr>
            </w:pPr>
            <w:r>
              <w:rPr>
                <w:b/>
                <w:color w:val="000000"/>
                <w:kern w:val="2"/>
                <w:szCs w:val="20"/>
              </w:rPr>
              <w:t>23UMATE64-</w:t>
            </w:r>
            <w:r w:rsidR="00970F7E">
              <w:rPr>
                <w:b/>
                <w:color w:val="000000"/>
                <w:kern w:val="2"/>
                <w:szCs w:val="20"/>
              </w:rPr>
              <w:t>1</w:t>
            </w:r>
          </w:p>
        </w:tc>
      </w:tr>
      <w:tr w:rsidR="00364C38" w14:paraId="6FEAC3B6" w14:textId="77777777" w:rsidTr="00BC0B10">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0A2CA351" w14:textId="77777777" w:rsidR="00364C38" w:rsidRDefault="00364C38" w:rsidP="004E7BA7">
            <w:pPr>
              <w:jc w:val="center"/>
              <w:rPr>
                <w:b/>
                <w:color w:val="000000"/>
                <w:kern w:val="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820EB9" w14:textId="77777777" w:rsidR="00364C38" w:rsidRDefault="00364C38" w:rsidP="004E7BA7">
            <w:pPr>
              <w:jc w:val="center"/>
              <w:rPr>
                <w:b/>
                <w:color w:val="000000"/>
                <w:kern w:val="2"/>
                <w:szCs w:val="20"/>
              </w:rPr>
            </w:pPr>
          </w:p>
        </w:tc>
        <w:tc>
          <w:tcPr>
            <w:tcW w:w="1149" w:type="dxa"/>
            <w:tcBorders>
              <w:top w:val="single" w:sz="4" w:space="0" w:color="auto"/>
              <w:left w:val="single" w:sz="4" w:space="0" w:color="auto"/>
              <w:bottom w:val="single" w:sz="4" w:space="0" w:color="auto"/>
              <w:right w:val="single" w:sz="4" w:space="0" w:color="auto"/>
            </w:tcBorders>
            <w:vAlign w:val="center"/>
          </w:tcPr>
          <w:p w14:paraId="317BC72B" w14:textId="77777777" w:rsidR="00364C38" w:rsidRDefault="00364C38" w:rsidP="004E7BA7">
            <w:pPr>
              <w:jc w:val="center"/>
              <w:rPr>
                <w:b/>
                <w:color w:val="000000"/>
                <w:kern w:val="2"/>
                <w:szCs w:val="20"/>
              </w:rPr>
            </w:pPr>
            <w:r>
              <w:rPr>
                <w:b/>
                <w:color w:val="000000"/>
                <w:kern w:val="2"/>
                <w:szCs w:val="20"/>
              </w:rPr>
              <w:t>Semester</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74948F1D" w14:textId="77777777" w:rsidR="00364C38" w:rsidRDefault="00364C38" w:rsidP="004E7BA7">
            <w:pPr>
              <w:jc w:val="center"/>
              <w:rPr>
                <w:b/>
                <w:color w:val="000000"/>
                <w:kern w:val="2"/>
                <w:szCs w:val="20"/>
              </w:rPr>
            </w:pPr>
            <w:r>
              <w:rPr>
                <w:b/>
                <w:color w:val="000000"/>
                <w:kern w:val="2"/>
                <w:szCs w:val="20"/>
              </w:rPr>
              <w:t>VI</w:t>
            </w:r>
          </w:p>
        </w:tc>
        <w:tc>
          <w:tcPr>
            <w:tcW w:w="0" w:type="auto"/>
            <w:vMerge/>
            <w:tcBorders>
              <w:top w:val="single" w:sz="4" w:space="0" w:color="auto"/>
              <w:left w:val="single" w:sz="4" w:space="0" w:color="auto"/>
              <w:bottom w:val="single" w:sz="4" w:space="0" w:color="auto"/>
              <w:right w:val="single" w:sz="4" w:space="0" w:color="auto"/>
            </w:tcBorders>
            <w:vAlign w:val="center"/>
          </w:tcPr>
          <w:p w14:paraId="02434B38" w14:textId="77777777" w:rsidR="00364C38" w:rsidRDefault="00364C38" w:rsidP="004E7BA7">
            <w:pPr>
              <w:jc w:val="center"/>
              <w:rPr>
                <w:b/>
                <w:color w:val="000000"/>
                <w:kern w:val="2"/>
                <w:szCs w:val="20"/>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6AA9443C" w14:textId="77777777" w:rsidR="00364C38" w:rsidRDefault="00364C38" w:rsidP="004E7BA7">
            <w:pPr>
              <w:jc w:val="center"/>
              <w:rPr>
                <w:b/>
                <w:color w:val="000000"/>
                <w:kern w:val="2"/>
                <w:szCs w:val="20"/>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7AABA808" w14:textId="77777777" w:rsidR="00364C38" w:rsidRDefault="00364C38" w:rsidP="004E7BA7">
            <w:pPr>
              <w:jc w:val="center"/>
              <w:rPr>
                <w:b/>
                <w:color w:val="000000"/>
                <w:kern w:val="2"/>
                <w:szCs w:val="20"/>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265A43E1" w14:textId="77777777" w:rsidR="00364C38" w:rsidRDefault="00364C38" w:rsidP="004E7BA7">
            <w:pPr>
              <w:jc w:val="center"/>
              <w:rPr>
                <w:b/>
                <w:color w:val="000000"/>
                <w:kern w:val="2"/>
                <w:szCs w:val="20"/>
              </w:rPr>
            </w:pPr>
          </w:p>
        </w:tc>
      </w:tr>
      <w:tr w:rsidR="00364C38" w14:paraId="52A71D31" w14:textId="77777777" w:rsidTr="00BC0B10">
        <w:trPr>
          <w:cantSplit/>
          <w:trHeight w:val="278"/>
        </w:trPr>
        <w:tc>
          <w:tcPr>
            <w:tcW w:w="2105" w:type="dxa"/>
            <w:gridSpan w:val="2"/>
            <w:vMerge w:val="restart"/>
            <w:tcBorders>
              <w:top w:val="single" w:sz="4" w:space="0" w:color="auto"/>
              <w:left w:val="single" w:sz="4" w:space="0" w:color="auto"/>
              <w:bottom w:val="single" w:sz="4" w:space="0" w:color="auto"/>
              <w:right w:val="single" w:sz="4" w:space="0" w:color="auto"/>
            </w:tcBorders>
            <w:vAlign w:val="center"/>
          </w:tcPr>
          <w:p w14:paraId="1C630711" w14:textId="77777777" w:rsidR="00364C38" w:rsidRDefault="00364C38" w:rsidP="004E7BA7">
            <w:pPr>
              <w:jc w:val="center"/>
              <w:rPr>
                <w:b/>
                <w:color w:val="000000"/>
                <w:kern w:val="2"/>
                <w:szCs w:val="20"/>
              </w:rPr>
            </w:pPr>
            <w:r>
              <w:rPr>
                <w:b/>
                <w:color w:val="000000"/>
                <w:kern w:val="2"/>
                <w:szCs w:val="20"/>
              </w:rPr>
              <w:t>Instructional Hours</w:t>
            </w:r>
          </w:p>
          <w:p w14:paraId="1E12EB06" w14:textId="77777777" w:rsidR="00364C38" w:rsidRDefault="00364C38" w:rsidP="004E7BA7">
            <w:pPr>
              <w:jc w:val="center"/>
              <w:rPr>
                <w:b/>
                <w:color w:val="000000"/>
                <w:kern w:val="2"/>
                <w:szCs w:val="20"/>
              </w:rPr>
            </w:pPr>
            <w:r>
              <w:rPr>
                <w:b/>
                <w:color w:val="000000"/>
                <w:kern w:val="2"/>
                <w:szCs w:val="20"/>
              </w:rPr>
              <w:t>per week</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6CF0278" w14:textId="77777777" w:rsidR="00364C38" w:rsidRDefault="00364C38" w:rsidP="004E7BA7">
            <w:pPr>
              <w:jc w:val="center"/>
              <w:rPr>
                <w:b/>
                <w:color w:val="000000"/>
                <w:kern w:val="2"/>
                <w:szCs w:val="20"/>
              </w:rPr>
            </w:pPr>
            <w:r>
              <w:rPr>
                <w:b/>
                <w:color w:val="000000"/>
                <w:kern w:val="2"/>
                <w:szCs w:val="20"/>
              </w:rPr>
              <w:t>Lecture</w:t>
            </w: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5E9EA5C3" w14:textId="77777777" w:rsidR="00364C38" w:rsidRDefault="00364C38" w:rsidP="004E7BA7">
            <w:pPr>
              <w:jc w:val="center"/>
              <w:rPr>
                <w:b/>
                <w:color w:val="000000"/>
                <w:kern w:val="2"/>
                <w:szCs w:val="20"/>
              </w:rPr>
            </w:pPr>
            <w:r>
              <w:rPr>
                <w:b/>
                <w:color w:val="000000"/>
                <w:kern w:val="2"/>
                <w:szCs w:val="20"/>
              </w:rPr>
              <w:t>Tutorial</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074A0076" w14:textId="77777777" w:rsidR="00364C38" w:rsidRDefault="00364C38" w:rsidP="004E7BA7">
            <w:pPr>
              <w:jc w:val="center"/>
              <w:rPr>
                <w:b/>
                <w:color w:val="000000"/>
                <w:kern w:val="2"/>
                <w:szCs w:val="20"/>
              </w:rPr>
            </w:pPr>
            <w:r>
              <w:rPr>
                <w:b/>
                <w:color w:val="000000"/>
                <w:kern w:val="2"/>
                <w:szCs w:val="20"/>
              </w:rPr>
              <w:t>Lab Practice</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D006172" w14:textId="77777777" w:rsidR="00364C38" w:rsidRDefault="00364C38" w:rsidP="004E7BA7">
            <w:pPr>
              <w:jc w:val="center"/>
              <w:rPr>
                <w:b/>
                <w:color w:val="000000"/>
                <w:kern w:val="2"/>
                <w:szCs w:val="20"/>
              </w:rPr>
            </w:pPr>
            <w:r>
              <w:rPr>
                <w:b/>
                <w:color w:val="000000"/>
                <w:kern w:val="2"/>
                <w:szCs w:val="20"/>
              </w:rPr>
              <w:t>Total</w:t>
            </w:r>
          </w:p>
        </w:tc>
      </w:tr>
      <w:tr w:rsidR="00364C38" w14:paraId="389B0B4A" w14:textId="77777777" w:rsidTr="00BC0B10">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17C547" w14:textId="77777777" w:rsidR="00364C38" w:rsidRDefault="00364C38" w:rsidP="004E7BA7">
            <w:pPr>
              <w:jc w:val="center"/>
              <w:rPr>
                <w:b/>
                <w:color w:val="000000"/>
                <w:kern w:val="2"/>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AF824E2" w14:textId="77777777" w:rsidR="00364C38" w:rsidRDefault="00364C38" w:rsidP="004E7BA7">
            <w:pPr>
              <w:jc w:val="center"/>
              <w:rPr>
                <w:b/>
                <w:color w:val="000000"/>
                <w:kern w:val="2"/>
                <w:szCs w:val="20"/>
              </w:rPr>
            </w:pPr>
            <w:r>
              <w:rPr>
                <w:b/>
                <w:color w:val="000000"/>
                <w:kern w:val="2"/>
                <w:szCs w:val="20"/>
              </w:rPr>
              <w:t>5</w:t>
            </w: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7CABE81C" w14:textId="77777777" w:rsidR="00364C38" w:rsidRDefault="00364C38" w:rsidP="004E7BA7">
            <w:pPr>
              <w:jc w:val="center"/>
              <w:rPr>
                <w:b/>
                <w:color w:val="000000"/>
                <w:kern w:val="2"/>
                <w:szCs w:val="20"/>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9F47D98" w14:textId="77777777" w:rsidR="00364C38" w:rsidRDefault="00364C38" w:rsidP="004E7BA7">
            <w:pPr>
              <w:jc w:val="center"/>
              <w:rPr>
                <w:b/>
                <w:color w:val="000000"/>
                <w:kern w:val="2"/>
                <w:szCs w:val="20"/>
              </w:rPr>
            </w:pPr>
            <w:r>
              <w:rPr>
                <w:b/>
                <w:color w:val="000000"/>
                <w:kern w:val="2"/>
                <w:szCs w:val="20"/>
              </w:rPr>
              <w:t>--</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3832122" w14:textId="77777777" w:rsidR="00364C38" w:rsidRDefault="00364C38" w:rsidP="004E7BA7">
            <w:pPr>
              <w:jc w:val="center"/>
              <w:rPr>
                <w:b/>
                <w:color w:val="000000"/>
                <w:kern w:val="2"/>
                <w:szCs w:val="20"/>
              </w:rPr>
            </w:pPr>
            <w:r>
              <w:rPr>
                <w:b/>
                <w:color w:val="000000"/>
                <w:kern w:val="2"/>
                <w:szCs w:val="20"/>
              </w:rPr>
              <w:t>5</w:t>
            </w:r>
          </w:p>
        </w:tc>
      </w:tr>
      <w:tr w:rsidR="00364C38" w14:paraId="423EAB98"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2F0CEBFA" w14:textId="77777777" w:rsidR="00364C38" w:rsidRDefault="00364C38" w:rsidP="004E7BA7">
            <w:pPr>
              <w:jc w:val="both"/>
              <w:rPr>
                <w:b/>
                <w:color w:val="FF0000"/>
                <w:kern w:val="2"/>
                <w:szCs w:val="20"/>
              </w:rPr>
            </w:pPr>
            <w:r>
              <w:rPr>
                <w:b/>
                <w:color w:val="000000"/>
                <w:kern w:val="2"/>
                <w:szCs w:val="20"/>
              </w:rPr>
              <w:t>Pre-requisite</w:t>
            </w:r>
          </w:p>
        </w:tc>
        <w:tc>
          <w:tcPr>
            <w:tcW w:w="6551" w:type="dxa"/>
            <w:gridSpan w:val="8"/>
            <w:tcBorders>
              <w:top w:val="single" w:sz="4" w:space="0" w:color="auto"/>
              <w:left w:val="single" w:sz="4" w:space="0" w:color="auto"/>
              <w:bottom w:val="single" w:sz="4" w:space="0" w:color="auto"/>
              <w:right w:val="single" w:sz="4" w:space="0" w:color="auto"/>
            </w:tcBorders>
          </w:tcPr>
          <w:p w14:paraId="1DC5A459" w14:textId="77777777" w:rsidR="00364C38" w:rsidRDefault="00364C38" w:rsidP="004E7BA7">
            <w:pPr>
              <w:jc w:val="both"/>
              <w:rPr>
                <w:color w:val="FF0000"/>
                <w:kern w:val="2"/>
                <w:szCs w:val="20"/>
              </w:rPr>
            </w:pPr>
            <w:r>
              <w:rPr>
                <w:color w:val="000000"/>
                <w:kern w:val="2"/>
                <w:szCs w:val="20"/>
              </w:rPr>
              <w:t>12</w:t>
            </w:r>
            <w:r>
              <w:rPr>
                <w:color w:val="000000"/>
                <w:kern w:val="2"/>
                <w:szCs w:val="20"/>
                <w:vertAlign w:val="superscript"/>
              </w:rPr>
              <w:t>th</w:t>
            </w:r>
            <w:r>
              <w:rPr>
                <w:color w:val="000000"/>
                <w:kern w:val="2"/>
                <w:szCs w:val="20"/>
              </w:rPr>
              <w:t xml:space="preserve"> Standard Mathematics</w:t>
            </w:r>
          </w:p>
        </w:tc>
      </w:tr>
      <w:tr w:rsidR="00364C38" w14:paraId="3126AE07"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7949C812" w14:textId="77777777" w:rsidR="00364C38" w:rsidRDefault="00364C38" w:rsidP="004E7BA7">
            <w:pPr>
              <w:jc w:val="both"/>
              <w:rPr>
                <w:b/>
                <w:kern w:val="2"/>
                <w:szCs w:val="20"/>
              </w:rPr>
            </w:pPr>
            <w:r>
              <w:rPr>
                <w:b/>
                <w:kern w:val="2"/>
                <w:szCs w:val="20"/>
              </w:rPr>
              <w:t>Objectives of the Course</w:t>
            </w:r>
          </w:p>
        </w:tc>
        <w:tc>
          <w:tcPr>
            <w:tcW w:w="6551" w:type="dxa"/>
            <w:gridSpan w:val="8"/>
            <w:tcBorders>
              <w:top w:val="single" w:sz="4" w:space="0" w:color="auto"/>
              <w:left w:val="single" w:sz="4" w:space="0" w:color="auto"/>
              <w:bottom w:val="single" w:sz="4" w:space="0" w:color="auto"/>
              <w:right w:val="single" w:sz="4" w:space="0" w:color="auto"/>
            </w:tcBorders>
          </w:tcPr>
          <w:p w14:paraId="1E8D6349" w14:textId="77777777" w:rsidR="00364C38" w:rsidRDefault="00364C38" w:rsidP="004E7BA7">
            <w:pPr>
              <w:tabs>
                <w:tab w:val="left" w:pos="1041"/>
              </w:tabs>
              <w:jc w:val="both"/>
              <w:rPr>
                <w:kern w:val="2"/>
                <w:szCs w:val="20"/>
              </w:rPr>
            </w:pPr>
            <w:r>
              <w:rPr>
                <w:kern w:val="2"/>
              </w:rPr>
              <w:t xml:space="preserve">To study and develop the concepts of graphs, subgraphs, connectivity, Eulerian and Hamiltonian graphs, Trees, </w:t>
            </w:r>
            <w:proofErr w:type="spellStart"/>
            <w:r>
              <w:rPr>
                <w:kern w:val="2"/>
              </w:rPr>
              <w:t>Colourings</w:t>
            </w:r>
            <w:proofErr w:type="spellEnd"/>
            <w:r>
              <w:rPr>
                <w:kern w:val="2"/>
              </w:rPr>
              <w:t xml:space="preserve"> and Planarity. To acquire knowledge to model real world problems using graph theory.</w:t>
            </w:r>
          </w:p>
        </w:tc>
      </w:tr>
      <w:tr w:rsidR="00364C38" w14:paraId="242B21C2" w14:textId="77777777" w:rsidTr="00BC0B10">
        <w:trPr>
          <w:cantSplit/>
          <w:trHeight w:val="1178"/>
        </w:trPr>
        <w:tc>
          <w:tcPr>
            <w:tcW w:w="2105" w:type="dxa"/>
            <w:gridSpan w:val="2"/>
            <w:vMerge w:val="restart"/>
            <w:tcBorders>
              <w:top w:val="single" w:sz="4" w:space="0" w:color="auto"/>
              <w:left w:val="single" w:sz="4" w:space="0" w:color="auto"/>
              <w:bottom w:val="single" w:sz="4" w:space="0" w:color="auto"/>
              <w:right w:val="single" w:sz="4" w:space="0" w:color="auto"/>
            </w:tcBorders>
          </w:tcPr>
          <w:p w14:paraId="33EF1976" w14:textId="77777777" w:rsidR="00364C38" w:rsidRDefault="00364C38" w:rsidP="004E7BA7">
            <w:pPr>
              <w:jc w:val="both"/>
              <w:rPr>
                <w:b/>
                <w:kern w:val="2"/>
                <w:szCs w:val="20"/>
              </w:rPr>
            </w:pPr>
            <w:r>
              <w:rPr>
                <w:b/>
                <w:kern w:val="2"/>
                <w:szCs w:val="20"/>
              </w:rPr>
              <w:t>Course Outline</w:t>
            </w:r>
          </w:p>
        </w:tc>
        <w:tc>
          <w:tcPr>
            <w:tcW w:w="6551" w:type="dxa"/>
            <w:gridSpan w:val="8"/>
            <w:tcBorders>
              <w:top w:val="single" w:sz="4" w:space="0" w:color="auto"/>
              <w:left w:val="single" w:sz="4" w:space="0" w:color="auto"/>
              <w:bottom w:val="single" w:sz="4" w:space="0" w:color="auto"/>
              <w:right w:val="single" w:sz="4" w:space="0" w:color="auto"/>
            </w:tcBorders>
          </w:tcPr>
          <w:p w14:paraId="76B09250" w14:textId="77777777" w:rsidR="00364C38" w:rsidRDefault="00364C38" w:rsidP="004E7BA7">
            <w:pPr>
              <w:keepNext/>
              <w:jc w:val="both"/>
              <w:rPr>
                <w:rFonts w:eastAsia="Times New Roman"/>
                <w:kern w:val="2"/>
                <w:szCs w:val="20"/>
              </w:rPr>
            </w:pPr>
            <w:r>
              <w:rPr>
                <w:rFonts w:eastAsia="Times New Roman"/>
                <w:b/>
                <w:kern w:val="2"/>
                <w:szCs w:val="20"/>
              </w:rPr>
              <w:t xml:space="preserve">Unit I: </w:t>
            </w:r>
            <w:r>
              <w:rPr>
                <w:rFonts w:eastAsia="Times New Roman"/>
                <w:kern w:val="2"/>
                <w:szCs w:val="20"/>
              </w:rPr>
              <w:t>Definition and Examples – Degrees – Subgraphs – Isomorphism – Independent Sets and Coverings –Intersection Graphs and Line Graphs – Matrices – Operations on Graphs.</w:t>
            </w:r>
          </w:p>
          <w:p w14:paraId="6EEA0E15" w14:textId="77777777" w:rsidR="00364C38" w:rsidRDefault="00364C38" w:rsidP="004E7BA7">
            <w:pPr>
              <w:keepNext/>
              <w:jc w:val="both"/>
              <w:rPr>
                <w:rFonts w:eastAsia="Times New Roman"/>
                <w:kern w:val="2"/>
                <w:szCs w:val="20"/>
              </w:rPr>
            </w:pPr>
            <w:r>
              <w:rPr>
                <w:kern w:val="2"/>
              </w:rPr>
              <w:t>Chapter 2 Sections 2.1 to 2.9 (except 2.5)</w:t>
            </w:r>
          </w:p>
        </w:tc>
      </w:tr>
      <w:tr w:rsidR="00364C38" w14:paraId="6A7A6662"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5BAD922" w14:textId="77777777" w:rsidR="00364C38" w:rsidRDefault="00364C38" w:rsidP="004E7BA7">
            <w:pPr>
              <w:rPr>
                <w:b/>
                <w:kern w:val="2"/>
                <w:szCs w:val="20"/>
              </w:rPr>
            </w:pPr>
          </w:p>
        </w:tc>
        <w:tc>
          <w:tcPr>
            <w:tcW w:w="6551" w:type="dxa"/>
            <w:gridSpan w:val="8"/>
            <w:tcBorders>
              <w:top w:val="single" w:sz="4" w:space="0" w:color="auto"/>
              <w:left w:val="single" w:sz="4" w:space="0" w:color="auto"/>
              <w:bottom w:val="single" w:sz="4" w:space="0" w:color="auto"/>
              <w:right w:val="single" w:sz="4" w:space="0" w:color="auto"/>
            </w:tcBorders>
          </w:tcPr>
          <w:p w14:paraId="0C28B609" w14:textId="77777777" w:rsidR="00364C38" w:rsidRDefault="00364C38" w:rsidP="004E7BA7">
            <w:pPr>
              <w:keepNext/>
              <w:jc w:val="both"/>
              <w:rPr>
                <w:kern w:val="2"/>
              </w:rPr>
            </w:pPr>
            <w:r>
              <w:rPr>
                <w:rFonts w:eastAsia="Times New Roman"/>
                <w:b/>
                <w:kern w:val="2"/>
                <w:szCs w:val="20"/>
              </w:rPr>
              <w:t xml:space="preserve">Unit II: </w:t>
            </w:r>
            <w:r>
              <w:rPr>
                <w:kern w:val="2"/>
              </w:rPr>
              <w:t>Walks, Trails and Paths – Connectedness and Components – Blocks – Connectivity – Simple Problems.</w:t>
            </w:r>
          </w:p>
          <w:p w14:paraId="10DC3217" w14:textId="77777777" w:rsidR="00364C38" w:rsidRDefault="00364C38" w:rsidP="004E7BA7">
            <w:pPr>
              <w:keepNext/>
              <w:jc w:val="both"/>
              <w:rPr>
                <w:rFonts w:eastAsia="Times New Roman"/>
                <w:kern w:val="2"/>
                <w:szCs w:val="20"/>
              </w:rPr>
            </w:pPr>
            <w:r>
              <w:rPr>
                <w:kern w:val="2"/>
              </w:rPr>
              <w:t>Chapter 4 Sections 4.1 to 4.4</w:t>
            </w:r>
          </w:p>
        </w:tc>
      </w:tr>
      <w:tr w:rsidR="00364C38" w14:paraId="6C912866" w14:textId="77777777" w:rsidTr="00BC0B10">
        <w:trPr>
          <w:cantSplit/>
          <w:trHeight w:val="602"/>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4B6A91F" w14:textId="77777777" w:rsidR="00364C38" w:rsidRDefault="00364C38" w:rsidP="004E7BA7">
            <w:pPr>
              <w:rPr>
                <w:b/>
                <w:kern w:val="2"/>
                <w:szCs w:val="20"/>
              </w:rPr>
            </w:pPr>
          </w:p>
        </w:tc>
        <w:tc>
          <w:tcPr>
            <w:tcW w:w="6551" w:type="dxa"/>
            <w:gridSpan w:val="8"/>
            <w:tcBorders>
              <w:top w:val="single" w:sz="4" w:space="0" w:color="auto"/>
              <w:left w:val="single" w:sz="4" w:space="0" w:color="auto"/>
              <w:bottom w:val="single" w:sz="4" w:space="0" w:color="auto"/>
              <w:right w:val="single" w:sz="4" w:space="0" w:color="auto"/>
            </w:tcBorders>
          </w:tcPr>
          <w:p w14:paraId="1E82FD34" w14:textId="77777777" w:rsidR="00364C38" w:rsidRDefault="00364C38" w:rsidP="004E7BA7">
            <w:pPr>
              <w:keepNext/>
              <w:jc w:val="both"/>
              <w:rPr>
                <w:kern w:val="2"/>
              </w:rPr>
            </w:pPr>
            <w:r>
              <w:rPr>
                <w:rFonts w:eastAsia="Times New Roman"/>
                <w:b/>
                <w:kern w:val="2"/>
                <w:szCs w:val="20"/>
              </w:rPr>
              <w:t xml:space="preserve">Unit III: </w:t>
            </w:r>
            <w:r>
              <w:rPr>
                <w:kern w:val="2"/>
              </w:rPr>
              <w:t>Eulerian Graphs - Hamiltonian Graphs - Simple Problems.</w:t>
            </w:r>
          </w:p>
          <w:p w14:paraId="22387FF2" w14:textId="77777777" w:rsidR="00364C38" w:rsidRDefault="00364C38" w:rsidP="004E7BA7">
            <w:pPr>
              <w:keepNext/>
              <w:jc w:val="both"/>
              <w:rPr>
                <w:rFonts w:eastAsia="Times New Roman"/>
                <w:b/>
                <w:kern w:val="2"/>
                <w:szCs w:val="20"/>
              </w:rPr>
            </w:pPr>
            <w:r>
              <w:rPr>
                <w:kern w:val="2"/>
              </w:rPr>
              <w:t>Chapter 5 Sections 5.1 to 5.2</w:t>
            </w:r>
          </w:p>
        </w:tc>
      </w:tr>
      <w:tr w:rsidR="00364C38" w14:paraId="48ACD23B"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7C7C7D2" w14:textId="77777777" w:rsidR="00364C38" w:rsidRDefault="00364C38" w:rsidP="004E7BA7">
            <w:pPr>
              <w:rPr>
                <w:b/>
                <w:kern w:val="2"/>
                <w:szCs w:val="20"/>
              </w:rPr>
            </w:pPr>
          </w:p>
        </w:tc>
        <w:tc>
          <w:tcPr>
            <w:tcW w:w="6551" w:type="dxa"/>
            <w:gridSpan w:val="8"/>
            <w:tcBorders>
              <w:top w:val="single" w:sz="4" w:space="0" w:color="auto"/>
              <w:left w:val="single" w:sz="4" w:space="0" w:color="auto"/>
              <w:bottom w:val="single" w:sz="4" w:space="0" w:color="auto"/>
              <w:right w:val="single" w:sz="4" w:space="0" w:color="auto"/>
            </w:tcBorders>
          </w:tcPr>
          <w:p w14:paraId="66497304" w14:textId="77777777" w:rsidR="00364C38" w:rsidRDefault="00364C38" w:rsidP="004E7BA7">
            <w:pPr>
              <w:keepNext/>
              <w:tabs>
                <w:tab w:val="left" w:pos="1493"/>
              </w:tabs>
              <w:jc w:val="both"/>
              <w:rPr>
                <w:kern w:val="2"/>
              </w:rPr>
            </w:pPr>
            <w:r>
              <w:rPr>
                <w:rFonts w:eastAsia="Times New Roman"/>
                <w:b/>
                <w:kern w:val="2"/>
                <w:szCs w:val="20"/>
              </w:rPr>
              <w:t xml:space="preserve">Unit IV: </w:t>
            </w:r>
            <w:proofErr w:type="spellStart"/>
            <w:r>
              <w:rPr>
                <w:kern w:val="2"/>
              </w:rPr>
              <w:t>Characterisation</w:t>
            </w:r>
            <w:proofErr w:type="spellEnd"/>
            <w:r>
              <w:rPr>
                <w:kern w:val="2"/>
              </w:rPr>
              <w:t xml:space="preserve"> of Tress – Centre of a Tree – Definition of Planarity and Properties</w:t>
            </w:r>
          </w:p>
          <w:p w14:paraId="2ACE5558" w14:textId="77777777" w:rsidR="00364C38" w:rsidRPr="007A7E7B" w:rsidRDefault="00364C38" w:rsidP="004E7BA7">
            <w:pPr>
              <w:jc w:val="both"/>
              <w:rPr>
                <w:rFonts w:eastAsia="Calibri"/>
                <w:kern w:val="2"/>
                <w:lang w:val="en-IN"/>
              </w:rPr>
            </w:pPr>
            <w:r>
              <w:rPr>
                <w:kern w:val="2"/>
              </w:rPr>
              <w:t>Chapter 6 Sections 6.1 to 6.2 ; Chapter 8 Sections 8.1</w:t>
            </w:r>
          </w:p>
        </w:tc>
      </w:tr>
      <w:tr w:rsidR="00364C38" w14:paraId="5BD5C722"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90A034B" w14:textId="77777777" w:rsidR="00364C38" w:rsidRDefault="00364C38" w:rsidP="004E7BA7">
            <w:pPr>
              <w:rPr>
                <w:b/>
                <w:kern w:val="2"/>
                <w:szCs w:val="20"/>
              </w:rPr>
            </w:pPr>
          </w:p>
        </w:tc>
        <w:tc>
          <w:tcPr>
            <w:tcW w:w="6551" w:type="dxa"/>
            <w:gridSpan w:val="8"/>
            <w:tcBorders>
              <w:top w:val="single" w:sz="4" w:space="0" w:color="auto"/>
              <w:left w:val="single" w:sz="4" w:space="0" w:color="auto"/>
              <w:bottom w:val="single" w:sz="4" w:space="0" w:color="auto"/>
              <w:right w:val="single" w:sz="4" w:space="0" w:color="auto"/>
            </w:tcBorders>
          </w:tcPr>
          <w:p w14:paraId="002D1045" w14:textId="77777777" w:rsidR="00364C38" w:rsidRPr="007A7E7B" w:rsidRDefault="00364C38" w:rsidP="004E7BA7">
            <w:pPr>
              <w:keepNext/>
              <w:jc w:val="both"/>
              <w:rPr>
                <w:kern w:val="2"/>
              </w:rPr>
            </w:pPr>
            <w:r>
              <w:rPr>
                <w:rFonts w:eastAsia="Times New Roman"/>
                <w:b/>
                <w:kern w:val="2"/>
                <w:szCs w:val="20"/>
              </w:rPr>
              <w:t xml:space="preserve">Unit V: </w:t>
            </w:r>
            <w:r>
              <w:rPr>
                <w:kern w:val="2"/>
              </w:rPr>
              <w:t xml:space="preserve">Chromatic Number and Chromatic Index – The Five </w:t>
            </w:r>
            <w:proofErr w:type="spellStart"/>
            <w:r>
              <w:rPr>
                <w:kern w:val="2"/>
              </w:rPr>
              <w:t>Colour</w:t>
            </w:r>
            <w:proofErr w:type="spellEnd"/>
            <w:r>
              <w:rPr>
                <w:kern w:val="2"/>
              </w:rPr>
              <w:t xml:space="preserve"> Theorem – Simple Problems. Chapter 9 Sections 9.1, 9.2</w:t>
            </w:r>
          </w:p>
        </w:tc>
      </w:tr>
      <w:tr w:rsidR="00364C38" w14:paraId="43CF2D9E"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334559AA" w14:textId="77777777" w:rsidR="00364C38" w:rsidRDefault="00364C38" w:rsidP="004E7BA7">
            <w:pPr>
              <w:jc w:val="both"/>
              <w:rPr>
                <w:b/>
                <w:color w:val="000000"/>
                <w:kern w:val="2"/>
                <w:szCs w:val="20"/>
              </w:rPr>
            </w:pPr>
            <w:r>
              <w:rPr>
                <w:b/>
                <w:color w:val="000000"/>
                <w:kern w:val="2"/>
                <w:szCs w:val="20"/>
              </w:rPr>
              <w:t>Extended Professional Component (is a part of internal  component only, Not to be included in the External Examination question paper)</w:t>
            </w:r>
          </w:p>
        </w:tc>
        <w:tc>
          <w:tcPr>
            <w:tcW w:w="6551" w:type="dxa"/>
            <w:gridSpan w:val="8"/>
            <w:tcBorders>
              <w:top w:val="single" w:sz="4" w:space="0" w:color="auto"/>
              <w:left w:val="single" w:sz="4" w:space="0" w:color="auto"/>
              <w:bottom w:val="single" w:sz="4" w:space="0" w:color="auto"/>
              <w:right w:val="single" w:sz="4" w:space="0" w:color="auto"/>
            </w:tcBorders>
          </w:tcPr>
          <w:p w14:paraId="068DAFB8" w14:textId="77777777" w:rsidR="00364C38" w:rsidRDefault="00364C38" w:rsidP="004E7BA7">
            <w:pPr>
              <w:jc w:val="both"/>
              <w:rPr>
                <w:color w:val="000000"/>
                <w:kern w:val="2"/>
                <w:szCs w:val="20"/>
              </w:rPr>
            </w:pPr>
            <w:r>
              <w:rPr>
                <w:color w:val="000000"/>
                <w:kern w:val="2"/>
                <w:szCs w:val="20"/>
              </w:rPr>
              <w:t>Questions related to the above topics, from various competitive examinations UPSC / TNPSC / others to be solved</w:t>
            </w:r>
          </w:p>
          <w:p w14:paraId="049ADAF9" w14:textId="77777777" w:rsidR="00364C38" w:rsidRDefault="00364C38" w:rsidP="004E7BA7">
            <w:pPr>
              <w:jc w:val="both"/>
              <w:rPr>
                <w:b/>
                <w:color w:val="000000"/>
                <w:kern w:val="2"/>
                <w:szCs w:val="20"/>
              </w:rPr>
            </w:pPr>
            <w:r>
              <w:rPr>
                <w:color w:val="000000"/>
                <w:kern w:val="2"/>
                <w:szCs w:val="20"/>
              </w:rPr>
              <w:t>(To be discussed during the Tutorial hour)</w:t>
            </w:r>
          </w:p>
        </w:tc>
      </w:tr>
      <w:tr w:rsidR="00364C38" w14:paraId="45423AE9"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7E15D1D9" w14:textId="77777777" w:rsidR="00364C38" w:rsidRDefault="00364C38" w:rsidP="004E7BA7">
            <w:pPr>
              <w:jc w:val="both"/>
              <w:rPr>
                <w:b/>
                <w:kern w:val="2"/>
                <w:szCs w:val="20"/>
              </w:rPr>
            </w:pPr>
            <w:r>
              <w:rPr>
                <w:b/>
                <w:kern w:val="2"/>
                <w:szCs w:val="20"/>
              </w:rPr>
              <w:t>Skills acquired from this course</w:t>
            </w:r>
          </w:p>
        </w:tc>
        <w:tc>
          <w:tcPr>
            <w:tcW w:w="6551" w:type="dxa"/>
            <w:gridSpan w:val="8"/>
            <w:tcBorders>
              <w:top w:val="single" w:sz="4" w:space="0" w:color="auto"/>
              <w:left w:val="single" w:sz="4" w:space="0" w:color="auto"/>
              <w:bottom w:val="single" w:sz="4" w:space="0" w:color="auto"/>
              <w:right w:val="single" w:sz="4" w:space="0" w:color="auto"/>
            </w:tcBorders>
          </w:tcPr>
          <w:p w14:paraId="26206EAA" w14:textId="77777777" w:rsidR="00364C38" w:rsidRDefault="00364C38" w:rsidP="004E7BA7">
            <w:pPr>
              <w:jc w:val="both"/>
              <w:rPr>
                <w:kern w:val="2"/>
                <w:szCs w:val="20"/>
                <w:lang w:val="en-IN"/>
              </w:rPr>
            </w:pPr>
            <w:r>
              <w:rPr>
                <w:kern w:val="2"/>
                <w:szCs w:val="20"/>
                <w:lang w:val="en-IN"/>
              </w:rPr>
              <w:t>Knowledge, problem solving, analytical ability, professional competency, professional communication and transferable skill.</w:t>
            </w:r>
          </w:p>
        </w:tc>
      </w:tr>
      <w:tr w:rsidR="00364C38" w14:paraId="48A5CBD9"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18DADD9B" w14:textId="77777777" w:rsidR="00364C38" w:rsidRDefault="00364C38" w:rsidP="004E7BA7">
            <w:pPr>
              <w:jc w:val="both"/>
              <w:rPr>
                <w:b/>
                <w:kern w:val="2"/>
                <w:szCs w:val="20"/>
              </w:rPr>
            </w:pPr>
            <w:r>
              <w:rPr>
                <w:b/>
                <w:kern w:val="2"/>
                <w:szCs w:val="20"/>
              </w:rPr>
              <w:t>Recommended Text</w:t>
            </w:r>
          </w:p>
        </w:tc>
        <w:tc>
          <w:tcPr>
            <w:tcW w:w="6551" w:type="dxa"/>
            <w:gridSpan w:val="8"/>
            <w:tcBorders>
              <w:top w:val="single" w:sz="4" w:space="0" w:color="auto"/>
              <w:left w:val="single" w:sz="4" w:space="0" w:color="auto"/>
              <w:bottom w:val="single" w:sz="4" w:space="0" w:color="auto"/>
              <w:right w:val="single" w:sz="4" w:space="0" w:color="auto"/>
            </w:tcBorders>
          </w:tcPr>
          <w:p w14:paraId="1F74386F" w14:textId="77777777" w:rsidR="00364C38" w:rsidRDefault="00364C38" w:rsidP="004E7BA7">
            <w:pPr>
              <w:jc w:val="both"/>
              <w:rPr>
                <w:kern w:val="2"/>
                <w:szCs w:val="20"/>
                <w:lang w:val="en-IN"/>
              </w:rPr>
            </w:pPr>
            <w:r>
              <w:rPr>
                <w:kern w:val="2"/>
              </w:rPr>
              <w:t>S. Arumugam and S. Ramachandran, “Invitation to Graph Theory”, SCITECH Publications India Pvt. Ltd., Chennai – 600 056.</w:t>
            </w:r>
          </w:p>
        </w:tc>
      </w:tr>
      <w:tr w:rsidR="00364C38" w14:paraId="54398F34"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1B8A0F4A" w14:textId="77777777" w:rsidR="00364C38" w:rsidRDefault="00364C38" w:rsidP="004E7BA7">
            <w:pPr>
              <w:rPr>
                <w:b/>
                <w:kern w:val="2"/>
                <w:szCs w:val="20"/>
              </w:rPr>
            </w:pPr>
            <w:r>
              <w:rPr>
                <w:b/>
                <w:kern w:val="2"/>
                <w:szCs w:val="20"/>
              </w:rPr>
              <w:t>Books for Reference</w:t>
            </w:r>
          </w:p>
          <w:p w14:paraId="1A7939FD" w14:textId="77777777" w:rsidR="00364C38" w:rsidRDefault="00364C38" w:rsidP="004E7BA7">
            <w:pPr>
              <w:jc w:val="both"/>
              <w:rPr>
                <w:b/>
                <w:kern w:val="2"/>
                <w:szCs w:val="20"/>
              </w:rPr>
            </w:pPr>
          </w:p>
        </w:tc>
        <w:tc>
          <w:tcPr>
            <w:tcW w:w="6551" w:type="dxa"/>
            <w:gridSpan w:val="8"/>
            <w:tcBorders>
              <w:top w:val="single" w:sz="4" w:space="0" w:color="auto"/>
              <w:left w:val="single" w:sz="4" w:space="0" w:color="auto"/>
              <w:bottom w:val="single" w:sz="4" w:space="0" w:color="auto"/>
              <w:right w:val="single" w:sz="4" w:space="0" w:color="auto"/>
            </w:tcBorders>
          </w:tcPr>
          <w:p w14:paraId="37B269EA" w14:textId="77777777" w:rsidR="00364C38" w:rsidRDefault="00364C38" w:rsidP="00364C38">
            <w:pPr>
              <w:numPr>
                <w:ilvl w:val="0"/>
                <w:numId w:val="77"/>
              </w:numPr>
              <w:spacing w:after="160"/>
              <w:ind w:left="191" w:hanging="218"/>
              <w:contextualSpacing/>
              <w:jc w:val="both"/>
              <w:rPr>
                <w:rFonts w:eastAsia="Calibri" w:cs="Latha"/>
                <w:kern w:val="2"/>
                <w:lang w:val="en-IN"/>
              </w:rPr>
            </w:pPr>
            <w:r>
              <w:rPr>
                <w:rFonts w:eastAsia="Calibri" w:cs="Latha"/>
              </w:rPr>
              <w:t xml:space="preserve">S. </w:t>
            </w:r>
            <w:proofErr w:type="spellStart"/>
            <w:r>
              <w:rPr>
                <w:rFonts w:eastAsia="Calibri" w:cs="Latha"/>
              </w:rPr>
              <w:t>Kumaravelu</w:t>
            </w:r>
            <w:proofErr w:type="spellEnd"/>
            <w:r>
              <w:rPr>
                <w:rFonts w:eastAsia="Calibri" w:cs="Latha"/>
              </w:rPr>
              <w:t xml:space="preserve">, </w:t>
            </w:r>
            <w:proofErr w:type="spellStart"/>
            <w:r>
              <w:rPr>
                <w:rFonts w:eastAsia="Calibri" w:cs="Latha"/>
              </w:rPr>
              <w:t>Susheela</w:t>
            </w:r>
            <w:proofErr w:type="spellEnd"/>
            <w:r>
              <w:rPr>
                <w:rFonts w:eastAsia="Calibri" w:cs="Latha"/>
              </w:rPr>
              <w:t xml:space="preserve"> </w:t>
            </w:r>
            <w:proofErr w:type="spellStart"/>
            <w:r>
              <w:rPr>
                <w:rFonts w:eastAsia="Calibri" w:cs="Latha"/>
              </w:rPr>
              <w:t>Kumaravelu</w:t>
            </w:r>
            <w:proofErr w:type="spellEnd"/>
            <w:r>
              <w:rPr>
                <w:rFonts w:eastAsia="Calibri" w:cs="Latha"/>
              </w:rPr>
              <w:t xml:space="preserve">, Graph Theory, Publishers, 182, </w:t>
            </w:r>
            <w:proofErr w:type="spellStart"/>
            <w:r>
              <w:rPr>
                <w:rFonts w:eastAsia="Calibri" w:cs="Latha"/>
              </w:rPr>
              <w:t>Chidambara</w:t>
            </w:r>
            <w:proofErr w:type="spellEnd"/>
            <w:r>
              <w:rPr>
                <w:rFonts w:eastAsia="Calibri" w:cs="Latha"/>
              </w:rPr>
              <w:t xml:space="preserve"> Nagar, </w:t>
            </w:r>
            <w:proofErr w:type="spellStart"/>
            <w:r>
              <w:rPr>
                <w:rFonts w:eastAsia="Calibri" w:cs="Latha"/>
              </w:rPr>
              <w:t>Nagarcoil</w:t>
            </w:r>
            <w:proofErr w:type="spellEnd"/>
            <w:r>
              <w:rPr>
                <w:rFonts w:eastAsia="Calibri" w:cs="Latha"/>
              </w:rPr>
              <w:t xml:space="preserve"> – 629 002.</w:t>
            </w:r>
          </w:p>
          <w:p w14:paraId="52960907" w14:textId="77777777" w:rsidR="00364C38" w:rsidRDefault="00364C38" w:rsidP="00364C38">
            <w:pPr>
              <w:numPr>
                <w:ilvl w:val="0"/>
                <w:numId w:val="77"/>
              </w:numPr>
              <w:spacing w:after="160"/>
              <w:ind w:left="191" w:hanging="218"/>
              <w:contextualSpacing/>
              <w:jc w:val="both"/>
              <w:rPr>
                <w:rFonts w:eastAsia="Calibri" w:cs="Latha"/>
              </w:rPr>
            </w:pPr>
            <w:proofErr w:type="spellStart"/>
            <w:r>
              <w:rPr>
                <w:rFonts w:eastAsia="Calibri" w:cs="Latha"/>
              </w:rPr>
              <w:t>S.</w:t>
            </w:r>
            <w:proofErr w:type="gramStart"/>
            <w:r>
              <w:rPr>
                <w:rFonts w:eastAsia="Calibri" w:cs="Latha"/>
              </w:rPr>
              <w:t>A.Choudham</w:t>
            </w:r>
            <w:proofErr w:type="spellEnd"/>
            <w:proofErr w:type="gramEnd"/>
            <w:r>
              <w:rPr>
                <w:rFonts w:eastAsia="Calibri" w:cs="Latha"/>
              </w:rPr>
              <w:t>, A First Course in Graph Theory, Macmillan India Ltd.</w:t>
            </w:r>
          </w:p>
          <w:p w14:paraId="60E53545" w14:textId="77777777" w:rsidR="00364C38" w:rsidRDefault="00364C38" w:rsidP="00364C38">
            <w:pPr>
              <w:numPr>
                <w:ilvl w:val="0"/>
                <w:numId w:val="77"/>
              </w:numPr>
              <w:spacing w:after="160"/>
              <w:ind w:left="191" w:hanging="218"/>
              <w:contextualSpacing/>
              <w:jc w:val="both"/>
              <w:rPr>
                <w:rFonts w:eastAsia="Calibri" w:cs="Latha"/>
              </w:rPr>
            </w:pPr>
            <w:r>
              <w:rPr>
                <w:rFonts w:eastAsia="Calibri" w:cs="Latha"/>
              </w:rPr>
              <w:t xml:space="preserve">J.A. </w:t>
            </w:r>
            <w:proofErr w:type="spellStart"/>
            <w:r>
              <w:rPr>
                <w:rFonts w:eastAsia="Calibri" w:cs="Latha"/>
              </w:rPr>
              <w:t>Bondy</w:t>
            </w:r>
            <w:proofErr w:type="spellEnd"/>
            <w:r>
              <w:rPr>
                <w:rFonts w:eastAsia="Calibri" w:cs="Latha"/>
              </w:rPr>
              <w:t xml:space="preserve"> and U.S.R. Murthy, Graph Theory with Applications, </w:t>
            </w:r>
            <w:proofErr w:type="spellStart"/>
            <w:r>
              <w:rPr>
                <w:rFonts w:eastAsia="Calibri" w:cs="Latha"/>
              </w:rPr>
              <w:t>Macmillon</w:t>
            </w:r>
            <w:proofErr w:type="spellEnd"/>
            <w:r>
              <w:rPr>
                <w:rFonts w:eastAsia="Calibri" w:cs="Latha"/>
              </w:rPr>
              <w:t xml:space="preserve">, London. </w:t>
            </w:r>
          </w:p>
        </w:tc>
      </w:tr>
      <w:tr w:rsidR="00364C38" w14:paraId="10B79662"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3F379063" w14:textId="77777777" w:rsidR="00364C38" w:rsidRDefault="00364C38" w:rsidP="004E7BA7">
            <w:pPr>
              <w:jc w:val="both"/>
              <w:rPr>
                <w:b/>
                <w:kern w:val="2"/>
                <w:szCs w:val="20"/>
              </w:rPr>
            </w:pPr>
            <w:r>
              <w:rPr>
                <w:b/>
                <w:kern w:val="2"/>
                <w:szCs w:val="20"/>
              </w:rPr>
              <w:t xml:space="preserve">Website and </w:t>
            </w:r>
          </w:p>
          <w:p w14:paraId="51AAFF47" w14:textId="77777777" w:rsidR="00364C38" w:rsidRDefault="00364C38" w:rsidP="004E7BA7">
            <w:pPr>
              <w:jc w:val="both"/>
              <w:rPr>
                <w:kern w:val="2"/>
                <w:szCs w:val="20"/>
              </w:rPr>
            </w:pPr>
            <w:r>
              <w:rPr>
                <w:b/>
                <w:kern w:val="2"/>
                <w:szCs w:val="20"/>
              </w:rPr>
              <w:t>e-Learning Source</w:t>
            </w:r>
          </w:p>
        </w:tc>
        <w:tc>
          <w:tcPr>
            <w:tcW w:w="6551" w:type="dxa"/>
            <w:gridSpan w:val="8"/>
            <w:tcBorders>
              <w:top w:val="single" w:sz="4" w:space="0" w:color="auto"/>
              <w:left w:val="single" w:sz="4" w:space="0" w:color="auto"/>
              <w:bottom w:val="single" w:sz="4" w:space="0" w:color="auto"/>
              <w:right w:val="single" w:sz="4" w:space="0" w:color="auto"/>
            </w:tcBorders>
            <w:vAlign w:val="center"/>
          </w:tcPr>
          <w:p w14:paraId="2810346A" w14:textId="77777777" w:rsidR="00364C38" w:rsidRDefault="005F5437" w:rsidP="004E7BA7">
            <w:pPr>
              <w:shd w:val="clear" w:color="auto" w:fill="FFFFFF"/>
              <w:rPr>
                <w:b/>
                <w:kern w:val="2"/>
              </w:rPr>
            </w:pPr>
            <w:hyperlink r:id="rId43" w:history="1">
              <w:r w:rsidR="00364C38">
                <w:rPr>
                  <w:color w:val="0000FF"/>
                  <w:kern w:val="2"/>
                  <w:sz w:val="21"/>
                  <w:szCs w:val="20"/>
                  <w:u w:val="single"/>
                </w:rPr>
                <w:t>https://nptel.ac.in</w:t>
              </w:r>
            </w:hyperlink>
          </w:p>
        </w:tc>
      </w:tr>
    </w:tbl>
    <w:p w14:paraId="6E10F934" w14:textId="77777777" w:rsidR="00364C38" w:rsidRDefault="00364C38" w:rsidP="00364C38">
      <w:pPr>
        <w:rPr>
          <w:szCs w:val="20"/>
        </w:rPr>
      </w:pPr>
    </w:p>
    <w:p w14:paraId="1C35244C" w14:textId="77777777" w:rsidR="00364C38" w:rsidRDefault="00364C38" w:rsidP="00364C38">
      <w:pPr>
        <w:jc w:val="both"/>
        <w:rPr>
          <w:b/>
          <w:szCs w:val="20"/>
        </w:rPr>
      </w:pPr>
      <w:r>
        <w:rPr>
          <w:b/>
          <w:szCs w:val="20"/>
        </w:rPr>
        <w:t>Course Learning Outcome (for Mapping with POs and PSOs)</w:t>
      </w:r>
    </w:p>
    <w:p w14:paraId="3DBE3A5F" w14:textId="77777777" w:rsidR="00364C38" w:rsidRDefault="00364C38" w:rsidP="00364C38">
      <w:pPr>
        <w:jc w:val="both"/>
        <w:rPr>
          <w:b/>
          <w:szCs w:val="20"/>
        </w:rPr>
      </w:pPr>
      <w:r>
        <w:rPr>
          <w:szCs w:val="20"/>
        </w:rPr>
        <w:t>Students will be able to</w:t>
      </w:r>
    </w:p>
    <w:p w14:paraId="45D22248" w14:textId="77777777" w:rsidR="00364C38" w:rsidRDefault="00364C38" w:rsidP="00364C38">
      <w:pPr>
        <w:jc w:val="both"/>
      </w:pPr>
      <w:r>
        <w:rPr>
          <w:b/>
          <w:bCs/>
        </w:rPr>
        <w:t>CO1</w:t>
      </w:r>
      <w:r>
        <w:t>: Give Examples and counter examples of Graphs and Subgraphs</w:t>
      </w:r>
    </w:p>
    <w:p w14:paraId="297A00D8" w14:textId="77777777" w:rsidR="00364C38" w:rsidRDefault="00364C38" w:rsidP="00364C38">
      <w:pPr>
        <w:jc w:val="both"/>
      </w:pPr>
      <w:r>
        <w:rPr>
          <w:b/>
          <w:bCs/>
        </w:rPr>
        <w:t>CO2</w:t>
      </w:r>
      <w:r>
        <w:t>: Understand Proof techniques in Graph theory.</w:t>
      </w:r>
    </w:p>
    <w:p w14:paraId="487F2C65" w14:textId="77777777" w:rsidR="00364C38" w:rsidRDefault="00364C38" w:rsidP="00364C38">
      <w:pPr>
        <w:ind w:left="566" w:hangingChars="235" w:hanging="566"/>
        <w:jc w:val="both"/>
      </w:pPr>
      <w:r>
        <w:rPr>
          <w:b/>
          <w:bCs/>
        </w:rPr>
        <w:t>CO3:</w:t>
      </w:r>
      <w:r>
        <w:t xml:space="preserve"> Know the Intersection Graphs and Line Graphs, Incident Matrices, Intersection Graphs and Line Graphs, Operations on Graphs.</w:t>
      </w:r>
    </w:p>
    <w:p w14:paraId="51D6F4EF" w14:textId="77777777" w:rsidR="00364C38" w:rsidRDefault="00364C38" w:rsidP="00364C38">
      <w:pPr>
        <w:jc w:val="both"/>
      </w:pPr>
      <w:r>
        <w:rPr>
          <w:b/>
          <w:bCs/>
        </w:rPr>
        <w:t>CO4</w:t>
      </w:r>
      <w:r>
        <w:t>: Get Problem solving skills in Chromatic Number and Chromatic Index.</w:t>
      </w:r>
    </w:p>
    <w:p w14:paraId="3E7F5149" w14:textId="77777777" w:rsidR="00364C38" w:rsidRDefault="00364C38" w:rsidP="00364C38">
      <w:pPr>
        <w:spacing w:after="240"/>
        <w:rPr>
          <w:rFonts w:ascii="Calibri" w:hAnsi="Calibri"/>
          <w:szCs w:val="20"/>
        </w:rPr>
      </w:pPr>
      <w:r>
        <w:rPr>
          <w:rFonts w:eastAsia="Calibri"/>
          <w:b/>
          <w:bCs/>
        </w:rPr>
        <w:t xml:space="preserve">CO5:  </w:t>
      </w:r>
      <w:r>
        <w:rPr>
          <w:rFonts w:eastAsia="Calibri"/>
        </w:rPr>
        <w:t xml:space="preserve">Understand the concepts of Hamiltonian Graphs, Trees, Planarity and </w:t>
      </w:r>
      <w:proofErr w:type="spellStart"/>
      <w:r>
        <w:rPr>
          <w:rFonts w:eastAsia="Calibri"/>
        </w:rPr>
        <w:t>Colouring</w:t>
      </w:r>
      <w:proofErr w:type="spellEnd"/>
    </w:p>
    <w:tbl>
      <w:tblPr>
        <w:tblStyle w:val="TableGrid12"/>
        <w:tblW w:w="4556" w:type="pct"/>
        <w:jc w:val="center"/>
        <w:tblLook w:val="04A0" w:firstRow="1" w:lastRow="0" w:firstColumn="1" w:lastColumn="0" w:noHBand="0" w:noVBand="1"/>
      </w:tblPr>
      <w:tblGrid>
        <w:gridCol w:w="1072"/>
        <w:gridCol w:w="759"/>
        <w:gridCol w:w="759"/>
        <w:gridCol w:w="759"/>
        <w:gridCol w:w="757"/>
        <w:gridCol w:w="757"/>
        <w:gridCol w:w="759"/>
        <w:gridCol w:w="757"/>
        <w:gridCol w:w="757"/>
        <w:gridCol w:w="751"/>
      </w:tblGrid>
      <w:tr w:rsidR="00364C38" w14:paraId="61275F7A"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355E3CE7" w14:textId="77777777" w:rsidR="00364C38" w:rsidRDefault="00364C38" w:rsidP="004E7BA7">
            <w:pPr>
              <w:spacing w:line="360" w:lineRule="auto"/>
              <w:rPr>
                <w:szCs w:val="20"/>
                <w:lang w:eastAsia="en-IN"/>
              </w:rPr>
            </w:pPr>
          </w:p>
        </w:tc>
        <w:tc>
          <w:tcPr>
            <w:tcW w:w="2884" w:type="pct"/>
            <w:gridSpan w:val="6"/>
            <w:tcBorders>
              <w:top w:val="single" w:sz="4" w:space="0" w:color="000000"/>
              <w:left w:val="single" w:sz="4" w:space="0" w:color="000000"/>
              <w:bottom w:val="single" w:sz="4" w:space="0" w:color="000000"/>
              <w:right w:val="single" w:sz="4" w:space="0" w:color="000000"/>
            </w:tcBorders>
            <w:vAlign w:val="center"/>
          </w:tcPr>
          <w:p w14:paraId="7B534C85" w14:textId="77777777" w:rsidR="00364C38" w:rsidRDefault="00364C38" w:rsidP="004E7BA7">
            <w:pPr>
              <w:spacing w:line="360" w:lineRule="auto"/>
              <w:jc w:val="center"/>
              <w:rPr>
                <w:szCs w:val="20"/>
                <w:lang w:eastAsia="en-IN"/>
              </w:rPr>
            </w:pPr>
            <w:r>
              <w:rPr>
                <w:szCs w:val="20"/>
                <w:lang w:eastAsia="en-IN"/>
              </w:rPr>
              <w:t>POs</w:t>
            </w:r>
          </w:p>
        </w:tc>
        <w:tc>
          <w:tcPr>
            <w:tcW w:w="1436" w:type="pct"/>
            <w:gridSpan w:val="3"/>
            <w:tcBorders>
              <w:top w:val="single" w:sz="4" w:space="0" w:color="000000"/>
              <w:left w:val="single" w:sz="4" w:space="0" w:color="000000"/>
              <w:bottom w:val="single" w:sz="4" w:space="0" w:color="000000"/>
              <w:right w:val="single" w:sz="4" w:space="0" w:color="000000"/>
            </w:tcBorders>
            <w:vAlign w:val="center"/>
          </w:tcPr>
          <w:p w14:paraId="45AB8C04" w14:textId="77777777" w:rsidR="00364C38" w:rsidRDefault="00364C38" w:rsidP="004E7BA7">
            <w:pPr>
              <w:spacing w:line="360" w:lineRule="auto"/>
              <w:jc w:val="center"/>
              <w:rPr>
                <w:szCs w:val="20"/>
                <w:lang w:eastAsia="en-IN"/>
              </w:rPr>
            </w:pPr>
            <w:r>
              <w:rPr>
                <w:szCs w:val="20"/>
                <w:lang w:eastAsia="en-IN"/>
              </w:rPr>
              <w:t>PSOs</w:t>
            </w:r>
          </w:p>
        </w:tc>
      </w:tr>
      <w:tr w:rsidR="00364C38" w14:paraId="5E42B66C"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3E86A5FC" w14:textId="77777777" w:rsidR="00364C38" w:rsidRDefault="00364C38" w:rsidP="004E7BA7">
            <w:pPr>
              <w:spacing w:line="360" w:lineRule="auto"/>
              <w:rPr>
                <w:szCs w:val="20"/>
                <w:lang w:eastAsia="en-IN"/>
              </w:rPr>
            </w:pPr>
          </w:p>
        </w:tc>
        <w:tc>
          <w:tcPr>
            <w:tcW w:w="481" w:type="pct"/>
            <w:tcBorders>
              <w:top w:val="single" w:sz="4" w:space="0" w:color="000000"/>
              <w:left w:val="single" w:sz="4" w:space="0" w:color="000000"/>
              <w:bottom w:val="single" w:sz="4" w:space="0" w:color="000000"/>
              <w:right w:val="single" w:sz="4" w:space="0" w:color="000000"/>
            </w:tcBorders>
            <w:vAlign w:val="center"/>
          </w:tcPr>
          <w:p w14:paraId="4E9A8625"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19190BDD" w14:textId="77777777" w:rsidR="00364C38" w:rsidRDefault="00364C38" w:rsidP="004E7BA7">
            <w:pPr>
              <w:spacing w:line="360" w:lineRule="auto"/>
              <w:rPr>
                <w:szCs w:val="20"/>
                <w:lang w:eastAsia="en-IN"/>
              </w:rPr>
            </w:pPr>
            <w:r>
              <w:rPr>
                <w:szCs w:val="20"/>
                <w:lang w:eastAsia="en-IN"/>
              </w:rPr>
              <w:t>2</w:t>
            </w:r>
          </w:p>
        </w:tc>
        <w:tc>
          <w:tcPr>
            <w:tcW w:w="481" w:type="pct"/>
            <w:tcBorders>
              <w:top w:val="single" w:sz="4" w:space="0" w:color="000000"/>
              <w:left w:val="single" w:sz="4" w:space="0" w:color="000000"/>
              <w:bottom w:val="single" w:sz="4" w:space="0" w:color="000000"/>
              <w:right w:val="single" w:sz="4" w:space="0" w:color="000000"/>
            </w:tcBorders>
            <w:vAlign w:val="center"/>
          </w:tcPr>
          <w:p w14:paraId="70E8EFA1"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vAlign w:val="center"/>
          </w:tcPr>
          <w:p w14:paraId="333DE53B" w14:textId="77777777" w:rsidR="00364C38" w:rsidRDefault="00364C38" w:rsidP="004E7BA7">
            <w:pPr>
              <w:spacing w:line="360" w:lineRule="auto"/>
              <w:rPr>
                <w:szCs w:val="20"/>
                <w:lang w:eastAsia="en-IN"/>
              </w:rPr>
            </w:pPr>
            <w:r>
              <w:rPr>
                <w:szCs w:val="20"/>
                <w:lang w:eastAsia="en-IN"/>
              </w:rPr>
              <w:t>4</w:t>
            </w:r>
          </w:p>
        </w:tc>
        <w:tc>
          <w:tcPr>
            <w:tcW w:w="480" w:type="pct"/>
            <w:tcBorders>
              <w:top w:val="single" w:sz="4" w:space="0" w:color="000000"/>
              <w:left w:val="single" w:sz="4" w:space="0" w:color="000000"/>
              <w:bottom w:val="single" w:sz="4" w:space="0" w:color="000000"/>
              <w:right w:val="single" w:sz="4" w:space="0" w:color="000000"/>
            </w:tcBorders>
            <w:vAlign w:val="center"/>
          </w:tcPr>
          <w:p w14:paraId="688FD815" w14:textId="77777777" w:rsidR="00364C38" w:rsidRDefault="00364C38" w:rsidP="004E7BA7">
            <w:pPr>
              <w:spacing w:line="360" w:lineRule="auto"/>
              <w:rPr>
                <w:szCs w:val="20"/>
                <w:lang w:eastAsia="en-IN"/>
              </w:rPr>
            </w:pPr>
            <w:r>
              <w:rPr>
                <w:szCs w:val="20"/>
                <w:lang w:eastAsia="en-IN"/>
              </w:rPr>
              <w:t>5</w:t>
            </w:r>
          </w:p>
        </w:tc>
        <w:tc>
          <w:tcPr>
            <w:tcW w:w="480" w:type="pct"/>
            <w:tcBorders>
              <w:top w:val="single" w:sz="4" w:space="0" w:color="000000"/>
              <w:left w:val="single" w:sz="4" w:space="0" w:color="000000"/>
              <w:bottom w:val="single" w:sz="4" w:space="0" w:color="000000"/>
              <w:right w:val="single" w:sz="4" w:space="0" w:color="000000"/>
            </w:tcBorders>
            <w:vAlign w:val="center"/>
          </w:tcPr>
          <w:p w14:paraId="71617AB0" w14:textId="77777777" w:rsidR="00364C38" w:rsidRDefault="00364C38" w:rsidP="004E7BA7">
            <w:pPr>
              <w:spacing w:line="360" w:lineRule="auto"/>
              <w:rPr>
                <w:szCs w:val="20"/>
                <w:lang w:eastAsia="en-IN"/>
              </w:rPr>
            </w:pPr>
            <w:r>
              <w:rPr>
                <w:szCs w:val="20"/>
                <w:lang w:eastAsia="en-IN"/>
              </w:rPr>
              <w:t>6</w:t>
            </w:r>
          </w:p>
        </w:tc>
        <w:tc>
          <w:tcPr>
            <w:tcW w:w="480" w:type="pct"/>
            <w:tcBorders>
              <w:top w:val="single" w:sz="4" w:space="0" w:color="000000"/>
              <w:left w:val="single" w:sz="4" w:space="0" w:color="000000"/>
              <w:bottom w:val="single" w:sz="4" w:space="0" w:color="000000"/>
              <w:right w:val="single" w:sz="4" w:space="0" w:color="000000"/>
            </w:tcBorders>
            <w:vAlign w:val="center"/>
          </w:tcPr>
          <w:p w14:paraId="43ACA2B4" w14:textId="77777777" w:rsidR="00364C38" w:rsidRDefault="00364C38" w:rsidP="004E7BA7">
            <w:pPr>
              <w:spacing w:line="360" w:lineRule="auto"/>
              <w:rPr>
                <w:szCs w:val="20"/>
                <w:lang w:eastAsia="en-IN"/>
              </w:rPr>
            </w:pPr>
            <w:r>
              <w:rPr>
                <w:szCs w:val="20"/>
                <w:lang w:eastAsia="en-IN"/>
              </w:rPr>
              <w:t>1</w:t>
            </w:r>
          </w:p>
        </w:tc>
        <w:tc>
          <w:tcPr>
            <w:tcW w:w="480" w:type="pct"/>
            <w:tcBorders>
              <w:top w:val="single" w:sz="4" w:space="0" w:color="000000"/>
              <w:left w:val="single" w:sz="4" w:space="0" w:color="000000"/>
              <w:bottom w:val="single" w:sz="4" w:space="0" w:color="000000"/>
              <w:right w:val="single" w:sz="4" w:space="0" w:color="000000"/>
            </w:tcBorders>
            <w:vAlign w:val="center"/>
          </w:tcPr>
          <w:p w14:paraId="50EABB77"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5826A988" w14:textId="77777777" w:rsidR="00364C38" w:rsidRDefault="00364C38" w:rsidP="004E7BA7">
            <w:pPr>
              <w:spacing w:line="360" w:lineRule="auto"/>
              <w:rPr>
                <w:szCs w:val="20"/>
                <w:lang w:eastAsia="en-IN"/>
              </w:rPr>
            </w:pPr>
            <w:r>
              <w:rPr>
                <w:szCs w:val="20"/>
                <w:lang w:eastAsia="en-IN"/>
              </w:rPr>
              <w:t>3</w:t>
            </w:r>
          </w:p>
        </w:tc>
      </w:tr>
      <w:tr w:rsidR="00364C38" w14:paraId="4D007F1C"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05D3C47" w14:textId="77777777" w:rsidR="00364C38" w:rsidRDefault="00364C38" w:rsidP="004E7BA7">
            <w:pPr>
              <w:spacing w:line="360" w:lineRule="auto"/>
              <w:rPr>
                <w:szCs w:val="20"/>
                <w:lang w:eastAsia="en-IN"/>
              </w:rPr>
            </w:pPr>
            <w:r>
              <w:rPr>
                <w:szCs w:val="20"/>
                <w:lang w:eastAsia="en-IN"/>
              </w:rPr>
              <w:t>CLO1</w:t>
            </w:r>
          </w:p>
        </w:tc>
        <w:tc>
          <w:tcPr>
            <w:tcW w:w="481" w:type="pct"/>
            <w:tcBorders>
              <w:top w:val="single" w:sz="4" w:space="0" w:color="000000"/>
              <w:left w:val="single" w:sz="4" w:space="0" w:color="000000"/>
              <w:bottom w:val="single" w:sz="4" w:space="0" w:color="000000"/>
              <w:right w:val="single" w:sz="4" w:space="0" w:color="000000"/>
            </w:tcBorders>
            <w:vAlign w:val="center"/>
          </w:tcPr>
          <w:p w14:paraId="53DE50F9" w14:textId="77777777" w:rsidR="00364C38" w:rsidRDefault="00364C38" w:rsidP="004E7BA7">
            <w:pPr>
              <w:spacing w:line="360" w:lineRule="auto"/>
              <w:rPr>
                <w:szCs w:val="20"/>
                <w:lang w:eastAsia="en-IN"/>
              </w:rPr>
            </w:pPr>
            <w:r>
              <w:rPr>
                <w:szCs w:val="20"/>
                <w:lang w:eastAsia="en-IN"/>
              </w:rPr>
              <w:t>3</w:t>
            </w:r>
          </w:p>
        </w:tc>
        <w:tc>
          <w:tcPr>
            <w:tcW w:w="481" w:type="pct"/>
            <w:tcBorders>
              <w:top w:val="single" w:sz="4" w:space="0" w:color="000000"/>
              <w:left w:val="single" w:sz="4" w:space="0" w:color="000000"/>
              <w:bottom w:val="single" w:sz="4" w:space="0" w:color="000000"/>
              <w:right w:val="single" w:sz="4" w:space="0" w:color="000000"/>
            </w:tcBorders>
            <w:vAlign w:val="center"/>
          </w:tcPr>
          <w:p w14:paraId="12D550DA"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1C8B805B"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vAlign w:val="center"/>
          </w:tcPr>
          <w:p w14:paraId="2EC7EFA3"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47410C1E"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257AB4D0"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vAlign w:val="center"/>
          </w:tcPr>
          <w:p w14:paraId="6F776833"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vAlign w:val="center"/>
          </w:tcPr>
          <w:p w14:paraId="52E56829"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45D9BBA5" w14:textId="77777777" w:rsidR="00364C38" w:rsidRDefault="00364C38" w:rsidP="004E7BA7">
            <w:pPr>
              <w:spacing w:line="360" w:lineRule="auto"/>
              <w:rPr>
                <w:szCs w:val="20"/>
                <w:lang w:eastAsia="en-IN"/>
              </w:rPr>
            </w:pPr>
            <w:r>
              <w:rPr>
                <w:szCs w:val="20"/>
                <w:lang w:eastAsia="en-IN"/>
              </w:rPr>
              <w:t>1</w:t>
            </w:r>
          </w:p>
        </w:tc>
      </w:tr>
      <w:tr w:rsidR="00364C38" w14:paraId="7ABD41B5"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27192AAB" w14:textId="77777777" w:rsidR="00364C38" w:rsidRDefault="00364C38" w:rsidP="004E7BA7">
            <w:pPr>
              <w:spacing w:line="360" w:lineRule="auto"/>
              <w:rPr>
                <w:szCs w:val="20"/>
                <w:lang w:eastAsia="en-IN"/>
              </w:rPr>
            </w:pPr>
            <w:r>
              <w:rPr>
                <w:szCs w:val="20"/>
                <w:lang w:eastAsia="en-IN"/>
              </w:rPr>
              <w:t>CLO2</w:t>
            </w:r>
          </w:p>
        </w:tc>
        <w:tc>
          <w:tcPr>
            <w:tcW w:w="481" w:type="pct"/>
            <w:tcBorders>
              <w:top w:val="single" w:sz="4" w:space="0" w:color="000000"/>
              <w:left w:val="single" w:sz="4" w:space="0" w:color="000000"/>
              <w:bottom w:val="single" w:sz="4" w:space="0" w:color="000000"/>
              <w:right w:val="single" w:sz="4" w:space="0" w:color="000000"/>
            </w:tcBorders>
            <w:vAlign w:val="center"/>
          </w:tcPr>
          <w:p w14:paraId="0B869F44" w14:textId="77777777" w:rsidR="00364C38" w:rsidRDefault="00364C38" w:rsidP="004E7BA7">
            <w:pPr>
              <w:spacing w:line="360" w:lineRule="auto"/>
              <w:rPr>
                <w:szCs w:val="20"/>
                <w:lang w:eastAsia="en-IN"/>
              </w:rPr>
            </w:pPr>
            <w:r>
              <w:rPr>
                <w:szCs w:val="20"/>
                <w:lang w:eastAsia="en-IN"/>
              </w:rPr>
              <w:t>2</w:t>
            </w:r>
          </w:p>
        </w:tc>
        <w:tc>
          <w:tcPr>
            <w:tcW w:w="481" w:type="pct"/>
            <w:tcBorders>
              <w:top w:val="single" w:sz="4" w:space="0" w:color="000000"/>
              <w:left w:val="single" w:sz="4" w:space="0" w:color="000000"/>
              <w:bottom w:val="single" w:sz="4" w:space="0" w:color="000000"/>
              <w:right w:val="single" w:sz="4" w:space="0" w:color="000000"/>
            </w:tcBorders>
            <w:vAlign w:val="center"/>
          </w:tcPr>
          <w:p w14:paraId="4698AF92"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6A9452E5"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vAlign w:val="center"/>
          </w:tcPr>
          <w:p w14:paraId="573D19BF" w14:textId="77777777" w:rsidR="00364C38" w:rsidRDefault="00364C38" w:rsidP="004E7BA7">
            <w:pPr>
              <w:spacing w:line="360" w:lineRule="auto"/>
              <w:rPr>
                <w:szCs w:val="20"/>
                <w:lang w:eastAsia="en-IN"/>
              </w:rPr>
            </w:pPr>
            <w:r>
              <w:rPr>
                <w:szCs w:val="20"/>
                <w:lang w:eastAsia="en-IN"/>
              </w:rPr>
              <w:t>1</w:t>
            </w:r>
          </w:p>
        </w:tc>
        <w:tc>
          <w:tcPr>
            <w:tcW w:w="480" w:type="pct"/>
            <w:tcBorders>
              <w:top w:val="single" w:sz="4" w:space="0" w:color="000000"/>
              <w:left w:val="single" w:sz="4" w:space="0" w:color="000000"/>
              <w:bottom w:val="single" w:sz="4" w:space="0" w:color="000000"/>
              <w:right w:val="single" w:sz="4" w:space="0" w:color="000000"/>
            </w:tcBorders>
          </w:tcPr>
          <w:p w14:paraId="5E118635"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61568694"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vAlign w:val="center"/>
          </w:tcPr>
          <w:p w14:paraId="4F75C81C"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748ACD09"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0BE8BD92" w14:textId="77777777" w:rsidR="00364C38" w:rsidRDefault="00364C38" w:rsidP="004E7BA7">
            <w:pPr>
              <w:spacing w:line="360" w:lineRule="auto"/>
              <w:rPr>
                <w:szCs w:val="20"/>
                <w:lang w:eastAsia="en-IN"/>
              </w:rPr>
            </w:pPr>
            <w:r>
              <w:rPr>
                <w:szCs w:val="20"/>
                <w:lang w:eastAsia="en-IN"/>
              </w:rPr>
              <w:t>1</w:t>
            </w:r>
          </w:p>
        </w:tc>
      </w:tr>
      <w:tr w:rsidR="00364C38" w14:paraId="6A84A625"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498EBB62" w14:textId="77777777" w:rsidR="00364C38" w:rsidRDefault="00364C38" w:rsidP="004E7BA7">
            <w:pPr>
              <w:spacing w:line="360" w:lineRule="auto"/>
              <w:rPr>
                <w:szCs w:val="20"/>
                <w:lang w:eastAsia="en-IN"/>
              </w:rPr>
            </w:pPr>
            <w:r>
              <w:rPr>
                <w:szCs w:val="20"/>
                <w:lang w:eastAsia="en-IN"/>
              </w:rPr>
              <w:t>CLO3</w:t>
            </w:r>
          </w:p>
        </w:tc>
        <w:tc>
          <w:tcPr>
            <w:tcW w:w="481" w:type="pct"/>
            <w:tcBorders>
              <w:top w:val="single" w:sz="4" w:space="0" w:color="000000"/>
              <w:left w:val="single" w:sz="4" w:space="0" w:color="000000"/>
              <w:bottom w:val="single" w:sz="4" w:space="0" w:color="000000"/>
              <w:right w:val="single" w:sz="4" w:space="0" w:color="000000"/>
            </w:tcBorders>
            <w:vAlign w:val="center"/>
          </w:tcPr>
          <w:p w14:paraId="03B7778C" w14:textId="77777777" w:rsidR="00364C38" w:rsidRDefault="00364C38" w:rsidP="004E7BA7">
            <w:pPr>
              <w:spacing w:line="360" w:lineRule="auto"/>
              <w:rPr>
                <w:szCs w:val="20"/>
                <w:lang w:eastAsia="en-IN"/>
              </w:rPr>
            </w:pPr>
            <w:r>
              <w:rPr>
                <w:szCs w:val="20"/>
                <w:lang w:eastAsia="en-IN"/>
              </w:rPr>
              <w:t>3</w:t>
            </w:r>
          </w:p>
        </w:tc>
        <w:tc>
          <w:tcPr>
            <w:tcW w:w="481" w:type="pct"/>
            <w:tcBorders>
              <w:top w:val="single" w:sz="4" w:space="0" w:color="000000"/>
              <w:left w:val="single" w:sz="4" w:space="0" w:color="000000"/>
              <w:bottom w:val="single" w:sz="4" w:space="0" w:color="000000"/>
              <w:right w:val="single" w:sz="4" w:space="0" w:color="000000"/>
            </w:tcBorders>
            <w:vAlign w:val="center"/>
          </w:tcPr>
          <w:p w14:paraId="3071DA47"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1ACF93E9"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vAlign w:val="center"/>
          </w:tcPr>
          <w:p w14:paraId="286A1B60" w14:textId="77777777" w:rsidR="00364C38" w:rsidRDefault="00364C38" w:rsidP="004E7BA7">
            <w:pPr>
              <w:spacing w:line="360" w:lineRule="auto"/>
              <w:rPr>
                <w:szCs w:val="20"/>
                <w:lang w:eastAsia="en-IN"/>
              </w:rPr>
            </w:pPr>
            <w:r>
              <w:rPr>
                <w:szCs w:val="20"/>
                <w:lang w:eastAsia="en-IN"/>
              </w:rPr>
              <w:t>1</w:t>
            </w:r>
          </w:p>
        </w:tc>
        <w:tc>
          <w:tcPr>
            <w:tcW w:w="480" w:type="pct"/>
            <w:tcBorders>
              <w:top w:val="single" w:sz="4" w:space="0" w:color="000000"/>
              <w:left w:val="single" w:sz="4" w:space="0" w:color="000000"/>
              <w:bottom w:val="single" w:sz="4" w:space="0" w:color="000000"/>
              <w:right w:val="single" w:sz="4" w:space="0" w:color="000000"/>
            </w:tcBorders>
          </w:tcPr>
          <w:p w14:paraId="09A90187"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33AC4EBE"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vAlign w:val="center"/>
          </w:tcPr>
          <w:p w14:paraId="7455996D"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12EBD29A"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7BFB15EA" w14:textId="77777777" w:rsidR="00364C38" w:rsidRDefault="00364C38" w:rsidP="004E7BA7">
            <w:pPr>
              <w:spacing w:line="360" w:lineRule="auto"/>
              <w:rPr>
                <w:szCs w:val="20"/>
                <w:lang w:eastAsia="en-IN"/>
              </w:rPr>
            </w:pPr>
            <w:r>
              <w:rPr>
                <w:szCs w:val="20"/>
                <w:lang w:eastAsia="en-IN"/>
              </w:rPr>
              <w:t>1</w:t>
            </w:r>
          </w:p>
        </w:tc>
      </w:tr>
      <w:tr w:rsidR="00364C38" w14:paraId="781350AE"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7DE6C842" w14:textId="77777777" w:rsidR="00364C38" w:rsidRDefault="00364C38" w:rsidP="004E7BA7">
            <w:pPr>
              <w:spacing w:line="360" w:lineRule="auto"/>
              <w:rPr>
                <w:szCs w:val="20"/>
                <w:lang w:eastAsia="en-IN"/>
              </w:rPr>
            </w:pPr>
            <w:r>
              <w:rPr>
                <w:szCs w:val="20"/>
                <w:lang w:eastAsia="en-IN"/>
              </w:rPr>
              <w:t>CLO4</w:t>
            </w:r>
          </w:p>
        </w:tc>
        <w:tc>
          <w:tcPr>
            <w:tcW w:w="481" w:type="pct"/>
            <w:tcBorders>
              <w:top w:val="single" w:sz="4" w:space="0" w:color="000000"/>
              <w:left w:val="single" w:sz="4" w:space="0" w:color="000000"/>
              <w:bottom w:val="single" w:sz="4" w:space="0" w:color="000000"/>
              <w:right w:val="single" w:sz="4" w:space="0" w:color="000000"/>
            </w:tcBorders>
            <w:vAlign w:val="center"/>
          </w:tcPr>
          <w:p w14:paraId="199D7E9F" w14:textId="77777777" w:rsidR="00364C38" w:rsidRDefault="00364C38" w:rsidP="004E7BA7">
            <w:pPr>
              <w:spacing w:line="360" w:lineRule="auto"/>
              <w:rPr>
                <w:szCs w:val="20"/>
                <w:lang w:eastAsia="en-IN"/>
              </w:rPr>
            </w:pPr>
            <w:r>
              <w:rPr>
                <w:szCs w:val="20"/>
                <w:lang w:eastAsia="en-IN"/>
              </w:rPr>
              <w:t>3</w:t>
            </w:r>
          </w:p>
        </w:tc>
        <w:tc>
          <w:tcPr>
            <w:tcW w:w="481" w:type="pct"/>
            <w:tcBorders>
              <w:top w:val="single" w:sz="4" w:space="0" w:color="000000"/>
              <w:left w:val="single" w:sz="4" w:space="0" w:color="000000"/>
              <w:bottom w:val="single" w:sz="4" w:space="0" w:color="000000"/>
              <w:right w:val="single" w:sz="4" w:space="0" w:color="000000"/>
            </w:tcBorders>
            <w:vAlign w:val="center"/>
          </w:tcPr>
          <w:p w14:paraId="4A0F49F1"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47947486"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25470795"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30FA9CDF"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1960E444"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vAlign w:val="center"/>
          </w:tcPr>
          <w:p w14:paraId="3521C298"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6B331C67"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22D59DCC" w14:textId="77777777" w:rsidR="00364C38" w:rsidRDefault="00364C38" w:rsidP="004E7BA7">
            <w:pPr>
              <w:spacing w:line="360" w:lineRule="auto"/>
              <w:rPr>
                <w:szCs w:val="20"/>
                <w:lang w:eastAsia="en-IN"/>
              </w:rPr>
            </w:pPr>
            <w:r>
              <w:rPr>
                <w:szCs w:val="20"/>
                <w:lang w:eastAsia="en-IN"/>
              </w:rPr>
              <w:t>1</w:t>
            </w:r>
          </w:p>
        </w:tc>
      </w:tr>
      <w:tr w:rsidR="00364C38" w14:paraId="7DA488DD" w14:textId="77777777" w:rsidTr="004E7BA7">
        <w:trPr>
          <w:jc w:val="center"/>
        </w:trPr>
        <w:tc>
          <w:tcPr>
            <w:tcW w:w="680" w:type="pct"/>
            <w:tcBorders>
              <w:top w:val="single" w:sz="4" w:space="0" w:color="000000"/>
              <w:left w:val="single" w:sz="4" w:space="0" w:color="000000"/>
              <w:bottom w:val="single" w:sz="4" w:space="0" w:color="000000"/>
              <w:right w:val="single" w:sz="4" w:space="0" w:color="000000"/>
            </w:tcBorders>
            <w:vAlign w:val="center"/>
          </w:tcPr>
          <w:p w14:paraId="180B1E8C" w14:textId="77777777" w:rsidR="00364C38" w:rsidRDefault="00364C38" w:rsidP="004E7BA7">
            <w:pPr>
              <w:spacing w:line="360" w:lineRule="auto"/>
              <w:rPr>
                <w:szCs w:val="20"/>
                <w:lang w:eastAsia="en-IN"/>
              </w:rPr>
            </w:pPr>
            <w:r>
              <w:rPr>
                <w:szCs w:val="20"/>
                <w:lang w:eastAsia="en-IN"/>
              </w:rPr>
              <w:t>CLO5</w:t>
            </w:r>
          </w:p>
        </w:tc>
        <w:tc>
          <w:tcPr>
            <w:tcW w:w="481" w:type="pct"/>
            <w:tcBorders>
              <w:top w:val="single" w:sz="4" w:space="0" w:color="000000"/>
              <w:left w:val="single" w:sz="4" w:space="0" w:color="000000"/>
              <w:bottom w:val="single" w:sz="4" w:space="0" w:color="000000"/>
              <w:right w:val="single" w:sz="4" w:space="0" w:color="000000"/>
            </w:tcBorders>
            <w:vAlign w:val="center"/>
          </w:tcPr>
          <w:p w14:paraId="7D9F93BB" w14:textId="77777777" w:rsidR="00364C38" w:rsidRDefault="00364C38" w:rsidP="004E7BA7">
            <w:pPr>
              <w:spacing w:line="360" w:lineRule="auto"/>
              <w:rPr>
                <w:szCs w:val="20"/>
                <w:lang w:eastAsia="en-IN"/>
              </w:rPr>
            </w:pPr>
            <w:r>
              <w:rPr>
                <w:szCs w:val="20"/>
                <w:lang w:eastAsia="en-IN"/>
              </w:rPr>
              <w:t>3</w:t>
            </w:r>
          </w:p>
        </w:tc>
        <w:tc>
          <w:tcPr>
            <w:tcW w:w="481" w:type="pct"/>
            <w:tcBorders>
              <w:top w:val="single" w:sz="4" w:space="0" w:color="000000"/>
              <w:left w:val="single" w:sz="4" w:space="0" w:color="000000"/>
              <w:bottom w:val="single" w:sz="4" w:space="0" w:color="000000"/>
              <w:right w:val="single" w:sz="4" w:space="0" w:color="000000"/>
            </w:tcBorders>
            <w:vAlign w:val="center"/>
          </w:tcPr>
          <w:p w14:paraId="6DF379F2" w14:textId="77777777" w:rsidR="00364C38" w:rsidRDefault="00364C38" w:rsidP="004E7BA7">
            <w:pPr>
              <w:spacing w:line="360" w:lineRule="auto"/>
              <w:rPr>
                <w:szCs w:val="20"/>
                <w:lang w:eastAsia="en-IN"/>
              </w:rPr>
            </w:pPr>
            <w:r>
              <w:rPr>
                <w:szCs w:val="20"/>
                <w:lang w:eastAsia="en-IN"/>
              </w:rPr>
              <w:t>1</w:t>
            </w:r>
          </w:p>
        </w:tc>
        <w:tc>
          <w:tcPr>
            <w:tcW w:w="481" w:type="pct"/>
            <w:tcBorders>
              <w:top w:val="single" w:sz="4" w:space="0" w:color="000000"/>
              <w:left w:val="single" w:sz="4" w:space="0" w:color="000000"/>
              <w:bottom w:val="single" w:sz="4" w:space="0" w:color="000000"/>
              <w:right w:val="single" w:sz="4" w:space="0" w:color="000000"/>
            </w:tcBorders>
            <w:vAlign w:val="center"/>
          </w:tcPr>
          <w:p w14:paraId="309A336C"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26B38F7A"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5193FB9C"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tcPr>
          <w:p w14:paraId="352863AB" w14:textId="77777777" w:rsidR="00364C38" w:rsidRDefault="00364C38" w:rsidP="004E7BA7">
            <w:pPr>
              <w:spacing w:line="360" w:lineRule="auto"/>
              <w:rPr>
                <w:szCs w:val="20"/>
                <w:lang w:eastAsia="en-IN"/>
              </w:rPr>
            </w:pPr>
            <w:r>
              <w:rPr>
                <w:szCs w:val="20"/>
                <w:lang w:eastAsia="en-IN"/>
              </w:rPr>
              <w:t>-</w:t>
            </w:r>
          </w:p>
        </w:tc>
        <w:tc>
          <w:tcPr>
            <w:tcW w:w="480" w:type="pct"/>
            <w:tcBorders>
              <w:top w:val="single" w:sz="4" w:space="0" w:color="000000"/>
              <w:left w:val="single" w:sz="4" w:space="0" w:color="000000"/>
              <w:bottom w:val="single" w:sz="4" w:space="0" w:color="000000"/>
              <w:right w:val="single" w:sz="4" w:space="0" w:color="000000"/>
            </w:tcBorders>
            <w:vAlign w:val="center"/>
          </w:tcPr>
          <w:p w14:paraId="69846259" w14:textId="77777777" w:rsidR="00364C38" w:rsidRDefault="00364C38" w:rsidP="004E7BA7">
            <w:pPr>
              <w:spacing w:line="360" w:lineRule="auto"/>
              <w:rPr>
                <w:szCs w:val="20"/>
                <w:lang w:eastAsia="en-IN"/>
              </w:rPr>
            </w:pPr>
            <w:r>
              <w:rPr>
                <w:szCs w:val="20"/>
                <w:lang w:eastAsia="en-IN"/>
              </w:rPr>
              <w:t>3</w:t>
            </w:r>
          </w:p>
        </w:tc>
        <w:tc>
          <w:tcPr>
            <w:tcW w:w="480" w:type="pct"/>
            <w:tcBorders>
              <w:top w:val="single" w:sz="4" w:space="0" w:color="000000"/>
              <w:left w:val="single" w:sz="4" w:space="0" w:color="000000"/>
              <w:bottom w:val="single" w:sz="4" w:space="0" w:color="000000"/>
              <w:right w:val="single" w:sz="4" w:space="0" w:color="000000"/>
            </w:tcBorders>
          </w:tcPr>
          <w:p w14:paraId="16BDD843" w14:textId="77777777" w:rsidR="00364C38" w:rsidRDefault="00364C38" w:rsidP="004E7BA7">
            <w:pPr>
              <w:spacing w:line="360" w:lineRule="auto"/>
              <w:rPr>
                <w:szCs w:val="20"/>
                <w:lang w:eastAsia="en-IN"/>
              </w:rPr>
            </w:pPr>
            <w:r>
              <w:rPr>
                <w:szCs w:val="20"/>
                <w:lang w:eastAsia="en-IN"/>
              </w:rPr>
              <w:t>2</w:t>
            </w:r>
          </w:p>
        </w:tc>
        <w:tc>
          <w:tcPr>
            <w:tcW w:w="475" w:type="pct"/>
            <w:tcBorders>
              <w:top w:val="single" w:sz="4" w:space="0" w:color="000000"/>
              <w:left w:val="single" w:sz="4" w:space="0" w:color="000000"/>
              <w:bottom w:val="single" w:sz="4" w:space="0" w:color="000000"/>
              <w:right w:val="single" w:sz="4" w:space="0" w:color="000000"/>
            </w:tcBorders>
          </w:tcPr>
          <w:p w14:paraId="0C1E3359" w14:textId="77777777" w:rsidR="00364C38" w:rsidRDefault="00364C38" w:rsidP="004E7BA7">
            <w:pPr>
              <w:spacing w:line="360" w:lineRule="auto"/>
              <w:rPr>
                <w:szCs w:val="20"/>
                <w:lang w:eastAsia="en-IN"/>
              </w:rPr>
            </w:pPr>
            <w:r>
              <w:rPr>
                <w:szCs w:val="20"/>
                <w:lang w:eastAsia="en-IN"/>
              </w:rPr>
              <w:t>1</w:t>
            </w:r>
          </w:p>
        </w:tc>
      </w:tr>
    </w:tbl>
    <w:p w14:paraId="2C237495" w14:textId="77777777" w:rsidR="00364C38" w:rsidRDefault="00364C38" w:rsidP="00364C38">
      <w:pPr>
        <w:spacing w:after="160" w:line="259" w:lineRule="auto"/>
        <w:rPr>
          <w:rFonts w:eastAsia="Times New Roman"/>
          <w:b/>
        </w:rPr>
      </w:pPr>
    </w:p>
    <w:p w14:paraId="673C39FD" w14:textId="77777777" w:rsidR="00364C38" w:rsidRDefault="00364C38" w:rsidP="00364C38">
      <w:pPr>
        <w:spacing w:after="160" w:line="259" w:lineRule="auto"/>
        <w:rPr>
          <w:rFonts w:eastAsia="Times New Roman"/>
          <w:b/>
        </w:rPr>
      </w:pPr>
      <w:r>
        <w:rPr>
          <w:rFonts w:eastAsia="Times New Roman"/>
          <w:b/>
        </w:rPr>
        <w:br w:type="page"/>
      </w:r>
    </w:p>
    <w:p w14:paraId="0C899227" w14:textId="77777777" w:rsidR="00364C38" w:rsidRDefault="00364C38" w:rsidP="00364C38">
      <w:pPr>
        <w:spacing w:after="160" w:line="259" w:lineRule="auto"/>
        <w:rPr>
          <w:rFonts w:eastAsia="Times New Roman"/>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145"/>
        <w:gridCol w:w="524"/>
        <w:gridCol w:w="540"/>
        <w:gridCol w:w="1126"/>
        <w:gridCol w:w="23"/>
        <w:gridCol w:w="480"/>
        <w:gridCol w:w="551"/>
        <w:gridCol w:w="246"/>
        <w:gridCol w:w="847"/>
        <w:gridCol w:w="728"/>
        <w:gridCol w:w="876"/>
        <w:gridCol w:w="204"/>
        <w:gridCol w:w="1890"/>
      </w:tblGrid>
      <w:tr w:rsidR="00364C38" w:rsidRPr="007A7E7B" w14:paraId="5F80CC16" w14:textId="77777777" w:rsidTr="004E7BA7">
        <w:trPr>
          <w:cantSplit/>
        </w:trPr>
        <w:tc>
          <w:tcPr>
            <w:tcW w:w="2227" w:type="dxa"/>
            <w:gridSpan w:val="4"/>
            <w:tcBorders>
              <w:top w:val="single" w:sz="4" w:space="0" w:color="auto"/>
              <w:left w:val="single" w:sz="4" w:space="0" w:color="auto"/>
              <w:bottom w:val="single" w:sz="4" w:space="0" w:color="auto"/>
              <w:right w:val="single" w:sz="4" w:space="0" w:color="auto"/>
            </w:tcBorders>
          </w:tcPr>
          <w:p w14:paraId="14B8A395" w14:textId="77777777" w:rsidR="00364C38" w:rsidRPr="007A7E7B" w:rsidRDefault="00364C38" w:rsidP="004E7BA7">
            <w:pPr>
              <w:keepNext/>
              <w:jc w:val="both"/>
              <w:rPr>
                <w:rFonts w:eastAsia="Times New Roman"/>
                <w:b/>
                <w:color w:val="000000"/>
                <w:kern w:val="2"/>
              </w:rPr>
            </w:pPr>
            <w:r w:rsidRPr="007A7E7B">
              <w:rPr>
                <w:rFonts w:eastAsia="Times New Roman"/>
                <w:b/>
                <w:color w:val="000000"/>
                <w:kern w:val="2"/>
              </w:rPr>
              <w:t>Title of the Course</w:t>
            </w:r>
          </w:p>
        </w:tc>
        <w:tc>
          <w:tcPr>
            <w:tcW w:w="6971" w:type="dxa"/>
            <w:gridSpan w:val="10"/>
            <w:tcBorders>
              <w:top w:val="single" w:sz="4" w:space="0" w:color="auto"/>
              <w:left w:val="single" w:sz="4" w:space="0" w:color="auto"/>
              <w:bottom w:val="single" w:sz="4" w:space="0" w:color="auto"/>
              <w:right w:val="single" w:sz="4" w:space="0" w:color="auto"/>
            </w:tcBorders>
          </w:tcPr>
          <w:p w14:paraId="0A685490" w14:textId="77777777" w:rsidR="00364C38" w:rsidRPr="007A7E7B" w:rsidRDefault="00364C38" w:rsidP="004E7BA7">
            <w:pPr>
              <w:keepNext/>
              <w:jc w:val="both"/>
              <w:rPr>
                <w:rFonts w:eastAsia="Times New Roman"/>
                <w:b/>
                <w:color w:val="000000"/>
                <w:kern w:val="2"/>
              </w:rPr>
            </w:pPr>
            <w:r w:rsidRPr="007A7E7B">
              <w:rPr>
                <w:rFonts w:eastAsia="Times New Roman"/>
                <w:b/>
                <w:color w:val="000000"/>
                <w:kern w:val="2"/>
              </w:rPr>
              <w:t xml:space="preserve">    OBJECT ORIENTED PROGRAMMING WITH C++</w:t>
            </w:r>
          </w:p>
        </w:tc>
      </w:tr>
      <w:tr w:rsidR="00364C38" w:rsidRPr="007A7E7B" w14:paraId="4F96476E" w14:textId="77777777" w:rsidTr="004E7BA7">
        <w:trPr>
          <w:cantSplit/>
        </w:trPr>
        <w:tc>
          <w:tcPr>
            <w:tcW w:w="2227" w:type="dxa"/>
            <w:gridSpan w:val="4"/>
            <w:tcBorders>
              <w:top w:val="single" w:sz="4" w:space="0" w:color="auto"/>
              <w:left w:val="single" w:sz="4" w:space="0" w:color="auto"/>
              <w:bottom w:val="single" w:sz="4" w:space="0" w:color="auto"/>
              <w:right w:val="single" w:sz="4" w:space="0" w:color="auto"/>
            </w:tcBorders>
          </w:tcPr>
          <w:p w14:paraId="6B225589" w14:textId="77777777" w:rsidR="00364C38" w:rsidRPr="007A7E7B" w:rsidRDefault="00364C38" w:rsidP="004E7BA7">
            <w:pPr>
              <w:keepNext/>
              <w:jc w:val="both"/>
              <w:rPr>
                <w:rFonts w:eastAsia="Times New Roman"/>
                <w:b/>
                <w:color w:val="000000"/>
                <w:kern w:val="2"/>
              </w:rPr>
            </w:pPr>
            <w:r w:rsidRPr="007A7E7B">
              <w:rPr>
                <w:rFonts w:eastAsia="Times New Roman"/>
                <w:b/>
                <w:color w:val="000000"/>
                <w:kern w:val="2"/>
              </w:rPr>
              <w:t xml:space="preserve">Paper Number </w:t>
            </w:r>
          </w:p>
        </w:tc>
        <w:tc>
          <w:tcPr>
            <w:tcW w:w="6971" w:type="dxa"/>
            <w:gridSpan w:val="10"/>
            <w:tcBorders>
              <w:top w:val="single" w:sz="4" w:space="0" w:color="auto"/>
              <w:left w:val="single" w:sz="4" w:space="0" w:color="auto"/>
              <w:bottom w:val="single" w:sz="4" w:space="0" w:color="auto"/>
              <w:right w:val="single" w:sz="4" w:space="0" w:color="auto"/>
            </w:tcBorders>
          </w:tcPr>
          <w:p w14:paraId="1F38580A" w14:textId="77777777" w:rsidR="00364C38" w:rsidRPr="007A7E7B" w:rsidRDefault="00364C38" w:rsidP="004E7BA7">
            <w:pPr>
              <w:keepNext/>
              <w:jc w:val="both"/>
              <w:rPr>
                <w:rFonts w:eastAsia="Times New Roman"/>
                <w:b/>
                <w:color w:val="000000"/>
                <w:kern w:val="2"/>
              </w:rPr>
            </w:pPr>
            <w:r w:rsidRPr="007A7E7B">
              <w:rPr>
                <w:rFonts w:eastAsia="Times New Roman"/>
                <w:b/>
                <w:color w:val="000000"/>
                <w:kern w:val="2"/>
              </w:rPr>
              <w:t xml:space="preserve"> ELECTIVE - VII</w:t>
            </w:r>
          </w:p>
        </w:tc>
      </w:tr>
      <w:tr w:rsidR="00364C38" w:rsidRPr="007A7E7B" w14:paraId="186AC46D" w14:textId="77777777" w:rsidTr="004E7BA7">
        <w:trPr>
          <w:cantSplit/>
          <w:trHeight w:val="278"/>
        </w:trPr>
        <w:tc>
          <w:tcPr>
            <w:tcW w:w="1163" w:type="dxa"/>
            <w:gridSpan w:val="2"/>
            <w:vMerge w:val="restart"/>
            <w:tcBorders>
              <w:top w:val="single" w:sz="4" w:space="0" w:color="auto"/>
              <w:left w:val="single" w:sz="4" w:space="0" w:color="auto"/>
              <w:bottom w:val="single" w:sz="4" w:space="0" w:color="auto"/>
              <w:right w:val="single" w:sz="4" w:space="0" w:color="auto"/>
            </w:tcBorders>
            <w:vAlign w:val="center"/>
          </w:tcPr>
          <w:p w14:paraId="533F31F5" w14:textId="77777777" w:rsidR="00364C38" w:rsidRPr="007A7E7B" w:rsidRDefault="00364C38" w:rsidP="004E7BA7">
            <w:pPr>
              <w:jc w:val="center"/>
              <w:rPr>
                <w:b/>
                <w:color w:val="000000"/>
                <w:kern w:val="2"/>
              </w:rPr>
            </w:pPr>
            <w:r w:rsidRPr="007A7E7B">
              <w:rPr>
                <w:b/>
                <w:color w:val="000000"/>
                <w:kern w:val="2"/>
              </w:rPr>
              <w:t>Category</w:t>
            </w:r>
          </w:p>
        </w:tc>
        <w:tc>
          <w:tcPr>
            <w:tcW w:w="1064" w:type="dxa"/>
            <w:gridSpan w:val="2"/>
            <w:vMerge w:val="restart"/>
            <w:tcBorders>
              <w:top w:val="single" w:sz="4" w:space="0" w:color="auto"/>
              <w:left w:val="single" w:sz="4" w:space="0" w:color="auto"/>
              <w:bottom w:val="single" w:sz="4" w:space="0" w:color="auto"/>
              <w:right w:val="single" w:sz="4" w:space="0" w:color="auto"/>
            </w:tcBorders>
            <w:vAlign w:val="center"/>
          </w:tcPr>
          <w:p w14:paraId="3A6C6C88" w14:textId="77777777" w:rsidR="00364C38" w:rsidRPr="007A7E7B" w:rsidRDefault="00364C38" w:rsidP="004E7BA7">
            <w:pPr>
              <w:jc w:val="center"/>
              <w:rPr>
                <w:b/>
                <w:color w:val="000000"/>
                <w:kern w:val="2"/>
              </w:rPr>
            </w:pPr>
            <w:r w:rsidRPr="007A7E7B">
              <w:rPr>
                <w:b/>
                <w:color w:val="000000"/>
                <w:kern w:val="2"/>
              </w:rPr>
              <w:t>Core</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C8C5FCA" w14:textId="77777777" w:rsidR="00364C38" w:rsidRPr="007A7E7B" w:rsidRDefault="00364C38" w:rsidP="004E7BA7">
            <w:pPr>
              <w:keepNext/>
              <w:jc w:val="center"/>
              <w:rPr>
                <w:rFonts w:eastAsia="Times New Roman"/>
                <w:b/>
                <w:color w:val="000000"/>
                <w:kern w:val="2"/>
              </w:rPr>
            </w:pPr>
            <w:r w:rsidRPr="007A7E7B">
              <w:rPr>
                <w:rFonts w:eastAsia="Times New Roman"/>
                <w:b/>
                <w:color w:val="000000"/>
                <w:kern w:val="2"/>
              </w:rPr>
              <w:t>Year</w:t>
            </w: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6043C609" w14:textId="77777777" w:rsidR="00364C38" w:rsidRPr="007A7E7B" w:rsidRDefault="00364C38" w:rsidP="004E7BA7">
            <w:pPr>
              <w:jc w:val="center"/>
              <w:rPr>
                <w:b/>
                <w:color w:val="000000"/>
                <w:kern w:val="2"/>
              </w:rPr>
            </w:pPr>
            <w:r w:rsidRPr="007A7E7B">
              <w:rPr>
                <w:b/>
                <w:color w:val="000000"/>
                <w:kern w:val="2"/>
              </w:rPr>
              <w:t>III</w:t>
            </w:r>
          </w:p>
        </w:tc>
        <w:tc>
          <w:tcPr>
            <w:tcW w:w="1093" w:type="dxa"/>
            <w:gridSpan w:val="2"/>
            <w:vMerge w:val="restart"/>
            <w:tcBorders>
              <w:top w:val="single" w:sz="4" w:space="0" w:color="auto"/>
              <w:left w:val="single" w:sz="4" w:space="0" w:color="auto"/>
              <w:bottom w:val="single" w:sz="4" w:space="0" w:color="auto"/>
              <w:right w:val="single" w:sz="4" w:space="0" w:color="auto"/>
            </w:tcBorders>
            <w:vAlign w:val="center"/>
          </w:tcPr>
          <w:p w14:paraId="231138A3" w14:textId="77777777" w:rsidR="00364C38" w:rsidRPr="007A7E7B" w:rsidRDefault="00364C38" w:rsidP="004E7BA7">
            <w:pPr>
              <w:jc w:val="center"/>
              <w:rPr>
                <w:b/>
                <w:color w:val="000000"/>
                <w:kern w:val="2"/>
              </w:rPr>
            </w:pPr>
            <w:r w:rsidRPr="007A7E7B">
              <w:rPr>
                <w:b/>
                <w:color w:val="000000"/>
                <w:kern w:val="2"/>
              </w:rPr>
              <w:t>Credits</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14:paraId="66B6983C" w14:textId="77777777" w:rsidR="00364C38" w:rsidRPr="007A7E7B" w:rsidRDefault="00364C38" w:rsidP="004E7BA7">
            <w:pPr>
              <w:jc w:val="center"/>
              <w:rPr>
                <w:b/>
                <w:color w:val="000000"/>
                <w:kern w:val="2"/>
              </w:rPr>
            </w:pPr>
            <w:r w:rsidRPr="007A7E7B">
              <w:rPr>
                <w:b/>
                <w:color w:val="000000"/>
                <w:kern w:val="2"/>
              </w:rPr>
              <w:t>3</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5FB1988" w14:textId="77777777" w:rsidR="00364C38" w:rsidRPr="007A7E7B" w:rsidRDefault="00364C38" w:rsidP="004E7BA7">
            <w:pPr>
              <w:jc w:val="center"/>
              <w:rPr>
                <w:b/>
                <w:color w:val="000000"/>
                <w:kern w:val="2"/>
              </w:rPr>
            </w:pPr>
            <w:r w:rsidRPr="007A7E7B">
              <w:rPr>
                <w:b/>
                <w:color w:val="000000"/>
                <w:kern w:val="2"/>
              </w:rPr>
              <w:t>Course Code</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D0F20D2" w14:textId="77777777" w:rsidR="00364C38" w:rsidRPr="007A7E7B" w:rsidRDefault="00364C38" w:rsidP="004E7BA7">
            <w:pPr>
              <w:jc w:val="center"/>
              <w:rPr>
                <w:b/>
                <w:color w:val="000000"/>
                <w:kern w:val="2"/>
              </w:rPr>
            </w:pPr>
            <w:r w:rsidRPr="007A7E7B">
              <w:rPr>
                <w:b/>
                <w:color w:val="000000"/>
                <w:kern w:val="2"/>
              </w:rPr>
              <w:t>23UMATE64-2</w:t>
            </w:r>
          </w:p>
        </w:tc>
      </w:tr>
      <w:tr w:rsidR="00364C38" w:rsidRPr="007A7E7B" w14:paraId="009ADC7F" w14:textId="77777777" w:rsidTr="004E7BA7">
        <w:trPr>
          <w:cantSplit/>
          <w:trHeight w:val="277"/>
        </w:trPr>
        <w:tc>
          <w:tcPr>
            <w:tcW w:w="1163" w:type="dxa"/>
            <w:gridSpan w:val="2"/>
            <w:vMerge/>
            <w:tcBorders>
              <w:top w:val="single" w:sz="4" w:space="0" w:color="auto"/>
              <w:left w:val="single" w:sz="4" w:space="0" w:color="auto"/>
              <w:bottom w:val="single" w:sz="4" w:space="0" w:color="auto"/>
              <w:right w:val="single" w:sz="4" w:space="0" w:color="auto"/>
            </w:tcBorders>
            <w:vAlign w:val="center"/>
          </w:tcPr>
          <w:p w14:paraId="52FE3C8C" w14:textId="77777777" w:rsidR="00364C38" w:rsidRPr="007A7E7B" w:rsidRDefault="00364C38" w:rsidP="004E7BA7">
            <w:pPr>
              <w:jc w:val="center"/>
              <w:rPr>
                <w:b/>
                <w:color w:val="000000"/>
                <w:kern w:val="2"/>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7E65B47A" w14:textId="77777777" w:rsidR="00364C38" w:rsidRPr="007A7E7B" w:rsidRDefault="00364C38" w:rsidP="004E7BA7">
            <w:pPr>
              <w:jc w:val="center"/>
              <w:rPr>
                <w:b/>
                <w:color w:val="000000"/>
                <w:kern w:val="2"/>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1EC9A28F" w14:textId="77777777" w:rsidR="00364C38" w:rsidRPr="007A7E7B" w:rsidRDefault="00364C38" w:rsidP="004E7BA7">
            <w:pPr>
              <w:jc w:val="center"/>
              <w:rPr>
                <w:b/>
                <w:color w:val="000000"/>
                <w:kern w:val="2"/>
              </w:rPr>
            </w:pPr>
            <w:r w:rsidRPr="007A7E7B">
              <w:rPr>
                <w:b/>
                <w:color w:val="000000"/>
                <w:kern w:val="2"/>
              </w:rPr>
              <w:t>Semester</w:t>
            </w: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386E13B4" w14:textId="77777777" w:rsidR="00364C38" w:rsidRPr="007A7E7B" w:rsidRDefault="00364C38" w:rsidP="004E7BA7">
            <w:pPr>
              <w:jc w:val="center"/>
              <w:rPr>
                <w:b/>
                <w:color w:val="000000"/>
                <w:kern w:val="2"/>
              </w:rPr>
            </w:pPr>
            <w:r w:rsidRPr="007A7E7B">
              <w:rPr>
                <w:b/>
                <w:color w:val="000000"/>
                <w:kern w:val="2"/>
              </w:rPr>
              <w:t>VI</w:t>
            </w:r>
          </w:p>
        </w:tc>
        <w:tc>
          <w:tcPr>
            <w:tcW w:w="1093" w:type="dxa"/>
            <w:gridSpan w:val="2"/>
            <w:vMerge/>
            <w:tcBorders>
              <w:top w:val="single" w:sz="4" w:space="0" w:color="auto"/>
              <w:left w:val="single" w:sz="4" w:space="0" w:color="auto"/>
              <w:bottom w:val="single" w:sz="4" w:space="0" w:color="auto"/>
              <w:right w:val="single" w:sz="4" w:space="0" w:color="auto"/>
            </w:tcBorders>
            <w:vAlign w:val="center"/>
          </w:tcPr>
          <w:p w14:paraId="71F6AC5D" w14:textId="77777777" w:rsidR="00364C38" w:rsidRPr="007A7E7B" w:rsidRDefault="00364C38" w:rsidP="004E7BA7">
            <w:pPr>
              <w:jc w:val="center"/>
              <w:rPr>
                <w:b/>
                <w:color w:val="000000"/>
                <w:kern w:val="2"/>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1F3F7308" w14:textId="77777777" w:rsidR="00364C38" w:rsidRPr="007A7E7B" w:rsidRDefault="00364C38" w:rsidP="004E7BA7">
            <w:pPr>
              <w:jc w:val="center"/>
              <w:rPr>
                <w:b/>
                <w:color w:val="000000"/>
                <w:kern w:val="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602CCE80" w14:textId="77777777" w:rsidR="00364C38" w:rsidRPr="007A7E7B" w:rsidRDefault="00364C38" w:rsidP="004E7BA7">
            <w:pPr>
              <w:jc w:val="center"/>
              <w:rPr>
                <w:b/>
                <w:color w:val="000000"/>
                <w:kern w:val="2"/>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1FAE11D" w14:textId="77777777" w:rsidR="00364C38" w:rsidRPr="007A7E7B" w:rsidRDefault="00364C38" w:rsidP="004E7BA7">
            <w:pPr>
              <w:jc w:val="center"/>
              <w:rPr>
                <w:b/>
                <w:color w:val="000000"/>
                <w:kern w:val="2"/>
              </w:rPr>
            </w:pPr>
          </w:p>
        </w:tc>
      </w:tr>
      <w:tr w:rsidR="00364C38" w:rsidRPr="007A7E7B" w14:paraId="5936EF44" w14:textId="77777777" w:rsidTr="004E7BA7">
        <w:trPr>
          <w:cantSplit/>
          <w:trHeight w:val="278"/>
        </w:trPr>
        <w:tc>
          <w:tcPr>
            <w:tcW w:w="2227" w:type="dxa"/>
            <w:gridSpan w:val="4"/>
            <w:vMerge w:val="restart"/>
            <w:tcBorders>
              <w:top w:val="single" w:sz="4" w:space="0" w:color="auto"/>
              <w:left w:val="single" w:sz="4" w:space="0" w:color="auto"/>
              <w:bottom w:val="single" w:sz="4" w:space="0" w:color="auto"/>
              <w:right w:val="single" w:sz="4" w:space="0" w:color="auto"/>
            </w:tcBorders>
            <w:vAlign w:val="center"/>
          </w:tcPr>
          <w:p w14:paraId="5009A823" w14:textId="77777777" w:rsidR="00364C38" w:rsidRPr="007A7E7B" w:rsidRDefault="00364C38" w:rsidP="004E7BA7">
            <w:pPr>
              <w:jc w:val="center"/>
              <w:rPr>
                <w:b/>
                <w:color w:val="000000"/>
                <w:kern w:val="2"/>
              </w:rPr>
            </w:pPr>
            <w:r w:rsidRPr="007A7E7B">
              <w:rPr>
                <w:b/>
                <w:color w:val="000000"/>
                <w:kern w:val="2"/>
              </w:rPr>
              <w:t>Instructional Hours</w:t>
            </w:r>
          </w:p>
          <w:p w14:paraId="1D8422CE" w14:textId="77777777" w:rsidR="00364C38" w:rsidRPr="007A7E7B" w:rsidRDefault="00364C38" w:rsidP="004E7BA7">
            <w:pPr>
              <w:jc w:val="center"/>
              <w:rPr>
                <w:b/>
                <w:color w:val="000000"/>
                <w:kern w:val="2"/>
              </w:rPr>
            </w:pPr>
            <w:r w:rsidRPr="007A7E7B">
              <w:rPr>
                <w:b/>
                <w:color w:val="000000"/>
                <w:kern w:val="2"/>
              </w:rPr>
              <w:t>per week</w:t>
            </w:r>
          </w:p>
        </w:tc>
        <w:tc>
          <w:tcPr>
            <w:tcW w:w="1629" w:type="dxa"/>
            <w:gridSpan w:val="3"/>
            <w:tcBorders>
              <w:top w:val="single" w:sz="4" w:space="0" w:color="auto"/>
              <w:left w:val="single" w:sz="4" w:space="0" w:color="auto"/>
              <w:bottom w:val="single" w:sz="4" w:space="0" w:color="auto"/>
              <w:right w:val="single" w:sz="4" w:space="0" w:color="auto"/>
            </w:tcBorders>
            <w:vAlign w:val="center"/>
          </w:tcPr>
          <w:p w14:paraId="713800D7" w14:textId="77777777" w:rsidR="00364C38" w:rsidRPr="007A7E7B" w:rsidRDefault="00364C38" w:rsidP="004E7BA7">
            <w:pPr>
              <w:jc w:val="center"/>
              <w:rPr>
                <w:b/>
                <w:color w:val="000000"/>
                <w:kern w:val="2"/>
              </w:rPr>
            </w:pPr>
            <w:r w:rsidRPr="007A7E7B">
              <w:rPr>
                <w:b/>
                <w:color w:val="000000"/>
                <w:kern w:val="2"/>
              </w:rPr>
              <w:t>Lecture</w:t>
            </w:r>
          </w:p>
        </w:tc>
        <w:tc>
          <w:tcPr>
            <w:tcW w:w="1644" w:type="dxa"/>
            <w:gridSpan w:val="3"/>
            <w:tcBorders>
              <w:top w:val="single" w:sz="4" w:space="0" w:color="auto"/>
              <w:left w:val="single" w:sz="4" w:space="0" w:color="auto"/>
              <w:bottom w:val="single" w:sz="4" w:space="0" w:color="auto"/>
              <w:right w:val="single" w:sz="4" w:space="0" w:color="auto"/>
            </w:tcBorders>
            <w:vAlign w:val="center"/>
          </w:tcPr>
          <w:p w14:paraId="0C85274D" w14:textId="77777777" w:rsidR="00364C38" w:rsidRPr="007A7E7B" w:rsidRDefault="00364C38" w:rsidP="004E7BA7">
            <w:pPr>
              <w:jc w:val="center"/>
              <w:rPr>
                <w:b/>
                <w:color w:val="000000"/>
                <w:kern w:val="2"/>
              </w:rPr>
            </w:pPr>
            <w:r w:rsidRPr="007A7E7B">
              <w:rPr>
                <w:b/>
                <w:color w:val="000000"/>
                <w:kern w:val="2"/>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B417DBA" w14:textId="77777777" w:rsidR="00364C38" w:rsidRPr="007A7E7B" w:rsidRDefault="00364C38" w:rsidP="004E7BA7">
            <w:pPr>
              <w:jc w:val="center"/>
              <w:rPr>
                <w:b/>
                <w:color w:val="000000"/>
                <w:kern w:val="2"/>
              </w:rPr>
            </w:pPr>
            <w:r w:rsidRPr="007A7E7B">
              <w:rPr>
                <w:b/>
                <w:color w:val="000000"/>
                <w:kern w:val="2"/>
              </w:rPr>
              <w:t>Lab Practice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A8130B8" w14:textId="77777777" w:rsidR="00364C38" w:rsidRPr="007A7E7B" w:rsidRDefault="00364C38" w:rsidP="004E7BA7">
            <w:pPr>
              <w:jc w:val="center"/>
              <w:rPr>
                <w:b/>
                <w:color w:val="000000"/>
                <w:kern w:val="2"/>
              </w:rPr>
            </w:pPr>
            <w:r w:rsidRPr="007A7E7B">
              <w:rPr>
                <w:b/>
                <w:color w:val="000000"/>
                <w:kern w:val="2"/>
              </w:rPr>
              <w:t>Total</w:t>
            </w:r>
          </w:p>
        </w:tc>
      </w:tr>
      <w:tr w:rsidR="00364C38" w:rsidRPr="007A7E7B" w14:paraId="4C81EBA4" w14:textId="77777777" w:rsidTr="004E7BA7">
        <w:trPr>
          <w:cantSplit/>
          <w:trHeight w:val="277"/>
        </w:trPr>
        <w:tc>
          <w:tcPr>
            <w:tcW w:w="2227" w:type="dxa"/>
            <w:gridSpan w:val="4"/>
            <w:vMerge/>
            <w:tcBorders>
              <w:top w:val="single" w:sz="4" w:space="0" w:color="auto"/>
              <w:left w:val="single" w:sz="4" w:space="0" w:color="auto"/>
              <w:bottom w:val="single" w:sz="4" w:space="0" w:color="auto"/>
              <w:right w:val="single" w:sz="4" w:space="0" w:color="auto"/>
            </w:tcBorders>
            <w:vAlign w:val="center"/>
          </w:tcPr>
          <w:p w14:paraId="2B85D72D" w14:textId="77777777" w:rsidR="00364C38" w:rsidRPr="007A7E7B" w:rsidRDefault="00364C38" w:rsidP="004E7BA7">
            <w:pPr>
              <w:jc w:val="center"/>
              <w:rPr>
                <w:b/>
                <w:color w:val="000000"/>
                <w:kern w:val="2"/>
              </w:rPr>
            </w:pPr>
          </w:p>
        </w:tc>
        <w:tc>
          <w:tcPr>
            <w:tcW w:w="1629" w:type="dxa"/>
            <w:gridSpan w:val="3"/>
            <w:tcBorders>
              <w:top w:val="single" w:sz="4" w:space="0" w:color="auto"/>
              <w:left w:val="single" w:sz="4" w:space="0" w:color="auto"/>
              <w:bottom w:val="single" w:sz="4" w:space="0" w:color="auto"/>
              <w:right w:val="single" w:sz="4" w:space="0" w:color="auto"/>
            </w:tcBorders>
            <w:vAlign w:val="center"/>
          </w:tcPr>
          <w:p w14:paraId="489C9A29" w14:textId="77777777" w:rsidR="00364C38" w:rsidRPr="007A7E7B" w:rsidRDefault="00364C38" w:rsidP="004E7BA7">
            <w:pPr>
              <w:jc w:val="center"/>
              <w:rPr>
                <w:b/>
                <w:color w:val="000000"/>
                <w:kern w:val="2"/>
              </w:rPr>
            </w:pPr>
            <w:r w:rsidRPr="007A7E7B">
              <w:rPr>
                <w:b/>
                <w:color w:val="000000"/>
                <w:kern w:val="2"/>
              </w:rPr>
              <w:t>5</w:t>
            </w:r>
          </w:p>
        </w:tc>
        <w:tc>
          <w:tcPr>
            <w:tcW w:w="1644" w:type="dxa"/>
            <w:gridSpan w:val="3"/>
            <w:tcBorders>
              <w:top w:val="single" w:sz="4" w:space="0" w:color="auto"/>
              <w:left w:val="single" w:sz="4" w:space="0" w:color="auto"/>
              <w:bottom w:val="single" w:sz="4" w:space="0" w:color="auto"/>
              <w:right w:val="single" w:sz="4" w:space="0" w:color="auto"/>
            </w:tcBorders>
            <w:vAlign w:val="center"/>
          </w:tcPr>
          <w:p w14:paraId="3AD2F54E" w14:textId="77777777" w:rsidR="00364C38" w:rsidRPr="007A7E7B" w:rsidRDefault="00364C38" w:rsidP="004E7BA7">
            <w:pPr>
              <w:jc w:val="center"/>
              <w:rPr>
                <w:b/>
                <w:color w:val="000000"/>
                <w:kern w:val="2"/>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A198614" w14:textId="77777777" w:rsidR="00364C38" w:rsidRPr="007A7E7B" w:rsidRDefault="00364C38" w:rsidP="004E7BA7">
            <w:pPr>
              <w:jc w:val="center"/>
              <w:rPr>
                <w:b/>
                <w:color w:val="000000"/>
                <w:kern w:val="2"/>
              </w:rPr>
            </w:pPr>
            <w:r w:rsidRPr="007A7E7B">
              <w:rPr>
                <w:b/>
                <w:color w:val="000000"/>
                <w:kern w:val="2"/>
              </w:rPr>
              <w:t>--</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3997D0" w14:textId="77777777" w:rsidR="00364C38" w:rsidRPr="007A7E7B" w:rsidRDefault="00364C38" w:rsidP="004E7BA7">
            <w:pPr>
              <w:jc w:val="center"/>
              <w:rPr>
                <w:b/>
                <w:color w:val="000000"/>
                <w:kern w:val="2"/>
              </w:rPr>
            </w:pPr>
            <w:r w:rsidRPr="007A7E7B">
              <w:rPr>
                <w:b/>
                <w:color w:val="000000"/>
                <w:kern w:val="2"/>
              </w:rPr>
              <w:t>5</w:t>
            </w:r>
          </w:p>
        </w:tc>
      </w:tr>
      <w:tr w:rsidR="00364C38" w:rsidRPr="007A7E7B" w14:paraId="03A31408"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5"/>
          </w:tcPr>
          <w:p w14:paraId="2F39CDB1" w14:textId="77777777" w:rsidR="00364C38" w:rsidRPr="007A7E7B" w:rsidRDefault="00364C38" w:rsidP="004E7BA7">
            <w:pPr>
              <w:pStyle w:val="TableParagraph"/>
              <w:rPr>
                <w:b/>
                <w:sz w:val="24"/>
                <w:szCs w:val="24"/>
              </w:rPr>
            </w:pPr>
            <w:r w:rsidRPr="007A7E7B">
              <w:rPr>
                <w:b/>
                <w:sz w:val="24"/>
                <w:szCs w:val="24"/>
              </w:rPr>
              <w:t>Pre-requisite</w:t>
            </w:r>
          </w:p>
        </w:tc>
        <w:tc>
          <w:tcPr>
            <w:tcW w:w="5845" w:type="dxa"/>
            <w:gridSpan w:val="9"/>
          </w:tcPr>
          <w:p w14:paraId="5794D458" w14:textId="77777777" w:rsidR="00364C38" w:rsidRPr="007A7E7B" w:rsidRDefault="00364C38" w:rsidP="004E7BA7">
            <w:pPr>
              <w:pStyle w:val="TableParagraph"/>
              <w:rPr>
                <w:sz w:val="24"/>
                <w:szCs w:val="24"/>
              </w:rPr>
            </w:pPr>
          </w:p>
        </w:tc>
      </w:tr>
      <w:tr w:rsidR="00364C38" w:rsidRPr="007A7E7B" w14:paraId="72813978"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5"/>
          </w:tcPr>
          <w:p w14:paraId="22442524" w14:textId="77777777" w:rsidR="00364C38" w:rsidRPr="007A7E7B" w:rsidRDefault="00364C38" w:rsidP="004E7BA7">
            <w:pPr>
              <w:pStyle w:val="TableParagraph"/>
              <w:rPr>
                <w:b/>
                <w:sz w:val="24"/>
                <w:szCs w:val="24"/>
              </w:rPr>
            </w:pPr>
            <w:r w:rsidRPr="007A7E7B">
              <w:rPr>
                <w:b/>
                <w:sz w:val="24"/>
                <w:szCs w:val="24"/>
              </w:rPr>
              <w:t>Links</w:t>
            </w:r>
            <w:r w:rsidRPr="007A7E7B">
              <w:rPr>
                <w:b/>
                <w:spacing w:val="-2"/>
                <w:sz w:val="24"/>
                <w:szCs w:val="24"/>
              </w:rPr>
              <w:t xml:space="preserve"> </w:t>
            </w:r>
            <w:r w:rsidRPr="007A7E7B">
              <w:rPr>
                <w:b/>
                <w:sz w:val="24"/>
                <w:szCs w:val="24"/>
              </w:rPr>
              <w:t>to other</w:t>
            </w:r>
            <w:r w:rsidRPr="007A7E7B">
              <w:rPr>
                <w:b/>
                <w:spacing w:val="-6"/>
                <w:sz w:val="24"/>
                <w:szCs w:val="24"/>
              </w:rPr>
              <w:t xml:space="preserve"> </w:t>
            </w:r>
            <w:r w:rsidRPr="007A7E7B">
              <w:rPr>
                <w:b/>
                <w:sz w:val="24"/>
                <w:szCs w:val="24"/>
              </w:rPr>
              <w:t>Courses</w:t>
            </w:r>
          </w:p>
        </w:tc>
        <w:tc>
          <w:tcPr>
            <w:tcW w:w="5845" w:type="dxa"/>
            <w:gridSpan w:val="9"/>
          </w:tcPr>
          <w:p w14:paraId="2B518C54" w14:textId="77777777" w:rsidR="00364C38" w:rsidRPr="007A7E7B" w:rsidRDefault="00364C38" w:rsidP="004E7BA7">
            <w:pPr>
              <w:pStyle w:val="TableParagraph"/>
              <w:rPr>
                <w:sz w:val="24"/>
                <w:szCs w:val="24"/>
              </w:rPr>
            </w:pPr>
          </w:p>
        </w:tc>
      </w:tr>
      <w:tr w:rsidR="00364C38" w:rsidRPr="007A7E7B" w14:paraId="15EB3D3C"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205"/>
        </w:trPr>
        <w:tc>
          <w:tcPr>
            <w:tcW w:w="9198" w:type="dxa"/>
            <w:gridSpan w:val="14"/>
          </w:tcPr>
          <w:p w14:paraId="6286B152" w14:textId="77777777" w:rsidR="00364C38" w:rsidRPr="007A7E7B" w:rsidRDefault="00364C38" w:rsidP="004E7BA7">
            <w:pPr>
              <w:pStyle w:val="TableParagraph"/>
              <w:rPr>
                <w:sz w:val="24"/>
                <w:szCs w:val="24"/>
              </w:rPr>
            </w:pPr>
            <w:r w:rsidRPr="007A7E7B">
              <w:rPr>
                <w:b/>
                <w:sz w:val="24"/>
                <w:szCs w:val="24"/>
              </w:rPr>
              <w:t>Learning</w:t>
            </w:r>
            <w:r w:rsidRPr="007A7E7B">
              <w:rPr>
                <w:b/>
                <w:spacing w:val="-2"/>
                <w:sz w:val="24"/>
                <w:szCs w:val="24"/>
              </w:rPr>
              <w:t xml:space="preserve"> </w:t>
            </w:r>
            <w:r w:rsidRPr="007A7E7B">
              <w:rPr>
                <w:b/>
                <w:sz w:val="24"/>
                <w:szCs w:val="24"/>
              </w:rPr>
              <w:t>Objectives:</w:t>
            </w:r>
            <w:r w:rsidRPr="007A7E7B">
              <w:rPr>
                <w:b/>
                <w:spacing w:val="56"/>
                <w:sz w:val="24"/>
                <w:szCs w:val="24"/>
              </w:rPr>
              <w:t xml:space="preserve"> </w:t>
            </w:r>
            <w:r w:rsidRPr="007A7E7B">
              <w:rPr>
                <w:sz w:val="24"/>
                <w:szCs w:val="24"/>
              </w:rPr>
              <w:t>(for</w:t>
            </w:r>
            <w:r w:rsidRPr="007A7E7B">
              <w:rPr>
                <w:spacing w:val="-4"/>
                <w:sz w:val="24"/>
                <w:szCs w:val="24"/>
              </w:rPr>
              <w:t xml:space="preserve"> </w:t>
            </w:r>
            <w:r w:rsidRPr="007A7E7B">
              <w:rPr>
                <w:sz w:val="24"/>
                <w:szCs w:val="24"/>
              </w:rPr>
              <w:t>teachers:</w:t>
            </w:r>
            <w:r w:rsidRPr="007A7E7B">
              <w:rPr>
                <w:spacing w:val="-2"/>
                <w:sz w:val="24"/>
                <w:szCs w:val="24"/>
              </w:rPr>
              <w:t xml:space="preserve"> </w:t>
            </w:r>
            <w:r w:rsidRPr="007A7E7B">
              <w:rPr>
                <w:sz w:val="24"/>
                <w:szCs w:val="24"/>
              </w:rPr>
              <w:t>what</w:t>
            </w:r>
            <w:r w:rsidRPr="007A7E7B">
              <w:rPr>
                <w:spacing w:val="-1"/>
                <w:sz w:val="24"/>
                <w:szCs w:val="24"/>
              </w:rPr>
              <w:t xml:space="preserve"> </w:t>
            </w:r>
            <w:r w:rsidRPr="007A7E7B">
              <w:rPr>
                <w:sz w:val="24"/>
                <w:szCs w:val="24"/>
              </w:rPr>
              <w:t>they</w:t>
            </w:r>
            <w:r w:rsidRPr="007A7E7B">
              <w:rPr>
                <w:spacing w:val="-7"/>
                <w:sz w:val="24"/>
                <w:szCs w:val="24"/>
              </w:rPr>
              <w:t xml:space="preserve"> </w:t>
            </w:r>
            <w:r w:rsidRPr="007A7E7B">
              <w:rPr>
                <w:sz w:val="24"/>
                <w:szCs w:val="24"/>
              </w:rPr>
              <w:t>have</w:t>
            </w:r>
            <w:r w:rsidRPr="007A7E7B">
              <w:rPr>
                <w:spacing w:val="-2"/>
                <w:sz w:val="24"/>
                <w:szCs w:val="24"/>
              </w:rPr>
              <w:t xml:space="preserve"> </w:t>
            </w:r>
            <w:r w:rsidRPr="007A7E7B">
              <w:rPr>
                <w:sz w:val="24"/>
                <w:szCs w:val="24"/>
              </w:rPr>
              <w:t>to</w:t>
            </w:r>
            <w:r w:rsidRPr="007A7E7B">
              <w:rPr>
                <w:spacing w:val="-2"/>
                <w:sz w:val="24"/>
                <w:szCs w:val="24"/>
              </w:rPr>
              <w:t xml:space="preserve"> </w:t>
            </w:r>
            <w:r w:rsidRPr="007A7E7B">
              <w:rPr>
                <w:sz w:val="24"/>
                <w:szCs w:val="24"/>
              </w:rPr>
              <w:t>do</w:t>
            </w:r>
            <w:r w:rsidRPr="007A7E7B">
              <w:rPr>
                <w:spacing w:val="2"/>
                <w:sz w:val="24"/>
                <w:szCs w:val="24"/>
              </w:rPr>
              <w:t xml:space="preserve"> </w:t>
            </w:r>
            <w:r w:rsidRPr="007A7E7B">
              <w:rPr>
                <w:sz w:val="24"/>
                <w:szCs w:val="24"/>
              </w:rPr>
              <w:t>in</w:t>
            </w:r>
            <w:r w:rsidRPr="007A7E7B">
              <w:rPr>
                <w:spacing w:val="-6"/>
                <w:sz w:val="24"/>
                <w:szCs w:val="24"/>
              </w:rPr>
              <w:t xml:space="preserve"> </w:t>
            </w:r>
            <w:r w:rsidRPr="007A7E7B">
              <w:rPr>
                <w:sz w:val="24"/>
                <w:szCs w:val="24"/>
              </w:rPr>
              <w:t>the</w:t>
            </w:r>
            <w:r w:rsidRPr="007A7E7B">
              <w:rPr>
                <w:spacing w:val="-3"/>
                <w:sz w:val="24"/>
                <w:szCs w:val="24"/>
              </w:rPr>
              <w:t xml:space="preserve"> </w:t>
            </w:r>
            <w:r w:rsidRPr="007A7E7B">
              <w:rPr>
                <w:sz w:val="24"/>
                <w:szCs w:val="24"/>
              </w:rPr>
              <w:t>class/lab/field)</w:t>
            </w:r>
          </w:p>
          <w:p w14:paraId="644D7306" w14:textId="77777777" w:rsidR="00364C38" w:rsidRPr="007A7E7B" w:rsidRDefault="00364C38" w:rsidP="00364C38">
            <w:pPr>
              <w:pStyle w:val="ListParagraph"/>
              <w:numPr>
                <w:ilvl w:val="0"/>
                <w:numId w:val="78"/>
              </w:numPr>
              <w:contextualSpacing w:val="0"/>
              <w:rPr>
                <w:color w:val="000000" w:themeColor="text1"/>
              </w:rPr>
            </w:pPr>
            <w:r w:rsidRPr="007A7E7B">
              <w:rPr>
                <w:color w:val="000000" w:themeColor="text1"/>
              </w:rPr>
              <w:t>To engender an appreciation for the need and characteristics of Object-orientation.</w:t>
            </w:r>
          </w:p>
          <w:p w14:paraId="0A429E06" w14:textId="77777777" w:rsidR="00364C38" w:rsidRPr="007A7E7B" w:rsidRDefault="00364C38" w:rsidP="00364C38">
            <w:pPr>
              <w:pStyle w:val="ListParagraph"/>
              <w:numPr>
                <w:ilvl w:val="0"/>
                <w:numId w:val="78"/>
              </w:numPr>
              <w:contextualSpacing w:val="0"/>
              <w:rPr>
                <w:color w:val="000000" w:themeColor="text1"/>
              </w:rPr>
            </w:pPr>
            <w:r w:rsidRPr="007A7E7B">
              <w:rPr>
                <w:color w:val="000000" w:themeColor="text1"/>
              </w:rPr>
              <w:t>To impart knowledge of the C++ language grammar in order to design and implement programming solutions to simple problems by applying Object-oriented thinking.</w:t>
            </w:r>
          </w:p>
          <w:p w14:paraId="38B514C9" w14:textId="77777777" w:rsidR="00364C38" w:rsidRPr="007A7E7B" w:rsidRDefault="00364C38" w:rsidP="004E7BA7">
            <w:pPr>
              <w:pStyle w:val="TableParagraph"/>
              <w:rPr>
                <w:sz w:val="24"/>
                <w:szCs w:val="24"/>
              </w:rPr>
            </w:pPr>
          </w:p>
        </w:tc>
      </w:tr>
      <w:tr w:rsidR="00364C38" w:rsidRPr="007A7E7B" w14:paraId="6C47E343"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906"/>
        </w:trPr>
        <w:tc>
          <w:tcPr>
            <w:tcW w:w="9198" w:type="dxa"/>
            <w:gridSpan w:val="14"/>
          </w:tcPr>
          <w:p w14:paraId="7C98F4F2" w14:textId="77777777" w:rsidR="00364C38" w:rsidRPr="007A7E7B" w:rsidRDefault="00364C38" w:rsidP="004E7BA7">
            <w:pPr>
              <w:pStyle w:val="TableParagraph"/>
              <w:rPr>
                <w:sz w:val="24"/>
                <w:szCs w:val="24"/>
              </w:rPr>
            </w:pPr>
            <w:r w:rsidRPr="007A7E7B">
              <w:rPr>
                <w:b/>
                <w:sz w:val="24"/>
                <w:szCs w:val="24"/>
              </w:rPr>
              <w:t>Course Learning</w:t>
            </w:r>
            <w:r w:rsidRPr="007A7E7B">
              <w:rPr>
                <w:b/>
                <w:spacing w:val="-3"/>
                <w:sz w:val="24"/>
                <w:szCs w:val="24"/>
              </w:rPr>
              <w:t xml:space="preserve"> </w:t>
            </w:r>
            <w:r w:rsidRPr="007A7E7B">
              <w:rPr>
                <w:b/>
                <w:sz w:val="24"/>
                <w:szCs w:val="24"/>
              </w:rPr>
              <w:t>Outcomes:</w:t>
            </w:r>
            <w:r w:rsidRPr="007A7E7B">
              <w:rPr>
                <w:b/>
                <w:spacing w:val="1"/>
                <w:sz w:val="24"/>
                <w:szCs w:val="24"/>
              </w:rPr>
              <w:t xml:space="preserve"> </w:t>
            </w:r>
            <w:r w:rsidRPr="007A7E7B">
              <w:rPr>
                <w:sz w:val="24"/>
                <w:szCs w:val="24"/>
              </w:rPr>
              <w:t>(for</w:t>
            </w:r>
            <w:r w:rsidRPr="007A7E7B">
              <w:rPr>
                <w:spacing w:val="-1"/>
                <w:sz w:val="24"/>
                <w:szCs w:val="24"/>
              </w:rPr>
              <w:t xml:space="preserve"> </w:t>
            </w:r>
            <w:r w:rsidRPr="007A7E7B">
              <w:rPr>
                <w:sz w:val="24"/>
                <w:szCs w:val="24"/>
              </w:rPr>
              <w:t>students:</w:t>
            </w:r>
            <w:r w:rsidRPr="007A7E7B">
              <w:rPr>
                <w:spacing w:val="-5"/>
                <w:sz w:val="24"/>
                <w:szCs w:val="24"/>
              </w:rPr>
              <w:t xml:space="preserve"> </w:t>
            </w:r>
            <w:r w:rsidRPr="007A7E7B">
              <w:rPr>
                <w:sz w:val="24"/>
                <w:szCs w:val="24"/>
              </w:rPr>
              <w:t>To</w:t>
            </w:r>
            <w:r w:rsidRPr="007A7E7B">
              <w:rPr>
                <w:spacing w:val="2"/>
                <w:sz w:val="24"/>
                <w:szCs w:val="24"/>
              </w:rPr>
              <w:t xml:space="preserve"> </w:t>
            </w:r>
            <w:r w:rsidRPr="007A7E7B">
              <w:rPr>
                <w:sz w:val="24"/>
                <w:szCs w:val="24"/>
              </w:rPr>
              <w:t>know</w:t>
            </w:r>
            <w:r w:rsidRPr="007A7E7B">
              <w:rPr>
                <w:spacing w:val="-8"/>
                <w:sz w:val="24"/>
                <w:szCs w:val="24"/>
              </w:rPr>
              <w:t xml:space="preserve"> </w:t>
            </w:r>
            <w:r w:rsidRPr="007A7E7B">
              <w:rPr>
                <w:sz w:val="24"/>
                <w:szCs w:val="24"/>
              </w:rPr>
              <w:t>what</w:t>
            </w:r>
            <w:r w:rsidRPr="007A7E7B">
              <w:rPr>
                <w:spacing w:val="-1"/>
                <w:sz w:val="24"/>
                <w:szCs w:val="24"/>
              </w:rPr>
              <w:t xml:space="preserve"> </w:t>
            </w:r>
            <w:r w:rsidRPr="007A7E7B">
              <w:rPr>
                <w:sz w:val="24"/>
                <w:szCs w:val="24"/>
              </w:rPr>
              <w:t>they</w:t>
            </w:r>
            <w:r w:rsidRPr="007A7E7B">
              <w:rPr>
                <w:spacing w:val="-7"/>
                <w:sz w:val="24"/>
                <w:szCs w:val="24"/>
              </w:rPr>
              <w:t xml:space="preserve"> </w:t>
            </w:r>
            <w:r w:rsidRPr="007A7E7B">
              <w:rPr>
                <w:sz w:val="24"/>
                <w:szCs w:val="24"/>
              </w:rPr>
              <w:t>are</w:t>
            </w:r>
            <w:r w:rsidRPr="007A7E7B">
              <w:rPr>
                <w:spacing w:val="-2"/>
                <w:sz w:val="24"/>
                <w:szCs w:val="24"/>
              </w:rPr>
              <w:t xml:space="preserve"> </w:t>
            </w:r>
            <w:r w:rsidRPr="007A7E7B">
              <w:rPr>
                <w:sz w:val="24"/>
                <w:szCs w:val="24"/>
              </w:rPr>
              <w:t>going</w:t>
            </w:r>
            <w:r w:rsidRPr="007A7E7B">
              <w:rPr>
                <w:spacing w:val="-2"/>
                <w:sz w:val="24"/>
                <w:szCs w:val="24"/>
              </w:rPr>
              <w:t xml:space="preserve"> </w:t>
            </w:r>
            <w:r w:rsidRPr="007A7E7B">
              <w:rPr>
                <w:sz w:val="24"/>
                <w:szCs w:val="24"/>
              </w:rPr>
              <w:t>to</w:t>
            </w:r>
            <w:r w:rsidRPr="007A7E7B">
              <w:rPr>
                <w:spacing w:val="3"/>
                <w:sz w:val="24"/>
                <w:szCs w:val="24"/>
              </w:rPr>
              <w:t xml:space="preserve"> </w:t>
            </w:r>
            <w:r w:rsidRPr="007A7E7B">
              <w:rPr>
                <w:sz w:val="24"/>
                <w:szCs w:val="24"/>
              </w:rPr>
              <w:t>learn)</w:t>
            </w:r>
          </w:p>
          <w:p w14:paraId="12F9D311" w14:textId="77777777" w:rsidR="00364C38" w:rsidRPr="007A7E7B" w:rsidRDefault="00364C38" w:rsidP="004E7BA7">
            <w:pPr>
              <w:pStyle w:val="TableParagraph"/>
              <w:spacing w:before="45"/>
              <w:ind w:right="96"/>
              <w:jc w:val="both"/>
              <w:rPr>
                <w:b/>
                <w:spacing w:val="-58"/>
                <w:sz w:val="24"/>
                <w:szCs w:val="24"/>
              </w:rPr>
            </w:pPr>
            <w:r w:rsidRPr="007A7E7B">
              <w:rPr>
                <w:b/>
                <w:sz w:val="24"/>
                <w:szCs w:val="24"/>
              </w:rPr>
              <w:t>CLO1:</w:t>
            </w:r>
            <w:r w:rsidRPr="007A7E7B">
              <w:rPr>
                <w:b/>
                <w:spacing w:val="-58"/>
                <w:sz w:val="24"/>
                <w:szCs w:val="24"/>
              </w:rPr>
              <w:t xml:space="preserve"> </w:t>
            </w:r>
            <w:r w:rsidRPr="007A7E7B">
              <w:rPr>
                <w:color w:val="000000" w:themeColor="text1"/>
                <w:sz w:val="24"/>
                <w:szCs w:val="24"/>
              </w:rPr>
              <w:t>Explain the various basic concepts of Object-orientation.</w:t>
            </w:r>
          </w:p>
          <w:p w14:paraId="1522DD10" w14:textId="77777777" w:rsidR="00364C38" w:rsidRPr="007A7E7B" w:rsidRDefault="00364C38" w:rsidP="004E7BA7">
            <w:pPr>
              <w:pStyle w:val="TableParagraph"/>
              <w:spacing w:before="45"/>
              <w:ind w:right="96"/>
              <w:jc w:val="both"/>
              <w:rPr>
                <w:b/>
                <w:spacing w:val="-58"/>
                <w:sz w:val="24"/>
                <w:szCs w:val="24"/>
              </w:rPr>
            </w:pPr>
            <w:r w:rsidRPr="007A7E7B">
              <w:rPr>
                <w:b/>
                <w:sz w:val="24"/>
                <w:szCs w:val="24"/>
              </w:rPr>
              <w:t>CLO2:</w:t>
            </w:r>
            <w:r w:rsidRPr="007A7E7B">
              <w:rPr>
                <w:b/>
                <w:spacing w:val="-58"/>
                <w:sz w:val="24"/>
                <w:szCs w:val="24"/>
              </w:rPr>
              <w:t xml:space="preserve"> </w:t>
            </w:r>
            <w:r w:rsidRPr="007A7E7B">
              <w:rPr>
                <w:color w:val="000000" w:themeColor="text1"/>
                <w:sz w:val="24"/>
                <w:szCs w:val="24"/>
              </w:rPr>
              <w:t>Write programs to implement static binding</w:t>
            </w:r>
          </w:p>
          <w:p w14:paraId="758776E4" w14:textId="77777777" w:rsidR="00364C38" w:rsidRPr="007A7E7B" w:rsidRDefault="00364C38" w:rsidP="004E7BA7">
            <w:pPr>
              <w:pStyle w:val="TableParagraph"/>
              <w:spacing w:before="45"/>
              <w:ind w:right="96"/>
              <w:jc w:val="both"/>
              <w:rPr>
                <w:b/>
                <w:spacing w:val="-58"/>
                <w:sz w:val="24"/>
                <w:szCs w:val="24"/>
              </w:rPr>
            </w:pPr>
            <w:r w:rsidRPr="007A7E7B">
              <w:rPr>
                <w:b/>
                <w:sz w:val="24"/>
                <w:szCs w:val="24"/>
              </w:rPr>
              <w:t>CLO3:</w:t>
            </w:r>
            <w:r w:rsidRPr="007A7E7B">
              <w:rPr>
                <w:b/>
                <w:spacing w:val="-58"/>
                <w:sz w:val="24"/>
                <w:szCs w:val="24"/>
              </w:rPr>
              <w:t xml:space="preserve"> </w:t>
            </w:r>
            <w:r w:rsidRPr="007A7E7B">
              <w:rPr>
                <w:color w:val="000000" w:themeColor="text1"/>
                <w:sz w:val="24"/>
                <w:szCs w:val="24"/>
              </w:rPr>
              <w:t>Write programs to implement inheritance and dynamic binding</w:t>
            </w:r>
          </w:p>
          <w:p w14:paraId="68E8FEFD" w14:textId="77777777" w:rsidR="00364C38" w:rsidRPr="007A7E7B" w:rsidRDefault="00364C38" w:rsidP="004E7BA7">
            <w:pPr>
              <w:pStyle w:val="TableParagraph"/>
              <w:spacing w:before="45"/>
              <w:ind w:right="96"/>
              <w:jc w:val="both"/>
              <w:rPr>
                <w:b/>
                <w:sz w:val="24"/>
                <w:szCs w:val="24"/>
              </w:rPr>
            </w:pPr>
            <w:r w:rsidRPr="007A7E7B">
              <w:rPr>
                <w:b/>
                <w:sz w:val="24"/>
                <w:szCs w:val="24"/>
              </w:rPr>
              <w:t>CLO4:</w:t>
            </w:r>
            <w:r w:rsidRPr="007A7E7B">
              <w:rPr>
                <w:color w:val="000000" w:themeColor="text1"/>
                <w:sz w:val="24"/>
                <w:szCs w:val="24"/>
              </w:rPr>
              <w:t xml:space="preserve"> Write programs to implement templates and exception handling and learn how to use STL class library.</w:t>
            </w:r>
          </w:p>
          <w:p w14:paraId="4D8B1AFB" w14:textId="77777777" w:rsidR="00364C38" w:rsidRPr="007A7E7B" w:rsidRDefault="00364C38" w:rsidP="004E7BA7">
            <w:pPr>
              <w:ind w:left="-15"/>
              <w:rPr>
                <w:color w:val="000000" w:themeColor="text1"/>
              </w:rPr>
            </w:pPr>
            <w:r>
              <w:rPr>
                <w:b/>
              </w:rPr>
              <w:t xml:space="preserve">  </w:t>
            </w:r>
            <w:r w:rsidRPr="007A7E7B">
              <w:rPr>
                <w:b/>
              </w:rPr>
              <w:t>CLO5:</w:t>
            </w:r>
            <w:r w:rsidRPr="007A7E7B">
              <w:rPr>
                <w:color w:val="000000" w:themeColor="text1"/>
              </w:rPr>
              <w:t xml:space="preserve"> Write programs implementing File and Stream I/O.</w:t>
            </w:r>
          </w:p>
          <w:p w14:paraId="6C96FEAD" w14:textId="77777777" w:rsidR="00364C38" w:rsidRPr="007A7E7B" w:rsidRDefault="00364C38" w:rsidP="004E7BA7">
            <w:pPr>
              <w:ind w:left="375"/>
              <w:rPr>
                <w:color w:val="000000" w:themeColor="text1"/>
              </w:rPr>
            </w:pPr>
            <w:r>
              <w:rPr>
                <w:color w:val="000000" w:themeColor="text1"/>
              </w:rPr>
              <w:t xml:space="preserve">  </w:t>
            </w:r>
            <w:r w:rsidRPr="007A7E7B">
              <w:rPr>
                <w:color w:val="000000" w:themeColor="text1"/>
              </w:rPr>
              <w:t xml:space="preserve">Conceptualize a given simple problem in an Object-oriented way, design classes and write </w:t>
            </w:r>
            <w:r>
              <w:rPr>
                <w:color w:val="000000" w:themeColor="text1"/>
              </w:rPr>
              <w:t xml:space="preserve">    </w:t>
            </w:r>
            <w:r w:rsidRPr="007A7E7B">
              <w:rPr>
                <w:color w:val="000000" w:themeColor="text1"/>
              </w:rPr>
              <w:t>a</w:t>
            </w:r>
            <w:r>
              <w:rPr>
                <w:color w:val="000000" w:themeColor="text1"/>
              </w:rPr>
              <w:t xml:space="preserve"> </w:t>
            </w:r>
            <w:r w:rsidRPr="007A7E7B">
              <w:rPr>
                <w:color w:val="000000" w:themeColor="text1"/>
              </w:rPr>
              <w:t>program to solve the problem by applying the concepts of Object-orientation and features of C++.</w:t>
            </w:r>
          </w:p>
          <w:p w14:paraId="77B51779" w14:textId="77777777" w:rsidR="00364C38" w:rsidRPr="007A7E7B" w:rsidRDefault="00364C38" w:rsidP="004E7BA7">
            <w:pPr>
              <w:ind w:left="465"/>
              <w:rPr>
                <w:color w:val="000000" w:themeColor="text1"/>
              </w:rPr>
            </w:pPr>
            <w:r w:rsidRPr="007A7E7B">
              <w:rPr>
                <w:color w:val="000000" w:themeColor="text1"/>
              </w:rPr>
              <w:t xml:space="preserve">Find and fix bugs in a given program snippet. </w:t>
            </w:r>
          </w:p>
          <w:p w14:paraId="79527B0F" w14:textId="77777777" w:rsidR="00364C38" w:rsidRPr="007A7E7B" w:rsidRDefault="00364C38" w:rsidP="004E7BA7">
            <w:pPr>
              <w:pStyle w:val="TableParagraph"/>
              <w:ind w:left="105"/>
              <w:rPr>
                <w:b/>
                <w:sz w:val="24"/>
                <w:szCs w:val="24"/>
              </w:rPr>
            </w:pPr>
            <w:r>
              <w:rPr>
                <w:color w:val="000000" w:themeColor="text1"/>
                <w:sz w:val="24"/>
                <w:szCs w:val="24"/>
              </w:rPr>
              <w:t xml:space="preserve">      </w:t>
            </w:r>
            <w:r w:rsidRPr="007A7E7B">
              <w:rPr>
                <w:color w:val="000000" w:themeColor="text1"/>
                <w:sz w:val="24"/>
                <w:szCs w:val="24"/>
              </w:rPr>
              <w:t>Determine the output of a given program snippet.</w:t>
            </w:r>
          </w:p>
        </w:tc>
      </w:tr>
      <w:tr w:rsidR="00364C38" w:rsidRPr="007A7E7B" w14:paraId="26A607CE"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37"/>
        </w:trPr>
        <w:tc>
          <w:tcPr>
            <w:tcW w:w="9198" w:type="dxa"/>
            <w:gridSpan w:val="14"/>
          </w:tcPr>
          <w:p w14:paraId="1CE66213" w14:textId="77777777" w:rsidR="00364C38" w:rsidRPr="007A7E7B" w:rsidRDefault="00364C38" w:rsidP="004E7BA7">
            <w:pPr>
              <w:pStyle w:val="TableParagraph"/>
              <w:rPr>
                <w:sz w:val="24"/>
                <w:szCs w:val="24"/>
              </w:rPr>
            </w:pPr>
            <w:r w:rsidRPr="007A7E7B">
              <w:rPr>
                <w:b/>
                <w:sz w:val="24"/>
                <w:szCs w:val="24"/>
              </w:rPr>
              <w:t>Recap:</w:t>
            </w:r>
            <w:r w:rsidRPr="007A7E7B">
              <w:rPr>
                <w:b/>
                <w:spacing w:val="-3"/>
                <w:sz w:val="24"/>
                <w:szCs w:val="24"/>
              </w:rPr>
              <w:t xml:space="preserve"> </w:t>
            </w:r>
            <w:r w:rsidRPr="007A7E7B">
              <w:rPr>
                <w:sz w:val="24"/>
                <w:szCs w:val="24"/>
              </w:rPr>
              <w:t>(not</w:t>
            </w:r>
            <w:r w:rsidRPr="007A7E7B">
              <w:rPr>
                <w:spacing w:val="-4"/>
                <w:sz w:val="24"/>
                <w:szCs w:val="24"/>
              </w:rPr>
              <w:t xml:space="preserve"> </w:t>
            </w:r>
            <w:r w:rsidRPr="007A7E7B">
              <w:rPr>
                <w:sz w:val="24"/>
                <w:szCs w:val="24"/>
              </w:rPr>
              <w:t>for</w:t>
            </w:r>
            <w:r w:rsidRPr="007A7E7B">
              <w:rPr>
                <w:spacing w:val="-3"/>
                <w:sz w:val="24"/>
                <w:szCs w:val="24"/>
              </w:rPr>
              <w:t xml:space="preserve"> </w:t>
            </w:r>
            <w:r w:rsidRPr="007A7E7B">
              <w:rPr>
                <w:sz w:val="24"/>
                <w:szCs w:val="24"/>
              </w:rPr>
              <w:t>examination)</w:t>
            </w:r>
            <w:r w:rsidRPr="007A7E7B">
              <w:rPr>
                <w:spacing w:val="56"/>
                <w:sz w:val="24"/>
                <w:szCs w:val="24"/>
              </w:rPr>
              <w:t xml:space="preserve"> </w:t>
            </w:r>
            <w:r w:rsidRPr="007A7E7B">
              <w:rPr>
                <w:sz w:val="24"/>
                <w:szCs w:val="24"/>
              </w:rPr>
              <w:t>Motivation/previous</w:t>
            </w:r>
            <w:r w:rsidRPr="007A7E7B">
              <w:rPr>
                <w:spacing w:val="-3"/>
                <w:sz w:val="24"/>
                <w:szCs w:val="24"/>
              </w:rPr>
              <w:t xml:space="preserve"> </w:t>
            </w:r>
            <w:r w:rsidRPr="007A7E7B">
              <w:rPr>
                <w:sz w:val="24"/>
                <w:szCs w:val="24"/>
              </w:rPr>
              <w:t>lecture/</w:t>
            </w:r>
            <w:r w:rsidRPr="007A7E7B">
              <w:rPr>
                <w:spacing w:val="-4"/>
                <w:sz w:val="24"/>
                <w:szCs w:val="24"/>
              </w:rPr>
              <w:t xml:space="preserve"> </w:t>
            </w:r>
            <w:r w:rsidRPr="007A7E7B">
              <w:rPr>
                <w:sz w:val="24"/>
                <w:szCs w:val="24"/>
              </w:rPr>
              <w:t>relevant</w:t>
            </w:r>
            <w:r w:rsidRPr="007A7E7B">
              <w:rPr>
                <w:spacing w:val="1"/>
                <w:sz w:val="24"/>
                <w:szCs w:val="24"/>
              </w:rPr>
              <w:t xml:space="preserve"> </w:t>
            </w:r>
            <w:r w:rsidRPr="007A7E7B">
              <w:rPr>
                <w:sz w:val="24"/>
                <w:szCs w:val="24"/>
              </w:rPr>
              <w:t>portions</w:t>
            </w:r>
            <w:r w:rsidRPr="007A7E7B">
              <w:rPr>
                <w:spacing w:val="-6"/>
                <w:sz w:val="24"/>
                <w:szCs w:val="24"/>
              </w:rPr>
              <w:t xml:space="preserve"> </w:t>
            </w:r>
            <w:r w:rsidRPr="007A7E7B">
              <w:rPr>
                <w:sz w:val="24"/>
                <w:szCs w:val="24"/>
              </w:rPr>
              <w:t>required</w:t>
            </w:r>
            <w:r w:rsidRPr="007A7E7B">
              <w:rPr>
                <w:spacing w:val="-1"/>
                <w:sz w:val="24"/>
                <w:szCs w:val="24"/>
              </w:rPr>
              <w:t xml:space="preserve"> </w:t>
            </w:r>
            <w:r w:rsidRPr="007A7E7B">
              <w:rPr>
                <w:sz w:val="24"/>
                <w:szCs w:val="24"/>
              </w:rPr>
              <w:t>for</w:t>
            </w:r>
            <w:r w:rsidRPr="007A7E7B">
              <w:rPr>
                <w:spacing w:val="-7"/>
                <w:sz w:val="24"/>
                <w:szCs w:val="24"/>
              </w:rPr>
              <w:t xml:space="preserve"> </w:t>
            </w:r>
            <w:r w:rsidRPr="007A7E7B">
              <w:rPr>
                <w:sz w:val="24"/>
                <w:szCs w:val="24"/>
              </w:rPr>
              <w:t>the</w:t>
            </w:r>
          </w:p>
          <w:p w14:paraId="4D4D398F" w14:textId="77777777" w:rsidR="00364C38" w:rsidRPr="007A7E7B" w:rsidRDefault="00364C38" w:rsidP="004E7BA7">
            <w:pPr>
              <w:pStyle w:val="TableParagraph"/>
              <w:spacing w:before="41"/>
              <w:rPr>
                <w:sz w:val="24"/>
                <w:szCs w:val="24"/>
              </w:rPr>
            </w:pPr>
            <w:r w:rsidRPr="007A7E7B">
              <w:rPr>
                <w:sz w:val="24"/>
                <w:szCs w:val="24"/>
              </w:rPr>
              <w:t>course)</w:t>
            </w:r>
            <w:r w:rsidRPr="007A7E7B">
              <w:rPr>
                <w:spacing w:val="-3"/>
                <w:sz w:val="24"/>
                <w:szCs w:val="24"/>
              </w:rPr>
              <w:t xml:space="preserve"> </w:t>
            </w:r>
            <w:r w:rsidRPr="007A7E7B">
              <w:rPr>
                <w:sz w:val="24"/>
                <w:szCs w:val="24"/>
              </w:rPr>
              <w:t>[</w:t>
            </w:r>
            <w:r w:rsidRPr="007A7E7B">
              <w:rPr>
                <w:spacing w:val="-4"/>
                <w:sz w:val="24"/>
                <w:szCs w:val="24"/>
              </w:rPr>
              <w:t xml:space="preserve"> </w:t>
            </w:r>
            <w:r w:rsidRPr="007A7E7B">
              <w:rPr>
                <w:sz w:val="24"/>
                <w:szCs w:val="24"/>
              </w:rPr>
              <w:t>This</w:t>
            </w:r>
            <w:r w:rsidRPr="007A7E7B">
              <w:rPr>
                <w:spacing w:val="1"/>
                <w:sz w:val="24"/>
                <w:szCs w:val="24"/>
              </w:rPr>
              <w:t xml:space="preserve"> </w:t>
            </w:r>
            <w:r w:rsidRPr="007A7E7B">
              <w:rPr>
                <w:sz w:val="24"/>
                <w:szCs w:val="24"/>
              </w:rPr>
              <w:t>is</w:t>
            </w:r>
            <w:r w:rsidRPr="007A7E7B">
              <w:rPr>
                <w:spacing w:val="-3"/>
                <w:sz w:val="24"/>
                <w:szCs w:val="24"/>
              </w:rPr>
              <w:t xml:space="preserve"> </w:t>
            </w:r>
            <w:r w:rsidRPr="007A7E7B">
              <w:rPr>
                <w:sz w:val="24"/>
                <w:szCs w:val="24"/>
              </w:rPr>
              <w:t>done</w:t>
            </w:r>
            <w:r w:rsidRPr="007A7E7B">
              <w:rPr>
                <w:spacing w:val="-2"/>
                <w:sz w:val="24"/>
                <w:szCs w:val="24"/>
              </w:rPr>
              <w:t xml:space="preserve"> </w:t>
            </w:r>
            <w:r w:rsidRPr="007A7E7B">
              <w:rPr>
                <w:sz w:val="24"/>
                <w:szCs w:val="24"/>
              </w:rPr>
              <w:t>during</w:t>
            </w:r>
            <w:r w:rsidRPr="007A7E7B">
              <w:rPr>
                <w:spacing w:val="-1"/>
                <w:sz w:val="24"/>
                <w:szCs w:val="24"/>
              </w:rPr>
              <w:t xml:space="preserve"> </w:t>
            </w:r>
            <w:r w:rsidRPr="007A7E7B">
              <w:rPr>
                <w:sz w:val="24"/>
                <w:szCs w:val="24"/>
              </w:rPr>
              <w:t>2</w:t>
            </w:r>
            <w:r w:rsidRPr="007A7E7B">
              <w:rPr>
                <w:spacing w:val="-1"/>
                <w:sz w:val="24"/>
                <w:szCs w:val="24"/>
              </w:rPr>
              <w:t xml:space="preserve"> </w:t>
            </w:r>
            <w:r w:rsidRPr="007A7E7B">
              <w:rPr>
                <w:sz w:val="24"/>
                <w:szCs w:val="24"/>
              </w:rPr>
              <w:t>Tutorial</w:t>
            </w:r>
            <w:r w:rsidRPr="007A7E7B">
              <w:rPr>
                <w:spacing w:val="-1"/>
                <w:sz w:val="24"/>
                <w:szCs w:val="24"/>
              </w:rPr>
              <w:t xml:space="preserve"> </w:t>
            </w:r>
            <w:r w:rsidRPr="007A7E7B">
              <w:rPr>
                <w:sz w:val="24"/>
                <w:szCs w:val="24"/>
              </w:rPr>
              <w:t>hours)</w:t>
            </w:r>
          </w:p>
        </w:tc>
      </w:tr>
      <w:tr w:rsidR="00364C38" w:rsidRPr="007A7E7B" w14:paraId="3328A0DB"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3"/>
          </w:tcPr>
          <w:p w14:paraId="4A86300B" w14:textId="77777777" w:rsidR="00364C38" w:rsidRPr="007A7E7B" w:rsidRDefault="00364C38" w:rsidP="004E7BA7">
            <w:pPr>
              <w:pStyle w:val="TableParagraph"/>
              <w:jc w:val="center"/>
              <w:rPr>
                <w:b/>
                <w:sz w:val="24"/>
                <w:szCs w:val="24"/>
              </w:rPr>
            </w:pPr>
            <w:r w:rsidRPr="007A7E7B">
              <w:rPr>
                <w:b/>
                <w:sz w:val="24"/>
                <w:szCs w:val="24"/>
              </w:rPr>
              <w:t>Units</w:t>
            </w:r>
          </w:p>
        </w:tc>
        <w:tc>
          <w:tcPr>
            <w:tcW w:w="5621" w:type="dxa"/>
            <w:gridSpan w:val="10"/>
          </w:tcPr>
          <w:p w14:paraId="18EDF768" w14:textId="77777777" w:rsidR="00364C38" w:rsidRPr="007A7E7B" w:rsidRDefault="00364C38" w:rsidP="004E7BA7">
            <w:pPr>
              <w:pStyle w:val="TableParagraph"/>
              <w:jc w:val="center"/>
              <w:rPr>
                <w:b/>
                <w:sz w:val="24"/>
                <w:szCs w:val="24"/>
              </w:rPr>
            </w:pPr>
            <w:r w:rsidRPr="007A7E7B">
              <w:rPr>
                <w:b/>
                <w:sz w:val="24"/>
                <w:szCs w:val="24"/>
              </w:rPr>
              <w:t>Contents</w:t>
            </w:r>
          </w:p>
        </w:tc>
        <w:tc>
          <w:tcPr>
            <w:tcW w:w="1890" w:type="dxa"/>
          </w:tcPr>
          <w:p w14:paraId="7C390959" w14:textId="77777777" w:rsidR="00364C38" w:rsidRPr="007A7E7B" w:rsidRDefault="00364C38" w:rsidP="004E7BA7">
            <w:pPr>
              <w:pStyle w:val="TableParagraph"/>
              <w:ind w:left="115"/>
              <w:jc w:val="center"/>
              <w:rPr>
                <w:b/>
                <w:sz w:val="24"/>
                <w:szCs w:val="24"/>
              </w:rPr>
            </w:pPr>
            <w:r w:rsidRPr="007A7E7B">
              <w:rPr>
                <w:b/>
                <w:sz w:val="24"/>
                <w:szCs w:val="24"/>
              </w:rPr>
              <w:t>Required</w:t>
            </w:r>
            <w:r w:rsidRPr="007A7E7B">
              <w:rPr>
                <w:b/>
                <w:spacing w:val="-3"/>
                <w:sz w:val="24"/>
                <w:szCs w:val="24"/>
              </w:rPr>
              <w:t xml:space="preserve"> </w:t>
            </w:r>
            <w:r w:rsidRPr="007A7E7B">
              <w:rPr>
                <w:b/>
                <w:sz w:val="24"/>
                <w:szCs w:val="24"/>
              </w:rPr>
              <w:t>Hours</w:t>
            </w:r>
          </w:p>
        </w:tc>
      </w:tr>
      <w:tr w:rsidR="00364C38" w:rsidRPr="007A7E7B" w14:paraId="2DE8CBEF"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3"/>
          </w:tcPr>
          <w:p w14:paraId="38AFBF69" w14:textId="77777777" w:rsidR="00364C38" w:rsidRPr="007A7E7B" w:rsidRDefault="00364C38" w:rsidP="004E7BA7">
            <w:pPr>
              <w:pStyle w:val="TableParagraph"/>
              <w:jc w:val="center"/>
              <w:rPr>
                <w:b/>
                <w:sz w:val="24"/>
                <w:szCs w:val="24"/>
              </w:rPr>
            </w:pPr>
            <w:r w:rsidRPr="007A7E7B">
              <w:rPr>
                <w:b/>
                <w:w w:val="99"/>
                <w:sz w:val="24"/>
                <w:szCs w:val="24"/>
              </w:rPr>
              <w:t>I</w:t>
            </w:r>
          </w:p>
        </w:tc>
        <w:tc>
          <w:tcPr>
            <w:tcW w:w="5621" w:type="dxa"/>
            <w:gridSpan w:val="10"/>
          </w:tcPr>
          <w:p w14:paraId="494EEE6B" w14:textId="77777777" w:rsidR="00364C38" w:rsidRPr="007A7E7B" w:rsidRDefault="00364C38" w:rsidP="004E7BA7">
            <w:pPr>
              <w:spacing w:after="120"/>
              <w:jc w:val="both"/>
              <w:rPr>
                <w:color w:val="000000" w:themeColor="text1"/>
              </w:rPr>
            </w:pPr>
            <w:r w:rsidRPr="007A7E7B">
              <w:rPr>
                <w:b/>
                <w:color w:val="000000" w:themeColor="text1"/>
              </w:rPr>
              <w:t>Object Oriented Programming Concepts:</w:t>
            </w:r>
            <w:r w:rsidRPr="007A7E7B">
              <w:rPr>
                <w:color w:val="000000" w:themeColor="text1"/>
              </w:rPr>
              <w:t xml:space="preserve"> Complexity in software - The need for object-orientation – Abstraction – Encapsulation – Modularity – Hierarchy.</w:t>
            </w:r>
          </w:p>
          <w:p w14:paraId="741D5F73" w14:textId="77777777" w:rsidR="00364C38" w:rsidRPr="007A7E7B" w:rsidRDefault="00364C38" w:rsidP="004E7BA7">
            <w:pPr>
              <w:spacing w:after="120"/>
              <w:ind w:right="90"/>
              <w:jc w:val="both"/>
              <w:rPr>
                <w:b/>
                <w:color w:val="000000" w:themeColor="text1"/>
              </w:rPr>
            </w:pPr>
            <w:r w:rsidRPr="007A7E7B">
              <w:rPr>
                <w:b/>
                <w:color w:val="000000" w:themeColor="text1"/>
              </w:rPr>
              <w:t xml:space="preserve">Basic Elements of C++: </w:t>
            </w:r>
            <w:r w:rsidRPr="007A7E7B">
              <w:rPr>
                <w:color w:val="000000" w:themeColor="text1"/>
              </w:rPr>
              <w:t xml:space="preserve">Classes – Objects – Data members and member functions – </w:t>
            </w:r>
            <w:r w:rsidRPr="007A7E7B">
              <w:rPr>
                <w:i/>
                <w:color w:val="000000" w:themeColor="text1"/>
              </w:rPr>
              <w:t>private</w:t>
            </w:r>
            <w:r w:rsidRPr="007A7E7B">
              <w:rPr>
                <w:color w:val="000000" w:themeColor="text1"/>
              </w:rPr>
              <w:t xml:space="preserve"> and </w:t>
            </w:r>
            <w:r w:rsidRPr="007A7E7B">
              <w:rPr>
                <w:i/>
                <w:color w:val="000000" w:themeColor="text1"/>
              </w:rPr>
              <w:t>public</w:t>
            </w:r>
            <w:r w:rsidRPr="007A7E7B">
              <w:rPr>
                <w:color w:val="000000" w:themeColor="text1"/>
              </w:rPr>
              <w:t xml:space="preserve"> access specifiers - Static members - Constructors – Singleton class - Destructors - Friend Functions and Friend Classes - Array of objects – Pointer to objects - </w:t>
            </w:r>
            <w:r w:rsidRPr="007A7E7B">
              <w:rPr>
                <w:i/>
                <w:color w:val="000000" w:themeColor="text1"/>
              </w:rPr>
              <w:t>this</w:t>
            </w:r>
            <w:r w:rsidRPr="007A7E7B">
              <w:rPr>
                <w:color w:val="000000" w:themeColor="text1"/>
              </w:rPr>
              <w:t xml:space="preserve"> pointer – References – Dynamic memory allocation - Namespaces.</w:t>
            </w:r>
          </w:p>
        </w:tc>
        <w:tc>
          <w:tcPr>
            <w:tcW w:w="1890" w:type="dxa"/>
          </w:tcPr>
          <w:p w14:paraId="25E3C427" w14:textId="77777777" w:rsidR="00364C38" w:rsidRPr="007A7E7B" w:rsidRDefault="00364C38" w:rsidP="004E7BA7">
            <w:pPr>
              <w:pStyle w:val="TableParagraph"/>
              <w:ind w:left="180" w:right="91"/>
              <w:jc w:val="center"/>
              <w:rPr>
                <w:b/>
                <w:sz w:val="24"/>
                <w:szCs w:val="24"/>
              </w:rPr>
            </w:pPr>
            <w:r w:rsidRPr="007A7E7B">
              <w:rPr>
                <w:b/>
                <w:sz w:val="24"/>
                <w:szCs w:val="24"/>
              </w:rPr>
              <w:t>17</w:t>
            </w:r>
          </w:p>
        </w:tc>
      </w:tr>
      <w:tr w:rsidR="00364C38" w:rsidRPr="007A7E7B" w14:paraId="533B696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7" w:type="dxa"/>
            <w:gridSpan w:val="3"/>
          </w:tcPr>
          <w:p w14:paraId="56E45967" w14:textId="77777777" w:rsidR="00364C38" w:rsidRPr="007A7E7B" w:rsidRDefault="00364C38" w:rsidP="004E7BA7">
            <w:pPr>
              <w:pStyle w:val="TableParagraph"/>
              <w:jc w:val="center"/>
              <w:rPr>
                <w:b/>
                <w:w w:val="99"/>
                <w:sz w:val="24"/>
                <w:szCs w:val="24"/>
              </w:rPr>
            </w:pPr>
            <w:r w:rsidRPr="007A7E7B">
              <w:rPr>
                <w:b/>
                <w:sz w:val="24"/>
                <w:szCs w:val="24"/>
              </w:rPr>
              <w:t>II</w:t>
            </w:r>
          </w:p>
        </w:tc>
        <w:tc>
          <w:tcPr>
            <w:tcW w:w="5621" w:type="dxa"/>
            <w:gridSpan w:val="10"/>
          </w:tcPr>
          <w:p w14:paraId="1146AC7F" w14:textId="77777777" w:rsidR="00364C38" w:rsidRPr="007A7E7B" w:rsidRDefault="00364C38" w:rsidP="004E7BA7">
            <w:pPr>
              <w:spacing w:after="120"/>
              <w:jc w:val="both"/>
              <w:rPr>
                <w:color w:val="000000" w:themeColor="text1"/>
              </w:rPr>
            </w:pPr>
            <w:r w:rsidRPr="007A7E7B">
              <w:rPr>
                <w:b/>
                <w:color w:val="000000" w:themeColor="text1"/>
              </w:rPr>
              <w:t>Function Overloading:</w:t>
            </w:r>
            <w:r w:rsidRPr="007A7E7B">
              <w:rPr>
                <w:color w:val="000000" w:themeColor="text1"/>
              </w:rPr>
              <w:t xml:space="preserve"> Overloading a function - Default arguments – Overloading Constructors. </w:t>
            </w:r>
          </w:p>
          <w:p w14:paraId="5F544313" w14:textId="77777777" w:rsidR="00364C38" w:rsidRPr="007A7E7B" w:rsidRDefault="00364C38" w:rsidP="004E7BA7">
            <w:pPr>
              <w:spacing w:after="120"/>
              <w:jc w:val="both"/>
              <w:rPr>
                <w:color w:val="000000" w:themeColor="text1"/>
              </w:rPr>
            </w:pPr>
            <w:r w:rsidRPr="007A7E7B">
              <w:rPr>
                <w:b/>
                <w:color w:val="000000" w:themeColor="text1"/>
              </w:rPr>
              <w:t xml:space="preserve">Operator Overloading: </w:t>
            </w:r>
            <w:r w:rsidRPr="007A7E7B">
              <w:rPr>
                <w:color w:val="000000" w:themeColor="text1"/>
              </w:rPr>
              <w:t>Overloading an operator as a member function – Overloading an operator as a friend function – Overloading the operators [], (), -&gt; and comma operators – Conversion Functions.</w:t>
            </w:r>
          </w:p>
        </w:tc>
        <w:tc>
          <w:tcPr>
            <w:tcW w:w="1890" w:type="dxa"/>
          </w:tcPr>
          <w:p w14:paraId="3E9E1FEC" w14:textId="77777777" w:rsidR="00364C38" w:rsidRPr="007A7E7B" w:rsidRDefault="00364C38" w:rsidP="004E7BA7">
            <w:pPr>
              <w:pStyle w:val="TableParagraph"/>
              <w:ind w:left="180" w:right="91"/>
              <w:jc w:val="center"/>
              <w:rPr>
                <w:b/>
                <w:sz w:val="24"/>
                <w:szCs w:val="24"/>
              </w:rPr>
            </w:pPr>
            <w:r w:rsidRPr="007A7E7B">
              <w:rPr>
                <w:b/>
                <w:sz w:val="24"/>
                <w:szCs w:val="24"/>
              </w:rPr>
              <w:t>17</w:t>
            </w:r>
          </w:p>
        </w:tc>
      </w:tr>
      <w:tr w:rsidR="00364C38" w:rsidRPr="007A7E7B" w14:paraId="7833DE35"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316"/>
        </w:trPr>
        <w:tc>
          <w:tcPr>
            <w:tcW w:w="1669" w:type="dxa"/>
            <w:gridSpan w:val="2"/>
          </w:tcPr>
          <w:p w14:paraId="2947E8B1" w14:textId="77777777" w:rsidR="00364C38" w:rsidRPr="007A7E7B" w:rsidRDefault="00364C38" w:rsidP="004E7BA7">
            <w:pPr>
              <w:pStyle w:val="TableParagraph"/>
              <w:jc w:val="center"/>
              <w:rPr>
                <w:b/>
                <w:sz w:val="24"/>
                <w:szCs w:val="24"/>
              </w:rPr>
            </w:pPr>
            <w:r w:rsidRPr="007A7E7B">
              <w:rPr>
                <w:b/>
                <w:sz w:val="24"/>
                <w:szCs w:val="24"/>
              </w:rPr>
              <w:lastRenderedPageBreak/>
              <w:t>III</w:t>
            </w:r>
          </w:p>
        </w:tc>
        <w:tc>
          <w:tcPr>
            <w:tcW w:w="5621" w:type="dxa"/>
            <w:gridSpan w:val="10"/>
          </w:tcPr>
          <w:p w14:paraId="46B69854" w14:textId="77777777" w:rsidR="00364C38" w:rsidRPr="007A7E7B" w:rsidRDefault="00364C38" w:rsidP="004E7BA7">
            <w:pPr>
              <w:jc w:val="both"/>
              <w:rPr>
                <w:b/>
                <w:color w:val="000000" w:themeColor="text1"/>
              </w:rPr>
            </w:pPr>
            <w:r w:rsidRPr="007A7E7B">
              <w:rPr>
                <w:b/>
                <w:color w:val="000000" w:themeColor="text1"/>
              </w:rPr>
              <w:t>Inheritance:</w:t>
            </w:r>
            <w:r w:rsidRPr="007A7E7B">
              <w:rPr>
                <w:color w:val="000000" w:themeColor="text1"/>
              </w:rPr>
              <w:t xml:space="preserve"> Types of inheritance – </w:t>
            </w:r>
            <w:r w:rsidRPr="007A7E7B">
              <w:rPr>
                <w:i/>
                <w:color w:val="000000" w:themeColor="text1"/>
              </w:rPr>
              <w:t>protected</w:t>
            </w:r>
            <w:r w:rsidRPr="007A7E7B">
              <w:rPr>
                <w:color w:val="000000" w:themeColor="text1"/>
              </w:rPr>
              <w:t xml:space="preserve"> access specifier –Virtual Base Class – Base class and derived class constructors. </w:t>
            </w:r>
            <w:r w:rsidRPr="007A7E7B">
              <w:rPr>
                <w:b/>
                <w:color w:val="000000" w:themeColor="text1"/>
              </w:rPr>
              <w:t>Run-time Polymorphism:</w:t>
            </w:r>
            <w:r w:rsidRPr="007A7E7B">
              <w:rPr>
                <w:color w:val="000000" w:themeColor="text1"/>
              </w:rPr>
              <w:t xml:space="preserve"> Virtual Functions – Function overriding - Pure virtual function – Abstract base class.</w:t>
            </w:r>
          </w:p>
        </w:tc>
        <w:tc>
          <w:tcPr>
            <w:tcW w:w="1890" w:type="dxa"/>
          </w:tcPr>
          <w:p w14:paraId="65FEBA09" w14:textId="77777777" w:rsidR="00364C38" w:rsidRPr="007A7E7B" w:rsidRDefault="00364C38" w:rsidP="004E7BA7">
            <w:pPr>
              <w:pStyle w:val="TableParagraph"/>
              <w:ind w:left="180" w:right="91"/>
              <w:jc w:val="center"/>
              <w:rPr>
                <w:b/>
                <w:sz w:val="24"/>
                <w:szCs w:val="24"/>
              </w:rPr>
            </w:pPr>
            <w:r w:rsidRPr="007A7E7B">
              <w:rPr>
                <w:b/>
                <w:sz w:val="24"/>
                <w:szCs w:val="24"/>
              </w:rPr>
              <w:t>17</w:t>
            </w:r>
          </w:p>
        </w:tc>
      </w:tr>
      <w:tr w:rsidR="00364C38" w:rsidRPr="007A7E7B" w14:paraId="4AA8A34C"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316"/>
        </w:trPr>
        <w:tc>
          <w:tcPr>
            <w:tcW w:w="1669" w:type="dxa"/>
            <w:gridSpan w:val="2"/>
          </w:tcPr>
          <w:p w14:paraId="78E08984" w14:textId="77777777" w:rsidR="00364C38" w:rsidRPr="007A7E7B" w:rsidRDefault="00364C38" w:rsidP="004E7BA7">
            <w:pPr>
              <w:pStyle w:val="TableParagraph"/>
              <w:jc w:val="center"/>
              <w:rPr>
                <w:b/>
                <w:sz w:val="24"/>
                <w:szCs w:val="24"/>
              </w:rPr>
            </w:pPr>
            <w:r w:rsidRPr="007A7E7B">
              <w:rPr>
                <w:b/>
                <w:sz w:val="24"/>
                <w:szCs w:val="24"/>
              </w:rPr>
              <w:t>IV</w:t>
            </w:r>
          </w:p>
        </w:tc>
        <w:tc>
          <w:tcPr>
            <w:tcW w:w="5621" w:type="dxa"/>
            <w:gridSpan w:val="10"/>
          </w:tcPr>
          <w:p w14:paraId="59088D4E" w14:textId="77777777" w:rsidR="00364C38" w:rsidRPr="007A7E7B" w:rsidRDefault="00364C38" w:rsidP="004E7BA7">
            <w:pPr>
              <w:jc w:val="both"/>
              <w:rPr>
                <w:color w:val="000000" w:themeColor="text1"/>
              </w:rPr>
            </w:pPr>
            <w:r w:rsidRPr="007A7E7B">
              <w:rPr>
                <w:b/>
                <w:color w:val="000000" w:themeColor="text1"/>
              </w:rPr>
              <w:t>Templates:</w:t>
            </w:r>
            <w:r w:rsidRPr="007A7E7B">
              <w:rPr>
                <w:color w:val="000000" w:themeColor="text1"/>
              </w:rPr>
              <w:t xml:space="preserve"> Function templates – Overloading a function template – Class templates.</w:t>
            </w:r>
          </w:p>
          <w:p w14:paraId="3821C905" w14:textId="77777777" w:rsidR="00364C38" w:rsidRPr="007A7E7B" w:rsidRDefault="00364C38" w:rsidP="004E7BA7">
            <w:pPr>
              <w:jc w:val="both"/>
              <w:rPr>
                <w:color w:val="000000" w:themeColor="text1"/>
              </w:rPr>
            </w:pPr>
            <w:r w:rsidRPr="007A7E7B">
              <w:rPr>
                <w:b/>
                <w:color w:val="000000" w:themeColor="text1"/>
              </w:rPr>
              <w:t>Standard Template Library (STL):</w:t>
            </w:r>
            <w:r w:rsidRPr="007A7E7B">
              <w:rPr>
                <w:color w:val="000000" w:themeColor="text1"/>
              </w:rPr>
              <w:t xml:space="preserve"> Containers: vector, list – Iterators: forward, backward – Algorithms: removing and replacing elements, sorting, counting, reversing a sequence.</w:t>
            </w:r>
          </w:p>
          <w:p w14:paraId="03299CF0" w14:textId="77777777" w:rsidR="00364C38" w:rsidRPr="007A7E7B" w:rsidRDefault="00364C38" w:rsidP="004E7BA7">
            <w:pPr>
              <w:jc w:val="both"/>
              <w:rPr>
                <w:b/>
                <w:color w:val="000000" w:themeColor="text1"/>
              </w:rPr>
            </w:pPr>
            <w:r w:rsidRPr="007A7E7B">
              <w:rPr>
                <w:b/>
                <w:color w:val="000000" w:themeColor="text1"/>
              </w:rPr>
              <w:t>Exception Handling:</w:t>
            </w:r>
            <w:r w:rsidRPr="007A7E7B">
              <w:rPr>
                <w:color w:val="000000" w:themeColor="text1"/>
              </w:rPr>
              <w:t xml:space="preserve"> Exceptions – </w:t>
            </w:r>
            <w:r w:rsidRPr="007A7E7B">
              <w:rPr>
                <w:i/>
                <w:color w:val="000000" w:themeColor="text1"/>
              </w:rPr>
              <w:t>try</w:t>
            </w:r>
            <w:r w:rsidRPr="007A7E7B">
              <w:rPr>
                <w:color w:val="000000" w:themeColor="text1"/>
              </w:rPr>
              <w:t xml:space="preserve">, </w:t>
            </w:r>
            <w:r w:rsidRPr="007A7E7B">
              <w:rPr>
                <w:i/>
                <w:color w:val="000000" w:themeColor="text1"/>
              </w:rPr>
              <w:t>catch</w:t>
            </w:r>
            <w:r w:rsidRPr="007A7E7B">
              <w:rPr>
                <w:color w:val="000000" w:themeColor="text1"/>
              </w:rPr>
              <w:t xml:space="preserve">, </w:t>
            </w:r>
            <w:r w:rsidRPr="007A7E7B">
              <w:rPr>
                <w:i/>
                <w:color w:val="000000" w:themeColor="text1"/>
              </w:rPr>
              <w:t>throw</w:t>
            </w:r>
            <w:r w:rsidRPr="007A7E7B">
              <w:rPr>
                <w:color w:val="000000" w:themeColor="text1"/>
              </w:rPr>
              <w:t xml:space="preserve"> – Rethrowing an exception – Restricting exceptions - Handling exceptions in derived classes - </w:t>
            </w:r>
            <w:r w:rsidRPr="007A7E7B">
              <w:rPr>
                <w:i/>
                <w:color w:val="000000" w:themeColor="text1"/>
              </w:rPr>
              <w:t xml:space="preserve">terminate(), abort(), unexpected(), </w:t>
            </w:r>
            <w:proofErr w:type="spellStart"/>
            <w:r w:rsidRPr="007A7E7B">
              <w:rPr>
                <w:i/>
                <w:color w:val="000000" w:themeColor="text1"/>
              </w:rPr>
              <w:t>set_terminate</w:t>
            </w:r>
            <w:proofErr w:type="spellEnd"/>
            <w:r w:rsidRPr="007A7E7B">
              <w:rPr>
                <w:i/>
                <w:color w:val="000000" w:themeColor="text1"/>
              </w:rPr>
              <w:t>()</w:t>
            </w:r>
            <w:r w:rsidRPr="007A7E7B">
              <w:rPr>
                <w:color w:val="000000" w:themeColor="text1"/>
              </w:rPr>
              <w:t>.</w:t>
            </w:r>
          </w:p>
        </w:tc>
        <w:tc>
          <w:tcPr>
            <w:tcW w:w="1890" w:type="dxa"/>
          </w:tcPr>
          <w:p w14:paraId="6E7647AD" w14:textId="77777777" w:rsidR="00364C38" w:rsidRPr="007A7E7B" w:rsidRDefault="00364C38" w:rsidP="004E7BA7">
            <w:pPr>
              <w:pStyle w:val="TableParagraph"/>
              <w:ind w:left="180" w:right="91"/>
              <w:jc w:val="center"/>
              <w:rPr>
                <w:b/>
                <w:sz w:val="24"/>
                <w:szCs w:val="24"/>
              </w:rPr>
            </w:pPr>
            <w:r w:rsidRPr="007A7E7B">
              <w:rPr>
                <w:b/>
                <w:sz w:val="24"/>
                <w:szCs w:val="24"/>
              </w:rPr>
              <w:t>17</w:t>
            </w:r>
          </w:p>
        </w:tc>
      </w:tr>
      <w:tr w:rsidR="00364C38" w:rsidRPr="007A7E7B" w14:paraId="6B6A9D9B"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321"/>
        </w:trPr>
        <w:tc>
          <w:tcPr>
            <w:tcW w:w="1669" w:type="dxa"/>
            <w:gridSpan w:val="2"/>
          </w:tcPr>
          <w:p w14:paraId="428D774C" w14:textId="77777777" w:rsidR="00364C38" w:rsidRPr="007A7E7B" w:rsidRDefault="00364C38" w:rsidP="004E7BA7">
            <w:pPr>
              <w:pStyle w:val="TableParagraph"/>
              <w:jc w:val="center"/>
              <w:rPr>
                <w:b/>
                <w:sz w:val="24"/>
                <w:szCs w:val="24"/>
              </w:rPr>
            </w:pPr>
            <w:r w:rsidRPr="007A7E7B">
              <w:rPr>
                <w:b/>
                <w:w w:val="99"/>
                <w:sz w:val="24"/>
                <w:szCs w:val="24"/>
              </w:rPr>
              <w:t>V</w:t>
            </w:r>
          </w:p>
        </w:tc>
        <w:tc>
          <w:tcPr>
            <w:tcW w:w="5621" w:type="dxa"/>
            <w:gridSpan w:val="10"/>
          </w:tcPr>
          <w:p w14:paraId="48266C89" w14:textId="77777777" w:rsidR="00364C38" w:rsidRPr="007A7E7B" w:rsidRDefault="00364C38" w:rsidP="004E7BA7">
            <w:pPr>
              <w:jc w:val="both"/>
              <w:rPr>
                <w:color w:val="000000" w:themeColor="text1"/>
              </w:rPr>
            </w:pPr>
            <w:r w:rsidRPr="007A7E7B">
              <w:rPr>
                <w:b/>
                <w:color w:val="000000" w:themeColor="text1"/>
              </w:rPr>
              <w:t>I/O Streams:</w:t>
            </w:r>
            <w:r w:rsidRPr="007A7E7B">
              <w:rPr>
                <w:color w:val="000000" w:themeColor="text1"/>
              </w:rPr>
              <w:t xml:space="preserve"> Formatted I/O with </w:t>
            </w:r>
            <w:proofErr w:type="spellStart"/>
            <w:r w:rsidRPr="007A7E7B">
              <w:rPr>
                <w:i/>
                <w:color w:val="000000" w:themeColor="text1"/>
              </w:rPr>
              <w:t>ios</w:t>
            </w:r>
            <w:proofErr w:type="spellEnd"/>
            <w:r w:rsidRPr="007A7E7B">
              <w:rPr>
                <w:color w:val="000000" w:themeColor="text1"/>
              </w:rPr>
              <w:t xml:space="preserve"> class functions - Manipulators – Creating own manipulator – Overloading &lt;&lt; and &gt;&gt; operators.</w:t>
            </w:r>
          </w:p>
          <w:p w14:paraId="051E9A04" w14:textId="77777777" w:rsidR="00364C38" w:rsidRPr="007A7E7B" w:rsidRDefault="00364C38" w:rsidP="004E7BA7">
            <w:pPr>
              <w:jc w:val="both"/>
              <w:rPr>
                <w:b/>
                <w:color w:val="000000" w:themeColor="text1"/>
              </w:rPr>
            </w:pPr>
            <w:r w:rsidRPr="007A7E7B">
              <w:rPr>
                <w:b/>
                <w:color w:val="000000" w:themeColor="text1"/>
              </w:rPr>
              <w:t>File I/O:</w:t>
            </w:r>
            <w:r w:rsidRPr="007A7E7B">
              <w:rPr>
                <w:color w:val="000000" w:themeColor="text1"/>
              </w:rPr>
              <w:t xml:space="preserve"> </w:t>
            </w:r>
            <w:proofErr w:type="spellStart"/>
            <w:r w:rsidRPr="007A7E7B">
              <w:rPr>
                <w:i/>
                <w:color w:val="000000" w:themeColor="text1"/>
              </w:rPr>
              <w:t>fstream</w:t>
            </w:r>
            <w:proofErr w:type="spellEnd"/>
            <w:r w:rsidRPr="007A7E7B">
              <w:rPr>
                <w:color w:val="000000" w:themeColor="text1"/>
              </w:rPr>
              <w:t xml:space="preserve"> class – Opening and closing a file – Reading from and writing to a text file - Unformatted and Binary I/O – Random access I/O.</w:t>
            </w:r>
          </w:p>
        </w:tc>
        <w:tc>
          <w:tcPr>
            <w:tcW w:w="1890" w:type="dxa"/>
          </w:tcPr>
          <w:p w14:paraId="0207418E" w14:textId="77777777" w:rsidR="00364C38" w:rsidRPr="007A7E7B" w:rsidRDefault="00364C38" w:rsidP="004E7BA7">
            <w:pPr>
              <w:pStyle w:val="TableParagraph"/>
              <w:ind w:left="180" w:right="91"/>
              <w:jc w:val="center"/>
              <w:rPr>
                <w:b/>
                <w:sz w:val="24"/>
                <w:szCs w:val="24"/>
              </w:rPr>
            </w:pPr>
            <w:r w:rsidRPr="007A7E7B">
              <w:rPr>
                <w:b/>
                <w:sz w:val="24"/>
                <w:szCs w:val="24"/>
              </w:rPr>
              <w:t>17</w:t>
            </w:r>
          </w:p>
        </w:tc>
      </w:tr>
      <w:tr w:rsidR="00364C38" w:rsidRPr="007A7E7B" w14:paraId="42C33B29"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316"/>
        </w:trPr>
        <w:tc>
          <w:tcPr>
            <w:tcW w:w="4635" w:type="dxa"/>
            <w:gridSpan w:val="8"/>
          </w:tcPr>
          <w:p w14:paraId="742D25EA" w14:textId="77777777" w:rsidR="00364C38" w:rsidRPr="007A7E7B" w:rsidRDefault="00364C38" w:rsidP="004E7BA7">
            <w:pPr>
              <w:pStyle w:val="TableParagraph"/>
              <w:ind w:right="86"/>
              <w:jc w:val="both"/>
              <w:rPr>
                <w:sz w:val="24"/>
                <w:szCs w:val="24"/>
              </w:rPr>
            </w:pPr>
            <w:r w:rsidRPr="007A7E7B">
              <w:rPr>
                <w:sz w:val="24"/>
                <w:szCs w:val="24"/>
              </w:rPr>
              <w:t>Extended</w:t>
            </w:r>
            <w:r w:rsidRPr="007A7E7B">
              <w:rPr>
                <w:spacing w:val="1"/>
                <w:sz w:val="24"/>
                <w:szCs w:val="24"/>
              </w:rPr>
              <w:t xml:space="preserve"> </w:t>
            </w:r>
            <w:r w:rsidRPr="007A7E7B">
              <w:rPr>
                <w:sz w:val="24"/>
                <w:szCs w:val="24"/>
              </w:rPr>
              <w:t>Professional</w:t>
            </w:r>
            <w:r w:rsidRPr="007A7E7B">
              <w:rPr>
                <w:spacing w:val="1"/>
                <w:sz w:val="24"/>
                <w:szCs w:val="24"/>
              </w:rPr>
              <w:t xml:space="preserve"> </w:t>
            </w:r>
            <w:r w:rsidRPr="007A7E7B">
              <w:rPr>
                <w:sz w:val="24"/>
                <w:szCs w:val="24"/>
              </w:rPr>
              <w:t>Component</w:t>
            </w:r>
            <w:r w:rsidRPr="007A7E7B">
              <w:rPr>
                <w:spacing w:val="1"/>
                <w:sz w:val="24"/>
                <w:szCs w:val="24"/>
              </w:rPr>
              <w:t xml:space="preserve"> </w:t>
            </w:r>
            <w:r w:rsidRPr="007A7E7B">
              <w:rPr>
                <w:sz w:val="24"/>
                <w:szCs w:val="24"/>
              </w:rPr>
              <w:t>(is</w:t>
            </w:r>
            <w:r w:rsidRPr="007A7E7B">
              <w:rPr>
                <w:spacing w:val="46"/>
                <w:sz w:val="24"/>
                <w:szCs w:val="24"/>
              </w:rPr>
              <w:t xml:space="preserve"> </w:t>
            </w:r>
            <w:r w:rsidRPr="007A7E7B">
              <w:rPr>
                <w:sz w:val="24"/>
                <w:szCs w:val="24"/>
              </w:rPr>
              <w:t>a</w:t>
            </w:r>
            <w:r w:rsidRPr="007A7E7B">
              <w:rPr>
                <w:spacing w:val="48"/>
                <w:sz w:val="24"/>
                <w:szCs w:val="24"/>
              </w:rPr>
              <w:t xml:space="preserve"> </w:t>
            </w:r>
            <w:r w:rsidRPr="007A7E7B">
              <w:rPr>
                <w:sz w:val="24"/>
                <w:szCs w:val="24"/>
              </w:rPr>
              <w:t>part</w:t>
            </w:r>
            <w:r w:rsidRPr="007A7E7B">
              <w:rPr>
                <w:spacing w:val="49"/>
                <w:sz w:val="24"/>
                <w:szCs w:val="24"/>
              </w:rPr>
              <w:t xml:space="preserve"> </w:t>
            </w:r>
            <w:r w:rsidRPr="007A7E7B">
              <w:rPr>
                <w:sz w:val="24"/>
                <w:szCs w:val="24"/>
              </w:rPr>
              <w:t>of</w:t>
            </w:r>
            <w:r w:rsidRPr="007A7E7B">
              <w:rPr>
                <w:spacing w:val="-57"/>
                <w:sz w:val="24"/>
                <w:szCs w:val="24"/>
              </w:rPr>
              <w:t xml:space="preserve"> </w:t>
            </w:r>
            <w:r w:rsidRPr="007A7E7B">
              <w:rPr>
                <w:sz w:val="24"/>
                <w:szCs w:val="24"/>
              </w:rPr>
              <w:t>internal</w:t>
            </w:r>
            <w:r w:rsidRPr="007A7E7B">
              <w:rPr>
                <w:spacing w:val="1"/>
                <w:sz w:val="24"/>
                <w:szCs w:val="24"/>
              </w:rPr>
              <w:t xml:space="preserve"> </w:t>
            </w:r>
            <w:r w:rsidRPr="007A7E7B">
              <w:rPr>
                <w:sz w:val="24"/>
                <w:szCs w:val="24"/>
              </w:rPr>
              <w:t>component</w:t>
            </w:r>
            <w:r>
              <w:rPr>
                <w:sz w:val="24"/>
                <w:szCs w:val="24"/>
              </w:rPr>
              <w:t xml:space="preserve"> </w:t>
            </w:r>
            <w:r w:rsidRPr="007A7E7B">
              <w:rPr>
                <w:sz w:val="24"/>
                <w:szCs w:val="24"/>
              </w:rPr>
              <w:t>only,</w:t>
            </w:r>
            <w:r w:rsidRPr="007A7E7B">
              <w:rPr>
                <w:spacing w:val="49"/>
                <w:sz w:val="24"/>
                <w:szCs w:val="24"/>
              </w:rPr>
              <w:t xml:space="preserve"> </w:t>
            </w:r>
            <w:r w:rsidRPr="007A7E7B">
              <w:rPr>
                <w:sz w:val="24"/>
                <w:szCs w:val="24"/>
              </w:rPr>
              <w:t>Not</w:t>
            </w:r>
            <w:r w:rsidRPr="007A7E7B">
              <w:rPr>
                <w:spacing w:val="47"/>
                <w:sz w:val="24"/>
                <w:szCs w:val="24"/>
              </w:rPr>
              <w:t xml:space="preserve"> </w:t>
            </w:r>
            <w:r w:rsidRPr="007A7E7B">
              <w:rPr>
                <w:sz w:val="24"/>
                <w:szCs w:val="24"/>
              </w:rPr>
              <w:t>to be</w:t>
            </w:r>
            <w:r>
              <w:rPr>
                <w:sz w:val="24"/>
                <w:szCs w:val="24"/>
              </w:rPr>
              <w:t xml:space="preserve"> </w:t>
            </w:r>
            <w:r w:rsidRPr="007A7E7B">
              <w:rPr>
                <w:spacing w:val="-2"/>
                <w:sz w:val="24"/>
                <w:szCs w:val="24"/>
              </w:rPr>
              <w:t>included</w:t>
            </w:r>
            <w:r>
              <w:rPr>
                <w:spacing w:val="-2"/>
                <w:sz w:val="24"/>
                <w:szCs w:val="24"/>
              </w:rPr>
              <w:t xml:space="preserve"> </w:t>
            </w:r>
            <w:r w:rsidRPr="007A7E7B">
              <w:rPr>
                <w:spacing w:val="-57"/>
                <w:sz w:val="24"/>
                <w:szCs w:val="24"/>
              </w:rPr>
              <w:t xml:space="preserve"> </w:t>
            </w:r>
            <w:r w:rsidRPr="007A7E7B">
              <w:rPr>
                <w:sz w:val="24"/>
                <w:szCs w:val="24"/>
              </w:rPr>
              <w:t>in</w:t>
            </w:r>
            <w:r>
              <w:rPr>
                <w:sz w:val="24"/>
                <w:szCs w:val="24"/>
              </w:rPr>
              <w:t xml:space="preserve"> </w:t>
            </w:r>
            <w:r w:rsidRPr="007A7E7B">
              <w:rPr>
                <w:spacing w:val="-1"/>
                <w:sz w:val="24"/>
                <w:szCs w:val="24"/>
              </w:rPr>
              <w:t>the</w:t>
            </w:r>
            <w:r>
              <w:rPr>
                <w:sz w:val="24"/>
                <w:szCs w:val="24"/>
              </w:rPr>
              <w:t xml:space="preserve"> </w:t>
            </w:r>
            <w:r w:rsidRPr="007A7E7B">
              <w:rPr>
                <w:sz w:val="24"/>
                <w:szCs w:val="24"/>
              </w:rPr>
              <w:t>External</w:t>
            </w:r>
            <w:r w:rsidRPr="007A7E7B">
              <w:rPr>
                <w:spacing w:val="1"/>
                <w:sz w:val="24"/>
                <w:szCs w:val="24"/>
              </w:rPr>
              <w:t xml:space="preserve"> </w:t>
            </w:r>
            <w:r w:rsidRPr="007A7E7B">
              <w:rPr>
                <w:spacing w:val="-1"/>
                <w:sz w:val="24"/>
                <w:szCs w:val="24"/>
              </w:rPr>
              <w:t>Examination</w:t>
            </w:r>
            <w:r w:rsidRPr="007A7E7B">
              <w:rPr>
                <w:spacing w:val="-57"/>
                <w:sz w:val="24"/>
                <w:szCs w:val="24"/>
              </w:rPr>
              <w:t xml:space="preserve"> </w:t>
            </w:r>
            <w:r>
              <w:rPr>
                <w:spacing w:val="-57"/>
                <w:sz w:val="24"/>
                <w:szCs w:val="24"/>
              </w:rPr>
              <w:t xml:space="preserve">                              </w:t>
            </w:r>
            <w:r w:rsidRPr="007A7E7B">
              <w:rPr>
                <w:sz w:val="24"/>
                <w:szCs w:val="24"/>
              </w:rPr>
              <w:t>question</w:t>
            </w:r>
            <w:r>
              <w:rPr>
                <w:sz w:val="24"/>
                <w:szCs w:val="24"/>
              </w:rPr>
              <w:t xml:space="preserve"> </w:t>
            </w:r>
            <w:r w:rsidRPr="007A7E7B">
              <w:rPr>
                <w:sz w:val="24"/>
                <w:szCs w:val="24"/>
              </w:rPr>
              <w:t>paper)</w:t>
            </w:r>
          </w:p>
        </w:tc>
        <w:tc>
          <w:tcPr>
            <w:tcW w:w="4545" w:type="dxa"/>
            <w:gridSpan w:val="5"/>
          </w:tcPr>
          <w:p w14:paraId="0314746D" w14:textId="77777777" w:rsidR="00364C38" w:rsidRPr="007A7E7B" w:rsidRDefault="00364C38" w:rsidP="004E7BA7">
            <w:pPr>
              <w:pStyle w:val="TableParagraph"/>
              <w:ind w:right="83"/>
              <w:rPr>
                <w:sz w:val="24"/>
                <w:szCs w:val="24"/>
              </w:rPr>
            </w:pPr>
            <w:r w:rsidRPr="007A7E7B">
              <w:rPr>
                <w:sz w:val="24"/>
                <w:szCs w:val="24"/>
              </w:rPr>
              <w:t>Questions</w:t>
            </w:r>
            <w:r w:rsidRPr="007A7E7B">
              <w:rPr>
                <w:spacing w:val="1"/>
                <w:sz w:val="24"/>
                <w:szCs w:val="24"/>
              </w:rPr>
              <w:t xml:space="preserve"> </w:t>
            </w:r>
            <w:r w:rsidRPr="007A7E7B">
              <w:rPr>
                <w:sz w:val="24"/>
                <w:szCs w:val="24"/>
              </w:rPr>
              <w:t>related</w:t>
            </w:r>
            <w:r w:rsidRPr="007A7E7B">
              <w:rPr>
                <w:spacing w:val="1"/>
                <w:sz w:val="24"/>
                <w:szCs w:val="24"/>
              </w:rPr>
              <w:t xml:space="preserve"> </w:t>
            </w:r>
            <w:r w:rsidRPr="007A7E7B">
              <w:rPr>
                <w:sz w:val="24"/>
                <w:szCs w:val="24"/>
              </w:rPr>
              <w:t>to</w:t>
            </w:r>
            <w:r w:rsidRPr="007A7E7B">
              <w:rPr>
                <w:spacing w:val="1"/>
                <w:sz w:val="24"/>
                <w:szCs w:val="24"/>
              </w:rPr>
              <w:t xml:space="preserve"> </w:t>
            </w:r>
            <w:r w:rsidRPr="007A7E7B">
              <w:rPr>
                <w:sz w:val="24"/>
                <w:szCs w:val="24"/>
              </w:rPr>
              <w:t>the</w:t>
            </w:r>
            <w:r w:rsidRPr="007A7E7B">
              <w:rPr>
                <w:spacing w:val="1"/>
                <w:sz w:val="24"/>
                <w:szCs w:val="24"/>
              </w:rPr>
              <w:t xml:space="preserve"> </w:t>
            </w:r>
            <w:r w:rsidRPr="007A7E7B">
              <w:rPr>
                <w:sz w:val="24"/>
                <w:szCs w:val="24"/>
              </w:rPr>
              <w:t>above</w:t>
            </w:r>
            <w:r w:rsidRPr="007A7E7B">
              <w:rPr>
                <w:spacing w:val="1"/>
                <w:sz w:val="24"/>
                <w:szCs w:val="24"/>
              </w:rPr>
              <w:t xml:space="preserve"> </w:t>
            </w:r>
            <w:r w:rsidRPr="007A7E7B">
              <w:rPr>
                <w:sz w:val="24"/>
                <w:szCs w:val="24"/>
              </w:rPr>
              <w:t>topics,</w:t>
            </w:r>
            <w:r w:rsidRPr="007A7E7B">
              <w:rPr>
                <w:spacing w:val="1"/>
                <w:sz w:val="24"/>
                <w:szCs w:val="24"/>
              </w:rPr>
              <w:t xml:space="preserve"> </w:t>
            </w:r>
            <w:r w:rsidRPr="007A7E7B">
              <w:rPr>
                <w:sz w:val="24"/>
                <w:szCs w:val="24"/>
              </w:rPr>
              <w:t>from</w:t>
            </w:r>
            <w:r w:rsidRPr="007A7E7B">
              <w:rPr>
                <w:spacing w:val="1"/>
                <w:sz w:val="24"/>
                <w:szCs w:val="24"/>
              </w:rPr>
              <w:t xml:space="preserve"> </w:t>
            </w:r>
            <w:r w:rsidRPr="007A7E7B">
              <w:rPr>
                <w:sz w:val="24"/>
                <w:szCs w:val="24"/>
              </w:rPr>
              <w:t>various</w:t>
            </w:r>
            <w:r w:rsidRPr="007A7E7B">
              <w:rPr>
                <w:spacing w:val="-57"/>
                <w:sz w:val="24"/>
                <w:szCs w:val="24"/>
              </w:rPr>
              <w:t xml:space="preserve"> </w:t>
            </w:r>
            <w:r w:rsidRPr="007A7E7B">
              <w:rPr>
                <w:sz w:val="24"/>
                <w:szCs w:val="24"/>
              </w:rPr>
              <w:t>competitive</w:t>
            </w:r>
            <w:r w:rsidRPr="007A7E7B">
              <w:rPr>
                <w:spacing w:val="46"/>
                <w:sz w:val="24"/>
                <w:szCs w:val="24"/>
              </w:rPr>
              <w:t xml:space="preserve"> </w:t>
            </w:r>
            <w:r w:rsidRPr="007A7E7B">
              <w:rPr>
                <w:sz w:val="24"/>
                <w:szCs w:val="24"/>
              </w:rPr>
              <w:t>examinations</w:t>
            </w:r>
            <w:r w:rsidRPr="007A7E7B">
              <w:rPr>
                <w:spacing w:val="46"/>
                <w:sz w:val="24"/>
                <w:szCs w:val="24"/>
              </w:rPr>
              <w:t xml:space="preserve"> </w:t>
            </w:r>
            <w:r w:rsidRPr="007A7E7B">
              <w:rPr>
                <w:sz w:val="24"/>
                <w:szCs w:val="24"/>
              </w:rPr>
              <w:t>UPSC</w:t>
            </w:r>
            <w:r w:rsidRPr="007A7E7B">
              <w:rPr>
                <w:spacing w:val="45"/>
                <w:sz w:val="24"/>
                <w:szCs w:val="24"/>
              </w:rPr>
              <w:t xml:space="preserve"> </w:t>
            </w:r>
            <w:r w:rsidRPr="007A7E7B">
              <w:rPr>
                <w:sz w:val="24"/>
                <w:szCs w:val="24"/>
              </w:rPr>
              <w:t>/</w:t>
            </w:r>
            <w:r w:rsidRPr="007A7E7B">
              <w:rPr>
                <w:spacing w:val="43"/>
                <w:sz w:val="24"/>
                <w:szCs w:val="24"/>
              </w:rPr>
              <w:t xml:space="preserve"> </w:t>
            </w:r>
            <w:r w:rsidRPr="007A7E7B">
              <w:rPr>
                <w:sz w:val="24"/>
                <w:szCs w:val="24"/>
              </w:rPr>
              <w:t>TRB</w:t>
            </w:r>
            <w:r w:rsidRPr="007A7E7B">
              <w:rPr>
                <w:spacing w:val="41"/>
                <w:sz w:val="24"/>
                <w:szCs w:val="24"/>
              </w:rPr>
              <w:t xml:space="preserve"> </w:t>
            </w:r>
            <w:r w:rsidRPr="007A7E7B">
              <w:rPr>
                <w:sz w:val="24"/>
                <w:szCs w:val="24"/>
              </w:rPr>
              <w:t>/</w:t>
            </w:r>
            <w:r w:rsidRPr="007A7E7B">
              <w:rPr>
                <w:spacing w:val="47"/>
                <w:sz w:val="24"/>
                <w:szCs w:val="24"/>
              </w:rPr>
              <w:t xml:space="preserve"> </w:t>
            </w:r>
            <w:r w:rsidRPr="007A7E7B">
              <w:rPr>
                <w:sz w:val="24"/>
                <w:szCs w:val="24"/>
              </w:rPr>
              <w:t>NET</w:t>
            </w:r>
            <w:r w:rsidRPr="007A7E7B">
              <w:rPr>
                <w:spacing w:val="45"/>
                <w:sz w:val="24"/>
                <w:szCs w:val="24"/>
              </w:rPr>
              <w:t xml:space="preserve"> </w:t>
            </w:r>
            <w:r w:rsidRPr="007A7E7B">
              <w:rPr>
                <w:sz w:val="24"/>
                <w:szCs w:val="24"/>
              </w:rPr>
              <w:t>/</w:t>
            </w:r>
            <w:r w:rsidRPr="007A7E7B">
              <w:rPr>
                <w:spacing w:val="42"/>
                <w:sz w:val="24"/>
                <w:szCs w:val="24"/>
              </w:rPr>
              <w:t xml:space="preserve"> </w:t>
            </w:r>
            <w:r w:rsidRPr="007A7E7B">
              <w:rPr>
                <w:sz w:val="24"/>
                <w:szCs w:val="24"/>
              </w:rPr>
              <w:t>UGC</w:t>
            </w:r>
            <w:r w:rsidRPr="007A7E7B">
              <w:rPr>
                <w:spacing w:val="53"/>
                <w:sz w:val="24"/>
                <w:szCs w:val="24"/>
              </w:rPr>
              <w:t xml:space="preserve"> </w:t>
            </w:r>
            <w:r w:rsidRPr="007A7E7B">
              <w:rPr>
                <w:sz w:val="24"/>
                <w:szCs w:val="24"/>
              </w:rPr>
              <w:t>–</w:t>
            </w:r>
            <w:r>
              <w:rPr>
                <w:sz w:val="24"/>
                <w:szCs w:val="24"/>
              </w:rPr>
              <w:t xml:space="preserve"> </w:t>
            </w:r>
            <w:r w:rsidRPr="007A7E7B">
              <w:rPr>
                <w:sz w:val="24"/>
                <w:szCs w:val="24"/>
              </w:rPr>
              <w:t>CSIR</w:t>
            </w:r>
            <w:r w:rsidRPr="007A7E7B">
              <w:rPr>
                <w:spacing w:val="-3"/>
                <w:sz w:val="24"/>
                <w:szCs w:val="24"/>
              </w:rPr>
              <w:t xml:space="preserve"> </w:t>
            </w:r>
            <w:r w:rsidRPr="007A7E7B">
              <w:rPr>
                <w:sz w:val="24"/>
                <w:szCs w:val="24"/>
              </w:rPr>
              <w:t>/</w:t>
            </w:r>
            <w:r w:rsidRPr="007A7E7B">
              <w:rPr>
                <w:spacing w:val="-1"/>
                <w:sz w:val="24"/>
                <w:szCs w:val="24"/>
              </w:rPr>
              <w:t xml:space="preserve"> </w:t>
            </w:r>
            <w:r w:rsidRPr="007A7E7B">
              <w:rPr>
                <w:sz w:val="24"/>
                <w:szCs w:val="24"/>
              </w:rPr>
              <w:t>GATE</w:t>
            </w:r>
            <w:r w:rsidRPr="007A7E7B">
              <w:rPr>
                <w:spacing w:val="1"/>
                <w:sz w:val="24"/>
                <w:szCs w:val="24"/>
              </w:rPr>
              <w:t xml:space="preserve"> </w:t>
            </w:r>
            <w:r w:rsidRPr="007A7E7B">
              <w:rPr>
                <w:sz w:val="24"/>
                <w:szCs w:val="24"/>
              </w:rPr>
              <w:t>/</w:t>
            </w:r>
            <w:r w:rsidRPr="007A7E7B">
              <w:rPr>
                <w:spacing w:val="-6"/>
                <w:sz w:val="24"/>
                <w:szCs w:val="24"/>
              </w:rPr>
              <w:t xml:space="preserve"> </w:t>
            </w:r>
            <w:r w:rsidRPr="007A7E7B">
              <w:rPr>
                <w:sz w:val="24"/>
                <w:szCs w:val="24"/>
              </w:rPr>
              <w:t>TNPSC</w:t>
            </w:r>
            <w:r w:rsidRPr="007A7E7B">
              <w:rPr>
                <w:spacing w:val="-2"/>
                <w:sz w:val="24"/>
                <w:szCs w:val="24"/>
              </w:rPr>
              <w:t xml:space="preserve"> </w:t>
            </w:r>
            <w:r w:rsidRPr="007A7E7B">
              <w:rPr>
                <w:sz w:val="24"/>
                <w:szCs w:val="24"/>
              </w:rPr>
              <w:t>/</w:t>
            </w:r>
            <w:r w:rsidRPr="007A7E7B">
              <w:rPr>
                <w:spacing w:val="-5"/>
                <w:sz w:val="24"/>
                <w:szCs w:val="24"/>
              </w:rPr>
              <w:t xml:space="preserve"> </w:t>
            </w:r>
            <w:r w:rsidRPr="007A7E7B">
              <w:rPr>
                <w:sz w:val="24"/>
                <w:szCs w:val="24"/>
              </w:rPr>
              <w:t>others</w:t>
            </w:r>
            <w:r w:rsidRPr="007A7E7B">
              <w:rPr>
                <w:spacing w:val="-7"/>
                <w:sz w:val="24"/>
                <w:szCs w:val="24"/>
              </w:rPr>
              <w:t xml:space="preserve"> </w:t>
            </w:r>
            <w:r w:rsidRPr="007A7E7B">
              <w:rPr>
                <w:sz w:val="24"/>
                <w:szCs w:val="24"/>
              </w:rPr>
              <w:t>to</w:t>
            </w:r>
            <w:r w:rsidRPr="007A7E7B">
              <w:rPr>
                <w:spacing w:val="4"/>
                <w:sz w:val="24"/>
                <w:szCs w:val="24"/>
              </w:rPr>
              <w:t xml:space="preserve"> </w:t>
            </w:r>
            <w:r w:rsidRPr="007A7E7B">
              <w:rPr>
                <w:sz w:val="24"/>
                <w:szCs w:val="24"/>
              </w:rPr>
              <w:t>be</w:t>
            </w:r>
            <w:r w:rsidRPr="007A7E7B">
              <w:rPr>
                <w:spacing w:val="-2"/>
                <w:sz w:val="24"/>
                <w:szCs w:val="24"/>
              </w:rPr>
              <w:t xml:space="preserve"> </w:t>
            </w:r>
            <w:r w:rsidRPr="007A7E7B">
              <w:rPr>
                <w:sz w:val="24"/>
                <w:szCs w:val="24"/>
              </w:rPr>
              <w:t>solved</w:t>
            </w:r>
            <w:r w:rsidRPr="007A7E7B">
              <w:rPr>
                <w:spacing w:val="-57"/>
                <w:sz w:val="24"/>
                <w:szCs w:val="24"/>
              </w:rPr>
              <w:t xml:space="preserve"> </w:t>
            </w:r>
            <w:r w:rsidRPr="007A7E7B">
              <w:rPr>
                <w:sz w:val="24"/>
                <w:szCs w:val="24"/>
              </w:rPr>
              <w:t>(To</w:t>
            </w:r>
            <w:r w:rsidRPr="007A7E7B">
              <w:rPr>
                <w:spacing w:val="3"/>
                <w:sz w:val="24"/>
                <w:szCs w:val="24"/>
              </w:rPr>
              <w:t xml:space="preserve"> </w:t>
            </w:r>
            <w:r w:rsidRPr="007A7E7B">
              <w:rPr>
                <w:sz w:val="24"/>
                <w:szCs w:val="24"/>
              </w:rPr>
              <w:t>be</w:t>
            </w:r>
            <w:r w:rsidRPr="007A7E7B">
              <w:rPr>
                <w:spacing w:val="-2"/>
                <w:sz w:val="24"/>
                <w:szCs w:val="24"/>
              </w:rPr>
              <w:t xml:space="preserve"> </w:t>
            </w:r>
            <w:r w:rsidRPr="007A7E7B">
              <w:rPr>
                <w:sz w:val="24"/>
                <w:szCs w:val="24"/>
              </w:rPr>
              <w:t>discussed</w:t>
            </w:r>
            <w:r w:rsidRPr="007A7E7B">
              <w:rPr>
                <w:spacing w:val="-1"/>
                <w:sz w:val="24"/>
                <w:szCs w:val="24"/>
              </w:rPr>
              <w:t xml:space="preserve"> </w:t>
            </w:r>
            <w:r w:rsidRPr="007A7E7B">
              <w:rPr>
                <w:sz w:val="24"/>
                <w:szCs w:val="24"/>
              </w:rPr>
              <w:t>during</w:t>
            </w:r>
            <w:r w:rsidRPr="007A7E7B">
              <w:rPr>
                <w:spacing w:val="-1"/>
                <w:sz w:val="24"/>
                <w:szCs w:val="24"/>
              </w:rPr>
              <w:t xml:space="preserve"> </w:t>
            </w:r>
            <w:r w:rsidRPr="007A7E7B">
              <w:rPr>
                <w:sz w:val="24"/>
                <w:szCs w:val="24"/>
              </w:rPr>
              <w:t>the</w:t>
            </w:r>
            <w:r w:rsidRPr="007A7E7B">
              <w:rPr>
                <w:spacing w:val="-2"/>
                <w:sz w:val="24"/>
                <w:szCs w:val="24"/>
              </w:rPr>
              <w:t xml:space="preserve"> </w:t>
            </w:r>
            <w:r w:rsidRPr="007A7E7B">
              <w:rPr>
                <w:sz w:val="24"/>
                <w:szCs w:val="24"/>
              </w:rPr>
              <w:t>Tutorial</w:t>
            </w:r>
            <w:r w:rsidRPr="007A7E7B">
              <w:rPr>
                <w:spacing w:val="4"/>
                <w:sz w:val="24"/>
                <w:szCs w:val="24"/>
              </w:rPr>
              <w:t xml:space="preserve"> </w:t>
            </w:r>
            <w:r w:rsidRPr="007A7E7B">
              <w:rPr>
                <w:sz w:val="24"/>
                <w:szCs w:val="24"/>
              </w:rPr>
              <w:t>hour)</w:t>
            </w:r>
          </w:p>
        </w:tc>
      </w:tr>
      <w:tr w:rsidR="00364C38" w:rsidRPr="007A7E7B" w14:paraId="393DE604"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316"/>
        </w:trPr>
        <w:tc>
          <w:tcPr>
            <w:tcW w:w="4635" w:type="dxa"/>
            <w:gridSpan w:val="8"/>
          </w:tcPr>
          <w:p w14:paraId="56C16B43" w14:textId="77777777" w:rsidR="00364C38" w:rsidRPr="007A7E7B" w:rsidRDefault="00364C38" w:rsidP="004E7BA7">
            <w:pPr>
              <w:pStyle w:val="TableParagraph"/>
              <w:tabs>
                <w:tab w:val="left" w:pos="1064"/>
              </w:tabs>
              <w:ind w:right="98"/>
              <w:rPr>
                <w:sz w:val="24"/>
                <w:szCs w:val="24"/>
              </w:rPr>
            </w:pPr>
            <w:r w:rsidRPr="007A7E7B">
              <w:rPr>
                <w:sz w:val="24"/>
                <w:szCs w:val="24"/>
              </w:rPr>
              <w:t>Skills</w:t>
            </w:r>
            <w:r w:rsidRPr="007A7E7B">
              <w:rPr>
                <w:spacing w:val="1"/>
                <w:sz w:val="24"/>
                <w:szCs w:val="24"/>
              </w:rPr>
              <w:t xml:space="preserve"> </w:t>
            </w:r>
            <w:r w:rsidRPr="007A7E7B">
              <w:rPr>
                <w:sz w:val="24"/>
                <w:szCs w:val="24"/>
              </w:rPr>
              <w:t>acquired</w:t>
            </w:r>
            <w:r w:rsidRPr="007A7E7B">
              <w:rPr>
                <w:spacing w:val="1"/>
                <w:sz w:val="24"/>
                <w:szCs w:val="24"/>
              </w:rPr>
              <w:t xml:space="preserve"> </w:t>
            </w:r>
            <w:r w:rsidRPr="007A7E7B">
              <w:rPr>
                <w:sz w:val="24"/>
                <w:szCs w:val="24"/>
              </w:rPr>
              <w:t>from</w:t>
            </w:r>
            <w:r w:rsidRPr="007A7E7B">
              <w:rPr>
                <w:sz w:val="24"/>
                <w:szCs w:val="24"/>
              </w:rPr>
              <w:tab/>
            </w:r>
            <w:r w:rsidRPr="007A7E7B">
              <w:rPr>
                <w:spacing w:val="-1"/>
                <w:sz w:val="24"/>
                <w:szCs w:val="24"/>
              </w:rPr>
              <w:t>the</w:t>
            </w:r>
          </w:p>
          <w:p w14:paraId="553CD23D" w14:textId="77777777" w:rsidR="00364C38" w:rsidRPr="007A7E7B" w:rsidRDefault="00364C38" w:rsidP="004E7BA7">
            <w:pPr>
              <w:pStyle w:val="TableParagraph"/>
              <w:ind w:right="86"/>
              <w:jc w:val="both"/>
              <w:rPr>
                <w:sz w:val="24"/>
                <w:szCs w:val="24"/>
              </w:rPr>
            </w:pPr>
            <w:r w:rsidRPr="007A7E7B">
              <w:rPr>
                <w:sz w:val="24"/>
                <w:szCs w:val="24"/>
              </w:rPr>
              <w:t>course</w:t>
            </w:r>
          </w:p>
        </w:tc>
        <w:tc>
          <w:tcPr>
            <w:tcW w:w="4545" w:type="dxa"/>
            <w:gridSpan w:val="5"/>
          </w:tcPr>
          <w:p w14:paraId="195A5364" w14:textId="77777777" w:rsidR="00364C38" w:rsidRPr="007A7E7B" w:rsidRDefault="00364C38" w:rsidP="004E7BA7">
            <w:pPr>
              <w:pStyle w:val="TableParagraph"/>
              <w:ind w:right="83"/>
              <w:rPr>
                <w:sz w:val="24"/>
                <w:szCs w:val="24"/>
              </w:rPr>
            </w:pPr>
            <w:r w:rsidRPr="007A7E7B">
              <w:rPr>
                <w:sz w:val="24"/>
                <w:szCs w:val="24"/>
              </w:rPr>
              <w:t>Knowledge,</w:t>
            </w:r>
            <w:r w:rsidRPr="007A7E7B">
              <w:rPr>
                <w:spacing w:val="1"/>
                <w:sz w:val="24"/>
                <w:szCs w:val="24"/>
              </w:rPr>
              <w:t xml:space="preserve"> </w:t>
            </w:r>
            <w:r w:rsidRPr="007A7E7B">
              <w:rPr>
                <w:sz w:val="24"/>
                <w:szCs w:val="24"/>
              </w:rPr>
              <w:t>Problem</w:t>
            </w:r>
            <w:r w:rsidRPr="007A7E7B">
              <w:rPr>
                <w:spacing w:val="1"/>
                <w:sz w:val="24"/>
                <w:szCs w:val="24"/>
              </w:rPr>
              <w:t xml:space="preserve"> </w:t>
            </w:r>
            <w:r w:rsidRPr="007A7E7B">
              <w:rPr>
                <w:sz w:val="24"/>
                <w:szCs w:val="24"/>
              </w:rPr>
              <w:t>Solving,</w:t>
            </w:r>
            <w:r w:rsidRPr="007A7E7B">
              <w:rPr>
                <w:spacing w:val="1"/>
                <w:sz w:val="24"/>
                <w:szCs w:val="24"/>
              </w:rPr>
              <w:t xml:space="preserve"> </w:t>
            </w:r>
            <w:r w:rsidRPr="007A7E7B">
              <w:rPr>
                <w:sz w:val="24"/>
                <w:szCs w:val="24"/>
              </w:rPr>
              <w:t>Analytical</w:t>
            </w:r>
            <w:r w:rsidRPr="007A7E7B">
              <w:rPr>
                <w:spacing w:val="1"/>
                <w:sz w:val="24"/>
                <w:szCs w:val="24"/>
              </w:rPr>
              <w:t xml:space="preserve"> </w:t>
            </w:r>
            <w:r w:rsidRPr="007A7E7B">
              <w:rPr>
                <w:sz w:val="24"/>
                <w:szCs w:val="24"/>
              </w:rPr>
              <w:t>ability,</w:t>
            </w:r>
            <w:r w:rsidRPr="007A7E7B">
              <w:rPr>
                <w:spacing w:val="1"/>
                <w:sz w:val="24"/>
                <w:szCs w:val="24"/>
              </w:rPr>
              <w:t xml:space="preserve"> </w:t>
            </w:r>
            <w:r w:rsidRPr="007A7E7B">
              <w:rPr>
                <w:spacing w:val="-1"/>
                <w:sz w:val="24"/>
                <w:szCs w:val="24"/>
              </w:rPr>
              <w:t>Professional</w:t>
            </w:r>
            <w:r w:rsidRPr="007A7E7B">
              <w:rPr>
                <w:spacing w:val="-17"/>
                <w:sz w:val="24"/>
                <w:szCs w:val="24"/>
              </w:rPr>
              <w:t xml:space="preserve"> </w:t>
            </w:r>
            <w:r w:rsidRPr="007A7E7B">
              <w:rPr>
                <w:spacing w:val="-1"/>
                <w:sz w:val="24"/>
                <w:szCs w:val="24"/>
              </w:rPr>
              <w:t>Competency,</w:t>
            </w:r>
            <w:r w:rsidRPr="007A7E7B">
              <w:rPr>
                <w:spacing w:val="-10"/>
                <w:sz w:val="24"/>
                <w:szCs w:val="24"/>
              </w:rPr>
              <w:t xml:space="preserve"> </w:t>
            </w:r>
            <w:r w:rsidRPr="007A7E7B">
              <w:rPr>
                <w:sz w:val="24"/>
                <w:szCs w:val="24"/>
              </w:rPr>
              <w:t>Professional</w:t>
            </w:r>
            <w:r w:rsidRPr="007A7E7B">
              <w:rPr>
                <w:spacing w:val="-16"/>
                <w:sz w:val="24"/>
                <w:szCs w:val="24"/>
              </w:rPr>
              <w:t xml:space="preserve"> </w:t>
            </w:r>
            <w:r w:rsidRPr="007A7E7B">
              <w:rPr>
                <w:sz w:val="24"/>
                <w:szCs w:val="24"/>
              </w:rPr>
              <w:t>Communication</w:t>
            </w:r>
            <w:r w:rsidRPr="007A7E7B">
              <w:rPr>
                <w:spacing w:val="-17"/>
                <w:sz w:val="24"/>
                <w:szCs w:val="24"/>
              </w:rPr>
              <w:t xml:space="preserve"> </w:t>
            </w:r>
            <w:r w:rsidRPr="007A7E7B">
              <w:rPr>
                <w:sz w:val="24"/>
                <w:szCs w:val="24"/>
              </w:rPr>
              <w:t>and</w:t>
            </w:r>
            <w:r w:rsidRPr="007A7E7B">
              <w:rPr>
                <w:spacing w:val="-58"/>
                <w:sz w:val="24"/>
                <w:szCs w:val="24"/>
              </w:rPr>
              <w:t xml:space="preserve"> </w:t>
            </w:r>
            <w:r w:rsidRPr="007A7E7B">
              <w:rPr>
                <w:sz w:val="24"/>
                <w:szCs w:val="24"/>
              </w:rPr>
              <w:t>Transferrable Skill</w:t>
            </w:r>
          </w:p>
        </w:tc>
      </w:tr>
      <w:tr w:rsidR="00364C38" w:rsidRPr="007A7E7B" w14:paraId="7B7FABC4"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8" w:type="dxa"/>
          <w:trHeight w:val="2222"/>
        </w:trPr>
        <w:tc>
          <w:tcPr>
            <w:tcW w:w="9180" w:type="dxa"/>
            <w:gridSpan w:val="13"/>
          </w:tcPr>
          <w:p w14:paraId="16ADF442" w14:textId="77777777" w:rsidR="00364C38" w:rsidRPr="007A7E7B" w:rsidRDefault="00364C38" w:rsidP="004E7BA7">
            <w:pPr>
              <w:pStyle w:val="TableParagraph"/>
              <w:rPr>
                <w:b/>
                <w:sz w:val="24"/>
                <w:szCs w:val="24"/>
              </w:rPr>
            </w:pPr>
            <w:r w:rsidRPr="007A7E7B">
              <w:rPr>
                <w:b/>
                <w:sz w:val="24"/>
                <w:szCs w:val="24"/>
              </w:rPr>
              <w:t>Learning</w:t>
            </w:r>
            <w:r w:rsidRPr="007A7E7B">
              <w:rPr>
                <w:b/>
                <w:spacing w:val="-5"/>
                <w:sz w:val="24"/>
                <w:szCs w:val="24"/>
              </w:rPr>
              <w:t xml:space="preserve"> </w:t>
            </w:r>
            <w:r w:rsidRPr="007A7E7B">
              <w:rPr>
                <w:b/>
                <w:sz w:val="24"/>
                <w:szCs w:val="24"/>
              </w:rPr>
              <w:t>Resources:</w:t>
            </w:r>
          </w:p>
          <w:p w14:paraId="2A80426C" w14:textId="77777777" w:rsidR="00364C38" w:rsidRPr="007A7E7B" w:rsidRDefault="00364C38" w:rsidP="004E7BA7">
            <w:pPr>
              <w:pStyle w:val="TableParagraph"/>
              <w:tabs>
                <w:tab w:val="left" w:pos="893"/>
                <w:tab w:val="left" w:pos="894"/>
              </w:tabs>
              <w:spacing w:before="42"/>
              <w:rPr>
                <w:b/>
                <w:sz w:val="24"/>
                <w:szCs w:val="24"/>
              </w:rPr>
            </w:pPr>
            <w:r w:rsidRPr="007A7E7B">
              <w:rPr>
                <w:b/>
                <w:sz w:val="24"/>
                <w:szCs w:val="24"/>
              </w:rPr>
              <w:t>Recommended</w:t>
            </w:r>
            <w:r w:rsidRPr="007A7E7B">
              <w:rPr>
                <w:b/>
                <w:spacing w:val="-1"/>
                <w:sz w:val="24"/>
                <w:szCs w:val="24"/>
              </w:rPr>
              <w:t xml:space="preserve"> </w:t>
            </w:r>
            <w:r w:rsidRPr="007A7E7B">
              <w:rPr>
                <w:b/>
                <w:sz w:val="24"/>
                <w:szCs w:val="24"/>
              </w:rPr>
              <w:t>Texts</w:t>
            </w:r>
          </w:p>
          <w:p w14:paraId="1580F6CA" w14:textId="77777777" w:rsidR="00364C38" w:rsidRPr="007A7E7B" w:rsidRDefault="00364C38" w:rsidP="00364C38">
            <w:pPr>
              <w:pStyle w:val="ListParagraph"/>
              <w:numPr>
                <w:ilvl w:val="0"/>
                <w:numId w:val="79"/>
              </w:numPr>
              <w:contextualSpacing w:val="0"/>
              <w:jc w:val="both"/>
              <w:rPr>
                <w:color w:val="000000" w:themeColor="text1"/>
              </w:rPr>
            </w:pPr>
            <w:r w:rsidRPr="007A7E7B">
              <w:rPr>
                <w:color w:val="000000" w:themeColor="text1"/>
              </w:rPr>
              <w:t xml:space="preserve">Herbert </w:t>
            </w:r>
            <w:proofErr w:type="spellStart"/>
            <w:r w:rsidRPr="007A7E7B">
              <w:rPr>
                <w:color w:val="000000" w:themeColor="text1"/>
              </w:rPr>
              <w:t>Schildt</w:t>
            </w:r>
            <w:proofErr w:type="spellEnd"/>
            <w:r w:rsidRPr="007A7E7B">
              <w:rPr>
                <w:color w:val="000000" w:themeColor="text1"/>
              </w:rPr>
              <w:t xml:space="preserve">, </w:t>
            </w:r>
            <w:r w:rsidRPr="007A7E7B">
              <w:rPr>
                <w:i/>
                <w:color w:val="000000" w:themeColor="text1"/>
              </w:rPr>
              <w:t>C++ - The Complete Reference</w:t>
            </w:r>
            <w:r w:rsidRPr="007A7E7B">
              <w:rPr>
                <w:color w:val="000000" w:themeColor="text1"/>
              </w:rPr>
              <w:t>, Third Edition, TMH, 1999.</w:t>
            </w:r>
          </w:p>
          <w:p w14:paraId="0F8856C9" w14:textId="77777777" w:rsidR="00364C38" w:rsidRPr="007A7E7B" w:rsidRDefault="00364C38" w:rsidP="00364C38">
            <w:pPr>
              <w:pStyle w:val="NormalWeb"/>
              <w:numPr>
                <w:ilvl w:val="0"/>
                <w:numId w:val="79"/>
              </w:numPr>
              <w:spacing w:before="0" w:beforeAutospacing="0" w:after="0" w:afterAutospacing="0"/>
              <w:jc w:val="both"/>
              <w:rPr>
                <w:color w:val="000000" w:themeColor="text1"/>
              </w:rPr>
            </w:pPr>
            <w:r w:rsidRPr="007A7E7B">
              <w:rPr>
                <w:color w:val="000000" w:themeColor="text1"/>
              </w:rPr>
              <w:t xml:space="preserve">Grady </w:t>
            </w:r>
            <w:proofErr w:type="spellStart"/>
            <w:r w:rsidRPr="007A7E7B">
              <w:rPr>
                <w:color w:val="000000" w:themeColor="text1"/>
              </w:rPr>
              <w:t>Booch</w:t>
            </w:r>
            <w:proofErr w:type="spellEnd"/>
            <w:r w:rsidRPr="007A7E7B">
              <w:rPr>
                <w:color w:val="000000" w:themeColor="text1"/>
              </w:rPr>
              <w:t xml:space="preserve">, </w:t>
            </w:r>
            <w:r w:rsidRPr="007A7E7B">
              <w:rPr>
                <w:i/>
                <w:color w:val="000000" w:themeColor="text1"/>
              </w:rPr>
              <w:t>Object Oriented Analysis and Design</w:t>
            </w:r>
            <w:r w:rsidRPr="007A7E7B">
              <w:rPr>
                <w:color w:val="000000" w:themeColor="text1"/>
              </w:rPr>
              <w:t>, Pearson Education, 2008. (For Unit I)</w:t>
            </w:r>
          </w:p>
          <w:p w14:paraId="7C7627B8" w14:textId="77777777" w:rsidR="00364C38" w:rsidRPr="007A7E7B" w:rsidRDefault="00364C38" w:rsidP="004E7BA7">
            <w:pPr>
              <w:pStyle w:val="TableParagraph"/>
              <w:tabs>
                <w:tab w:val="left" w:pos="955"/>
                <w:tab w:val="left" w:pos="956"/>
              </w:tabs>
              <w:rPr>
                <w:b/>
                <w:sz w:val="24"/>
                <w:szCs w:val="24"/>
              </w:rPr>
            </w:pPr>
            <w:r w:rsidRPr="007A7E7B">
              <w:rPr>
                <w:b/>
                <w:sz w:val="24"/>
                <w:szCs w:val="24"/>
              </w:rPr>
              <w:t>Reference</w:t>
            </w:r>
            <w:r w:rsidRPr="007A7E7B">
              <w:rPr>
                <w:b/>
                <w:spacing w:val="-5"/>
                <w:sz w:val="24"/>
                <w:szCs w:val="24"/>
              </w:rPr>
              <w:t xml:space="preserve"> </w:t>
            </w:r>
            <w:r w:rsidRPr="007A7E7B">
              <w:rPr>
                <w:b/>
                <w:sz w:val="24"/>
                <w:szCs w:val="24"/>
              </w:rPr>
              <w:t>Books</w:t>
            </w:r>
          </w:p>
          <w:p w14:paraId="5BDEC1B7" w14:textId="77777777" w:rsidR="00364C38" w:rsidRPr="007A7E7B" w:rsidRDefault="00364C38" w:rsidP="00364C38">
            <w:pPr>
              <w:pStyle w:val="ListParagraph"/>
              <w:numPr>
                <w:ilvl w:val="0"/>
                <w:numId w:val="80"/>
              </w:numPr>
              <w:contextualSpacing w:val="0"/>
              <w:jc w:val="both"/>
              <w:rPr>
                <w:color w:val="000000" w:themeColor="text1"/>
              </w:rPr>
            </w:pPr>
            <w:r w:rsidRPr="007A7E7B">
              <w:rPr>
                <w:color w:val="000000" w:themeColor="text1"/>
              </w:rPr>
              <w:t xml:space="preserve">Bjarne </w:t>
            </w:r>
            <w:proofErr w:type="spellStart"/>
            <w:r w:rsidRPr="007A7E7B">
              <w:rPr>
                <w:color w:val="000000" w:themeColor="text1"/>
              </w:rPr>
              <w:t>Strousstrup</w:t>
            </w:r>
            <w:proofErr w:type="spellEnd"/>
            <w:r w:rsidRPr="007A7E7B">
              <w:rPr>
                <w:color w:val="000000" w:themeColor="text1"/>
              </w:rPr>
              <w:t xml:space="preserve">, </w:t>
            </w:r>
            <w:r w:rsidRPr="007A7E7B">
              <w:rPr>
                <w:i/>
                <w:color w:val="000000" w:themeColor="text1"/>
              </w:rPr>
              <w:t>The C++ Programming Language</w:t>
            </w:r>
            <w:r w:rsidRPr="007A7E7B">
              <w:rPr>
                <w:color w:val="000000" w:themeColor="text1"/>
              </w:rPr>
              <w:t>, Addison Wesley, 2000.</w:t>
            </w:r>
          </w:p>
          <w:p w14:paraId="0BBA7DB3" w14:textId="77777777" w:rsidR="00364C38" w:rsidRPr="007A7E7B" w:rsidRDefault="00364C38" w:rsidP="00364C38">
            <w:pPr>
              <w:pStyle w:val="ListParagraph"/>
              <w:numPr>
                <w:ilvl w:val="0"/>
                <w:numId w:val="80"/>
              </w:numPr>
              <w:contextualSpacing w:val="0"/>
              <w:jc w:val="both"/>
              <w:rPr>
                <w:color w:val="000000" w:themeColor="text1"/>
              </w:rPr>
            </w:pPr>
            <w:r w:rsidRPr="007A7E7B">
              <w:rPr>
                <w:color w:val="000000" w:themeColor="text1"/>
              </w:rPr>
              <w:t xml:space="preserve">J. P. </w:t>
            </w:r>
            <w:proofErr w:type="spellStart"/>
            <w:r w:rsidRPr="007A7E7B">
              <w:rPr>
                <w:color w:val="000000" w:themeColor="text1"/>
              </w:rPr>
              <w:t>Cohoon</w:t>
            </w:r>
            <w:proofErr w:type="spellEnd"/>
            <w:r w:rsidRPr="007A7E7B">
              <w:rPr>
                <w:color w:val="000000" w:themeColor="text1"/>
              </w:rPr>
              <w:t xml:space="preserve"> and J. W. Davidson, </w:t>
            </w:r>
            <w:r w:rsidRPr="007A7E7B">
              <w:rPr>
                <w:i/>
                <w:color w:val="000000" w:themeColor="text1"/>
              </w:rPr>
              <w:t>C++ Program Design – An Introduction to Programming and Object-Oriented Design</w:t>
            </w:r>
            <w:r w:rsidRPr="007A7E7B">
              <w:rPr>
                <w:color w:val="000000" w:themeColor="text1"/>
              </w:rPr>
              <w:t>, Second Edition, McGraw Hill, 1999.</w:t>
            </w:r>
          </w:p>
          <w:p w14:paraId="0C74E4F1" w14:textId="77777777" w:rsidR="00364C38" w:rsidRPr="007A7E7B" w:rsidRDefault="00364C38" w:rsidP="00364C38">
            <w:pPr>
              <w:pStyle w:val="ListParagraph"/>
              <w:numPr>
                <w:ilvl w:val="0"/>
                <w:numId w:val="80"/>
              </w:numPr>
              <w:spacing w:before="120" w:after="120"/>
              <w:contextualSpacing w:val="0"/>
              <w:jc w:val="both"/>
              <w:rPr>
                <w:color w:val="000000" w:themeColor="text1"/>
              </w:rPr>
            </w:pPr>
            <w:r w:rsidRPr="007A7E7B">
              <w:rPr>
                <w:color w:val="000000" w:themeColor="text1"/>
                <w:lang w:val="fi-FI"/>
              </w:rPr>
              <w:t xml:space="preserve">C. J. Lippman, </w:t>
            </w:r>
            <w:r w:rsidRPr="007A7E7B">
              <w:rPr>
                <w:i/>
                <w:color w:val="000000" w:themeColor="text1"/>
                <w:lang w:val="fi-FI"/>
              </w:rPr>
              <w:t>C++ Primer</w:t>
            </w:r>
            <w:r w:rsidRPr="007A7E7B">
              <w:rPr>
                <w:color w:val="000000" w:themeColor="text1"/>
                <w:lang w:val="fi-FI"/>
              </w:rPr>
              <w:t>, Third Edition, Addison Wesley, 2000.</w:t>
            </w:r>
          </w:p>
        </w:tc>
      </w:tr>
    </w:tbl>
    <w:p w14:paraId="6BED8393" w14:textId="77777777" w:rsidR="00364C38" w:rsidRDefault="00364C38" w:rsidP="00364C38"/>
    <w:p w14:paraId="7A321F0F" w14:textId="77777777" w:rsidR="00364C38" w:rsidRPr="007A7E7B" w:rsidRDefault="00364C38" w:rsidP="00364C38"/>
    <w:tbl>
      <w:tblPr>
        <w:tblStyle w:val="TableGrid"/>
        <w:tblW w:w="5000" w:type="pct"/>
        <w:jc w:val="center"/>
        <w:tblLook w:val="04A0" w:firstRow="1" w:lastRow="0" w:firstColumn="1" w:lastColumn="0" w:noHBand="0" w:noVBand="1"/>
      </w:tblPr>
      <w:tblGrid>
        <w:gridCol w:w="1840"/>
        <w:gridCol w:w="759"/>
        <w:gridCol w:w="759"/>
        <w:gridCol w:w="758"/>
        <w:gridCol w:w="758"/>
        <w:gridCol w:w="758"/>
        <w:gridCol w:w="758"/>
        <w:gridCol w:w="758"/>
        <w:gridCol w:w="758"/>
        <w:gridCol w:w="750"/>
      </w:tblGrid>
      <w:tr w:rsidR="00364C38" w:rsidRPr="007A7E7B" w14:paraId="48893615"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E717E" w14:textId="77777777" w:rsidR="00364C38" w:rsidRPr="007A7E7B" w:rsidRDefault="00364C38" w:rsidP="004E7BA7">
            <w:pPr>
              <w:jc w:val="center"/>
            </w:pPr>
          </w:p>
        </w:tc>
        <w:tc>
          <w:tcPr>
            <w:tcW w:w="262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4D01B" w14:textId="77777777" w:rsidR="00364C38" w:rsidRPr="007A7E7B" w:rsidRDefault="00364C38" w:rsidP="004E7BA7">
            <w:pPr>
              <w:jc w:val="center"/>
            </w:pPr>
            <w:r w:rsidRPr="007A7E7B">
              <w:t>POs</w:t>
            </w:r>
          </w:p>
        </w:tc>
        <w:tc>
          <w:tcPr>
            <w:tcW w:w="130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073DA" w14:textId="77777777" w:rsidR="00364C38" w:rsidRPr="007A7E7B" w:rsidRDefault="00364C38" w:rsidP="004E7BA7">
            <w:pPr>
              <w:jc w:val="center"/>
            </w:pPr>
            <w:r w:rsidRPr="007A7E7B">
              <w:t>PSOs</w:t>
            </w:r>
          </w:p>
        </w:tc>
      </w:tr>
      <w:tr w:rsidR="00364C38" w:rsidRPr="007A7E7B" w14:paraId="41E199B1"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C8CD5" w14:textId="77777777" w:rsidR="00364C38" w:rsidRPr="007A7E7B" w:rsidRDefault="00364C38" w:rsidP="004E7BA7">
            <w:pPr>
              <w:jc w:val="center"/>
            </w:pP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3B2FA" w14:textId="77777777" w:rsidR="00364C38" w:rsidRPr="007A7E7B" w:rsidRDefault="00364C38" w:rsidP="004E7BA7">
            <w:pPr>
              <w:jc w:val="center"/>
            </w:pPr>
            <w:r w:rsidRPr="007A7E7B">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5F45D"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C81EE"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161BF" w14:textId="77777777" w:rsidR="00364C38" w:rsidRPr="007A7E7B" w:rsidRDefault="00364C38" w:rsidP="004E7BA7">
            <w:pPr>
              <w:jc w:val="center"/>
            </w:pPr>
            <w:r w:rsidRPr="007A7E7B">
              <w:t>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FD7DF" w14:textId="77777777" w:rsidR="00364C38" w:rsidRPr="007A7E7B" w:rsidRDefault="00364C38" w:rsidP="004E7BA7">
            <w:pPr>
              <w:jc w:val="center"/>
            </w:pPr>
            <w:r w:rsidRPr="007A7E7B">
              <w:t>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946AD" w14:textId="77777777" w:rsidR="00364C38" w:rsidRPr="007A7E7B" w:rsidRDefault="00364C38" w:rsidP="004E7BA7">
            <w:pPr>
              <w:jc w:val="center"/>
            </w:pPr>
            <w:r w:rsidRPr="007A7E7B">
              <w:t>6</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92B53" w14:textId="77777777" w:rsidR="00364C38" w:rsidRPr="007A7E7B" w:rsidRDefault="00364C38" w:rsidP="004E7BA7">
            <w:pPr>
              <w:jc w:val="center"/>
            </w:pPr>
            <w:r w:rsidRPr="007A7E7B">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FC5C6" w14:textId="77777777" w:rsidR="00364C38" w:rsidRPr="007A7E7B" w:rsidRDefault="00364C38" w:rsidP="004E7BA7">
            <w:pPr>
              <w:jc w:val="center"/>
            </w:pPr>
            <w:r w:rsidRPr="007A7E7B">
              <w:t>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326BB" w14:textId="77777777" w:rsidR="00364C38" w:rsidRPr="007A7E7B" w:rsidRDefault="00364C38" w:rsidP="004E7BA7">
            <w:pPr>
              <w:jc w:val="center"/>
            </w:pPr>
            <w:r w:rsidRPr="007A7E7B">
              <w:t>3</w:t>
            </w:r>
          </w:p>
        </w:tc>
      </w:tr>
      <w:tr w:rsidR="00364C38" w:rsidRPr="007A7E7B" w14:paraId="6D552500"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1F944" w14:textId="77777777" w:rsidR="00364C38" w:rsidRPr="007A7E7B" w:rsidRDefault="00364C38" w:rsidP="004E7BA7">
            <w:pPr>
              <w:jc w:val="center"/>
            </w:pPr>
            <w:r w:rsidRPr="007A7E7B">
              <w:t>CLO1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450A3"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65A1F"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C6074"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D3276"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59722"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CB04"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0463A"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2D685" w14:textId="77777777" w:rsidR="00364C38" w:rsidRPr="007A7E7B" w:rsidRDefault="00364C38" w:rsidP="004E7BA7">
            <w:pPr>
              <w:jc w:val="center"/>
            </w:pPr>
            <w:r w:rsidRPr="007A7E7B">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6FAE" w14:textId="77777777" w:rsidR="00364C38" w:rsidRPr="007A7E7B" w:rsidRDefault="00364C38" w:rsidP="004E7BA7">
            <w:pPr>
              <w:jc w:val="center"/>
            </w:pPr>
            <w:r w:rsidRPr="007A7E7B">
              <w:t>3</w:t>
            </w:r>
          </w:p>
        </w:tc>
      </w:tr>
      <w:tr w:rsidR="00364C38" w:rsidRPr="007A7E7B" w14:paraId="4B5E02F8"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95314" w14:textId="77777777" w:rsidR="00364C38" w:rsidRPr="007A7E7B" w:rsidRDefault="00364C38" w:rsidP="004E7BA7">
            <w:pPr>
              <w:jc w:val="center"/>
            </w:pPr>
            <w:r w:rsidRPr="007A7E7B">
              <w:t>CLO2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51DA1"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E6A9A"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C69DE"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62DE8"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C0954"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EB282"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2FAA5"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6687B" w14:textId="77777777" w:rsidR="00364C38" w:rsidRPr="007A7E7B" w:rsidRDefault="00364C38" w:rsidP="004E7BA7">
            <w:pPr>
              <w:jc w:val="center"/>
            </w:pPr>
            <w:r w:rsidRPr="007A7E7B">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2F6AD" w14:textId="77777777" w:rsidR="00364C38" w:rsidRPr="007A7E7B" w:rsidRDefault="00364C38" w:rsidP="004E7BA7">
            <w:pPr>
              <w:jc w:val="center"/>
            </w:pPr>
            <w:r w:rsidRPr="007A7E7B">
              <w:t>2</w:t>
            </w:r>
          </w:p>
        </w:tc>
      </w:tr>
      <w:tr w:rsidR="00364C38" w:rsidRPr="007A7E7B" w14:paraId="46D752BD"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4BFCE" w14:textId="77777777" w:rsidR="00364C38" w:rsidRPr="007A7E7B" w:rsidRDefault="00364C38" w:rsidP="004E7BA7">
            <w:pPr>
              <w:jc w:val="center"/>
            </w:pPr>
            <w:r w:rsidRPr="007A7E7B">
              <w:t>CLO3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F2842"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877DF"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B5E48"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CD9CF"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C9205"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AB005"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F805D"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C53BD" w14:textId="77777777" w:rsidR="00364C38" w:rsidRPr="007A7E7B" w:rsidRDefault="00364C38" w:rsidP="004E7BA7">
            <w:pPr>
              <w:jc w:val="center"/>
            </w:pPr>
            <w:r w:rsidRPr="007A7E7B">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5F57" w14:textId="77777777" w:rsidR="00364C38" w:rsidRPr="007A7E7B" w:rsidRDefault="00364C38" w:rsidP="004E7BA7">
            <w:pPr>
              <w:jc w:val="center"/>
            </w:pPr>
            <w:r w:rsidRPr="007A7E7B">
              <w:t>3</w:t>
            </w:r>
          </w:p>
        </w:tc>
      </w:tr>
      <w:tr w:rsidR="00364C38" w:rsidRPr="007A7E7B" w14:paraId="049B94B5"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DF719" w14:textId="77777777" w:rsidR="00364C38" w:rsidRPr="007A7E7B" w:rsidRDefault="00364C38" w:rsidP="004E7BA7">
            <w:pPr>
              <w:jc w:val="center"/>
            </w:pPr>
            <w:r w:rsidRPr="007A7E7B">
              <w:t>CLO4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D5D23"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AE67F"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98DBA"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EC826"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140C2" w14:textId="77777777" w:rsidR="00364C38" w:rsidRPr="007A7E7B" w:rsidRDefault="00364C38" w:rsidP="004E7BA7">
            <w:pPr>
              <w:jc w:val="center"/>
            </w:pPr>
            <w:r w:rsidRPr="007A7E7B">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1BFC" w14:textId="77777777" w:rsidR="00364C38" w:rsidRPr="007A7E7B" w:rsidRDefault="00364C38" w:rsidP="004E7BA7">
            <w:pPr>
              <w:jc w:val="center"/>
            </w:pPr>
            <w:r w:rsidRPr="007A7E7B">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44D4B"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5F94E" w14:textId="77777777" w:rsidR="00364C38" w:rsidRPr="007A7E7B" w:rsidRDefault="00364C38" w:rsidP="004E7BA7">
            <w:pPr>
              <w:jc w:val="center"/>
            </w:pPr>
            <w:r w:rsidRPr="007A7E7B">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A235D" w14:textId="77777777" w:rsidR="00364C38" w:rsidRPr="007A7E7B" w:rsidRDefault="00364C38" w:rsidP="004E7BA7">
            <w:pPr>
              <w:jc w:val="center"/>
            </w:pPr>
            <w:r w:rsidRPr="007A7E7B">
              <w:t>3</w:t>
            </w:r>
          </w:p>
        </w:tc>
      </w:tr>
      <w:tr w:rsidR="00364C38" w:rsidRPr="007A7E7B" w14:paraId="0E2A14B7" w14:textId="77777777" w:rsidTr="004E7BA7">
        <w:trPr>
          <w:jc w:val="center"/>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4A936" w14:textId="77777777" w:rsidR="00364C38" w:rsidRPr="007A7E7B" w:rsidRDefault="00364C38" w:rsidP="004E7BA7">
            <w:pPr>
              <w:jc w:val="center"/>
            </w:pPr>
            <w:r w:rsidRPr="007A7E7B">
              <w:t>CLO5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C6511"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E1EF5"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6786B"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66B6D"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4042B" w14:textId="77777777" w:rsidR="00364C38" w:rsidRPr="007A7E7B" w:rsidRDefault="00364C38" w:rsidP="004E7BA7">
            <w:pPr>
              <w:jc w:val="center"/>
            </w:pPr>
            <w:r w:rsidRPr="007A7E7B">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0E214"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DE7DD" w14:textId="77777777" w:rsidR="00364C38" w:rsidRPr="007A7E7B" w:rsidRDefault="00364C38" w:rsidP="004E7BA7">
            <w:pPr>
              <w:jc w:val="center"/>
            </w:pPr>
            <w:r w:rsidRPr="007A7E7B">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4F7E2" w14:textId="77777777" w:rsidR="00364C38" w:rsidRPr="007A7E7B" w:rsidRDefault="00364C38" w:rsidP="004E7BA7">
            <w:pPr>
              <w:jc w:val="center"/>
            </w:pPr>
            <w:r w:rsidRPr="007A7E7B">
              <w:t>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5079" w14:textId="77777777" w:rsidR="00364C38" w:rsidRPr="007A7E7B" w:rsidRDefault="00364C38" w:rsidP="004E7BA7">
            <w:pPr>
              <w:jc w:val="center"/>
            </w:pPr>
            <w:r w:rsidRPr="007A7E7B">
              <w:t>2</w:t>
            </w:r>
          </w:p>
        </w:tc>
      </w:tr>
    </w:tbl>
    <w:p w14:paraId="7F697363" w14:textId="77777777" w:rsidR="00364C38" w:rsidRDefault="00364C38" w:rsidP="00364C38">
      <w:pPr>
        <w:spacing w:after="160" w:line="259" w:lineRule="auto"/>
        <w:jc w:val="center"/>
        <w:rPr>
          <w:rFonts w:eastAsia="Times New Roman"/>
          <w:b/>
          <w:sz w:val="36"/>
          <w:szCs w:val="36"/>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22"/>
        <w:gridCol w:w="542"/>
        <w:gridCol w:w="1126"/>
        <w:gridCol w:w="23"/>
        <w:gridCol w:w="480"/>
        <w:gridCol w:w="551"/>
        <w:gridCol w:w="1093"/>
        <w:gridCol w:w="1037"/>
        <w:gridCol w:w="567"/>
        <w:gridCol w:w="528"/>
        <w:gridCol w:w="1613"/>
      </w:tblGrid>
      <w:tr w:rsidR="00364C38" w14:paraId="1F25418D" w14:textId="77777777" w:rsidTr="004E7BA7">
        <w:trPr>
          <w:cantSplit/>
        </w:trPr>
        <w:tc>
          <w:tcPr>
            <w:tcW w:w="2227" w:type="dxa"/>
            <w:gridSpan w:val="3"/>
            <w:tcBorders>
              <w:top w:val="single" w:sz="4" w:space="0" w:color="auto"/>
              <w:left w:val="single" w:sz="4" w:space="0" w:color="auto"/>
              <w:bottom w:val="single" w:sz="4" w:space="0" w:color="auto"/>
              <w:right w:val="single" w:sz="4" w:space="0" w:color="auto"/>
            </w:tcBorders>
          </w:tcPr>
          <w:p w14:paraId="2FAB2128" w14:textId="4B7BA4B0" w:rsidR="00364C38" w:rsidRDefault="00364C38" w:rsidP="004E7BA7">
            <w:pPr>
              <w:keepNext/>
              <w:jc w:val="both"/>
              <w:rPr>
                <w:rFonts w:eastAsia="Times New Roman"/>
                <w:b/>
                <w:color w:val="000000"/>
                <w:kern w:val="2"/>
                <w:szCs w:val="20"/>
              </w:rPr>
            </w:pPr>
            <w:r>
              <w:rPr>
                <w:rFonts w:eastAsia="Times New Roman"/>
                <w:b/>
                <w:sz w:val="36"/>
                <w:szCs w:val="36"/>
              </w:rPr>
              <w:br w:type="page"/>
            </w:r>
            <w:r>
              <w:rPr>
                <w:rFonts w:eastAsia="Times New Roman"/>
                <w:b/>
                <w:color w:val="000000"/>
                <w:kern w:val="2"/>
                <w:szCs w:val="20"/>
              </w:rPr>
              <w:t>Title of the Course</w:t>
            </w:r>
          </w:p>
        </w:tc>
        <w:tc>
          <w:tcPr>
            <w:tcW w:w="7018" w:type="dxa"/>
            <w:gridSpan w:val="9"/>
            <w:tcBorders>
              <w:top w:val="single" w:sz="4" w:space="0" w:color="auto"/>
              <w:left w:val="single" w:sz="4" w:space="0" w:color="auto"/>
              <w:bottom w:val="single" w:sz="4" w:space="0" w:color="auto"/>
              <w:right w:val="single" w:sz="4" w:space="0" w:color="auto"/>
            </w:tcBorders>
          </w:tcPr>
          <w:p w14:paraId="5323CABB"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 xml:space="preserve">               ALGORITHMS</w:t>
            </w:r>
          </w:p>
        </w:tc>
      </w:tr>
      <w:tr w:rsidR="00364C38" w14:paraId="01974403" w14:textId="77777777" w:rsidTr="004E7BA7">
        <w:trPr>
          <w:cantSplit/>
        </w:trPr>
        <w:tc>
          <w:tcPr>
            <w:tcW w:w="2227" w:type="dxa"/>
            <w:gridSpan w:val="3"/>
            <w:tcBorders>
              <w:top w:val="single" w:sz="4" w:space="0" w:color="auto"/>
              <w:left w:val="single" w:sz="4" w:space="0" w:color="auto"/>
              <w:bottom w:val="single" w:sz="4" w:space="0" w:color="auto"/>
              <w:right w:val="single" w:sz="4" w:space="0" w:color="auto"/>
            </w:tcBorders>
          </w:tcPr>
          <w:p w14:paraId="73507AFD"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 xml:space="preserve">Paper Number </w:t>
            </w:r>
          </w:p>
        </w:tc>
        <w:tc>
          <w:tcPr>
            <w:tcW w:w="7018" w:type="dxa"/>
            <w:gridSpan w:val="9"/>
            <w:tcBorders>
              <w:top w:val="single" w:sz="4" w:space="0" w:color="auto"/>
              <w:left w:val="single" w:sz="4" w:space="0" w:color="auto"/>
              <w:bottom w:val="single" w:sz="4" w:space="0" w:color="auto"/>
              <w:right w:val="single" w:sz="4" w:space="0" w:color="auto"/>
            </w:tcBorders>
          </w:tcPr>
          <w:p w14:paraId="718B21A9"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ELECTIVE - VII</w:t>
            </w:r>
          </w:p>
        </w:tc>
      </w:tr>
      <w:tr w:rsidR="00364C38" w14:paraId="278EE0B5" w14:textId="77777777" w:rsidTr="004E7BA7">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2318E50F" w14:textId="77777777" w:rsidR="00364C38" w:rsidRDefault="00364C38" w:rsidP="004E7BA7">
            <w:pPr>
              <w:jc w:val="center"/>
              <w:rPr>
                <w:b/>
                <w:color w:val="000000"/>
                <w:kern w:val="2"/>
                <w:szCs w:val="20"/>
              </w:rPr>
            </w:pPr>
            <w:r>
              <w:rPr>
                <w:b/>
                <w:color w:val="000000"/>
                <w:kern w:val="2"/>
                <w:szCs w:val="20"/>
              </w:rPr>
              <w:t>Category</w:t>
            </w:r>
          </w:p>
        </w:tc>
        <w:tc>
          <w:tcPr>
            <w:tcW w:w="1064" w:type="dxa"/>
            <w:gridSpan w:val="2"/>
            <w:vMerge w:val="restart"/>
            <w:tcBorders>
              <w:top w:val="single" w:sz="4" w:space="0" w:color="auto"/>
              <w:left w:val="single" w:sz="4" w:space="0" w:color="auto"/>
              <w:bottom w:val="single" w:sz="4" w:space="0" w:color="auto"/>
              <w:right w:val="single" w:sz="4" w:space="0" w:color="auto"/>
            </w:tcBorders>
            <w:vAlign w:val="center"/>
          </w:tcPr>
          <w:p w14:paraId="0D182C3F" w14:textId="77777777" w:rsidR="00364C38" w:rsidRDefault="00364C38" w:rsidP="004E7BA7">
            <w:pPr>
              <w:jc w:val="center"/>
              <w:rPr>
                <w:b/>
                <w:color w:val="000000"/>
                <w:kern w:val="2"/>
                <w:szCs w:val="20"/>
              </w:rPr>
            </w:pPr>
            <w:r>
              <w:rPr>
                <w:b/>
                <w:color w:val="000000"/>
                <w:kern w:val="2"/>
                <w:szCs w:val="20"/>
              </w:rPr>
              <w:t>Core</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736629EA" w14:textId="77777777" w:rsidR="00364C38" w:rsidRDefault="00364C38" w:rsidP="004E7BA7">
            <w:pPr>
              <w:keepNext/>
              <w:jc w:val="center"/>
              <w:rPr>
                <w:rFonts w:eastAsia="Times New Roman"/>
                <w:b/>
                <w:color w:val="000000"/>
                <w:kern w:val="2"/>
                <w:szCs w:val="20"/>
              </w:rPr>
            </w:pPr>
            <w:r>
              <w:rPr>
                <w:rFonts w:eastAsia="Times New Roman"/>
                <w:b/>
                <w:color w:val="000000"/>
                <w:kern w:val="2"/>
                <w:szCs w:val="20"/>
              </w:rPr>
              <w:t>Year</w:t>
            </w: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3162E0F8" w14:textId="77777777" w:rsidR="00364C38" w:rsidRDefault="00364C38" w:rsidP="004E7BA7">
            <w:pPr>
              <w:jc w:val="center"/>
              <w:rPr>
                <w:b/>
                <w:color w:val="000000"/>
                <w:kern w:val="2"/>
                <w:szCs w:val="20"/>
              </w:rPr>
            </w:pPr>
            <w:r>
              <w:rPr>
                <w:b/>
                <w:color w:val="000000"/>
                <w:kern w:val="2"/>
                <w:szCs w:val="20"/>
              </w:rPr>
              <w:t>III</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14:paraId="395D5BFE" w14:textId="77777777" w:rsidR="00364C38" w:rsidRDefault="00364C38" w:rsidP="004E7BA7">
            <w:pPr>
              <w:jc w:val="center"/>
              <w:rPr>
                <w:b/>
                <w:color w:val="000000"/>
                <w:kern w:val="2"/>
                <w:szCs w:val="20"/>
              </w:rPr>
            </w:pPr>
            <w:r>
              <w:rPr>
                <w:b/>
                <w:color w:val="000000"/>
                <w:kern w:val="2"/>
                <w:szCs w:val="20"/>
              </w:rPr>
              <w:t>Credits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D9EE734" w14:textId="77777777" w:rsidR="00364C38" w:rsidRDefault="00364C38" w:rsidP="004E7BA7">
            <w:pPr>
              <w:jc w:val="center"/>
              <w:rPr>
                <w:b/>
                <w:color w:val="000000"/>
                <w:kern w:val="2"/>
                <w:szCs w:val="20"/>
              </w:rPr>
            </w:pPr>
            <w:r>
              <w:rPr>
                <w:b/>
                <w:color w:val="000000"/>
                <w:kern w:val="2"/>
                <w:szCs w:val="20"/>
              </w:rPr>
              <w:t>3</w:t>
            </w:r>
          </w:p>
        </w:tc>
        <w:tc>
          <w:tcPr>
            <w:tcW w:w="1095" w:type="dxa"/>
            <w:gridSpan w:val="2"/>
            <w:vMerge w:val="restart"/>
            <w:tcBorders>
              <w:top w:val="single" w:sz="4" w:space="0" w:color="auto"/>
              <w:left w:val="single" w:sz="4" w:space="0" w:color="auto"/>
              <w:bottom w:val="single" w:sz="4" w:space="0" w:color="auto"/>
              <w:right w:val="single" w:sz="4" w:space="0" w:color="auto"/>
            </w:tcBorders>
            <w:vAlign w:val="center"/>
          </w:tcPr>
          <w:p w14:paraId="64189E1D" w14:textId="77777777" w:rsidR="00364C38" w:rsidRDefault="00364C38" w:rsidP="004E7BA7">
            <w:pPr>
              <w:jc w:val="center"/>
              <w:rPr>
                <w:b/>
                <w:color w:val="000000"/>
                <w:kern w:val="2"/>
                <w:szCs w:val="20"/>
              </w:rPr>
            </w:pPr>
            <w:r>
              <w:rPr>
                <w:b/>
                <w:color w:val="000000"/>
                <w:kern w:val="2"/>
                <w:szCs w:val="20"/>
              </w:rPr>
              <w:t>Course Code</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14:paraId="1F76B1C7" w14:textId="244EC662" w:rsidR="00364C38" w:rsidRDefault="00970F7E" w:rsidP="00970F7E">
            <w:pPr>
              <w:ind w:right="-38" w:hanging="122"/>
              <w:rPr>
                <w:b/>
                <w:color w:val="000000"/>
                <w:kern w:val="2"/>
                <w:szCs w:val="20"/>
              </w:rPr>
            </w:pPr>
            <w:r>
              <w:rPr>
                <w:b/>
                <w:color w:val="000000"/>
                <w:kern w:val="2"/>
                <w:szCs w:val="20"/>
              </w:rPr>
              <w:t>23UMATE64-3</w:t>
            </w:r>
          </w:p>
        </w:tc>
      </w:tr>
      <w:tr w:rsidR="00364C38" w14:paraId="58EF8709" w14:textId="77777777" w:rsidTr="004E7BA7">
        <w:trPr>
          <w:cantSplit/>
          <w:trHeight w:val="277"/>
        </w:trPr>
        <w:tc>
          <w:tcPr>
            <w:tcW w:w="1163" w:type="dxa"/>
            <w:vMerge/>
            <w:tcBorders>
              <w:top w:val="single" w:sz="4" w:space="0" w:color="auto"/>
              <w:left w:val="single" w:sz="4" w:space="0" w:color="auto"/>
              <w:bottom w:val="single" w:sz="4" w:space="0" w:color="auto"/>
              <w:right w:val="single" w:sz="4" w:space="0" w:color="auto"/>
            </w:tcBorders>
            <w:vAlign w:val="center"/>
          </w:tcPr>
          <w:p w14:paraId="2F4F492F" w14:textId="77777777" w:rsidR="00364C38" w:rsidRDefault="00364C38" w:rsidP="004E7BA7">
            <w:pPr>
              <w:jc w:val="center"/>
              <w:rPr>
                <w:b/>
                <w:color w:val="000000"/>
                <w:kern w:val="2"/>
                <w:szCs w:val="20"/>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0FB76A37" w14:textId="77777777" w:rsidR="00364C38" w:rsidRDefault="00364C38" w:rsidP="004E7BA7">
            <w:pPr>
              <w:jc w:val="center"/>
              <w:rPr>
                <w:b/>
                <w:color w:val="000000"/>
                <w:kern w:val="2"/>
                <w:szCs w:val="20"/>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0A72872A" w14:textId="77777777" w:rsidR="00364C38" w:rsidRDefault="00364C38" w:rsidP="004E7BA7">
            <w:pPr>
              <w:jc w:val="center"/>
              <w:rPr>
                <w:b/>
                <w:color w:val="000000"/>
                <w:kern w:val="2"/>
                <w:szCs w:val="20"/>
              </w:rPr>
            </w:pPr>
            <w:r>
              <w:rPr>
                <w:b/>
                <w:color w:val="000000"/>
                <w:kern w:val="2"/>
                <w:szCs w:val="20"/>
              </w:rPr>
              <w:t>Semester</w:t>
            </w: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66B81F29" w14:textId="77777777" w:rsidR="00364C38" w:rsidRDefault="00364C38" w:rsidP="004E7BA7">
            <w:pPr>
              <w:jc w:val="center"/>
              <w:rPr>
                <w:b/>
                <w:color w:val="000000"/>
                <w:kern w:val="2"/>
                <w:szCs w:val="20"/>
              </w:rPr>
            </w:pPr>
            <w:r>
              <w:rPr>
                <w:b/>
                <w:color w:val="000000"/>
                <w:kern w:val="2"/>
                <w:szCs w:val="20"/>
              </w:rPr>
              <w:t>VI</w:t>
            </w:r>
          </w:p>
        </w:tc>
        <w:tc>
          <w:tcPr>
            <w:tcW w:w="1093" w:type="dxa"/>
            <w:vMerge/>
            <w:tcBorders>
              <w:top w:val="single" w:sz="4" w:space="0" w:color="auto"/>
              <w:left w:val="single" w:sz="4" w:space="0" w:color="auto"/>
              <w:bottom w:val="single" w:sz="4" w:space="0" w:color="auto"/>
              <w:right w:val="single" w:sz="4" w:space="0" w:color="auto"/>
            </w:tcBorders>
            <w:vAlign w:val="center"/>
          </w:tcPr>
          <w:p w14:paraId="40905DFB" w14:textId="77777777" w:rsidR="00364C38" w:rsidRDefault="00364C38" w:rsidP="004E7BA7">
            <w:pPr>
              <w:jc w:val="center"/>
              <w:rPr>
                <w:b/>
                <w:color w:val="000000"/>
                <w:kern w:val="2"/>
                <w:szCs w:val="20"/>
              </w:rPr>
            </w:pPr>
          </w:p>
        </w:tc>
        <w:tc>
          <w:tcPr>
            <w:tcW w:w="1037" w:type="dxa"/>
            <w:vMerge/>
            <w:tcBorders>
              <w:top w:val="single" w:sz="4" w:space="0" w:color="auto"/>
              <w:left w:val="single" w:sz="4" w:space="0" w:color="auto"/>
              <w:bottom w:val="single" w:sz="4" w:space="0" w:color="auto"/>
              <w:right w:val="single" w:sz="4" w:space="0" w:color="auto"/>
            </w:tcBorders>
            <w:vAlign w:val="center"/>
          </w:tcPr>
          <w:p w14:paraId="7D724A36" w14:textId="77777777" w:rsidR="00364C38" w:rsidRDefault="00364C38" w:rsidP="004E7BA7">
            <w:pPr>
              <w:jc w:val="center"/>
              <w:rPr>
                <w:b/>
                <w:color w:val="000000"/>
                <w:kern w:val="2"/>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tcPr>
          <w:p w14:paraId="2495E644" w14:textId="77777777" w:rsidR="00364C38" w:rsidRDefault="00364C38" w:rsidP="004E7BA7">
            <w:pPr>
              <w:jc w:val="center"/>
              <w:rPr>
                <w:b/>
                <w:color w:val="000000"/>
                <w:kern w:val="2"/>
                <w:szCs w:val="20"/>
              </w:rPr>
            </w:pPr>
          </w:p>
        </w:tc>
        <w:tc>
          <w:tcPr>
            <w:tcW w:w="1613" w:type="dxa"/>
            <w:vMerge/>
            <w:tcBorders>
              <w:top w:val="single" w:sz="4" w:space="0" w:color="auto"/>
              <w:left w:val="single" w:sz="4" w:space="0" w:color="auto"/>
              <w:bottom w:val="single" w:sz="4" w:space="0" w:color="auto"/>
              <w:right w:val="single" w:sz="4" w:space="0" w:color="auto"/>
            </w:tcBorders>
            <w:vAlign w:val="center"/>
          </w:tcPr>
          <w:p w14:paraId="25AF80DE" w14:textId="77777777" w:rsidR="00364C38" w:rsidRDefault="00364C38" w:rsidP="004E7BA7">
            <w:pPr>
              <w:jc w:val="center"/>
              <w:rPr>
                <w:b/>
                <w:color w:val="000000"/>
                <w:kern w:val="2"/>
                <w:szCs w:val="20"/>
              </w:rPr>
            </w:pPr>
          </w:p>
        </w:tc>
      </w:tr>
      <w:tr w:rsidR="00364C38" w14:paraId="1822A3EF" w14:textId="77777777" w:rsidTr="004E7BA7">
        <w:trPr>
          <w:cantSplit/>
          <w:trHeight w:val="278"/>
        </w:trPr>
        <w:tc>
          <w:tcPr>
            <w:tcW w:w="2227" w:type="dxa"/>
            <w:gridSpan w:val="3"/>
            <w:vMerge w:val="restart"/>
            <w:tcBorders>
              <w:top w:val="single" w:sz="4" w:space="0" w:color="auto"/>
              <w:left w:val="single" w:sz="4" w:space="0" w:color="auto"/>
              <w:bottom w:val="single" w:sz="4" w:space="0" w:color="auto"/>
              <w:right w:val="single" w:sz="4" w:space="0" w:color="auto"/>
            </w:tcBorders>
            <w:vAlign w:val="center"/>
          </w:tcPr>
          <w:p w14:paraId="781C3B8F" w14:textId="77777777" w:rsidR="00364C38" w:rsidRDefault="00364C38" w:rsidP="004E7BA7">
            <w:pPr>
              <w:jc w:val="center"/>
              <w:rPr>
                <w:b/>
                <w:color w:val="000000"/>
                <w:kern w:val="2"/>
                <w:szCs w:val="20"/>
              </w:rPr>
            </w:pPr>
            <w:r>
              <w:rPr>
                <w:b/>
                <w:color w:val="000000"/>
                <w:kern w:val="2"/>
                <w:szCs w:val="20"/>
              </w:rPr>
              <w:t>Instructional Hours</w:t>
            </w:r>
          </w:p>
          <w:p w14:paraId="6E25CE3D" w14:textId="77777777" w:rsidR="00364C38" w:rsidRDefault="00364C38" w:rsidP="004E7BA7">
            <w:pPr>
              <w:jc w:val="center"/>
              <w:rPr>
                <w:b/>
                <w:color w:val="000000"/>
                <w:kern w:val="2"/>
                <w:szCs w:val="20"/>
              </w:rPr>
            </w:pPr>
            <w:r>
              <w:rPr>
                <w:b/>
                <w:color w:val="000000"/>
                <w:kern w:val="2"/>
                <w:szCs w:val="20"/>
              </w:rPr>
              <w:t>per week</w:t>
            </w:r>
          </w:p>
        </w:tc>
        <w:tc>
          <w:tcPr>
            <w:tcW w:w="1629" w:type="dxa"/>
            <w:gridSpan w:val="3"/>
            <w:tcBorders>
              <w:top w:val="single" w:sz="4" w:space="0" w:color="auto"/>
              <w:left w:val="single" w:sz="4" w:space="0" w:color="auto"/>
              <w:bottom w:val="single" w:sz="4" w:space="0" w:color="auto"/>
              <w:right w:val="single" w:sz="4" w:space="0" w:color="auto"/>
            </w:tcBorders>
            <w:vAlign w:val="center"/>
          </w:tcPr>
          <w:p w14:paraId="3B65EC94" w14:textId="77777777" w:rsidR="00364C38" w:rsidRDefault="00364C38" w:rsidP="004E7BA7">
            <w:pPr>
              <w:jc w:val="center"/>
              <w:rPr>
                <w:b/>
                <w:color w:val="000000"/>
                <w:kern w:val="2"/>
                <w:szCs w:val="20"/>
              </w:rPr>
            </w:pPr>
            <w:r>
              <w:rPr>
                <w:b/>
                <w:color w:val="000000"/>
                <w:kern w:val="2"/>
                <w:szCs w:val="20"/>
              </w:rPr>
              <w:t>Lecture</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5031AB54" w14:textId="77777777" w:rsidR="00364C38" w:rsidRDefault="00364C38" w:rsidP="004E7BA7">
            <w:pPr>
              <w:jc w:val="center"/>
              <w:rPr>
                <w:b/>
                <w:color w:val="000000"/>
                <w:kern w:val="2"/>
                <w:szCs w:val="20"/>
              </w:rPr>
            </w:pPr>
            <w:r>
              <w:rPr>
                <w:b/>
                <w:color w:val="000000"/>
                <w:kern w:val="2"/>
                <w:szCs w:val="20"/>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C868CE2" w14:textId="77777777" w:rsidR="00364C38" w:rsidRDefault="00364C38" w:rsidP="004E7BA7">
            <w:pPr>
              <w:jc w:val="center"/>
              <w:rPr>
                <w:b/>
                <w:color w:val="000000"/>
                <w:kern w:val="2"/>
                <w:szCs w:val="20"/>
              </w:rPr>
            </w:pPr>
            <w:r>
              <w:rPr>
                <w:b/>
                <w:color w:val="000000"/>
                <w:kern w:val="2"/>
                <w:szCs w:val="20"/>
              </w:rPr>
              <w:t>Lab Practice</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70D78BFF" w14:textId="77777777" w:rsidR="00364C38" w:rsidRDefault="00364C38" w:rsidP="004E7BA7">
            <w:pPr>
              <w:jc w:val="center"/>
              <w:rPr>
                <w:b/>
                <w:color w:val="000000"/>
                <w:kern w:val="2"/>
                <w:szCs w:val="20"/>
              </w:rPr>
            </w:pPr>
            <w:r>
              <w:rPr>
                <w:b/>
                <w:color w:val="000000"/>
                <w:kern w:val="2"/>
                <w:szCs w:val="20"/>
              </w:rPr>
              <w:t>Total</w:t>
            </w:r>
          </w:p>
        </w:tc>
      </w:tr>
      <w:tr w:rsidR="00364C38" w14:paraId="1F491554" w14:textId="77777777" w:rsidTr="004E7BA7">
        <w:trPr>
          <w:cantSplit/>
          <w:trHeight w:val="277"/>
        </w:trPr>
        <w:tc>
          <w:tcPr>
            <w:tcW w:w="2227" w:type="dxa"/>
            <w:gridSpan w:val="3"/>
            <w:vMerge/>
            <w:tcBorders>
              <w:top w:val="single" w:sz="4" w:space="0" w:color="auto"/>
              <w:left w:val="single" w:sz="4" w:space="0" w:color="auto"/>
              <w:bottom w:val="single" w:sz="4" w:space="0" w:color="auto"/>
              <w:right w:val="single" w:sz="4" w:space="0" w:color="auto"/>
            </w:tcBorders>
            <w:vAlign w:val="center"/>
          </w:tcPr>
          <w:p w14:paraId="03F7C9B1" w14:textId="77777777" w:rsidR="00364C38" w:rsidRDefault="00364C38" w:rsidP="004E7BA7">
            <w:pPr>
              <w:jc w:val="center"/>
              <w:rPr>
                <w:b/>
                <w:color w:val="000000"/>
                <w:kern w:val="2"/>
                <w:szCs w:val="20"/>
              </w:rPr>
            </w:pPr>
          </w:p>
        </w:tc>
        <w:tc>
          <w:tcPr>
            <w:tcW w:w="1629" w:type="dxa"/>
            <w:gridSpan w:val="3"/>
            <w:tcBorders>
              <w:top w:val="single" w:sz="4" w:space="0" w:color="auto"/>
              <w:left w:val="single" w:sz="4" w:space="0" w:color="auto"/>
              <w:bottom w:val="single" w:sz="4" w:space="0" w:color="auto"/>
              <w:right w:val="single" w:sz="4" w:space="0" w:color="auto"/>
            </w:tcBorders>
            <w:vAlign w:val="center"/>
          </w:tcPr>
          <w:p w14:paraId="540131D0" w14:textId="77777777" w:rsidR="00364C38" w:rsidRDefault="00364C38" w:rsidP="004E7BA7">
            <w:pPr>
              <w:jc w:val="center"/>
              <w:rPr>
                <w:b/>
                <w:color w:val="000000"/>
                <w:kern w:val="2"/>
                <w:szCs w:val="20"/>
              </w:rPr>
            </w:pPr>
            <w:r>
              <w:rPr>
                <w:b/>
                <w:color w:val="000000"/>
                <w:kern w:val="2"/>
                <w:szCs w:val="20"/>
              </w:rPr>
              <w:t>5</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4CE0E056" w14:textId="77777777" w:rsidR="00364C38" w:rsidRDefault="00364C38" w:rsidP="004E7BA7">
            <w:pPr>
              <w:jc w:val="center"/>
              <w:rPr>
                <w:b/>
                <w:color w:val="000000"/>
                <w:kern w:val="2"/>
                <w:szCs w:val="20"/>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A0B3308" w14:textId="77777777" w:rsidR="00364C38" w:rsidRDefault="00364C38" w:rsidP="004E7BA7">
            <w:pPr>
              <w:jc w:val="center"/>
              <w:rPr>
                <w:b/>
                <w:color w:val="000000"/>
                <w:kern w:val="2"/>
                <w:szCs w:val="20"/>
              </w:rPr>
            </w:pPr>
            <w:r>
              <w:rPr>
                <w:b/>
                <w:color w:val="000000"/>
                <w:kern w:val="2"/>
                <w:szCs w:val="20"/>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4AB1BA68" w14:textId="77777777" w:rsidR="00364C38" w:rsidRDefault="00364C38" w:rsidP="004E7BA7">
            <w:pPr>
              <w:jc w:val="center"/>
              <w:rPr>
                <w:b/>
                <w:color w:val="000000"/>
                <w:kern w:val="2"/>
                <w:szCs w:val="20"/>
              </w:rPr>
            </w:pPr>
            <w:r>
              <w:rPr>
                <w:b/>
                <w:color w:val="000000"/>
                <w:kern w:val="2"/>
                <w:szCs w:val="20"/>
              </w:rPr>
              <w:t>5</w:t>
            </w:r>
          </w:p>
        </w:tc>
      </w:tr>
      <w:tr w:rsidR="00364C38" w14:paraId="2951E109"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4"/>
          </w:tcPr>
          <w:p w14:paraId="51C4006C" w14:textId="77777777" w:rsidR="00364C38" w:rsidRDefault="00364C38" w:rsidP="004E7BA7">
            <w:pPr>
              <w:pStyle w:val="TableParagraph"/>
              <w:rPr>
                <w:b/>
                <w:sz w:val="24"/>
              </w:rPr>
            </w:pPr>
            <w:r>
              <w:rPr>
                <w:b/>
                <w:sz w:val="24"/>
              </w:rPr>
              <w:t>Pre-requisite</w:t>
            </w:r>
          </w:p>
        </w:tc>
        <w:tc>
          <w:tcPr>
            <w:tcW w:w="5892" w:type="dxa"/>
            <w:gridSpan w:val="8"/>
          </w:tcPr>
          <w:p w14:paraId="6750FEF5" w14:textId="77777777" w:rsidR="00364C38" w:rsidRDefault="00364C38" w:rsidP="004E7BA7">
            <w:pPr>
              <w:pStyle w:val="TableParagraph"/>
              <w:rPr>
                <w:sz w:val="24"/>
              </w:rPr>
            </w:pPr>
            <w:r>
              <w:rPr>
                <w:sz w:val="24"/>
              </w:rPr>
              <w:t xml:space="preserve"> Basic knowledge in Algorithm and representations</w:t>
            </w:r>
          </w:p>
        </w:tc>
      </w:tr>
      <w:tr w:rsidR="00364C38" w14:paraId="0931C966"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3" w:type="dxa"/>
            <w:gridSpan w:val="4"/>
          </w:tcPr>
          <w:p w14:paraId="4532DC8D" w14:textId="77777777" w:rsidR="00364C38" w:rsidRDefault="00364C38" w:rsidP="004E7BA7">
            <w:pPr>
              <w:pStyle w:val="TableParagraph"/>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5892" w:type="dxa"/>
            <w:gridSpan w:val="8"/>
          </w:tcPr>
          <w:p w14:paraId="4B43F599" w14:textId="77777777" w:rsidR="00364C38" w:rsidRDefault="00364C38" w:rsidP="004E7BA7">
            <w:pPr>
              <w:pStyle w:val="TableParagraph"/>
              <w:rPr>
                <w:sz w:val="24"/>
              </w:rPr>
            </w:pPr>
          </w:p>
        </w:tc>
      </w:tr>
      <w:tr w:rsidR="00364C38" w14:paraId="423B36C6"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245" w:type="dxa"/>
            <w:gridSpan w:val="12"/>
          </w:tcPr>
          <w:p w14:paraId="56080739" w14:textId="77777777" w:rsidR="00364C38" w:rsidRDefault="00364C38" w:rsidP="004E7BA7">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0D0A0641" w14:textId="77777777" w:rsidR="00364C38" w:rsidRDefault="00364C38" w:rsidP="00364C38">
            <w:pPr>
              <w:pStyle w:val="ListParagraph"/>
              <w:numPr>
                <w:ilvl w:val="0"/>
                <w:numId w:val="63"/>
              </w:numPr>
              <w:rPr>
                <w:bCs/>
                <w:color w:val="000000" w:themeColor="text1"/>
                <w:u w:val="single"/>
              </w:rPr>
            </w:pPr>
            <w:r>
              <w:rPr>
                <w:bCs/>
                <w:color w:val="000000" w:themeColor="text1"/>
              </w:rPr>
              <w:t xml:space="preserve">To impart the basic concepts </w:t>
            </w:r>
            <w:proofErr w:type="gramStart"/>
            <w:r>
              <w:rPr>
                <w:bCs/>
                <w:color w:val="000000" w:themeColor="text1"/>
              </w:rPr>
              <w:t>of  algorithms</w:t>
            </w:r>
            <w:proofErr w:type="gramEnd"/>
            <w:r>
              <w:rPr>
                <w:bCs/>
                <w:color w:val="000000" w:themeColor="text1"/>
              </w:rPr>
              <w:t>.</w:t>
            </w:r>
          </w:p>
          <w:p w14:paraId="549E9858" w14:textId="77777777" w:rsidR="00364C38" w:rsidRDefault="00364C38" w:rsidP="00364C38">
            <w:pPr>
              <w:pStyle w:val="ListParagraph"/>
              <w:numPr>
                <w:ilvl w:val="0"/>
                <w:numId w:val="63"/>
              </w:numPr>
              <w:rPr>
                <w:bCs/>
                <w:color w:val="000000" w:themeColor="text1"/>
                <w:u w:val="single"/>
              </w:rPr>
            </w:pPr>
            <w:r>
              <w:rPr>
                <w:bCs/>
                <w:color w:val="000000" w:themeColor="text1"/>
              </w:rPr>
              <w:t xml:space="preserve">To acquaint the student with the basics of the various methods of Algorithms and make the students knowledgeable in the area of Algorithms. </w:t>
            </w:r>
          </w:p>
          <w:p w14:paraId="634752AA" w14:textId="77777777" w:rsidR="00364C38" w:rsidRPr="004D1BF8" w:rsidRDefault="00364C38" w:rsidP="00364C38">
            <w:pPr>
              <w:pStyle w:val="ListParagraph"/>
              <w:numPr>
                <w:ilvl w:val="0"/>
                <w:numId w:val="63"/>
              </w:numPr>
              <w:rPr>
                <w:bCs/>
                <w:color w:val="000000" w:themeColor="text1"/>
              </w:rPr>
            </w:pPr>
            <w:r>
              <w:rPr>
                <w:bCs/>
                <w:color w:val="000000" w:themeColor="text1"/>
              </w:rPr>
              <w:t xml:space="preserve">This course also gives insight into the various algorithm design techniques  </w:t>
            </w:r>
          </w:p>
        </w:tc>
      </w:tr>
      <w:tr w:rsidR="00364C38" w14:paraId="5F9F9F7D"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906"/>
        </w:trPr>
        <w:tc>
          <w:tcPr>
            <w:tcW w:w="9245" w:type="dxa"/>
            <w:gridSpan w:val="12"/>
          </w:tcPr>
          <w:p w14:paraId="74B11CCC" w14:textId="77777777" w:rsidR="00364C38" w:rsidRDefault="00364C38" w:rsidP="004E7BA7">
            <w:pPr>
              <w:pStyle w:val="TableParagraph"/>
              <w:rPr>
                <w:sz w:val="24"/>
              </w:rPr>
            </w:pPr>
            <w:r>
              <w:rPr>
                <w:b/>
                <w:sz w:val="24"/>
              </w:rPr>
              <w:t>Course Learning</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49AABA44" w14:textId="77777777" w:rsidR="00364C38" w:rsidRDefault="00364C38" w:rsidP="004E7BA7">
            <w:pPr>
              <w:pStyle w:val="TableParagraph"/>
              <w:ind w:right="96"/>
              <w:jc w:val="both"/>
              <w:rPr>
                <w:b/>
                <w:spacing w:val="-58"/>
                <w:sz w:val="24"/>
              </w:rPr>
            </w:pPr>
            <w:r>
              <w:rPr>
                <w:b/>
                <w:sz w:val="24"/>
              </w:rPr>
              <w:t>CLO1:</w:t>
            </w:r>
            <w:r>
              <w:rPr>
                <w:b/>
                <w:spacing w:val="-58"/>
                <w:sz w:val="24"/>
              </w:rPr>
              <w:t xml:space="preserve"> </w:t>
            </w:r>
            <w:r>
              <w:rPr>
                <w:bCs/>
                <w:color w:val="000000" w:themeColor="text1"/>
                <w:sz w:val="24"/>
                <w:szCs w:val="24"/>
              </w:rPr>
              <w:t xml:space="preserve">To introduce the concepts of </w:t>
            </w:r>
            <w:proofErr w:type="gramStart"/>
            <w:r>
              <w:rPr>
                <w:bCs/>
                <w:color w:val="000000" w:themeColor="text1"/>
                <w:sz w:val="24"/>
                <w:szCs w:val="24"/>
              </w:rPr>
              <w:t>procedures  and</w:t>
            </w:r>
            <w:proofErr w:type="gramEnd"/>
            <w:r>
              <w:rPr>
                <w:bCs/>
                <w:color w:val="000000" w:themeColor="text1"/>
                <w:sz w:val="24"/>
                <w:szCs w:val="24"/>
              </w:rPr>
              <w:t xml:space="preserve"> methods to solve problems.</w:t>
            </w:r>
          </w:p>
          <w:p w14:paraId="35B89BCB" w14:textId="77777777" w:rsidR="00364C38" w:rsidRDefault="00364C38" w:rsidP="004E7BA7">
            <w:pPr>
              <w:jc w:val="both"/>
              <w:rPr>
                <w:bCs/>
                <w:color w:val="000000" w:themeColor="text1"/>
              </w:rPr>
            </w:pPr>
            <w:r>
              <w:rPr>
                <w:b/>
              </w:rPr>
              <w:t xml:space="preserve">  CLO2:</w:t>
            </w:r>
            <w:r>
              <w:rPr>
                <w:b/>
                <w:spacing w:val="-58"/>
              </w:rPr>
              <w:t xml:space="preserve"> </w:t>
            </w:r>
            <w:r>
              <w:rPr>
                <w:bCs/>
                <w:color w:val="000000" w:themeColor="text1"/>
              </w:rPr>
              <w:t>Learn the basics of Algorithms and its implementation.</w:t>
            </w:r>
          </w:p>
          <w:p w14:paraId="063D9377" w14:textId="77777777" w:rsidR="00364C38" w:rsidRDefault="00364C38" w:rsidP="004E7BA7">
            <w:pPr>
              <w:pStyle w:val="TableParagraph"/>
              <w:ind w:right="96"/>
              <w:jc w:val="both"/>
              <w:rPr>
                <w:b/>
                <w:spacing w:val="-58"/>
                <w:sz w:val="24"/>
              </w:rPr>
            </w:pPr>
            <w:r>
              <w:rPr>
                <w:b/>
                <w:sz w:val="24"/>
              </w:rPr>
              <w:t>CLO3:</w:t>
            </w:r>
            <w:r>
              <w:rPr>
                <w:b/>
                <w:spacing w:val="-58"/>
                <w:sz w:val="24"/>
              </w:rPr>
              <w:t xml:space="preserve"> </w:t>
            </w:r>
            <w:r>
              <w:rPr>
                <w:bCs/>
                <w:color w:val="000000" w:themeColor="text1"/>
                <w:sz w:val="24"/>
                <w:szCs w:val="24"/>
              </w:rPr>
              <w:t>Use the appropriate procedures in context of solution of given problem and demonstrate an Algorithms.</w:t>
            </w:r>
          </w:p>
          <w:p w14:paraId="034EF21C" w14:textId="77777777" w:rsidR="00364C38" w:rsidRDefault="00364C38" w:rsidP="004E7BA7">
            <w:pPr>
              <w:pStyle w:val="TableParagraph"/>
              <w:ind w:right="96"/>
              <w:jc w:val="both"/>
              <w:rPr>
                <w:b/>
                <w:sz w:val="24"/>
              </w:rPr>
            </w:pPr>
            <w:r>
              <w:rPr>
                <w:b/>
                <w:sz w:val="24"/>
              </w:rPr>
              <w:t>CLO4:</w:t>
            </w:r>
            <w:r>
              <w:rPr>
                <w:bCs/>
                <w:color w:val="000000" w:themeColor="text1"/>
                <w:sz w:val="24"/>
                <w:szCs w:val="24"/>
              </w:rPr>
              <w:t xml:space="preserve"> To introduce the different types of algorithms to solve problems.</w:t>
            </w:r>
          </w:p>
          <w:p w14:paraId="06AAC04B" w14:textId="77777777" w:rsidR="00364C38" w:rsidRDefault="00364C38" w:rsidP="004E7BA7">
            <w:pPr>
              <w:pStyle w:val="TableParagraph"/>
              <w:rPr>
                <w:b/>
                <w:sz w:val="24"/>
              </w:rPr>
            </w:pPr>
            <w:r>
              <w:rPr>
                <w:b/>
                <w:sz w:val="24"/>
              </w:rPr>
              <w:t>CLO5:</w:t>
            </w:r>
            <w:r>
              <w:rPr>
                <w:bCs/>
                <w:color w:val="000000" w:themeColor="text1"/>
                <w:sz w:val="24"/>
                <w:szCs w:val="24"/>
              </w:rPr>
              <w:t xml:space="preserve"> To give clear idea on algorithmic design paradigms like Dynamic Programming, Backtracking, Branch and Bound</w:t>
            </w:r>
          </w:p>
        </w:tc>
      </w:tr>
      <w:tr w:rsidR="00364C38" w14:paraId="04EE43D4"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37"/>
        </w:trPr>
        <w:tc>
          <w:tcPr>
            <w:tcW w:w="9245" w:type="dxa"/>
            <w:gridSpan w:val="12"/>
          </w:tcPr>
          <w:p w14:paraId="09B66F9F" w14:textId="77777777" w:rsidR="00364C38" w:rsidRDefault="00364C38" w:rsidP="004E7BA7">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36E4DC90" w14:textId="77777777" w:rsidR="00364C38" w:rsidRDefault="00364C38" w:rsidP="004E7BA7">
            <w:pPr>
              <w:pStyle w:val="TableParagraph"/>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364C38" w14:paraId="5656E593"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43ACC261" w14:textId="77777777" w:rsidR="00364C38" w:rsidRDefault="00364C38" w:rsidP="004E7BA7">
            <w:pPr>
              <w:pStyle w:val="TableParagraph"/>
              <w:rPr>
                <w:b/>
                <w:sz w:val="24"/>
              </w:rPr>
            </w:pPr>
            <w:r>
              <w:rPr>
                <w:b/>
                <w:sz w:val="24"/>
              </w:rPr>
              <w:t>Units</w:t>
            </w:r>
          </w:p>
        </w:tc>
        <w:tc>
          <w:tcPr>
            <w:tcW w:w="5947" w:type="dxa"/>
            <w:gridSpan w:val="9"/>
          </w:tcPr>
          <w:p w14:paraId="55A9DD14" w14:textId="77777777" w:rsidR="00364C38" w:rsidRDefault="00364C38" w:rsidP="004E7BA7">
            <w:pPr>
              <w:pStyle w:val="TableParagraph"/>
              <w:rPr>
                <w:b/>
                <w:sz w:val="24"/>
              </w:rPr>
            </w:pPr>
            <w:r>
              <w:rPr>
                <w:b/>
                <w:sz w:val="24"/>
              </w:rPr>
              <w:t>Contents</w:t>
            </w:r>
          </w:p>
        </w:tc>
        <w:tc>
          <w:tcPr>
            <w:tcW w:w="1613" w:type="dxa"/>
          </w:tcPr>
          <w:p w14:paraId="709319EF" w14:textId="77777777" w:rsidR="00364C38" w:rsidRDefault="00364C38" w:rsidP="004E7BA7">
            <w:pPr>
              <w:pStyle w:val="TableParagraph"/>
              <w:ind w:left="115"/>
              <w:rPr>
                <w:b/>
                <w:sz w:val="24"/>
              </w:rPr>
            </w:pPr>
            <w:r>
              <w:rPr>
                <w:b/>
                <w:sz w:val="24"/>
              </w:rPr>
              <w:t>Required</w:t>
            </w:r>
            <w:r>
              <w:rPr>
                <w:b/>
                <w:spacing w:val="-3"/>
                <w:sz w:val="24"/>
              </w:rPr>
              <w:t xml:space="preserve"> </w:t>
            </w:r>
            <w:r>
              <w:rPr>
                <w:b/>
                <w:sz w:val="24"/>
              </w:rPr>
              <w:t>Hours</w:t>
            </w:r>
          </w:p>
        </w:tc>
      </w:tr>
      <w:tr w:rsidR="00364C38" w14:paraId="10BC334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5EB22D10" w14:textId="77777777" w:rsidR="00364C38" w:rsidRDefault="00364C38" w:rsidP="004E7BA7">
            <w:pPr>
              <w:pStyle w:val="TableParagraph"/>
              <w:rPr>
                <w:b/>
                <w:sz w:val="24"/>
              </w:rPr>
            </w:pPr>
            <w:r>
              <w:rPr>
                <w:b/>
                <w:w w:val="99"/>
                <w:sz w:val="24"/>
              </w:rPr>
              <w:t>I</w:t>
            </w:r>
          </w:p>
        </w:tc>
        <w:tc>
          <w:tcPr>
            <w:tcW w:w="5947" w:type="dxa"/>
            <w:gridSpan w:val="9"/>
          </w:tcPr>
          <w:p w14:paraId="7477B7E5" w14:textId="77777777" w:rsidR="00364C38" w:rsidRDefault="00364C38" w:rsidP="004E7BA7">
            <w:pPr>
              <w:rPr>
                <w:b/>
                <w:color w:val="000000" w:themeColor="text1"/>
              </w:rPr>
            </w:pPr>
            <w:r>
              <w:rPr>
                <w:b/>
                <w:color w:val="000000" w:themeColor="text1"/>
              </w:rPr>
              <w:t xml:space="preserve"> INTRODUCTION TO ALGORITHMS:   </w:t>
            </w:r>
          </w:p>
          <w:p w14:paraId="2FD6BA6A" w14:textId="77777777" w:rsidR="00364C38" w:rsidRPr="007A7E7B" w:rsidRDefault="00364C38" w:rsidP="004E7BA7">
            <w:pPr>
              <w:pStyle w:val="ListParagraph"/>
              <w:ind w:left="135" w:right="135" w:firstLineChars="100" w:firstLine="241"/>
              <w:jc w:val="both"/>
              <w:rPr>
                <w:color w:val="000000" w:themeColor="text1"/>
              </w:rPr>
            </w:pPr>
            <w:r>
              <w:rPr>
                <w:b/>
                <w:color w:val="000000" w:themeColor="text1"/>
              </w:rPr>
              <w:t xml:space="preserve">    </w:t>
            </w:r>
            <w:r>
              <w:rPr>
                <w:color w:val="000000" w:themeColor="text1"/>
              </w:rPr>
              <w:t xml:space="preserve">Definition of Algorithms- Overview and importance </w:t>
            </w:r>
            <w:proofErr w:type="gramStart"/>
            <w:r>
              <w:rPr>
                <w:color w:val="000000" w:themeColor="text1"/>
              </w:rPr>
              <w:t>of  algorithms</w:t>
            </w:r>
            <w:proofErr w:type="gramEnd"/>
            <w:r>
              <w:rPr>
                <w:color w:val="000000" w:themeColor="text1"/>
              </w:rPr>
              <w:t>- pseudocode conventions, Asymptotic notations, practical complexities.</w:t>
            </w:r>
          </w:p>
        </w:tc>
        <w:tc>
          <w:tcPr>
            <w:tcW w:w="1613" w:type="dxa"/>
          </w:tcPr>
          <w:p w14:paraId="5BBA2F7A" w14:textId="77777777" w:rsidR="00364C38" w:rsidRDefault="00364C38" w:rsidP="004E7BA7">
            <w:pPr>
              <w:pStyle w:val="TableParagraph"/>
              <w:ind w:right="808"/>
              <w:jc w:val="both"/>
              <w:rPr>
                <w:b/>
                <w:sz w:val="24"/>
              </w:rPr>
            </w:pPr>
            <w:r>
              <w:rPr>
                <w:b/>
                <w:sz w:val="24"/>
              </w:rPr>
              <w:t>18</w:t>
            </w:r>
          </w:p>
        </w:tc>
      </w:tr>
      <w:tr w:rsidR="00364C38" w14:paraId="0B84BF4E"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1F085ACD" w14:textId="77777777" w:rsidR="00364C38" w:rsidRDefault="00364C38" w:rsidP="004E7BA7">
            <w:pPr>
              <w:pStyle w:val="TableParagraph"/>
              <w:rPr>
                <w:b/>
                <w:w w:val="99"/>
                <w:sz w:val="24"/>
              </w:rPr>
            </w:pPr>
            <w:r>
              <w:rPr>
                <w:b/>
                <w:sz w:val="24"/>
              </w:rPr>
              <w:t>II</w:t>
            </w:r>
          </w:p>
        </w:tc>
        <w:tc>
          <w:tcPr>
            <w:tcW w:w="5947" w:type="dxa"/>
            <w:gridSpan w:val="9"/>
          </w:tcPr>
          <w:p w14:paraId="1E9037CD" w14:textId="77777777" w:rsidR="00364C38" w:rsidRPr="007A7E7B" w:rsidRDefault="00364C38" w:rsidP="004E7BA7">
            <w:pPr>
              <w:ind w:left="135"/>
              <w:rPr>
                <w:color w:val="000000" w:themeColor="text1"/>
              </w:rPr>
            </w:pPr>
            <w:r w:rsidRPr="007A7E7B">
              <w:rPr>
                <w:b/>
                <w:bCs/>
                <w:color w:val="000000" w:themeColor="text1"/>
              </w:rPr>
              <w:t>Divide-and-Conquer:</w:t>
            </w:r>
            <w:r w:rsidRPr="007A7E7B">
              <w:rPr>
                <w:color w:val="000000" w:themeColor="text1"/>
              </w:rPr>
              <w:t xml:space="preserve"> :</w:t>
            </w:r>
          </w:p>
          <w:p w14:paraId="1DB97856" w14:textId="77777777" w:rsidR="00364C38" w:rsidRPr="007A7E7B" w:rsidRDefault="00364C38" w:rsidP="004E7BA7">
            <w:pPr>
              <w:pStyle w:val="ListParagraph"/>
              <w:ind w:left="480" w:hangingChars="200" w:hanging="480"/>
              <w:rPr>
                <w:color w:val="000000" w:themeColor="text1"/>
              </w:rPr>
            </w:pPr>
            <w:r>
              <w:rPr>
                <w:color w:val="000000" w:themeColor="text1"/>
              </w:rPr>
              <w:t xml:space="preserve">   General Method – Binary Search- Quick Sort- Merge Sort.</w:t>
            </w:r>
          </w:p>
        </w:tc>
        <w:tc>
          <w:tcPr>
            <w:tcW w:w="1613" w:type="dxa"/>
          </w:tcPr>
          <w:p w14:paraId="6F4A2BF1" w14:textId="77777777" w:rsidR="00364C38" w:rsidRDefault="00364C38" w:rsidP="004E7BA7">
            <w:pPr>
              <w:pStyle w:val="TableParagraph"/>
              <w:ind w:right="808"/>
              <w:jc w:val="both"/>
              <w:rPr>
                <w:b/>
                <w:sz w:val="24"/>
              </w:rPr>
            </w:pPr>
            <w:r>
              <w:rPr>
                <w:b/>
                <w:sz w:val="24"/>
              </w:rPr>
              <w:t>18</w:t>
            </w:r>
          </w:p>
        </w:tc>
      </w:tr>
      <w:tr w:rsidR="00364C38" w14:paraId="64ECFA03"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7EABC576" w14:textId="77777777" w:rsidR="00364C38" w:rsidRDefault="00364C38" w:rsidP="004E7BA7">
            <w:pPr>
              <w:pStyle w:val="TableParagraph"/>
              <w:rPr>
                <w:b/>
                <w:w w:val="99"/>
                <w:sz w:val="24"/>
              </w:rPr>
            </w:pPr>
            <w:r>
              <w:rPr>
                <w:b/>
                <w:sz w:val="24"/>
              </w:rPr>
              <w:t>III</w:t>
            </w:r>
          </w:p>
        </w:tc>
        <w:tc>
          <w:tcPr>
            <w:tcW w:w="5947" w:type="dxa"/>
            <w:gridSpan w:val="9"/>
          </w:tcPr>
          <w:p w14:paraId="1EC32D91" w14:textId="77777777" w:rsidR="00364C38" w:rsidRPr="007A7E7B" w:rsidRDefault="00364C38" w:rsidP="004E7BA7">
            <w:pPr>
              <w:ind w:leftChars="61" w:left="147" w:right="135" w:hanging="1"/>
              <w:rPr>
                <w:b/>
                <w:bCs/>
                <w:color w:val="000000" w:themeColor="text1"/>
              </w:rPr>
            </w:pPr>
            <w:r>
              <w:rPr>
                <w:b/>
                <w:bCs/>
                <w:color w:val="000000" w:themeColor="text1"/>
              </w:rPr>
              <w:t xml:space="preserve"> Greedy Method: </w:t>
            </w:r>
            <w:r>
              <w:rPr>
                <w:color w:val="000000" w:themeColor="text1"/>
              </w:rPr>
              <w:t xml:space="preserve"> General method- Knapsack problem Tree vertex splitting- Job sequencing with deadlines.</w:t>
            </w:r>
          </w:p>
        </w:tc>
        <w:tc>
          <w:tcPr>
            <w:tcW w:w="1613" w:type="dxa"/>
          </w:tcPr>
          <w:p w14:paraId="40B7C428" w14:textId="77777777" w:rsidR="00364C38" w:rsidRDefault="00364C38" w:rsidP="004E7BA7">
            <w:pPr>
              <w:pStyle w:val="TableParagraph"/>
              <w:ind w:right="808"/>
              <w:jc w:val="both"/>
              <w:rPr>
                <w:b/>
                <w:sz w:val="24"/>
              </w:rPr>
            </w:pPr>
            <w:r>
              <w:rPr>
                <w:b/>
                <w:sz w:val="24"/>
              </w:rPr>
              <w:t>18</w:t>
            </w:r>
          </w:p>
        </w:tc>
      </w:tr>
      <w:tr w:rsidR="00364C38" w14:paraId="1F9A2507"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724029DE" w14:textId="77777777" w:rsidR="00364C38" w:rsidRDefault="00364C38" w:rsidP="004E7BA7">
            <w:pPr>
              <w:pStyle w:val="TableParagraph"/>
              <w:rPr>
                <w:b/>
                <w:w w:val="99"/>
                <w:sz w:val="24"/>
              </w:rPr>
            </w:pPr>
            <w:r>
              <w:rPr>
                <w:b/>
                <w:sz w:val="24"/>
              </w:rPr>
              <w:t>IV</w:t>
            </w:r>
          </w:p>
        </w:tc>
        <w:tc>
          <w:tcPr>
            <w:tcW w:w="5947" w:type="dxa"/>
            <w:gridSpan w:val="9"/>
          </w:tcPr>
          <w:p w14:paraId="22930F41" w14:textId="77777777" w:rsidR="00364C38" w:rsidRPr="007A7E7B" w:rsidRDefault="00364C38" w:rsidP="004E7BA7">
            <w:pPr>
              <w:rPr>
                <w:color w:val="000000" w:themeColor="text1"/>
              </w:rPr>
            </w:pPr>
            <w:r>
              <w:rPr>
                <w:b/>
                <w:bCs/>
                <w:color w:val="000000" w:themeColor="text1"/>
              </w:rPr>
              <w:t xml:space="preserve">   </w:t>
            </w:r>
            <w:r w:rsidRPr="007A7E7B">
              <w:rPr>
                <w:b/>
                <w:bCs/>
                <w:color w:val="000000" w:themeColor="text1"/>
              </w:rPr>
              <w:t>Dynamic programming</w:t>
            </w:r>
            <w:r w:rsidRPr="007A7E7B">
              <w:rPr>
                <w:color w:val="000000" w:themeColor="text1"/>
              </w:rPr>
              <w:t xml:space="preserve">: </w:t>
            </w:r>
          </w:p>
          <w:p w14:paraId="7EBCEFC6" w14:textId="77777777" w:rsidR="00364C38" w:rsidRPr="007A7E7B" w:rsidRDefault="00364C38" w:rsidP="004E7BA7">
            <w:pPr>
              <w:ind w:left="135"/>
              <w:rPr>
                <w:color w:val="000000" w:themeColor="text1"/>
              </w:rPr>
            </w:pPr>
            <w:r>
              <w:rPr>
                <w:color w:val="000000" w:themeColor="text1"/>
              </w:rPr>
              <w:t xml:space="preserve"> </w:t>
            </w:r>
            <w:r w:rsidRPr="007A7E7B">
              <w:rPr>
                <w:color w:val="000000" w:themeColor="text1"/>
              </w:rPr>
              <w:t>General method, Multistage Graphs, All pairs shortest path, Single source shortest path.</w:t>
            </w:r>
          </w:p>
        </w:tc>
        <w:tc>
          <w:tcPr>
            <w:tcW w:w="1613" w:type="dxa"/>
          </w:tcPr>
          <w:p w14:paraId="314783DB" w14:textId="77777777" w:rsidR="00364C38" w:rsidRDefault="00364C38" w:rsidP="004E7BA7">
            <w:pPr>
              <w:pStyle w:val="TableParagraph"/>
              <w:ind w:right="808"/>
              <w:jc w:val="both"/>
              <w:rPr>
                <w:b/>
                <w:sz w:val="24"/>
              </w:rPr>
            </w:pPr>
            <w:r>
              <w:rPr>
                <w:b/>
                <w:sz w:val="24"/>
              </w:rPr>
              <w:t>18</w:t>
            </w:r>
          </w:p>
        </w:tc>
      </w:tr>
      <w:tr w:rsidR="00364C38" w14:paraId="2BB5274A" w14:textId="77777777" w:rsidTr="004E7B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1685" w:type="dxa"/>
            <w:gridSpan w:val="2"/>
          </w:tcPr>
          <w:p w14:paraId="778B476B" w14:textId="77777777" w:rsidR="00364C38" w:rsidRDefault="00364C38" w:rsidP="004E7BA7">
            <w:pPr>
              <w:pStyle w:val="TableParagraph"/>
              <w:rPr>
                <w:b/>
                <w:w w:val="99"/>
                <w:sz w:val="24"/>
              </w:rPr>
            </w:pPr>
            <w:r>
              <w:rPr>
                <w:b/>
                <w:w w:val="99"/>
                <w:sz w:val="24"/>
              </w:rPr>
              <w:t>V</w:t>
            </w:r>
          </w:p>
        </w:tc>
        <w:tc>
          <w:tcPr>
            <w:tcW w:w="5947" w:type="dxa"/>
            <w:gridSpan w:val="9"/>
          </w:tcPr>
          <w:p w14:paraId="353FD7D2" w14:textId="77777777" w:rsidR="00364C38" w:rsidRDefault="00364C38" w:rsidP="004E7BA7">
            <w:pPr>
              <w:rPr>
                <w:color w:val="000000" w:themeColor="text1"/>
              </w:rPr>
            </w:pPr>
            <w:r>
              <w:rPr>
                <w:b/>
                <w:bCs/>
                <w:color w:val="000000" w:themeColor="text1"/>
              </w:rPr>
              <w:t xml:space="preserve"> Backtracking &amp; Branch &amp; Bound </w:t>
            </w:r>
          </w:p>
          <w:p w14:paraId="6D47682E" w14:textId="77777777" w:rsidR="00364C38" w:rsidRDefault="00364C38" w:rsidP="00364C38">
            <w:pPr>
              <w:pStyle w:val="ListParagraph"/>
              <w:numPr>
                <w:ilvl w:val="0"/>
                <w:numId w:val="81"/>
              </w:numPr>
              <w:rPr>
                <w:color w:val="000000" w:themeColor="text1"/>
              </w:rPr>
            </w:pPr>
            <w:r>
              <w:rPr>
                <w:b/>
                <w:bCs/>
                <w:color w:val="000000" w:themeColor="text1"/>
              </w:rPr>
              <w:t xml:space="preserve"> Backtracking:</w:t>
            </w:r>
            <w:r>
              <w:rPr>
                <w:color w:val="000000" w:themeColor="text1"/>
              </w:rPr>
              <w:t xml:space="preserve"> General method, 8 Queens, Graph coloring, Hamiltonian cycle. </w:t>
            </w:r>
          </w:p>
          <w:p w14:paraId="6774A532" w14:textId="77777777" w:rsidR="00364C38" w:rsidRDefault="00364C38" w:rsidP="00364C38">
            <w:pPr>
              <w:pStyle w:val="ListParagraph"/>
              <w:numPr>
                <w:ilvl w:val="0"/>
                <w:numId w:val="81"/>
              </w:numPr>
              <w:rPr>
                <w:color w:val="000000" w:themeColor="text1"/>
              </w:rPr>
            </w:pPr>
            <w:r w:rsidRPr="007A7E7B">
              <w:rPr>
                <w:b/>
                <w:bCs/>
                <w:color w:val="000000" w:themeColor="text1"/>
              </w:rPr>
              <w:t>Branch &amp; Bound</w:t>
            </w:r>
            <w:r w:rsidRPr="007A7E7B">
              <w:rPr>
                <w:color w:val="000000" w:themeColor="text1"/>
              </w:rPr>
              <w:t>: General method, Travelling salesperson problem.</w:t>
            </w:r>
          </w:p>
          <w:p w14:paraId="00F24C01" w14:textId="77777777" w:rsidR="00364C38" w:rsidRPr="007A7E7B" w:rsidRDefault="00364C38" w:rsidP="004E7BA7">
            <w:pPr>
              <w:pStyle w:val="ListParagraph"/>
              <w:ind w:left="580"/>
              <w:rPr>
                <w:color w:val="000000" w:themeColor="text1"/>
              </w:rPr>
            </w:pPr>
          </w:p>
        </w:tc>
        <w:tc>
          <w:tcPr>
            <w:tcW w:w="1613" w:type="dxa"/>
          </w:tcPr>
          <w:p w14:paraId="6A5A77DC" w14:textId="77777777" w:rsidR="00364C38" w:rsidRDefault="00364C38" w:rsidP="004E7BA7">
            <w:pPr>
              <w:pStyle w:val="TableParagraph"/>
              <w:ind w:right="808"/>
              <w:jc w:val="both"/>
              <w:rPr>
                <w:b/>
                <w:sz w:val="24"/>
              </w:rPr>
            </w:pPr>
            <w:r>
              <w:rPr>
                <w:b/>
                <w:sz w:val="24"/>
              </w:rPr>
              <w:t>18</w:t>
            </w:r>
          </w:p>
        </w:tc>
      </w:tr>
    </w:tbl>
    <w:p w14:paraId="5938CBCA" w14:textId="77777777" w:rsidR="00621340" w:rsidRDefault="00621340">
      <w:r>
        <w:br w:type="page"/>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22"/>
        <w:gridCol w:w="4623"/>
      </w:tblGrid>
      <w:tr w:rsidR="00364C38" w14:paraId="43040476" w14:textId="77777777" w:rsidTr="004E7BA7">
        <w:trPr>
          <w:trHeight w:val="316"/>
        </w:trPr>
        <w:tc>
          <w:tcPr>
            <w:tcW w:w="4622" w:type="dxa"/>
          </w:tcPr>
          <w:p w14:paraId="5FB10431" w14:textId="448FBC54" w:rsidR="00364C38" w:rsidRPr="00CB3347" w:rsidRDefault="00364C38" w:rsidP="004E7BA7">
            <w:pPr>
              <w:pStyle w:val="TableParagraph"/>
              <w:ind w:right="86"/>
              <w:jc w:val="both"/>
              <w:rPr>
                <w:spacing w:val="-57"/>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 only,</w:t>
            </w:r>
            <w:r>
              <w:rPr>
                <w:spacing w:val="49"/>
                <w:sz w:val="24"/>
              </w:rPr>
              <w:t xml:space="preserve"> </w:t>
            </w:r>
            <w:proofErr w:type="gramStart"/>
            <w:r>
              <w:rPr>
                <w:sz w:val="24"/>
              </w:rPr>
              <w:t>Not</w:t>
            </w:r>
            <w:proofErr w:type="gramEnd"/>
            <w:r>
              <w:rPr>
                <w:spacing w:val="47"/>
                <w:sz w:val="24"/>
              </w:rPr>
              <w:t xml:space="preserve"> </w:t>
            </w:r>
            <w:r>
              <w:rPr>
                <w:sz w:val="24"/>
              </w:rPr>
              <w:t xml:space="preserve">to be </w:t>
            </w:r>
            <w:r>
              <w:rPr>
                <w:spacing w:val="-2"/>
                <w:sz w:val="24"/>
              </w:rPr>
              <w:t xml:space="preserve">included  </w:t>
            </w:r>
            <w:r>
              <w:rPr>
                <w:spacing w:val="-57"/>
                <w:sz w:val="24"/>
              </w:rPr>
              <w:t xml:space="preserve">     </w:t>
            </w:r>
            <w:r>
              <w:rPr>
                <w:sz w:val="24"/>
              </w:rPr>
              <w:t xml:space="preserve">in </w:t>
            </w:r>
            <w:r>
              <w:rPr>
                <w:spacing w:val="-1"/>
                <w:sz w:val="24"/>
              </w:rPr>
              <w:t>the</w:t>
            </w:r>
            <w:r>
              <w:rPr>
                <w:sz w:val="24"/>
              </w:rPr>
              <w:t xml:space="preserve"> External</w:t>
            </w:r>
            <w:r>
              <w:rPr>
                <w:spacing w:val="1"/>
                <w:sz w:val="24"/>
              </w:rPr>
              <w:t xml:space="preserve"> </w:t>
            </w:r>
            <w:r>
              <w:rPr>
                <w:spacing w:val="-1"/>
                <w:sz w:val="24"/>
              </w:rPr>
              <w:t>Examination</w:t>
            </w:r>
            <w:r>
              <w:rPr>
                <w:spacing w:val="-57"/>
                <w:sz w:val="24"/>
              </w:rPr>
              <w:t xml:space="preserve">               </w:t>
            </w:r>
            <w:r>
              <w:rPr>
                <w:sz w:val="24"/>
              </w:rPr>
              <w:t>Question paper)</w:t>
            </w:r>
          </w:p>
        </w:tc>
        <w:tc>
          <w:tcPr>
            <w:tcW w:w="4623" w:type="dxa"/>
          </w:tcPr>
          <w:p w14:paraId="24FAC27D" w14:textId="77777777" w:rsidR="00364C38" w:rsidRPr="00C05574" w:rsidRDefault="00364C38" w:rsidP="004E7BA7">
            <w:pPr>
              <w:pStyle w:val="TableParagraph"/>
              <w:ind w:right="83"/>
              <w:jc w:val="both"/>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 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r>
      <w:tr w:rsidR="00364C38" w14:paraId="07FE6AA8" w14:textId="77777777" w:rsidTr="004E7BA7">
        <w:trPr>
          <w:trHeight w:val="316"/>
        </w:trPr>
        <w:tc>
          <w:tcPr>
            <w:tcW w:w="4622" w:type="dxa"/>
          </w:tcPr>
          <w:p w14:paraId="0C2BEE8C" w14:textId="77777777" w:rsidR="00364C38" w:rsidRPr="00C05574" w:rsidRDefault="00364C38" w:rsidP="004E7BA7">
            <w:pPr>
              <w:pStyle w:val="TableParagraph"/>
              <w:tabs>
                <w:tab w:val="left" w:pos="1064"/>
              </w:tabs>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r>
              <w:rPr>
                <w:sz w:val="24"/>
              </w:rPr>
              <w:t xml:space="preserve"> course</w:t>
            </w:r>
          </w:p>
        </w:tc>
        <w:tc>
          <w:tcPr>
            <w:tcW w:w="4623" w:type="dxa"/>
          </w:tcPr>
          <w:p w14:paraId="0C6B35DF" w14:textId="77777777" w:rsidR="00364C38" w:rsidRDefault="00364C38" w:rsidP="004E7BA7">
            <w:pPr>
              <w:pStyle w:val="TableParagraph"/>
              <w:ind w:left="165" w:right="226"/>
              <w:jc w:val="both"/>
              <w:rPr>
                <w:b/>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r>
      <w:tr w:rsidR="00364C38" w14:paraId="56809999" w14:textId="77777777" w:rsidTr="004E7BA7">
        <w:trPr>
          <w:trHeight w:val="316"/>
        </w:trPr>
        <w:tc>
          <w:tcPr>
            <w:tcW w:w="9245" w:type="dxa"/>
            <w:gridSpan w:val="2"/>
          </w:tcPr>
          <w:p w14:paraId="464E5CD0" w14:textId="77777777" w:rsidR="00364C38" w:rsidRDefault="00364C38" w:rsidP="004E7BA7">
            <w:pPr>
              <w:pStyle w:val="TableParagraph"/>
              <w:rPr>
                <w:b/>
                <w:sz w:val="24"/>
              </w:rPr>
            </w:pPr>
            <w:r>
              <w:rPr>
                <w:b/>
                <w:sz w:val="24"/>
              </w:rPr>
              <w:t>Learning</w:t>
            </w:r>
            <w:r>
              <w:rPr>
                <w:b/>
                <w:spacing w:val="-5"/>
                <w:sz w:val="24"/>
              </w:rPr>
              <w:t xml:space="preserve"> </w:t>
            </w:r>
            <w:r>
              <w:rPr>
                <w:b/>
                <w:sz w:val="24"/>
              </w:rPr>
              <w:t>Resources:</w:t>
            </w:r>
          </w:p>
          <w:p w14:paraId="474B70BA" w14:textId="77777777" w:rsidR="00364C38" w:rsidRDefault="00364C38" w:rsidP="004E7BA7">
            <w:pPr>
              <w:pStyle w:val="TableParagraph"/>
              <w:tabs>
                <w:tab w:val="left" w:pos="893"/>
                <w:tab w:val="left" w:pos="894"/>
              </w:tabs>
              <w:rPr>
                <w:b/>
                <w:sz w:val="24"/>
              </w:rPr>
            </w:pPr>
            <w:r>
              <w:rPr>
                <w:b/>
                <w:sz w:val="24"/>
              </w:rPr>
              <w:t>Recommended</w:t>
            </w:r>
            <w:r>
              <w:rPr>
                <w:b/>
                <w:spacing w:val="-1"/>
                <w:sz w:val="24"/>
              </w:rPr>
              <w:t xml:space="preserve"> </w:t>
            </w:r>
            <w:r>
              <w:rPr>
                <w:b/>
                <w:sz w:val="24"/>
              </w:rPr>
              <w:t>Text</w:t>
            </w:r>
          </w:p>
          <w:p w14:paraId="34306F41" w14:textId="77777777" w:rsidR="00364C38" w:rsidRDefault="00364C38" w:rsidP="00364C38">
            <w:pPr>
              <w:pStyle w:val="TableParagraph"/>
              <w:numPr>
                <w:ilvl w:val="0"/>
                <w:numId w:val="93"/>
              </w:numPr>
              <w:tabs>
                <w:tab w:val="left" w:pos="893"/>
                <w:tab w:val="left" w:pos="894"/>
              </w:tabs>
              <w:ind w:left="915"/>
              <w:jc w:val="both"/>
              <w:rPr>
                <w:sz w:val="24"/>
              </w:rPr>
            </w:pPr>
            <w:r>
              <w:rPr>
                <w:sz w:val="24"/>
              </w:rPr>
              <w:t xml:space="preserve">E. Horowitz, S. </w:t>
            </w:r>
            <w:proofErr w:type="spellStart"/>
            <w:r>
              <w:rPr>
                <w:sz w:val="24"/>
              </w:rPr>
              <w:t>Sahni</w:t>
            </w:r>
            <w:proofErr w:type="spellEnd"/>
            <w:r>
              <w:rPr>
                <w:sz w:val="24"/>
              </w:rPr>
              <w:t xml:space="preserve"> and S. </w:t>
            </w:r>
            <w:proofErr w:type="spellStart"/>
            <w:r>
              <w:rPr>
                <w:sz w:val="24"/>
              </w:rPr>
              <w:t>Rajasekaran</w:t>
            </w:r>
            <w:proofErr w:type="spellEnd"/>
            <w:r>
              <w:rPr>
                <w:sz w:val="24"/>
              </w:rPr>
              <w:t>,   Second Edition ,“Fundamentals of   Computer Algorithms “ Universities Press</w:t>
            </w:r>
          </w:p>
          <w:p w14:paraId="4128E8BB" w14:textId="77777777" w:rsidR="00364C38" w:rsidRDefault="00364C38" w:rsidP="004E7BA7">
            <w:pPr>
              <w:pStyle w:val="TableParagraph"/>
              <w:tabs>
                <w:tab w:val="left" w:pos="955"/>
                <w:tab w:val="left" w:pos="956"/>
              </w:tabs>
              <w:jc w:val="both"/>
              <w:rPr>
                <w:b/>
                <w:sz w:val="24"/>
              </w:rPr>
            </w:pPr>
            <w:r>
              <w:rPr>
                <w:b/>
                <w:sz w:val="24"/>
              </w:rPr>
              <w:t>Reference</w:t>
            </w:r>
            <w:r>
              <w:rPr>
                <w:b/>
                <w:spacing w:val="-5"/>
                <w:sz w:val="24"/>
              </w:rPr>
              <w:t xml:space="preserve"> </w:t>
            </w:r>
            <w:r>
              <w:rPr>
                <w:b/>
                <w:sz w:val="24"/>
              </w:rPr>
              <w:t>Books</w:t>
            </w:r>
          </w:p>
          <w:p w14:paraId="597518C9" w14:textId="77777777" w:rsidR="00364C38" w:rsidRDefault="00364C38" w:rsidP="00364C38">
            <w:pPr>
              <w:pStyle w:val="TableParagraph"/>
              <w:numPr>
                <w:ilvl w:val="3"/>
                <w:numId w:val="92"/>
              </w:numPr>
              <w:tabs>
                <w:tab w:val="left" w:pos="955"/>
                <w:tab w:val="left" w:pos="956"/>
              </w:tabs>
              <w:ind w:left="1005"/>
              <w:jc w:val="both"/>
              <w:rPr>
                <w:sz w:val="24"/>
              </w:rPr>
            </w:pPr>
            <w:r>
              <w:rPr>
                <w:sz w:val="24"/>
              </w:rPr>
              <w:t>G. Brassard and P. Bratley, “Fundamentals of Algorithms”, PHI, New Delhi, 1997.</w:t>
            </w:r>
          </w:p>
          <w:p w14:paraId="7C44C277" w14:textId="77777777" w:rsidR="00364C38" w:rsidRDefault="00364C38" w:rsidP="00364C38">
            <w:pPr>
              <w:pStyle w:val="TableParagraph"/>
              <w:numPr>
                <w:ilvl w:val="3"/>
                <w:numId w:val="92"/>
              </w:numPr>
              <w:tabs>
                <w:tab w:val="left" w:pos="955"/>
                <w:tab w:val="left" w:pos="956"/>
              </w:tabs>
              <w:ind w:left="1005"/>
              <w:jc w:val="both"/>
              <w:rPr>
                <w:sz w:val="24"/>
              </w:rPr>
            </w:pPr>
            <w:r>
              <w:rPr>
                <w:sz w:val="24"/>
              </w:rPr>
              <w:t xml:space="preserve">A.V. </w:t>
            </w:r>
            <w:proofErr w:type="spellStart"/>
            <w:r>
              <w:rPr>
                <w:sz w:val="24"/>
              </w:rPr>
              <w:t>Aho</w:t>
            </w:r>
            <w:proofErr w:type="spellEnd"/>
            <w:r>
              <w:rPr>
                <w:sz w:val="24"/>
              </w:rPr>
              <w:t>, J.E. Hopcroft, J.D. Ullmann,, “The design and analysis of Computer</w:t>
            </w:r>
          </w:p>
          <w:p w14:paraId="74E53B33" w14:textId="77777777" w:rsidR="00364C38" w:rsidRDefault="00364C38" w:rsidP="004E7BA7">
            <w:pPr>
              <w:pStyle w:val="TableParagraph"/>
              <w:tabs>
                <w:tab w:val="left" w:pos="955"/>
                <w:tab w:val="left" w:pos="956"/>
              </w:tabs>
              <w:ind w:left="1005"/>
              <w:jc w:val="both"/>
              <w:rPr>
                <w:sz w:val="24"/>
              </w:rPr>
            </w:pPr>
            <w:r>
              <w:rPr>
                <w:sz w:val="24"/>
              </w:rPr>
              <w:t>Algorithms”, Addison Wesley, Boston, 1974</w:t>
            </w:r>
          </w:p>
          <w:p w14:paraId="191D09FE" w14:textId="77777777" w:rsidR="00364C38" w:rsidRDefault="00364C38" w:rsidP="00364C38">
            <w:pPr>
              <w:pStyle w:val="TableParagraph"/>
              <w:numPr>
                <w:ilvl w:val="3"/>
                <w:numId w:val="92"/>
              </w:numPr>
              <w:tabs>
                <w:tab w:val="left" w:pos="955"/>
                <w:tab w:val="left" w:pos="956"/>
              </w:tabs>
              <w:ind w:left="915"/>
              <w:jc w:val="both"/>
              <w:rPr>
                <w:sz w:val="24"/>
              </w:rPr>
            </w:pPr>
            <w:r>
              <w:rPr>
                <w:sz w:val="24"/>
              </w:rPr>
              <w:t xml:space="preserve">Thomas H. </w:t>
            </w:r>
            <w:proofErr w:type="spellStart"/>
            <w:r>
              <w:rPr>
                <w:sz w:val="24"/>
              </w:rPr>
              <w:t>Cormen</w:t>
            </w:r>
            <w:proofErr w:type="spellEnd"/>
            <w:r>
              <w:rPr>
                <w:sz w:val="24"/>
              </w:rPr>
              <w:t xml:space="preserve">, C.E. </w:t>
            </w:r>
            <w:proofErr w:type="spellStart"/>
            <w:r>
              <w:rPr>
                <w:sz w:val="24"/>
              </w:rPr>
              <w:t>Leiserson</w:t>
            </w:r>
            <w:proofErr w:type="spellEnd"/>
            <w:r>
              <w:rPr>
                <w:sz w:val="24"/>
              </w:rPr>
              <w:t xml:space="preserve">, R </w:t>
            </w:r>
            <w:proofErr w:type="spellStart"/>
            <w:r>
              <w:rPr>
                <w:sz w:val="24"/>
              </w:rPr>
              <w:t>L.Rivest</w:t>
            </w:r>
            <w:proofErr w:type="spellEnd"/>
            <w:r>
              <w:rPr>
                <w:sz w:val="24"/>
              </w:rPr>
              <w:t xml:space="preserve"> and C. Stein, Introduction to  m      Algorithms, Third edition, MIT Press, 2009</w:t>
            </w:r>
          </w:p>
          <w:p w14:paraId="0A150F7F" w14:textId="77777777" w:rsidR="00364C38" w:rsidRDefault="00364C38" w:rsidP="00364C38">
            <w:pPr>
              <w:pStyle w:val="TableParagraph"/>
              <w:numPr>
                <w:ilvl w:val="3"/>
                <w:numId w:val="92"/>
              </w:numPr>
              <w:tabs>
                <w:tab w:val="left" w:pos="955"/>
                <w:tab w:val="left" w:pos="956"/>
              </w:tabs>
              <w:ind w:left="915"/>
              <w:jc w:val="both"/>
              <w:rPr>
                <w:sz w:val="24"/>
              </w:rPr>
            </w:pPr>
            <w:r>
              <w:rPr>
                <w:sz w:val="24"/>
              </w:rPr>
              <w:t xml:space="preserve">Sanjoy Dasgupta, </w:t>
            </w:r>
            <w:proofErr w:type="spellStart"/>
            <w:proofErr w:type="gramStart"/>
            <w:r>
              <w:rPr>
                <w:sz w:val="24"/>
              </w:rPr>
              <w:t>C.Papadimitriou</w:t>
            </w:r>
            <w:proofErr w:type="spellEnd"/>
            <w:proofErr w:type="gramEnd"/>
            <w:r>
              <w:rPr>
                <w:sz w:val="24"/>
              </w:rPr>
              <w:t xml:space="preserve"> and </w:t>
            </w:r>
            <w:proofErr w:type="spellStart"/>
            <w:r>
              <w:rPr>
                <w:sz w:val="24"/>
              </w:rPr>
              <w:t>U.Vazirani</w:t>
            </w:r>
            <w:proofErr w:type="spellEnd"/>
            <w:r>
              <w:rPr>
                <w:sz w:val="24"/>
              </w:rPr>
              <w:t xml:space="preserve"> , Algorithms , Tata McGraw-Hill, 2008.</w:t>
            </w:r>
          </w:p>
          <w:p w14:paraId="650033C8" w14:textId="77777777" w:rsidR="00364C38" w:rsidRDefault="00364C38" w:rsidP="004E7BA7">
            <w:pPr>
              <w:pStyle w:val="TableParagraph"/>
              <w:ind w:right="808"/>
              <w:jc w:val="both"/>
              <w:rPr>
                <w:b/>
                <w:sz w:val="24"/>
              </w:rPr>
            </w:pPr>
            <w:r>
              <w:rPr>
                <w:b/>
                <w:sz w:val="24"/>
              </w:rPr>
              <w:t>Web</w:t>
            </w:r>
            <w:r>
              <w:rPr>
                <w:b/>
                <w:spacing w:val="-3"/>
                <w:sz w:val="24"/>
              </w:rPr>
              <w:t xml:space="preserve"> </w:t>
            </w:r>
            <w:r>
              <w:rPr>
                <w:b/>
                <w:sz w:val="24"/>
              </w:rPr>
              <w:t xml:space="preserve">resources: </w:t>
            </w:r>
          </w:p>
          <w:p w14:paraId="53CF65C8" w14:textId="77777777" w:rsidR="00364C38" w:rsidRDefault="00364C38" w:rsidP="004E7BA7">
            <w:pPr>
              <w:pStyle w:val="TableParagraph"/>
              <w:ind w:right="808"/>
              <w:jc w:val="both"/>
              <w:rPr>
                <w:b/>
                <w:sz w:val="24"/>
              </w:rPr>
            </w:pPr>
            <w:r>
              <w:rPr>
                <w:b/>
                <w:sz w:val="24"/>
              </w:rPr>
              <w:t xml:space="preserve">  </w:t>
            </w:r>
            <w:r>
              <w:rPr>
                <w:b/>
                <w:sz w:val="24"/>
              </w:rPr>
              <w:tab/>
            </w:r>
            <w:r>
              <w:rPr>
                <w:bCs/>
                <w:sz w:val="24"/>
              </w:rPr>
              <w:t>Web resources from NDL Library, E-content from open source libraries</w:t>
            </w:r>
          </w:p>
        </w:tc>
      </w:tr>
    </w:tbl>
    <w:p w14:paraId="1E916AA9" w14:textId="77777777" w:rsidR="00364C38" w:rsidRDefault="00364C38" w:rsidP="00364C38">
      <w:pPr>
        <w:ind w:left="720" w:firstLine="720"/>
        <w:rPr>
          <w:b/>
          <w:bCs/>
          <w:color w:val="FF0000"/>
          <w:sz w:val="52"/>
          <w:szCs w:val="52"/>
        </w:rPr>
      </w:pPr>
    </w:p>
    <w:p w14:paraId="4BB59455" w14:textId="77777777" w:rsidR="00364C38" w:rsidRDefault="00364C38" w:rsidP="00364C38">
      <w:pPr>
        <w:ind w:left="720" w:firstLine="720"/>
        <w:rPr>
          <w:b/>
          <w:bCs/>
          <w:color w:val="FF0000"/>
          <w:sz w:val="52"/>
          <w:szCs w:val="52"/>
        </w:rPr>
      </w:pPr>
    </w:p>
    <w:tbl>
      <w:tblPr>
        <w:tblStyle w:val="TableGrid"/>
        <w:tblW w:w="4773" w:type="pct"/>
        <w:jc w:val="center"/>
        <w:tblLook w:val="04A0" w:firstRow="1" w:lastRow="0" w:firstColumn="1" w:lastColumn="0" w:noHBand="0" w:noVBand="1"/>
      </w:tblPr>
      <w:tblGrid>
        <w:gridCol w:w="1447"/>
        <w:gridCol w:w="758"/>
        <w:gridCol w:w="758"/>
        <w:gridCol w:w="758"/>
        <w:gridCol w:w="759"/>
        <w:gridCol w:w="759"/>
        <w:gridCol w:w="759"/>
        <w:gridCol w:w="759"/>
        <w:gridCol w:w="759"/>
        <w:gridCol w:w="747"/>
      </w:tblGrid>
      <w:tr w:rsidR="00364C38" w14:paraId="631B7D36"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870E6" w14:textId="77777777" w:rsidR="00364C38" w:rsidRDefault="00364C38" w:rsidP="004E7BA7">
            <w:pPr>
              <w:spacing w:line="360" w:lineRule="auto"/>
              <w:jc w:val="center"/>
            </w:pPr>
          </w:p>
        </w:tc>
        <w:tc>
          <w:tcPr>
            <w:tcW w:w="275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FF03D" w14:textId="77777777" w:rsidR="00364C38" w:rsidRDefault="00364C38" w:rsidP="004E7BA7">
            <w:pPr>
              <w:spacing w:line="360" w:lineRule="auto"/>
              <w:jc w:val="center"/>
            </w:pPr>
            <w:r>
              <w:t>POs</w:t>
            </w:r>
          </w:p>
        </w:tc>
        <w:tc>
          <w:tcPr>
            <w:tcW w:w="13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00EFA" w14:textId="77777777" w:rsidR="00364C38" w:rsidRDefault="00364C38" w:rsidP="004E7BA7">
            <w:pPr>
              <w:spacing w:line="360" w:lineRule="auto"/>
              <w:jc w:val="center"/>
            </w:pPr>
            <w:r>
              <w:t>PSOs</w:t>
            </w:r>
          </w:p>
        </w:tc>
      </w:tr>
      <w:tr w:rsidR="00364C38" w14:paraId="57BA2E32"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F6C24" w14:textId="77777777" w:rsidR="00364C38" w:rsidRDefault="00364C38" w:rsidP="004E7BA7">
            <w:pPr>
              <w:spacing w:line="360" w:lineRule="auto"/>
              <w:jc w:val="center"/>
            </w:pP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46DA7" w14:textId="77777777" w:rsidR="00364C38" w:rsidRDefault="00364C38" w:rsidP="004E7BA7">
            <w:pPr>
              <w:spacing w:line="360" w:lineRule="auto"/>
              <w:jc w:val="center"/>
            </w:pPr>
            <w:r>
              <w:t>1</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F91F0"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E57D0"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BA62D" w14:textId="77777777" w:rsidR="00364C38" w:rsidRDefault="00364C38" w:rsidP="004E7BA7">
            <w:pPr>
              <w:spacing w:line="360" w:lineRule="auto"/>
              <w:jc w:val="center"/>
            </w:pPr>
            <w:r>
              <w:t>4</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2B722" w14:textId="77777777" w:rsidR="00364C38" w:rsidRDefault="00364C38" w:rsidP="004E7BA7">
            <w:pPr>
              <w:spacing w:line="360" w:lineRule="auto"/>
              <w:jc w:val="center"/>
            </w:pPr>
            <w:r>
              <w:t>5</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86254" w14:textId="77777777" w:rsidR="00364C38" w:rsidRDefault="00364C38" w:rsidP="004E7BA7">
            <w:pPr>
              <w:spacing w:line="360" w:lineRule="auto"/>
              <w:jc w:val="center"/>
            </w:pPr>
            <w:r>
              <w:t>6</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0F53A" w14:textId="77777777" w:rsidR="00364C38" w:rsidRDefault="00364C38" w:rsidP="004E7BA7">
            <w:pPr>
              <w:spacing w:line="360" w:lineRule="auto"/>
              <w:jc w:val="center"/>
            </w:pPr>
            <w:r>
              <w:t>1</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C7B33" w14:textId="77777777" w:rsidR="00364C38" w:rsidRDefault="00364C38" w:rsidP="004E7BA7">
            <w:pPr>
              <w:spacing w:line="360" w:lineRule="auto"/>
              <w:jc w:val="center"/>
            </w:pPr>
            <w:r>
              <w:t>2</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F3828" w14:textId="77777777" w:rsidR="00364C38" w:rsidRDefault="00364C38" w:rsidP="004E7BA7">
            <w:pPr>
              <w:spacing w:line="360" w:lineRule="auto"/>
              <w:jc w:val="center"/>
            </w:pPr>
            <w:r>
              <w:t>3</w:t>
            </w:r>
          </w:p>
        </w:tc>
      </w:tr>
      <w:tr w:rsidR="00364C38" w14:paraId="4912F830"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B21F0" w14:textId="77777777" w:rsidR="00364C38" w:rsidRDefault="00364C38" w:rsidP="004E7BA7">
            <w:pPr>
              <w:spacing w:line="360" w:lineRule="auto"/>
              <w:jc w:val="center"/>
            </w:pPr>
            <w:r>
              <w:t>CLO1</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1ABA3"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24F93"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39F8F"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CECD2"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5ECC8"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9B336"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CF070"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0E004" w14:textId="77777777" w:rsidR="00364C38" w:rsidRDefault="00364C38" w:rsidP="004E7BA7">
            <w:pPr>
              <w:spacing w:line="360" w:lineRule="auto"/>
              <w:jc w:val="center"/>
            </w:pPr>
            <w:r>
              <w:t>3</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BF6F" w14:textId="77777777" w:rsidR="00364C38" w:rsidRDefault="00364C38" w:rsidP="004E7BA7">
            <w:pPr>
              <w:spacing w:line="360" w:lineRule="auto"/>
              <w:jc w:val="center"/>
            </w:pPr>
            <w:r>
              <w:t>2</w:t>
            </w:r>
          </w:p>
        </w:tc>
      </w:tr>
      <w:tr w:rsidR="00364C38" w14:paraId="27269CDB"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834BB" w14:textId="77777777" w:rsidR="00364C38" w:rsidRDefault="00364C38" w:rsidP="004E7BA7">
            <w:pPr>
              <w:spacing w:line="360" w:lineRule="auto"/>
              <w:jc w:val="center"/>
            </w:pPr>
            <w:r>
              <w:t>CLO2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BEE55"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30B3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24319"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51B8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DF737"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1C56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F0B1B"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A1368" w14:textId="77777777" w:rsidR="00364C38" w:rsidRDefault="00364C38" w:rsidP="004E7BA7">
            <w:pPr>
              <w:spacing w:line="360" w:lineRule="auto"/>
              <w:jc w:val="center"/>
            </w:pPr>
            <w:r>
              <w:t>3</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355A" w14:textId="77777777" w:rsidR="00364C38" w:rsidRDefault="00364C38" w:rsidP="004E7BA7">
            <w:pPr>
              <w:spacing w:line="360" w:lineRule="auto"/>
              <w:jc w:val="center"/>
            </w:pPr>
            <w:r>
              <w:t>3</w:t>
            </w:r>
          </w:p>
        </w:tc>
      </w:tr>
      <w:tr w:rsidR="00364C38" w14:paraId="39966945"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C4B43" w14:textId="77777777" w:rsidR="00364C38" w:rsidRDefault="00364C38" w:rsidP="004E7BA7">
            <w:pPr>
              <w:spacing w:line="360" w:lineRule="auto"/>
              <w:jc w:val="center"/>
            </w:pPr>
            <w:r>
              <w:t>CLO3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00AAD"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677AB"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9DFC0"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9695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2F55"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3C2F8"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B7DEF"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B0B80" w14:textId="77777777" w:rsidR="00364C38" w:rsidRDefault="00364C38" w:rsidP="004E7BA7">
            <w:pPr>
              <w:spacing w:line="360" w:lineRule="auto"/>
              <w:jc w:val="center"/>
            </w:pPr>
            <w:r>
              <w:t>3</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4E086" w14:textId="77777777" w:rsidR="00364C38" w:rsidRDefault="00364C38" w:rsidP="004E7BA7">
            <w:pPr>
              <w:spacing w:line="360" w:lineRule="auto"/>
              <w:jc w:val="center"/>
            </w:pPr>
            <w:r>
              <w:t>3</w:t>
            </w:r>
          </w:p>
        </w:tc>
      </w:tr>
      <w:tr w:rsidR="00364C38" w14:paraId="72B9CEEA"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147D1" w14:textId="77777777" w:rsidR="00364C38" w:rsidRDefault="00364C38" w:rsidP="004E7BA7">
            <w:pPr>
              <w:spacing w:line="360" w:lineRule="auto"/>
              <w:jc w:val="center"/>
            </w:pPr>
            <w:r>
              <w:t>CLO4</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D0F43"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F8495"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E4316"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07FAE"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F0423" w14:textId="77777777" w:rsidR="00364C38" w:rsidRDefault="00364C38" w:rsidP="004E7BA7">
            <w:pPr>
              <w:spacing w:line="360" w:lineRule="auto"/>
              <w:jc w:val="center"/>
            </w:pPr>
            <w:r>
              <w:t>-</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E88F6"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8FB77"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3E39D" w14:textId="77777777" w:rsidR="00364C38" w:rsidRDefault="00364C38" w:rsidP="004E7BA7">
            <w:pPr>
              <w:spacing w:line="360" w:lineRule="auto"/>
              <w:jc w:val="center"/>
            </w:pPr>
            <w:r>
              <w:t>3</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FE0A4" w14:textId="77777777" w:rsidR="00364C38" w:rsidRDefault="00364C38" w:rsidP="004E7BA7">
            <w:pPr>
              <w:spacing w:line="360" w:lineRule="auto"/>
              <w:jc w:val="center"/>
            </w:pPr>
            <w:r>
              <w:t>3</w:t>
            </w:r>
          </w:p>
        </w:tc>
      </w:tr>
      <w:tr w:rsidR="00364C38" w14:paraId="4B17DFAF" w14:textId="77777777" w:rsidTr="004E7BA7">
        <w:trPr>
          <w:jc w:val="cent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3D0F4" w14:textId="77777777" w:rsidR="00364C38" w:rsidRDefault="00364C38" w:rsidP="004E7BA7">
            <w:pPr>
              <w:spacing w:line="360" w:lineRule="auto"/>
              <w:jc w:val="center"/>
            </w:pPr>
            <w:r>
              <w:t>CLO5</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41ADA" w14:textId="77777777" w:rsidR="00364C38" w:rsidRDefault="00364C38" w:rsidP="004E7BA7">
            <w:pPr>
              <w:spacing w:line="360" w:lineRule="auto"/>
              <w:jc w:val="center"/>
            </w:pPr>
            <w:r>
              <w:t>2</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6DA7C"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8B737"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98F9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6B985"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1488"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890EE" w14:textId="77777777" w:rsidR="00364C38" w:rsidRDefault="00364C38" w:rsidP="004E7BA7">
            <w:pPr>
              <w:spacing w:line="360" w:lineRule="auto"/>
              <w:jc w:val="center"/>
            </w:pPr>
            <w:r>
              <w:t>3</w:t>
            </w:r>
          </w:p>
        </w:tc>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CC70B" w14:textId="77777777" w:rsidR="00364C38" w:rsidRDefault="00364C38" w:rsidP="004E7BA7">
            <w:pPr>
              <w:spacing w:line="360" w:lineRule="auto"/>
              <w:jc w:val="center"/>
            </w:pPr>
            <w:r>
              <w:t>3</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C9688" w14:textId="77777777" w:rsidR="00364C38" w:rsidRDefault="00364C38" w:rsidP="004E7BA7">
            <w:pPr>
              <w:spacing w:line="360" w:lineRule="auto"/>
              <w:jc w:val="center"/>
            </w:pPr>
            <w:r>
              <w:t>2</w:t>
            </w:r>
          </w:p>
        </w:tc>
      </w:tr>
    </w:tbl>
    <w:p w14:paraId="6DED1536" w14:textId="77777777" w:rsidR="00364C38" w:rsidRDefault="00364C38" w:rsidP="00364C38">
      <w:pPr>
        <w:spacing w:line="360" w:lineRule="auto"/>
        <w:ind w:left="720" w:firstLine="720"/>
        <w:rPr>
          <w:b/>
          <w:bCs/>
          <w:color w:val="FF0000"/>
          <w:sz w:val="52"/>
          <w:szCs w:val="52"/>
        </w:rPr>
      </w:pPr>
    </w:p>
    <w:p w14:paraId="3B53B440" w14:textId="77777777" w:rsidR="00364C38" w:rsidRDefault="00364C38" w:rsidP="00364C38">
      <w:pPr>
        <w:rPr>
          <w:rFonts w:eastAsia="Times New Roman"/>
          <w:b/>
        </w:rPr>
      </w:pPr>
      <w:r>
        <w:rPr>
          <w:rFonts w:eastAsia="Times New Roman"/>
          <w:b/>
        </w:rPr>
        <w:br w:type="page"/>
      </w:r>
    </w:p>
    <w:p w14:paraId="1536CA01" w14:textId="77777777" w:rsidR="00364C38" w:rsidRDefault="00364C38" w:rsidP="00364C38">
      <w:pPr>
        <w:spacing w:after="160" w:line="259" w:lineRule="auto"/>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2"/>
        <w:gridCol w:w="1149"/>
        <w:gridCol w:w="415"/>
        <w:gridCol w:w="428"/>
        <w:gridCol w:w="249"/>
        <w:gridCol w:w="801"/>
        <w:gridCol w:w="627"/>
        <w:gridCol w:w="796"/>
        <w:gridCol w:w="229"/>
        <w:gridCol w:w="1857"/>
      </w:tblGrid>
      <w:tr w:rsidR="00364C38" w14:paraId="648FFF1D"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71F0382A"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Title of the Course</w:t>
            </w:r>
          </w:p>
        </w:tc>
        <w:tc>
          <w:tcPr>
            <w:tcW w:w="6551" w:type="dxa"/>
            <w:gridSpan w:val="9"/>
            <w:tcBorders>
              <w:top w:val="single" w:sz="4" w:space="0" w:color="auto"/>
              <w:left w:val="single" w:sz="4" w:space="0" w:color="auto"/>
              <w:bottom w:val="single" w:sz="4" w:space="0" w:color="auto"/>
              <w:right w:val="single" w:sz="4" w:space="0" w:color="auto"/>
            </w:tcBorders>
          </w:tcPr>
          <w:p w14:paraId="27A79F1E" w14:textId="77777777" w:rsidR="00364C38" w:rsidRDefault="00364C38" w:rsidP="004E7BA7">
            <w:pPr>
              <w:keepNext/>
              <w:jc w:val="center"/>
              <w:rPr>
                <w:rFonts w:eastAsia="Times New Roman"/>
                <w:b/>
                <w:color w:val="000000"/>
                <w:kern w:val="2"/>
                <w:szCs w:val="20"/>
              </w:rPr>
            </w:pPr>
            <w:r>
              <w:rPr>
                <w:b/>
                <w:bCs/>
              </w:rPr>
              <w:t>DISCRETE MATHEMATICS</w:t>
            </w:r>
          </w:p>
        </w:tc>
      </w:tr>
      <w:tr w:rsidR="00364C38" w14:paraId="2F90C0D7"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033AE4BD"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 xml:space="preserve">Paper Number </w:t>
            </w:r>
          </w:p>
        </w:tc>
        <w:tc>
          <w:tcPr>
            <w:tcW w:w="6551" w:type="dxa"/>
            <w:gridSpan w:val="9"/>
            <w:tcBorders>
              <w:top w:val="single" w:sz="4" w:space="0" w:color="auto"/>
              <w:left w:val="single" w:sz="4" w:space="0" w:color="auto"/>
              <w:bottom w:val="single" w:sz="4" w:space="0" w:color="auto"/>
              <w:right w:val="single" w:sz="4" w:space="0" w:color="auto"/>
            </w:tcBorders>
          </w:tcPr>
          <w:p w14:paraId="0565DB0A"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ELELCTIVE – VIII</w:t>
            </w:r>
          </w:p>
        </w:tc>
      </w:tr>
      <w:tr w:rsidR="00364C38" w14:paraId="71DCB516" w14:textId="77777777" w:rsidTr="00BC0B10">
        <w:trPr>
          <w:cantSplit/>
          <w:trHeight w:val="278"/>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5F42B709" w14:textId="77777777" w:rsidR="00364C38" w:rsidRDefault="00364C38" w:rsidP="004E7BA7">
            <w:pPr>
              <w:jc w:val="center"/>
              <w:rPr>
                <w:b/>
                <w:color w:val="000000"/>
                <w:kern w:val="2"/>
                <w:szCs w:val="20"/>
              </w:rPr>
            </w:pPr>
            <w:r>
              <w:rPr>
                <w:b/>
                <w:color w:val="000000"/>
                <w:kern w:val="2"/>
                <w:szCs w:val="20"/>
              </w:rPr>
              <w:t>Category</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1D74B50B" w14:textId="77777777" w:rsidR="00364C38" w:rsidRDefault="00364C38" w:rsidP="004E7BA7">
            <w:pPr>
              <w:jc w:val="center"/>
              <w:rPr>
                <w:b/>
                <w:color w:val="000000"/>
                <w:kern w:val="2"/>
                <w:szCs w:val="20"/>
              </w:rPr>
            </w:pPr>
            <w:r>
              <w:rPr>
                <w:b/>
                <w:color w:val="000000"/>
                <w:kern w:val="2"/>
                <w:szCs w:val="20"/>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21521DD9" w14:textId="77777777" w:rsidR="00364C38" w:rsidRDefault="00364C38" w:rsidP="004E7BA7">
            <w:pPr>
              <w:keepNext/>
              <w:jc w:val="center"/>
              <w:rPr>
                <w:rFonts w:eastAsia="Times New Roman"/>
                <w:b/>
                <w:color w:val="000000"/>
                <w:kern w:val="2"/>
                <w:szCs w:val="20"/>
              </w:rPr>
            </w:pPr>
            <w:r>
              <w:rPr>
                <w:rFonts w:eastAsia="Times New Roman"/>
                <w:b/>
                <w:color w:val="000000"/>
                <w:kern w:val="2"/>
                <w:szCs w:val="20"/>
              </w:rPr>
              <w:t>Year</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664FBFCF" w14:textId="77777777" w:rsidR="00364C38" w:rsidRDefault="00364C38" w:rsidP="004E7BA7">
            <w:pPr>
              <w:jc w:val="center"/>
              <w:rPr>
                <w:b/>
                <w:color w:val="000000"/>
                <w:kern w:val="2"/>
                <w:szCs w:val="20"/>
              </w:rPr>
            </w:pPr>
            <w:r>
              <w:rPr>
                <w:b/>
                <w:color w:val="000000"/>
                <w:kern w:val="2"/>
                <w:szCs w:val="20"/>
              </w:rPr>
              <w:t>III</w:t>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14:paraId="1C7E47F6" w14:textId="77777777" w:rsidR="00364C38" w:rsidRDefault="00364C38" w:rsidP="004E7BA7">
            <w:pPr>
              <w:jc w:val="center"/>
              <w:rPr>
                <w:b/>
                <w:color w:val="000000"/>
                <w:kern w:val="2"/>
                <w:szCs w:val="20"/>
              </w:rPr>
            </w:pPr>
            <w:r>
              <w:rPr>
                <w:b/>
                <w:color w:val="000000"/>
                <w:kern w:val="2"/>
                <w:szCs w:val="20"/>
              </w:rPr>
              <w:t>Credits</w:t>
            </w:r>
          </w:p>
        </w:tc>
        <w:tc>
          <w:tcPr>
            <w:tcW w:w="627" w:type="dxa"/>
            <w:vMerge w:val="restart"/>
            <w:tcBorders>
              <w:top w:val="single" w:sz="4" w:space="0" w:color="auto"/>
              <w:left w:val="single" w:sz="4" w:space="0" w:color="auto"/>
              <w:bottom w:val="single" w:sz="4" w:space="0" w:color="auto"/>
              <w:right w:val="single" w:sz="4" w:space="0" w:color="auto"/>
            </w:tcBorders>
            <w:vAlign w:val="center"/>
          </w:tcPr>
          <w:p w14:paraId="339B6117" w14:textId="77777777" w:rsidR="00364C38" w:rsidRDefault="00364C38" w:rsidP="004E7BA7">
            <w:pPr>
              <w:jc w:val="center"/>
              <w:rPr>
                <w:b/>
                <w:color w:val="000000"/>
                <w:kern w:val="2"/>
                <w:szCs w:val="20"/>
              </w:rPr>
            </w:pPr>
            <w:r>
              <w:rPr>
                <w:b/>
                <w:color w:val="000000"/>
                <w:kern w:val="2"/>
                <w:szCs w:val="20"/>
              </w:rPr>
              <w:t>3</w:t>
            </w:r>
          </w:p>
        </w:tc>
        <w:tc>
          <w:tcPr>
            <w:tcW w:w="1025" w:type="dxa"/>
            <w:gridSpan w:val="2"/>
            <w:vMerge w:val="restart"/>
            <w:tcBorders>
              <w:top w:val="single" w:sz="4" w:space="0" w:color="auto"/>
              <w:left w:val="single" w:sz="4" w:space="0" w:color="auto"/>
              <w:bottom w:val="single" w:sz="4" w:space="0" w:color="auto"/>
              <w:right w:val="single" w:sz="4" w:space="0" w:color="auto"/>
            </w:tcBorders>
            <w:vAlign w:val="center"/>
          </w:tcPr>
          <w:p w14:paraId="6AE87616" w14:textId="77777777" w:rsidR="00364C38" w:rsidRDefault="00364C38" w:rsidP="004E7BA7">
            <w:pPr>
              <w:jc w:val="center"/>
              <w:rPr>
                <w:b/>
                <w:color w:val="000000"/>
                <w:kern w:val="2"/>
                <w:szCs w:val="20"/>
              </w:rPr>
            </w:pPr>
            <w:r>
              <w:rPr>
                <w:b/>
                <w:color w:val="000000"/>
                <w:kern w:val="2"/>
                <w:szCs w:val="20"/>
              </w:rPr>
              <w:t>Course Code</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730715D0" w14:textId="1C61F6E1" w:rsidR="00364C38" w:rsidRDefault="00263CC4" w:rsidP="00BC0B10">
            <w:pPr>
              <w:jc w:val="center"/>
              <w:rPr>
                <w:b/>
                <w:color w:val="000000"/>
                <w:kern w:val="2"/>
                <w:szCs w:val="20"/>
              </w:rPr>
            </w:pPr>
            <w:r>
              <w:rPr>
                <w:b/>
                <w:color w:val="000000"/>
                <w:kern w:val="2"/>
                <w:szCs w:val="20"/>
              </w:rPr>
              <w:t>23UMATE6</w:t>
            </w:r>
            <w:r w:rsidR="00E63485">
              <w:rPr>
                <w:b/>
                <w:color w:val="000000"/>
                <w:kern w:val="2"/>
                <w:szCs w:val="20"/>
              </w:rPr>
              <w:t>5</w:t>
            </w:r>
            <w:r w:rsidR="00BC0B10">
              <w:rPr>
                <w:b/>
                <w:color w:val="000000"/>
                <w:kern w:val="2"/>
                <w:szCs w:val="20"/>
              </w:rPr>
              <w:t>-1</w:t>
            </w:r>
          </w:p>
        </w:tc>
      </w:tr>
      <w:tr w:rsidR="00364C38" w14:paraId="040ADCE0" w14:textId="77777777" w:rsidTr="00BC0B10">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tcPr>
          <w:p w14:paraId="3B1BF5D1" w14:textId="77777777" w:rsidR="00364C38" w:rsidRDefault="00364C38" w:rsidP="004E7BA7">
            <w:pPr>
              <w:jc w:val="center"/>
              <w:rPr>
                <w:b/>
                <w:color w:val="000000"/>
                <w:kern w:val="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B23143" w14:textId="77777777" w:rsidR="00364C38" w:rsidRDefault="00364C38" w:rsidP="004E7BA7">
            <w:pPr>
              <w:jc w:val="center"/>
              <w:rPr>
                <w:b/>
                <w:color w:val="000000"/>
                <w:kern w:val="2"/>
                <w:szCs w:val="20"/>
              </w:rPr>
            </w:pPr>
          </w:p>
        </w:tc>
        <w:tc>
          <w:tcPr>
            <w:tcW w:w="1149" w:type="dxa"/>
            <w:tcBorders>
              <w:top w:val="single" w:sz="4" w:space="0" w:color="auto"/>
              <w:left w:val="single" w:sz="4" w:space="0" w:color="auto"/>
              <w:bottom w:val="single" w:sz="4" w:space="0" w:color="auto"/>
              <w:right w:val="single" w:sz="4" w:space="0" w:color="auto"/>
            </w:tcBorders>
            <w:vAlign w:val="center"/>
          </w:tcPr>
          <w:p w14:paraId="6118A51D" w14:textId="77777777" w:rsidR="00364C38" w:rsidRDefault="00364C38" w:rsidP="004E7BA7">
            <w:pPr>
              <w:jc w:val="center"/>
              <w:rPr>
                <w:b/>
                <w:color w:val="000000"/>
                <w:kern w:val="2"/>
                <w:szCs w:val="20"/>
              </w:rPr>
            </w:pPr>
            <w:r>
              <w:rPr>
                <w:b/>
                <w:color w:val="000000"/>
                <w:kern w:val="2"/>
                <w:szCs w:val="20"/>
              </w:rPr>
              <w:t>Semester</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09833835" w14:textId="77777777" w:rsidR="00364C38" w:rsidRDefault="00364C38" w:rsidP="004E7BA7">
            <w:pPr>
              <w:jc w:val="center"/>
              <w:rPr>
                <w:b/>
                <w:color w:val="000000"/>
                <w:kern w:val="2"/>
                <w:szCs w:val="20"/>
              </w:rPr>
            </w:pPr>
            <w:r>
              <w:rPr>
                <w:b/>
                <w:color w:val="000000"/>
                <w:kern w:val="2"/>
                <w:szCs w:val="20"/>
              </w:rPr>
              <w:t>VI</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A100799" w14:textId="77777777" w:rsidR="00364C38" w:rsidRDefault="00364C38" w:rsidP="004E7BA7">
            <w:pPr>
              <w:jc w:val="center"/>
              <w:rPr>
                <w:b/>
                <w:color w:val="000000"/>
                <w:kern w:val="2"/>
                <w:szCs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14:paraId="240030DB" w14:textId="77777777" w:rsidR="00364C38" w:rsidRDefault="00364C38" w:rsidP="004E7BA7">
            <w:pPr>
              <w:jc w:val="center"/>
              <w:rPr>
                <w:b/>
                <w:color w:val="000000"/>
                <w:kern w:val="2"/>
                <w:szCs w:val="20"/>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tcPr>
          <w:p w14:paraId="365F04D8" w14:textId="77777777" w:rsidR="00364C38" w:rsidRDefault="00364C38" w:rsidP="004E7BA7">
            <w:pPr>
              <w:jc w:val="center"/>
              <w:rPr>
                <w:b/>
                <w:color w:val="000000"/>
                <w:kern w:val="2"/>
                <w:szCs w:val="20"/>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7649B0A7" w14:textId="77777777" w:rsidR="00364C38" w:rsidRDefault="00364C38" w:rsidP="004E7BA7">
            <w:pPr>
              <w:jc w:val="center"/>
              <w:rPr>
                <w:b/>
                <w:color w:val="000000"/>
                <w:kern w:val="2"/>
                <w:szCs w:val="20"/>
              </w:rPr>
            </w:pPr>
          </w:p>
        </w:tc>
      </w:tr>
      <w:tr w:rsidR="00364C38" w14:paraId="7945DA87" w14:textId="77777777" w:rsidTr="00BC0B10">
        <w:trPr>
          <w:cantSplit/>
          <w:trHeight w:val="278"/>
        </w:trPr>
        <w:tc>
          <w:tcPr>
            <w:tcW w:w="2105" w:type="dxa"/>
            <w:gridSpan w:val="2"/>
            <w:vMerge w:val="restart"/>
            <w:tcBorders>
              <w:top w:val="single" w:sz="4" w:space="0" w:color="auto"/>
              <w:left w:val="single" w:sz="4" w:space="0" w:color="auto"/>
              <w:bottom w:val="single" w:sz="4" w:space="0" w:color="auto"/>
              <w:right w:val="single" w:sz="4" w:space="0" w:color="auto"/>
            </w:tcBorders>
            <w:vAlign w:val="center"/>
          </w:tcPr>
          <w:p w14:paraId="2FC82790" w14:textId="77777777" w:rsidR="00364C38" w:rsidRDefault="00364C38" w:rsidP="004E7BA7">
            <w:pPr>
              <w:jc w:val="center"/>
              <w:rPr>
                <w:b/>
                <w:color w:val="000000"/>
                <w:kern w:val="2"/>
                <w:szCs w:val="20"/>
              </w:rPr>
            </w:pPr>
            <w:r>
              <w:rPr>
                <w:b/>
                <w:color w:val="000000"/>
                <w:kern w:val="2"/>
                <w:szCs w:val="20"/>
              </w:rPr>
              <w:t>Instructional Hours</w:t>
            </w:r>
          </w:p>
          <w:p w14:paraId="2CA27CE8" w14:textId="77777777" w:rsidR="00364C38" w:rsidRDefault="00364C38" w:rsidP="004E7BA7">
            <w:pPr>
              <w:jc w:val="center"/>
              <w:rPr>
                <w:b/>
                <w:color w:val="000000"/>
                <w:kern w:val="2"/>
                <w:szCs w:val="20"/>
              </w:rPr>
            </w:pPr>
            <w:r>
              <w:rPr>
                <w:b/>
                <w:color w:val="000000"/>
                <w:kern w:val="2"/>
                <w:szCs w:val="20"/>
              </w:rPr>
              <w:t>per week</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09E8F98" w14:textId="77777777" w:rsidR="00364C38" w:rsidRDefault="00364C38" w:rsidP="004E7BA7">
            <w:pPr>
              <w:jc w:val="center"/>
              <w:rPr>
                <w:b/>
                <w:color w:val="000000"/>
                <w:kern w:val="2"/>
                <w:szCs w:val="20"/>
              </w:rPr>
            </w:pPr>
            <w:r>
              <w:rPr>
                <w:b/>
                <w:color w:val="000000"/>
                <w:kern w:val="2"/>
                <w:szCs w:val="20"/>
              </w:rPr>
              <w:t>Lecture</w:t>
            </w:r>
          </w:p>
        </w:tc>
        <w:tc>
          <w:tcPr>
            <w:tcW w:w="1478" w:type="dxa"/>
            <w:gridSpan w:val="3"/>
            <w:tcBorders>
              <w:top w:val="single" w:sz="4" w:space="0" w:color="auto"/>
              <w:left w:val="single" w:sz="4" w:space="0" w:color="auto"/>
              <w:bottom w:val="single" w:sz="4" w:space="0" w:color="auto"/>
              <w:right w:val="single" w:sz="4" w:space="0" w:color="auto"/>
            </w:tcBorders>
            <w:vAlign w:val="center"/>
          </w:tcPr>
          <w:p w14:paraId="0DF7A6B8" w14:textId="77777777" w:rsidR="00364C38" w:rsidRDefault="00364C38" w:rsidP="004E7BA7">
            <w:pPr>
              <w:jc w:val="center"/>
              <w:rPr>
                <w:b/>
                <w:color w:val="000000"/>
                <w:kern w:val="2"/>
                <w:szCs w:val="20"/>
              </w:rPr>
            </w:pPr>
            <w:r>
              <w:rPr>
                <w:b/>
                <w:color w:val="000000"/>
                <w:kern w:val="2"/>
                <w:szCs w:val="20"/>
              </w:rPr>
              <w:t>Tutorial</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0C394EB" w14:textId="77777777" w:rsidR="00364C38" w:rsidRDefault="00364C38" w:rsidP="004E7BA7">
            <w:pPr>
              <w:jc w:val="center"/>
              <w:rPr>
                <w:b/>
                <w:color w:val="000000"/>
                <w:kern w:val="2"/>
                <w:szCs w:val="20"/>
              </w:rPr>
            </w:pPr>
            <w:r>
              <w:rPr>
                <w:b/>
                <w:color w:val="000000"/>
                <w:kern w:val="2"/>
                <w:szCs w:val="20"/>
              </w:rPr>
              <w:t>Lab Practice</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1A34DE6E" w14:textId="2B6214AC" w:rsidR="00364C38" w:rsidRDefault="00364C38" w:rsidP="004E7BA7">
            <w:pPr>
              <w:jc w:val="center"/>
              <w:rPr>
                <w:b/>
                <w:color w:val="000000"/>
                <w:kern w:val="2"/>
                <w:szCs w:val="20"/>
              </w:rPr>
            </w:pPr>
            <w:r>
              <w:rPr>
                <w:b/>
                <w:color w:val="000000"/>
                <w:kern w:val="2"/>
                <w:szCs w:val="20"/>
              </w:rPr>
              <w:t>Total</w:t>
            </w:r>
          </w:p>
        </w:tc>
      </w:tr>
      <w:tr w:rsidR="00364C38" w14:paraId="2304996D" w14:textId="77777777" w:rsidTr="00BC0B10">
        <w:trPr>
          <w:cantSpli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7DD7292" w14:textId="77777777" w:rsidR="00364C38" w:rsidRDefault="00364C38" w:rsidP="004E7BA7">
            <w:pPr>
              <w:jc w:val="center"/>
              <w:rPr>
                <w:b/>
                <w:color w:val="000000"/>
                <w:kern w:val="2"/>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580F286" w14:textId="77777777" w:rsidR="00364C38" w:rsidRDefault="00364C38" w:rsidP="004E7BA7">
            <w:pPr>
              <w:jc w:val="center"/>
              <w:rPr>
                <w:b/>
                <w:color w:val="000000"/>
                <w:kern w:val="2"/>
                <w:szCs w:val="20"/>
              </w:rPr>
            </w:pPr>
            <w:r>
              <w:rPr>
                <w:b/>
                <w:color w:val="000000"/>
                <w:kern w:val="2"/>
                <w:szCs w:val="20"/>
              </w:rPr>
              <w:t>5</w:t>
            </w:r>
          </w:p>
        </w:tc>
        <w:tc>
          <w:tcPr>
            <w:tcW w:w="1478" w:type="dxa"/>
            <w:gridSpan w:val="3"/>
            <w:tcBorders>
              <w:top w:val="single" w:sz="4" w:space="0" w:color="auto"/>
              <w:left w:val="single" w:sz="4" w:space="0" w:color="auto"/>
              <w:bottom w:val="single" w:sz="4" w:space="0" w:color="auto"/>
              <w:right w:val="single" w:sz="4" w:space="0" w:color="auto"/>
            </w:tcBorders>
            <w:vAlign w:val="center"/>
          </w:tcPr>
          <w:p w14:paraId="4EE4F451" w14:textId="77777777" w:rsidR="00364C38" w:rsidRDefault="00364C38" w:rsidP="004E7BA7">
            <w:pPr>
              <w:jc w:val="center"/>
              <w:rPr>
                <w:b/>
                <w:color w:val="000000"/>
                <w:kern w:val="2"/>
                <w:szCs w:val="20"/>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07DA802" w14:textId="77777777" w:rsidR="00364C38" w:rsidRDefault="00364C38" w:rsidP="004E7BA7">
            <w:pPr>
              <w:jc w:val="center"/>
              <w:rPr>
                <w:b/>
                <w:color w:val="000000"/>
                <w:kern w:val="2"/>
                <w:szCs w:val="20"/>
              </w:rPr>
            </w:pPr>
            <w:r>
              <w:rPr>
                <w:b/>
                <w:color w:val="000000"/>
                <w:kern w:val="2"/>
                <w:szCs w:val="20"/>
              </w:rPr>
              <w:t>--</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2FA333BD" w14:textId="77777777" w:rsidR="00364C38" w:rsidRDefault="00364C38" w:rsidP="004E7BA7">
            <w:pPr>
              <w:jc w:val="center"/>
              <w:rPr>
                <w:b/>
                <w:color w:val="000000"/>
                <w:kern w:val="2"/>
                <w:szCs w:val="20"/>
              </w:rPr>
            </w:pPr>
            <w:r>
              <w:rPr>
                <w:b/>
                <w:color w:val="000000"/>
                <w:kern w:val="2"/>
                <w:szCs w:val="20"/>
              </w:rPr>
              <w:t>5</w:t>
            </w:r>
          </w:p>
        </w:tc>
      </w:tr>
      <w:tr w:rsidR="00364C38" w14:paraId="2843B68B"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027EB42E" w14:textId="77777777" w:rsidR="00364C38" w:rsidRDefault="00364C38" w:rsidP="004E7BA7">
            <w:pPr>
              <w:jc w:val="both"/>
              <w:rPr>
                <w:b/>
                <w:color w:val="FF0000"/>
                <w:kern w:val="2"/>
                <w:szCs w:val="20"/>
              </w:rPr>
            </w:pPr>
            <w:r>
              <w:rPr>
                <w:b/>
                <w:color w:val="000000"/>
                <w:kern w:val="2"/>
                <w:szCs w:val="20"/>
              </w:rPr>
              <w:t>Pre-requisite</w:t>
            </w:r>
          </w:p>
        </w:tc>
        <w:tc>
          <w:tcPr>
            <w:tcW w:w="6551" w:type="dxa"/>
            <w:gridSpan w:val="9"/>
            <w:tcBorders>
              <w:top w:val="single" w:sz="4" w:space="0" w:color="auto"/>
              <w:left w:val="single" w:sz="4" w:space="0" w:color="auto"/>
              <w:bottom w:val="single" w:sz="4" w:space="0" w:color="auto"/>
              <w:right w:val="single" w:sz="4" w:space="0" w:color="auto"/>
            </w:tcBorders>
          </w:tcPr>
          <w:p w14:paraId="51D30A6C" w14:textId="77777777" w:rsidR="00364C38" w:rsidRDefault="00364C38" w:rsidP="004E7BA7">
            <w:pPr>
              <w:jc w:val="both"/>
              <w:rPr>
                <w:color w:val="FF0000"/>
                <w:kern w:val="2"/>
                <w:szCs w:val="20"/>
              </w:rPr>
            </w:pPr>
            <w:r>
              <w:rPr>
                <w:color w:val="000000"/>
                <w:kern w:val="2"/>
                <w:szCs w:val="20"/>
              </w:rPr>
              <w:t>12</w:t>
            </w:r>
            <w:r>
              <w:rPr>
                <w:color w:val="000000"/>
                <w:kern w:val="2"/>
                <w:szCs w:val="20"/>
                <w:vertAlign w:val="superscript"/>
              </w:rPr>
              <w:t>th</w:t>
            </w:r>
            <w:r>
              <w:rPr>
                <w:color w:val="000000"/>
                <w:kern w:val="2"/>
                <w:szCs w:val="20"/>
              </w:rPr>
              <w:t xml:space="preserve"> Standard Mathematics</w:t>
            </w:r>
          </w:p>
        </w:tc>
      </w:tr>
      <w:tr w:rsidR="00364C38" w14:paraId="18DC566E"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48BEACCA" w14:textId="77777777" w:rsidR="00364C38" w:rsidRDefault="00364C38" w:rsidP="004E7BA7">
            <w:pPr>
              <w:jc w:val="both"/>
              <w:rPr>
                <w:b/>
                <w:kern w:val="2"/>
                <w:szCs w:val="20"/>
              </w:rPr>
            </w:pPr>
            <w:r>
              <w:rPr>
                <w:b/>
                <w:kern w:val="2"/>
                <w:szCs w:val="20"/>
              </w:rPr>
              <w:t>Objectives of the Course</w:t>
            </w:r>
          </w:p>
        </w:tc>
        <w:tc>
          <w:tcPr>
            <w:tcW w:w="6551" w:type="dxa"/>
            <w:gridSpan w:val="9"/>
            <w:tcBorders>
              <w:top w:val="single" w:sz="4" w:space="0" w:color="auto"/>
              <w:left w:val="single" w:sz="4" w:space="0" w:color="auto"/>
              <w:bottom w:val="single" w:sz="4" w:space="0" w:color="auto"/>
              <w:right w:val="single" w:sz="4" w:space="0" w:color="auto"/>
            </w:tcBorders>
          </w:tcPr>
          <w:p w14:paraId="55F7A75C" w14:textId="77777777" w:rsidR="00364C38" w:rsidRDefault="00364C38" w:rsidP="004E7BA7">
            <w:pPr>
              <w:tabs>
                <w:tab w:val="left" w:pos="1041"/>
              </w:tabs>
              <w:jc w:val="both"/>
              <w:rPr>
                <w:kern w:val="2"/>
                <w:szCs w:val="20"/>
              </w:rPr>
            </w:pPr>
            <w:r>
              <w:rPr>
                <w:rFonts w:eastAsia="Arial MT"/>
              </w:rPr>
              <w:t>Students must understand Mathematical reasoning in order to read,</w:t>
            </w:r>
            <w:r>
              <w:rPr>
                <w:rFonts w:eastAsia="Arial MT"/>
                <w:spacing w:val="1"/>
              </w:rPr>
              <w:t xml:space="preserve"> </w:t>
            </w:r>
            <w:r>
              <w:rPr>
                <w:rFonts w:eastAsia="Arial MT"/>
              </w:rPr>
              <w:t>comprehend</w:t>
            </w:r>
            <w:r>
              <w:rPr>
                <w:rFonts w:eastAsia="Arial MT"/>
                <w:spacing w:val="1"/>
              </w:rPr>
              <w:t xml:space="preserve"> </w:t>
            </w:r>
            <w:r>
              <w:rPr>
                <w:rFonts w:eastAsia="Arial MT"/>
              </w:rPr>
              <w:t>and</w:t>
            </w:r>
            <w:r>
              <w:rPr>
                <w:rFonts w:eastAsia="Arial MT"/>
                <w:spacing w:val="1"/>
              </w:rPr>
              <w:t xml:space="preserve"> </w:t>
            </w:r>
            <w:r>
              <w:rPr>
                <w:rFonts w:eastAsia="Arial MT"/>
              </w:rPr>
              <w:t>construct</w:t>
            </w:r>
            <w:r>
              <w:rPr>
                <w:rFonts w:eastAsia="Arial MT"/>
                <w:spacing w:val="1"/>
              </w:rPr>
              <w:t xml:space="preserve"> </w:t>
            </w:r>
            <w:r>
              <w:rPr>
                <w:rFonts w:eastAsia="Arial MT"/>
              </w:rPr>
              <w:t>Mathematical</w:t>
            </w:r>
            <w:r>
              <w:rPr>
                <w:rFonts w:eastAsia="Arial MT"/>
                <w:spacing w:val="1"/>
              </w:rPr>
              <w:t xml:space="preserve"> </w:t>
            </w:r>
            <w:r>
              <w:rPr>
                <w:rFonts w:eastAsia="Arial MT"/>
              </w:rPr>
              <w:t>arguments.</w:t>
            </w:r>
            <w:r>
              <w:rPr>
                <w:rFonts w:eastAsia="Arial MT"/>
                <w:spacing w:val="1"/>
              </w:rPr>
              <w:t xml:space="preserve"> </w:t>
            </w:r>
            <w:r>
              <w:rPr>
                <w:rFonts w:eastAsia="Arial MT"/>
              </w:rPr>
              <w:t>Mathematical</w:t>
            </w:r>
            <w:r>
              <w:rPr>
                <w:rFonts w:eastAsia="Arial MT"/>
                <w:spacing w:val="1"/>
              </w:rPr>
              <w:t xml:space="preserve"> </w:t>
            </w:r>
            <w:r>
              <w:rPr>
                <w:rFonts w:eastAsia="Arial MT"/>
              </w:rPr>
              <w:t>logic,</w:t>
            </w:r>
            <w:r>
              <w:rPr>
                <w:rFonts w:eastAsia="Arial MT"/>
                <w:spacing w:val="1"/>
              </w:rPr>
              <w:t xml:space="preserve"> </w:t>
            </w:r>
            <w:r>
              <w:rPr>
                <w:rFonts w:eastAsia="Arial MT"/>
              </w:rPr>
              <w:t>which</w:t>
            </w:r>
            <w:r>
              <w:rPr>
                <w:rFonts w:eastAsia="Arial MT"/>
                <w:spacing w:val="1"/>
              </w:rPr>
              <w:t xml:space="preserve"> </w:t>
            </w:r>
            <w:r>
              <w:rPr>
                <w:rFonts w:eastAsia="Arial MT"/>
              </w:rPr>
              <w:t>serves</w:t>
            </w:r>
            <w:r>
              <w:rPr>
                <w:rFonts w:eastAsia="Arial MT"/>
                <w:spacing w:val="1"/>
              </w:rPr>
              <w:t xml:space="preserve"> </w:t>
            </w:r>
            <w:r>
              <w:rPr>
                <w:rFonts w:eastAsia="Arial MT"/>
              </w:rPr>
              <w:t>as</w:t>
            </w:r>
            <w:r>
              <w:rPr>
                <w:rFonts w:eastAsia="Arial MT"/>
                <w:spacing w:val="1"/>
              </w:rPr>
              <w:t xml:space="preserve"> </w:t>
            </w:r>
            <w:r>
              <w:rPr>
                <w:rFonts w:eastAsia="Arial MT"/>
              </w:rPr>
              <w:t>foundation</w:t>
            </w:r>
            <w:r>
              <w:rPr>
                <w:rFonts w:eastAsia="Arial MT"/>
                <w:spacing w:val="1"/>
              </w:rPr>
              <w:t xml:space="preserve"> </w:t>
            </w:r>
            <w:r>
              <w:rPr>
                <w:rFonts w:eastAsia="Arial MT"/>
              </w:rPr>
              <w:t>for</w:t>
            </w:r>
            <w:r>
              <w:rPr>
                <w:rFonts w:eastAsia="Arial MT"/>
                <w:spacing w:val="1"/>
              </w:rPr>
              <w:t xml:space="preserve"> </w:t>
            </w:r>
            <w:r>
              <w:rPr>
                <w:rFonts w:eastAsia="Arial MT"/>
              </w:rPr>
              <w:t>subsequent</w:t>
            </w:r>
            <w:r>
              <w:rPr>
                <w:rFonts w:eastAsia="Arial MT"/>
                <w:spacing w:val="1"/>
              </w:rPr>
              <w:t xml:space="preserve"> </w:t>
            </w:r>
            <w:r>
              <w:rPr>
                <w:rFonts w:eastAsia="Arial MT"/>
              </w:rPr>
              <w:t>discussions</w:t>
            </w:r>
            <w:r>
              <w:rPr>
                <w:rFonts w:eastAsia="Arial MT"/>
                <w:spacing w:val="1"/>
              </w:rPr>
              <w:t xml:space="preserve"> </w:t>
            </w:r>
            <w:r>
              <w:rPr>
                <w:rFonts w:eastAsia="Arial MT"/>
              </w:rPr>
              <w:t>is</w:t>
            </w:r>
            <w:r>
              <w:rPr>
                <w:rFonts w:eastAsia="Arial MT"/>
                <w:spacing w:val="1"/>
              </w:rPr>
              <w:t xml:space="preserve"> </w:t>
            </w:r>
            <w:r>
              <w:rPr>
                <w:rFonts w:eastAsia="Arial MT"/>
              </w:rPr>
              <w:t>discussed.</w:t>
            </w:r>
            <w:r>
              <w:rPr>
                <w:rFonts w:eastAsia="Arial MT"/>
                <w:spacing w:val="1"/>
              </w:rPr>
              <w:t xml:space="preserve"> </w:t>
            </w:r>
            <w:r>
              <w:rPr>
                <w:rFonts w:eastAsia="Arial MT"/>
              </w:rPr>
              <w:t>Discrete</w:t>
            </w:r>
            <w:r>
              <w:rPr>
                <w:rFonts w:eastAsia="Arial MT"/>
                <w:spacing w:val="1"/>
              </w:rPr>
              <w:t xml:space="preserve"> </w:t>
            </w:r>
            <w:r>
              <w:rPr>
                <w:rFonts w:eastAsia="Arial MT"/>
              </w:rPr>
              <w:t>Structures</w:t>
            </w:r>
            <w:r>
              <w:rPr>
                <w:rFonts w:eastAsia="Arial MT"/>
                <w:spacing w:val="1"/>
              </w:rPr>
              <w:t xml:space="preserve"> </w:t>
            </w:r>
            <w:r>
              <w:rPr>
                <w:rFonts w:eastAsia="Arial MT"/>
              </w:rPr>
              <w:t>such</w:t>
            </w:r>
            <w:r>
              <w:rPr>
                <w:rFonts w:eastAsia="Arial MT"/>
                <w:spacing w:val="1"/>
              </w:rPr>
              <w:t xml:space="preserve"> </w:t>
            </w:r>
            <w:r>
              <w:rPr>
                <w:rFonts w:eastAsia="Arial MT"/>
              </w:rPr>
              <w:t>as</w:t>
            </w:r>
            <w:r>
              <w:rPr>
                <w:rFonts w:eastAsia="Arial MT"/>
                <w:spacing w:val="1"/>
              </w:rPr>
              <w:t xml:space="preserve"> </w:t>
            </w:r>
            <w:r>
              <w:rPr>
                <w:rFonts w:eastAsia="Arial MT"/>
              </w:rPr>
              <w:t>Sets</w:t>
            </w:r>
            <w:r>
              <w:rPr>
                <w:rFonts w:eastAsia="Arial MT"/>
                <w:spacing w:val="1"/>
              </w:rPr>
              <w:t xml:space="preserve"> </w:t>
            </w:r>
            <w:r>
              <w:rPr>
                <w:rFonts w:eastAsia="Arial MT"/>
              </w:rPr>
              <w:t>and</w:t>
            </w:r>
            <w:r>
              <w:rPr>
                <w:rFonts w:eastAsia="Arial MT"/>
                <w:spacing w:val="1"/>
              </w:rPr>
              <w:t xml:space="preserve"> </w:t>
            </w:r>
            <w:r>
              <w:rPr>
                <w:rFonts w:eastAsia="Arial MT"/>
              </w:rPr>
              <w:t>Permutations, Recurrence Relation and Mathematical Induction</w:t>
            </w:r>
            <w:r>
              <w:rPr>
                <w:rFonts w:eastAsia="Arial MT"/>
                <w:spacing w:val="1"/>
              </w:rPr>
              <w:t xml:space="preserve"> </w:t>
            </w:r>
            <w:r>
              <w:rPr>
                <w:rFonts w:eastAsia="Arial MT"/>
              </w:rPr>
              <w:t>are</w:t>
            </w:r>
            <w:r>
              <w:rPr>
                <w:rFonts w:eastAsia="Arial MT"/>
                <w:spacing w:val="1"/>
              </w:rPr>
              <w:t xml:space="preserve"> </w:t>
            </w:r>
            <w:r>
              <w:rPr>
                <w:rFonts w:eastAsia="Arial MT"/>
              </w:rPr>
              <w:t>studied.</w:t>
            </w:r>
          </w:p>
        </w:tc>
      </w:tr>
      <w:tr w:rsidR="00364C38" w14:paraId="32DE19D6" w14:textId="77777777" w:rsidTr="00BC0B10">
        <w:trPr>
          <w:cantSplit/>
          <w:trHeight w:val="1178"/>
        </w:trPr>
        <w:tc>
          <w:tcPr>
            <w:tcW w:w="2105" w:type="dxa"/>
            <w:gridSpan w:val="2"/>
            <w:vMerge w:val="restart"/>
            <w:tcBorders>
              <w:top w:val="single" w:sz="4" w:space="0" w:color="auto"/>
              <w:left w:val="single" w:sz="4" w:space="0" w:color="auto"/>
              <w:bottom w:val="single" w:sz="4" w:space="0" w:color="auto"/>
              <w:right w:val="single" w:sz="4" w:space="0" w:color="auto"/>
            </w:tcBorders>
          </w:tcPr>
          <w:p w14:paraId="57EC83EA" w14:textId="77777777" w:rsidR="00364C38" w:rsidRDefault="00364C38" w:rsidP="004E7BA7">
            <w:pPr>
              <w:jc w:val="both"/>
              <w:rPr>
                <w:b/>
                <w:kern w:val="2"/>
                <w:szCs w:val="20"/>
              </w:rPr>
            </w:pPr>
            <w:r>
              <w:rPr>
                <w:b/>
                <w:kern w:val="2"/>
                <w:szCs w:val="20"/>
              </w:rPr>
              <w:t>Course Outline</w:t>
            </w:r>
          </w:p>
        </w:tc>
        <w:tc>
          <w:tcPr>
            <w:tcW w:w="6551" w:type="dxa"/>
            <w:gridSpan w:val="9"/>
            <w:tcBorders>
              <w:top w:val="single" w:sz="4" w:space="0" w:color="auto"/>
              <w:left w:val="single" w:sz="4" w:space="0" w:color="auto"/>
              <w:bottom w:val="single" w:sz="4" w:space="0" w:color="auto"/>
              <w:right w:val="single" w:sz="4" w:space="0" w:color="auto"/>
            </w:tcBorders>
          </w:tcPr>
          <w:p w14:paraId="278D8C90" w14:textId="77777777" w:rsidR="00364C38" w:rsidRDefault="00364C38" w:rsidP="004E7BA7">
            <w:pPr>
              <w:keepNext/>
              <w:jc w:val="both"/>
              <w:rPr>
                <w:rFonts w:eastAsia="Calibri"/>
                <w:b/>
                <w:bCs/>
              </w:rPr>
            </w:pPr>
            <w:r>
              <w:rPr>
                <w:rFonts w:eastAsia="Times New Roman"/>
                <w:b/>
                <w:kern w:val="2"/>
                <w:szCs w:val="20"/>
              </w:rPr>
              <w:t xml:space="preserve">Unit I: </w:t>
            </w:r>
            <w:r>
              <w:rPr>
                <w:rFonts w:eastAsia="Calibri"/>
                <w:b/>
                <w:bCs/>
              </w:rPr>
              <w:t>Mathematical Logic</w:t>
            </w:r>
          </w:p>
          <w:p w14:paraId="7C564102" w14:textId="77777777" w:rsidR="00364C38" w:rsidRDefault="00364C38" w:rsidP="004E7BA7">
            <w:pPr>
              <w:keepNext/>
              <w:jc w:val="both"/>
              <w:rPr>
                <w:rFonts w:eastAsia="Calibri"/>
              </w:rPr>
            </w:pPr>
            <w:r>
              <w:rPr>
                <w:rFonts w:eastAsia="Calibri"/>
              </w:rPr>
              <w:t>Statements and Notation-Connectives-Negation-Conjunction-Disjunction-Statement Formulas and Truth tables-Conditional and Biconditional-well-formed formulas-Tautologies-Equivalence of Formulas-Duality law-Tautological Implications-Functionally Complete Sets of Connectives-Normal forms-DNF-CNF-PDNF-PCNF</w:t>
            </w:r>
          </w:p>
          <w:p w14:paraId="1408DB9F" w14:textId="77777777" w:rsidR="00364C38" w:rsidRDefault="00364C38" w:rsidP="004E7BA7">
            <w:pPr>
              <w:keepNext/>
              <w:jc w:val="both"/>
              <w:rPr>
                <w:rFonts w:eastAsia="Times New Roman"/>
                <w:kern w:val="2"/>
                <w:szCs w:val="20"/>
              </w:rPr>
            </w:pPr>
            <w:r>
              <w:rPr>
                <w:rFonts w:eastAsia="Arial MT"/>
              </w:rPr>
              <w:t>Book 1 Chapter 1 Section 1 to 3</w:t>
            </w:r>
          </w:p>
        </w:tc>
      </w:tr>
      <w:tr w:rsidR="00364C38" w14:paraId="3AEDE2FD"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D91EDA1" w14:textId="77777777" w:rsidR="00364C38" w:rsidRDefault="00364C38" w:rsidP="004E7BA7">
            <w:pPr>
              <w:rPr>
                <w:b/>
                <w:kern w:val="2"/>
                <w:szCs w:val="20"/>
              </w:rPr>
            </w:pPr>
          </w:p>
        </w:tc>
        <w:tc>
          <w:tcPr>
            <w:tcW w:w="6551" w:type="dxa"/>
            <w:gridSpan w:val="9"/>
            <w:tcBorders>
              <w:top w:val="single" w:sz="4" w:space="0" w:color="auto"/>
              <w:left w:val="single" w:sz="4" w:space="0" w:color="auto"/>
              <w:bottom w:val="single" w:sz="4" w:space="0" w:color="auto"/>
              <w:right w:val="single" w:sz="4" w:space="0" w:color="auto"/>
            </w:tcBorders>
          </w:tcPr>
          <w:p w14:paraId="3255E685" w14:textId="77777777" w:rsidR="00364C38" w:rsidRDefault="00364C38" w:rsidP="004E7BA7">
            <w:pPr>
              <w:keepNext/>
              <w:jc w:val="both"/>
              <w:rPr>
                <w:rFonts w:eastAsia="Times New Roman"/>
                <w:b/>
                <w:kern w:val="2"/>
                <w:szCs w:val="20"/>
              </w:rPr>
            </w:pPr>
            <w:r>
              <w:rPr>
                <w:rFonts w:eastAsia="Times New Roman"/>
                <w:b/>
                <w:kern w:val="2"/>
                <w:szCs w:val="20"/>
              </w:rPr>
              <w:t xml:space="preserve">Unit II: </w:t>
            </w:r>
            <w:r>
              <w:rPr>
                <w:rFonts w:eastAsia="Calibri"/>
                <w:b/>
                <w:bCs/>
              </w:rPr>
              <w:t>Mathematical Logic(Continued)</w:t>
            </w:r>
          </w:p>
          <w:p w14:paraId="24795C87" w14:textId="77777777" w:rsidR="00364C38" w:rsidRDefault="00364C38" w:rsidP="004E7BA7">
            <w:pPr>
              <w:keepNext/>
              <w:jc w:val="both"/>
              <w:rPr>
                <w:kern w:val="2"/>
              </w:rPr>
            </w:pPr>
            <w:r>
              <w:rPr>
                <w:rFonts w:eastAsia="Calibri"/>
              </w:rPr>
              <w:t>The theory of Inference for the Statement Calculus-Validity using truth tables-rules of inference-Consistency of Premises and Indirect Method of Proof-The Predicate Calculus-Predicates-The Statement Function Variables and Quantifiers-Predicate Formulas-Free and Bound Variables-The Universe of Discourse-Inference Theory of the Predicate Calculus.</w:t>
            </w:r>
          </w:p>
          <w:p w14:paraId="5EDF6335" w14:textId="77777777" w:rsidR="00364C38" w:rsidRDefault="00364C38" w:rsidP="004E7BA7">
            <w:pPr>
              <w:keepNext/>
              <w:jc w:val="both"/>
              <w:rPr>
                <w:rFonts w:eastAsia="Times New Roman"/>
                <w:kern w:val="2"/>
                <w:szCs w:val="20"/>
              </w:rPr>
            </w:pPr>
            <w:r>
              <w:rPr>
                <w:rFonts w:eastAsia="Arial MT"/>
              </w:rPr>
              <w:t>Book 1 Chapter 1 Section 4 to 6</w:t>
            </w:r>
          </w:p>
        </w:tc>
      </w:tr>
      <w:tr w:rsidR="00364C38" w14:paraId="31AF014D" w14:textId="77777777" w:rsidTr="00BC0B10">
        <w:trPr>
          <w:cantSplit/>
          <w:trHeight w:val="80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29CB9E" w14:textId="77777777" w:rsidR="00364C38" w:rsidRDefault="00364C38" w:rsidP="004E7BA7">
            <w:pPr>
              <w:rPr>
                <w:b/>
                <w:kern w:val="2"/>
                <w:szCs w:val="20"/>
              </w:rPr>
            </w:pPr>
          </w:p>
        </w:tc>
        <w:tc>
          <w:tcPr>
            <w:tcW w:w="6551" w:type="dxa"/>
            <w:gridSpan w:val="9"/>
            <w:tcBorders>
              <w:top w:val="single" w:sz="4" w:space="0" w:color="auto"/>
              <w:left w:val="single" w:sz="4" w:space="0" w:color="auto"/>
              <w:bottom w:val="single" w:sz="4" w:space="0" w:color="auto"/>
              <w:right w:val="single" w:sz="4" w:space="0" w:color="auto"/>
            </w:tcBorders>
          </w:tcPr>
          <w:p w14:paraId="05753FB9" w14:textId="77777777" w:rsidR="00364C38" w:rsidRDefault="00364C38" w:rsidP="004E7BA7">
            <w:pPr>
              <w:keepNext/>
              <w:jc w:val="both"/>
              <w:rPr>
                <w:rFonts w:eastAsia="Times New Roman"/>
                <w:b/>
                <w:kern w:val="2"/>
                <w:szCs w:val="20"/>
              </w:rPr>
            </w:pPr>
            <w:r>
              <w:rPr>
                <w:rFonts w:eastAsia="Times New Roman"/>
                <w:b/>
                <w:kern w:val="2"/>
                <w:szCs w:val="20"/>
              </w:rPr>
              <w:t xml:space="preserve">Unit III: </w:t>
            </w:r>
            <w:r>
              <w:rPr>
                <w:rFonts w:eastAsia="Calibri"/>
                <w:b/>
                <w:bCs/>
              </w:rPr>
              <w:t>Combinatorics</w:t>
            </w:r>
          </w:p>
          <w:p w14:paraId="7E1A4F14" w14:textId="77777777" w:rsidR="00364C38" w:rsidRDefault="00364C38" w:rsidP="004E7BA7">
            <w:pPr>
              <w:keepNext/>
              <w:jc w:val="both"/>
              <w:rPr>
                <w:kern w:val="2"/>
              </w:rPr>
            </w:pPr>
            <w:r>
              <w:rPr>
                <w:rFonts w:eastAsia="Arial MT"/>
              </w:rPr>
              <w:t>Permutations-Combinations-Pigeonhole Principle, Elements of Probability- Recurrence</w:t>
            </w:r>
            <w:r>
              <w:rPr>
                <w:rFonts w:eastAsia="Arial MT"/>
                <w:spacing w:val="1"/>
              </w:rPr>
              <w:t xml:space="preserve"> </w:t>
            </w:r>
            <w:r>
              <w:rPr>
                <w:rFonts w:eastAsia="Arial MT"/>
              </w:rPr>
              <w:t>Relations</w:t>
            </w:r>
          </w:p>
          <w:p w14:paraId="5258BF48" w14:textId="77777777" w:rsidR="00364C38" w:rsidRDefault="00364C38" w:rsidP="004E7BA7">
            <w:pPr>
              <w:keepNext/>
              <w:jc w:val="both"/>
              <w:rPr>
                <w:rFonts w:eastAsia="Times New Roman"/>
                <w:b/>
                <w:kern w:val="2"/>
                <w:szCs w:val="20"/>
              </w:rPr>
            </w:pPr>
            <w:r>
              <w:rPr>
                <w:rFonts w:eastAsia="Arial MT"/>
              </w:rPr>
              <w:t>Book 2 Chapter 3</w:t>
            </w:r>
            <w:r>
              <w:rPr>
                <w:rFonts w:eastAsia="Arial MT"/>
                <w:spacing w:val="-2"/>
              </w:rPr>
              <w:t xml:space="preserve"> </w:t>
            </w:r>
            <w:r>
              <w:rPr>
                <w:rFonts w:eastAsia="Arial MT"/>
              </w:rPr>
              <w:t>Sections 1</w:t>
            </w:r>
            <w:r>
              <w:rPr>
                <w:rFonts w:eastAsia="Arial MT"/>
                <w:spacing w:val="-2"/>
              </w:rPr>
              <w:t xml:space="preserve"> </w:t>
            </w:r>
            <w:r>
              <w:rPr>
                <w:rFonts w:eastAsia="Arial MT"/>
              </w:rPr>
              <w:t>to</w:t>
            </w:r>
            <w:r>
              <w:rPr>
                <w:rFonts w:eastAsia="Arial MT"/>
                <w:spacing w:val="-1"/>
              </w:rPr>
              <w:t xml:space="preserve"> </w:t>
            </w:r>
            <w:r>
              <w:rPr>
                <w:rFonts w:eastAsia="Arial MT"/>
              </w:rPr>
              <w:t>5</w:t>
            </w:r>
          </w:p>
        </w:tc>
      </w:tr>
      <w:tr w:rsidR="00364C38" w14:paraId="677ED630"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1D1C024" w14:textId="77777777" w:rsidR="00364C38" w:rsidRDefault="00364C38" w:rsidP="004E7BA7">
            <w:pPr>
              <w:rPr>
                <w:b/>
                <w:kern w:val="2"/>
                <w:szCs w:val="20"/>
              </w:rPr>
            </w:pPr>
          </w:p>
        </w:tc>
        <w:tc>
          <w:tcPr>
            <w:tcW w:w="6551" w:type="dxa"/>
            <w:gridSpan w:val="9"/>
            <w:tcBorders>
              <w:top w:val="single" w:sz="4" w:space="0" w:color="auto"/>
              <w:left w:val="single" w:sz="4" w:space="0" w:color="auto"/>
              <w:bottom w:val="single" w:sz="4" w:space="0" w:color="auto"/>
              <w:right w:val="single" w:sz="4" w:space="0" w:color="auto"/>
            </w:tcBorders>
          </w:tcPr>
          <w:p w14:paraId="06C4DE67" w14:textId="77777777" w:rsidR="00364C38" w:rsidRDefault="00364C38" w:rsidP="004E7BA7">
            <w:pPr>
              <w:keepNext/>
              <w:tabs>
                <w:tab w:val="left" w:pos="1493"/>
              </w:tabs>
              <w:jc w:val="both"/>
              <w:rPr>
                <w:rFonts w:eastAsia="Times New Roman"/>
                <w:b/>
                <w:kern w:val="2"/>
                <w:szCs w:val="20"/>
              </w:rPr>
            </w:pPr>
            <w:r>
              <w:rPr>
                <w:rFonts w:eastAsia="Times New Roman"/>
                <w:b/>
                <w:kern w:val="2"/>
                <w:szCs w:val="20"/>
              </w:rPr>
              <w:t xml:space="preserve">Unit IV: </w:t>
            </w:r>
            <w:r>
              <w:rPr>
                <w:rFonts w:eastAsia="Calibri"/>
                <w:b/>
                <w:bCs/>
              </w:rPr>
              <w:t>Relations and Functions</w:t>
            </w:r>
          </w:p>
          <w:p w14:paraId="4994C72C" w14:textId="77777777" w:rsidR="00364C38" w:rsidRDefault="00364C38" w:rsidP="004E7BA7">
            <w:pPr>
              <w:keepNext/>
              <w:tabs>
                <w:tab w:val="left" w:pos="1493"/>
              </w:tabs>
              <w:jc w:val="both"/>
              <w:rPr>
                <w:kern w:val="2"/>
              </w:rPr>
            </w:pPr>
            <w:r>
              <w:rPr>
                <w:rFonts w:eastAsia="Calibri"/>
              </w:rPr>
              <w:t>Relations-Properties of Binary Relations in a Set-Relation Matrix and the Graph of a Relation-Equivalence relations-Partial Ordering-Functions- Composition of Functions-Inverse Functions-Characteristic Function of a Set</w:t>
            </w:r>
          </w:p>
          <w:p w14:paraId="6BA9ADD6" w14:textId="77777777" w:rsidR="00364C38" w:rsidRDefault="00364C38" w:rsidP="004E7BA7">
            <w:pPr>
              <w:keepNext/>
              <w:tabs>
                <w:tab w:val="left" w:pos="1493"/>
              </w:tabs>
              <w:jc w:val="both"/>
              <w:rPr>
                <w:rFonts w:eastAsia="Times New Roman"/>
                <w:kern w:val="2"/>
                <w:szCs w:val="20"/>
              </w:rPr>
            </w:pPr>
            <w:r>
              <w:rPr>
                <w:rFonts w:eastAsia="Arial MT"/>
              </w:rPr>
              <w:t>Book 1 Chapter 2 Section 3 to 4</w:t>
            </w:r>
          </w:p>
        </w:tc>
      </w:tr>
      <w:tr w:rsidR="00364C38" w14:paraId="3B7F5892" w14:textId="77777777" w:rsidTr="00BC0B1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7EBDB90" w14:textId="77777777" w:rsidR="00364C38" w:rsidRDefault="00364C38" w:rsidP="004E7BA7">
            <w:pPr>
              <w:rPr>
                <w:b/>
                <w:kern w:val="2"/>
                <w:szCs w:val="20"/>
              </w:rPr>
            </w:pPr>
          </w:p>
        </w:tc>
        <w:tc>
          <w:tcPr>
            <w:tcW w:w="6551" w:type="dxa"/>
            <w:gridSpan w:val="9"/>
            <w:tcBorders>
              <w:top w:val="single" w:sz="4" w:space="0" w:color="auto"/>
              <w:left w:val="single" w:sz="4" w:space="0" w:color="auto"/>
              <w:bottom w:val="single" w:sz="4" w:space="0" w:color="auto"/>
              <w:right w:val="single" w:sz="4" w:space="0" w:color="auto"/>
            </w:tcBorders>
          </w:tcPr>
          <w:p w14:paraId="7E52DAE8" w14:textId="77777777" w:rsidR="00364C38" w:rsidRDefault="00364C38" w:rsidP="004E7BA7">
            <w:pPr>
              <w:keepNext/>
              <w:jc w:val="both"/>
              <w:rPr>
                <w:rFonts w:eastAsia="Times New Roman"/>
                <w:b/>
                <w:kern w:val="2"/>
                <w:szCs w:val="20"/>
              </w:rPr>
            </w:pPr>
            <w:r>
              <w:rPr>
                <w:rFonts w:eastAsia="Times New Roman"/>
                <w:b/>
                <w:kern w:val="2"/>
                <w:szCs w:val="20"/>
              </w:rPr>
              <w:t xml:space="preserve">Unit V: </w:t>
            </w:r>
            <w:r>
              <w:rPr>
                <w:rFonts w:eastAsia="Calibri"/>
                <w:b/>
                <w:bCs/>
              </w:rPr>
              <w:t>Lattice Theory</w:t>
            </w:r>
          </w:p>
          <w:p w14:paraId="4BA4EDF1" w14:textId="77777777" w:rsidR="00364C38" w:rsidRDefault="00364C38" w:rsidP="004E7BA7">
            <w:pPr>
              <w:keepNext/>
              <w:jc w:val="both"/>
              <w:rPr>
                <w:kern w:val="2"/>
              </w:rPr>
            </w:pPr>
            <w:r>
              <w:rPr>
                <w:rFonts w:eastAsia="Calibri"/>
              </w:rPr>
              <w:t>Lattices as Partially Ordered Sets-Properties of Lattices-Lattices as Algebraic System-Sublattices-Direct Product and Homomorphism-Some Special Lattices-Boolean Algebra</w:t>
            </w:r>
          </w:p>
          <w:p w14:paraId="1149138A" w14:textId="77777777" w:rsidR="00364C38" w:rsidRDefault="00364C38" w:rsidP="004E7BA7">
            <w:pPr>
              <w:widowControl w:val="0"/>
              <w:tabs>
                <w:tab w:val="left" w:pos="1615"/>
              </w:tabs>
              <w:autoSpaceDE w:val="0"/>
              <w:autoSpaceDN w:val="0"/>
              <w:spacing w:before="49"/>
              <w:rPr>
                <w:rFonts w:eastAsia="Times New Roman"/>
                <w:kern w:val="2"/>
                <w:szCs w:val="20"/>
              </w:rPr>
            </w:pPr>
            <w:r>
              <w:rPr>
                <w:rFonts w:eastAsia="Arial MT"/>
              </w:rPr>
              <w:t>Book 1 Chapter 4 Section 1 to 2</w:t>
            </w:r>
          </w:p>
        </w:tc>
      </w:tr>
      <w:tr w:rsidR="00364C38" w14:paraId="577641D6" w14:textId="77777777" w:rsidTr="00BC0B10">
        <w:trPr>
          <w:cantSplit/>
        </w:trPr>
        <w:tc>
          <w:tcPr>
            <w:tcW w:w="4346" w:type="dxa"/>
            <w:gridSpan w:val="6"/>
            <w:tcBorders>
              <w:top w:val="single" w:sz="4" w:space="0" w:color="auto"/>
              <w:left w:val="single" w:sz="4" w:space="0" w:color="auto"/>
              <w:bottom w:val="single" w:sz="4" w:space="0" w:color="auto"/>
              <w:right w:val="single" w:sz="4" w:space="0" w:color="auto"/>
            </w:tcBorders>
          </w:tcPr>
          <w:p w14:paraId="1F759ECD" w14:textId="77777777" w:rsidR="00364C38" w:rsidRPr="00364C38" w:rsidRDefault="00364C38" w:rsidP="004E7BA7">
            <w:pPr>
              <w:keepNext/>
              <w:jc w:val="both"/>
              <w:rPr>
                <w:rFonts w:eastAsia="Times New Roman"/>
                <w:bCs/>
                <w:kern w:val="2"/>
                <w:szCs w:val="20"/>
              </w:rPr>
            </w:pPr>
            <w:r w:rsidRPr="00364C38">
              <w:rPr>
                <w:bCs/>
                <w:color w:val="000000"/>
                <w:kern w:val="2"/>
                <w:szCs w:val="20"/>
              </w:rPr>
              <w:lastRenderedPageBreak/>
              <w:t>Extended Professional Component (is a part of internal  component only, Not to be included in the External Examination question paper)</w:t>
            </w:r>
          </w:p>
        </w:tc>
        <w:tc>
          <w:tcPr>
            <w:tcW w:w="4310" w:type="dxa"/>
            <w:gridSpan w:val="5"/>
            <w:tcBorders>
              <w:top w:val="single" w:sz="4" w:space="0" w:color="auto"/>
              <w:left w:val="single" w:sz="4" w:space="0" w:color="auto"/>
              <w:bottom w:val="single" w:sz="4" w:space="0" w:color="auto"/>
              <w:right w:val="single" w:sz="4" w:space="0" w:color="auto"/>
            </w:tcBorders>
          </w:tcPr>
          <w:p w14:paraId="7E59D611" w14:textId="77777777" w:rsidR="00364C38" w:rsidRPr="00364C38" w:rsidRDefault="00364C38" w:rsidP="004E7BA7">
            <w:pPr>
              <w:jc w:val="both"/>
              <w:rPr>
                <w:color w:val="000000"/>
                <w:kern w:val="2"/>
                <w:szCs w:val="20"/>
              </w:rPr>
            </w:pPr>
            <w:r>
              <w:rPr>
                <w:color w:val="000000"/>
                <w:kern w:val="2"/>
                <w:szCs w:val="20"/>
              </w:rPr>
              <w:t>Questions related to the above topics, from various competitive examinations UPSC / TNPSC / others to be solved (To be discussed during the Tutorial hour)</w:t>
            </w:r>
          </w:p>
        </w:tc>
      </w:tr>
      <w:tr w:rsidR="00364C38" w14:paraId="45D62A45" w14:textId="77777777" w:rsidTr="00BC0B10">
        <w:trPr>
          <w:cantSplit/>
        </w:trPr>
        <w:tc>
          <w:tcPr>
            <w:tcW w:w="4346" w:type="dxa"/>
            <w:gridSpan w:val="6"/>
            <w:tcBorders>
              <w:top w:val="single" w:sz="4" w:space="0" w:color="auto"/>
              <w:left w:val="single" w:sz="4" w:space="0" w:color="auto"/>
              <w:bottom w:val="single" w:sz="4" w:space="0" w:color="auto"/>
              <w:right w:val="single" w:sz="4" w:space="0" w:color="auto"/>
            </w:tcBorders>
          </w:tcPr>
          <w:p w14:paraId="6EC88BBA" w14:textId="77777777" w:rsidR="00364C38" w:rsidRPr="00364C38" w:rsidRDefault="00364C38" w:rsidP="004E7BA7">
            <w:pPr>
              <w:keepNext/>
              <w:rPr>
                <w:bCs/>
                <w:color w:val="000000"/>
                <w:kern w:val="2"/>
                <w:szCs w:val="20"/>
              </w:rPr>
            </w:pPr>
            <w:r w:rsidRPr="00364C38">
              <w:rPr>
                <w:bCs/>
                <w:kern w:val="2"/>
                <w:szCs w:val="20"/>
              </w:rPr>
              <w:t>Skills acquired from this course</w:t>
            </w:r>
          </w:p>
        </w:tc>
        <w:tc>
          <w:tcPr>
            <w:tcW w:w="4310" w:type="dxa"/>
            <w:gridSpan w:val="5"/>
            <w:tcBorders>
              <w:top w:val="single" w:sz="4" w:space="0" w:color="auto"/>
              <w:left w:val="single" w:sz="4" w:space="0" w:color="auto"/>
              <w:bottom w:val="single" w:sz="4" w:space="0" w:color="auto"/>
              <w:right w:val="single" w:sz="4" w:space="0" w:color="auto"/>
            </w:tcBorders>
          </w:tcPr>
          <w:p w14:paraId="1EA5485F" w14:textId="77777777" w:rsidR="00364C38" w:rsidRDefault="00364C38" w:rsidP="004E7BA7">
            <w:pPr>
              <w:jc w:val="both"/>
              <w:rPr>
                <w:color w:val="000000"/>
                <w:kern w:val="2"/>
                <w:szCs w:val="20"/>
              </w:rPr>
            </w:pPr>
            <w:r>
              <w:rPr>
                <w:kern w:val="2"/>
                <w:szCs w:val="20"/>
                <w:lang w:val="en-IN"/>
              </w:rPr>
              <w:t>Knowledge, problem solving, analytical ability, professional competency, professional communication and transferable skill.</w:t>
            </w:r>
          </w:p>
        </w:tc>
      </w:tr>
      <w:tr w:rsidR="00364C38" w14:paraId="4F31F548"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44207707" w14:textId="77777777" w:rsidR="00364C38" w:rsidRDefault="00364C38" w:rsidP="004E7BA7">
            <w:pPr>
              <w:jc w:val="both"/>
              <w:rPr>
                <w:b/>
                <w:kern w:val="2"/>
                <w:szCs w:val="20"/>
              </w:rPr>
            </w:pPr>
            <w:r>
              <w:rPr>
                <w:b/>
                <w:kern w:val="2"/>
                <w:szCs w:val="20"/>
              </w:rPr>
              <w:t>Recommended Text</w:t>
            </w:r>
          </w:p>
        </w:tc>
        <w:tc>
          <w:tcPr>
            <w:tcW w:w="6551" w:type="dxa"/>
            <w:gridSpan w:val="9"/>
            <w:tcBorders>
              <w:top w:val="single" w:sz="4" w:space="0" w:color="auto"/>
              <w:left w:val="single" w:sz="4" w:space="0" w:color="auto"/>
              <w:bottom w:val="single" w:sz="4" w:space="0" w:color="auto"/>
              <w:right w:val="single" w:sz="4" w:space="0" w:color="auto"/>
            </w:tcBorders>
          </w:tcPr>
          <w:p w14:paraId="2C8318D7" w14:textId="77777777" w:rsidR="00364C38" w:rsidRDefault="00364C38" w:rsidP="00364C38">
            <w:pPr>
              <w:widowControl w:val="0"/>
              <w:numPr>
                <w:ilvl w:val="0"/>
                <w:numId w:val="82"/>
              </w:numPr>
              <w:tabs>
                <w:tab w:val="left" w:pos="1326"/>
              </w:tabs>
              <w:autoSpaceDE w:val="0"/>
              <w:autoSpaceDN w:val="0"/>
              <w:ind w:left="218" w:right="-43" w:hanging="218"/>
              <w:contextualSpacing/>
              <w:jc w:val="both"/>
              <w:rPr>
                <w:kern w:val="2"/>
                <w:szCs w:val="20"/>
                <w:lang w:val="en-IN"/>
              </w:rPr>
            </w:pPr>
            <w:r>
              <w:rPr>
                <w:rFonts w:eastAsia="Calibri"/>
              </w:rPr>
              <w:t>J.P. Tremblay and R. Manohar, Discrete Mathematical Structures with Applications to</w:t>
            </w:r>
            <w:r>
              <w:rPr>
                <w:rFonts w:eastAsia="Calibri"/>
                <w:spacing w:val="-59"/>
              </w:rPr>
              <w:t xml:space="preserve">          </w:t>
            </w:r>
            <w:r>
              <w:rPr>
                <w:rFonts w:eastAsia="Calibri"/>
              </w:rPr>
              <w:t>Computer</w:t>
            </w:r>
            <w:r>
              <w:rPr>
                <w:rFonts w:eastAsia="Calibri"/>
                <w:spacing w:val="1"/>
              </w:rPr>
              <w:t xml:space="preserve"> </w:t>
            </w:r>
            <w:r>
              <w:rPr>
                <w:rFonts w:eastAsia="Calibri"/>
              </w:rPr>
              <w:t>Science,</w:t>
            </w:r>
            <w:r>
              <w:rPr>
                <w:rFonts w:eastAsia="Calibri"/>
                <w:spacing w:val="-1"/>
              </w:rPr>
              <w:t xml:space="preserve"> </w:t>
            </w:r>
            <w:r>
              <w:rPr>
                <w:rFonts w:eastAsia="Calibri"/>
              </w:rPr>
              <w:t>Tata</w:t>
            </w:r>
            <w:r>
              <w:rPr>
                <w:rFonts w:eastAsia="Calibri"/>
                <w:spacing w:val="1"/>
              </w:rPr>
              <w:t xml:space="preserve"> </w:t>
            </w:r>
            <w:r>
              <w:rPr>
                <w:rFonts w:eastAsia="Calibri"/>
              </w:rPr>
              <w:t>McGraw</w:t>
            </w:r>
            <w:r>
              <w:rPr>
                <w:rFonts w:eastAsia="Calibri"/>
                <w:spacing w:val="-4"/>
              </w:rPr>
              <w:t xml:space="preserve"> </w:t>
            </w:r>
            <w:r>
              <w:rPr>
                <w:rFonts w:eastAsia="Calibri"/>
              </w:rPr>
              <w:t>Hill Publication</w:t>
            </w:r>
            <w:r>
              <w:rPr>
                <w:rFonts w:eastAsia="Calibri"/>
                <w:spacing w:val="-1"/>
              </w:rPr>
              <w:t xml:space="preserve"> </w:t>
            </w:r>
            <w:r>
              <w:rPr>
                <w:rFonts w:eastAsia="Calibri"/>
              </w:rPr>
              <w:t>Company,</w:t>
            </w:r>
            <w:r>
              <w:rPr>
                <w:rFonts w:eastAsia="Calibri"/>
                <w:spacing w:val="1"/>
              </w:rPr>
              <w:t xml:space="preserve"> </w:t>
            </w:r>
            <w:r>
              <w:rPr>
                <w:rFonts w:eastAsia="Calibri"/>
              </w:rPr>
              <w:t>1997.</w:t>
            </w:r>
          </w:p>
          <w:p w14:paraId="3C5CCD04" w14:textId="77777777" w:rsidR="00364C38" w:rsidRDefault="00364C38" w:rsidP="00364C38">
            <w:pPr>
              <w:widowControl w:val="0"/>
              <w:numPr>
                <w:ilvl w:val="0"/>
                <w:numId w:val="82"/>
              </w:numPr>
              <w:tabs>
                <w:tab w:val="left" w:pos="1326"/>
              </w:tabs>
              <w:autoSpaceDE w:val="0"/>
              <w:autoSpaceDN w:val="0"/>
              <w:ind w:left="218" w:right="-43" w:hanging="218"/>
              <w:contextualSpacing/>
              <w:jc w:val="both"/>
              <w:rPr>
                <w:kern w:val="2"/>
                <w:szCs w:val="20"/>
                <w:lang w:val="en-IN"/>
              </w:rPr>
            </w:pPr>
            <w:r>
              <w:rPr>
                <w:rFonts w:eastAsia="Arial MT"/>
              </w:rPr>
              <w:t>Bernard</w:t>
            </w:r>
            <w:r>
              <w:rPr>
                <w:rFonts w:eastAsia="Arial MT"/>
                <w:spacing w:val="35"/>
              </w:rPr>
              <w:t xml:space="preserve"> </w:t>
            </w:r>
            <w:proofErr w:type="spellStart"/>
            <w:r>
              <w:rPr>
                <w:rFonts w:eastAsia="Arial MT"/>
              </w:rPr>
              <w:t>Kolman</w:t>
            </w:r>
            <w:proofErr w:type="spellEnd"/>
            <w:r>
              <w:rPr>
                <w:rFonts w:eastAsia="Arial MT"/>
              </w:rPr>
              <w:t>,</w:t>
            </w:r>
            <w:r>
              <w:rPr>
                <w:rFonts w:eastAsia="Arial MT"/>
                <w:spacing w:val="36"/>
              </w:rPr>
              <w:t xml:space="preserve"> </w:t>
            </w:r>
            <w:r>
              <w:rPr>
                <w:rFonts w:eastAsia="Arial MT"/>
              </w:rPr>
              <w:t>Robert</w:t>
            </w:r>
            <w:r>
              <w:rPr>
                <w:rFonts w:eastAsia="Arial MT"/>
                <w:spacing w:val="36"/>
              </w:rPr>
              <w:t xml:space="preserve"> </w:t>
            </w:r>
            <w:r>
              <w:rPr>
                <w:rFonts w:eastAsia="Arial MT"/>
              </w:rPr>
              <w:t>C.</w:t>
            </w:r>
            <w:r>
              <w:rPr>
                <w:rFonts w:eastAsia="Arial MT"/>
                <w:spacing w:val="37"/>
              </w:rPr>
              <w:t xml:space="preserve"> </w:t>
            </w:r>
            <w:r>
              <w:rPr>
                <w:rFonts w:eastAsia="Arial MT"/>
              </w:rPr>
              <w:t>Busby,</w:t>
            </w:r>
            <w:r>
              <w:rPr>
                <w:rFonts w:eastAsia="Arial MT"/>
                <w:spacing w:val="38"/>
              </w:rPr>
              <w:t xml:space="preserve"> </w:t>
            </w:r>
            <w:r>
              <w:rPr>
                <w:rFonts w:eastAsia="Arial MT"/>
              </w:rPr>
              <w:t>Sharon</w:t>
            </w:r>
            <w:r>
              <w:rPr>
                <w:rFonts w:eastAsia="Arial MT"/>
                <w:spacing w:val="36"/>
              </w:rPr>
              <w:t xml:space="preserve"> </w:t>
            </w:r>
            <w:r>
              <w:rPr>
                <w:rFonts w:eastAsia="Arial MT"/>
              </w:rPr>
              <w:t>Cutler</w:t>
            </w:r>
            <w:r>
              <w:rPr>
                <w:rFonts w:eastAsia="Arial MT"/>
                <w:spacing w:val="38"/>
              </w:rPr>
              <w:t xml:space="preserve"> </w:t>
            </w:r>
            <w:r>
              <w:rPr>
                <w:rFonts w:eastAsia="Arial MT"/>
              </w:rPr>
              <w:t xml:space="preserve">Ross, </w:t>
            </w:r>
            <w:r>
              <w:rPr>
                <w:rFonts w:eastAsia="Arial MT"/>
                <w:spacing w:val="-58"/>
              </w:rPr>
              <w:t xml:space="preserve"> </w:t>
            </w:r>
            <w:r>
              <w:rPr>
                <w:rFonts w:eastAsia="Arial MT"/>
              </w:rPr>
              <w:t>Discrete</w:t>
            </w:r>
            <w:r>
              <w:rPr>
                <w:rFonts w:eastAsia="Arial MT"/>
                <w:spacing w:val="-1"/>
              </w:rPr>
              <w:t xml:space="preserve"> </w:t>
            </w:r>
            <w:r>
              <w:rPr>
                <w:rFonts w:eastAsia="Arial MT"/>
              </w:rPr>
              <w:t>Mathematical Structures</w:t>
            </w:r>
            <w:r>
              <w:rPr>
                <w:rFonts w:eastAsia="Arial MT"/>
                <w:spacing w:val="-1"/>
              </w:rPr>
              <w:t xml:space="preserve"> </w:t>
            </w:r>
            <w:r>
              <w:rPr>
                <w:rFonts w:eastAsia="Arial MT"/>
              </w:rPr>
              <w:t>by</w:t>
            </w:r>
            <w:r>
              <w:rPr>
                <w:rFonts w:eastAsia="Arial MT"/>
                <w:spacing w:val="-4"/>
              </w:rPr>
              <w:t xml:space="preserve"> </w:t>
            </w:r>
            <w:r>
              <w:rPr>
                <w:rFonts w:eastAsia="Arial MT"/>
              </w:rPr>
              <w:t>Prentice - Hall</w:t>
            </w:r>
            <w:r>
              <w:rPr>
                <w:rFonts w:eastAsia="Arial MT"/>
                <w:spacing w:val="-2"/>
              </w:rPr>
              <w:t xml:space="preserve"> </w:t>
            </w:r>
            <w:r>
              <w:rPr>
                <w:rFonts w:eastAsia="Arial MT"/>
              </w:rPr>
              <w:t>of India, Private Limited,</w:t>
            </w:r>
            <w:r>
              <w:rPr>
                <w:rFonts w:eastAsia="Arial MT"/>
                <w:spacing w:val="-1"/>
              </w:rPr>
              <w:t xml:space="preserve"> </w:t>
            </w:r>
            <w:r>
              <w:rPr>
                <w:rFonts w:eastAsia="Arial MT"/>
              </w:rPr>
              <w:t>New</w:t>
            </w:r>
            <w:r>
              <w:rPr>
                <w:rFonts w:eastAsia="Arial MT"/>
                <w:spacing w:val="-5"/>
              </w:rPr>
              <w:t xml:space="preserve"> </w:t>
            </w:r>
            <w:r>
              <w:rPr>
                <w:rFonts w:eastAsia="Arial MT"/>
              </w:rPr>
              <w:t>Delhi,</w:t>
            </w:r>
            <w:r>
              <w:rPr>
                <w:rFonts w:eastAsia="Arial MT"/>
                <w:spacing w:val="1"/>
              </w:rPr>
              <w:t xml:space="preserve"> </w:t>
            </w:r>
            <w:r>
              <w:rPr>
                <w:rFonts w:eastAsia="Arial MT"/>
              </w:rPr>
              <w:t>2002</w:t>
            </w:r>
          </w:p>
        </w:tc>
      </w:tr>
      <w:tr w:rsidR="00364C38" w14:paraId="30611E1B"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4A9BBB66" w14:textId="77777777" w:rsidR="00364C38" w:rsidRDefault="00364C38" w:rsidP="004E7BA7">
            <w:pPr>
              <w:rPr>
                <w:b/>
                <w:kern w:val="2"/>
                <w:szCs w:val="20"/>
              </w:rPr>
            </w:pPr>
            <w:r>
              <w:rPr>
                <w:b/>
                <w:kern w:val="2"/>
                <w:szCs w:val="20"/>
              </w:rPr>
              <w:t>Books for Reference</w:t>
            </w:r>
          </w:p>
          <w:p w14:paraId="537115A4" w14:textId="77777777" w:rsidR="00364C38" w:rsidRDefault="00364C38" w:rsidP="004E7BA7">
            <w:pPr>
              <w:jc w:val="both"/>
              <w:rPr>
                <w:b/>
                <w:kern w:val="2"/>
                <w:szCs w:val="20"/>
              </w:rPr>
            </w:pPr>
          </w:p>
        </w:tc>
        <w:tc>
          <w:tcPr>
            <w:tcW w:w="6551" w:type="dxa"/>
            <w:gridSpan w:val="9"/>
            <w:tcBorders>
              <w:top w:val="single" w:sz="4" w:space="0" w:color="auto"/>
              <w:left w:val="single" w:sz="4" w:space="0" w:color="auto"/>
              <w:bottom w:val="single" w:sz="4" w:space="0" w:color="auto"/>
              <w:right w:val="single" w:sz="4" w:space="0" w:color="auto"/>
            </w:tcBorders>
          </w:tcPr>
          <w:p w14:paraId="34580966" w14:textId="77777777" w:rsidR="00364C38" w:rsidRDefault="00364C38" w:rsidP="00364C38">
            <w:pPr>
              <w:widowControl w:val="0"/>
              <w:numPr>
                <w:ilvl w:val="0"/>
                <w:numId w:val="83"/>
              </w:numPr>
              <w:tabs>
                <w:tab w:val="left" w:pos="1285"/>
              </w:tabs>
              <w:autoSpaceDE w:val="0"/>
              <w:autoSpaceDN w:val="0"/>
              <w:ind w:left="218" w:right="-43" w:hanging="218"/>
              <w:contextualSpacing/>
              <w:jc w:val="both"/>
              <w:rPr>
                <w:rFonts w:eastAsia="Calibri"/>
              </w:rPr>
            </w:pPr>
            <w:r>
              <w:rPr>
                <w:rFonts w:eastAsia="Calibri"/>
              </w:rPr>
              <w:t>K. H. Rosen, Discrete Mathematics and Its Applications with Combinatorics and Graph Theory, 7</w:t>
            </w:r>
            <w:r>
              <w:rPr>
                <w:rFonts w:eastAsia="Calibri"/>
                <w:vertAlign w:val="superscript"/>
              </w:rPr>
              <w:t>th</w:t>
            </w:r>
            <w:r>
              <w:rPr>
                <w:rFonts w:eastAsia="Calibri"/>
              </w:rPr>
              <w:t xml:space="preserve"> Edition, Mc Graw Hill Education </w:t>
            </w:r>
          </w:p>
          <w:p w14:paraId="306D5936" w14:textId="77777777" w:rsidR="00364C38" w:rsidRDefault="00364C38" w:rsidP="00364C38">
            <w:pPr>
              <w:widowControl w:val="0"/>
              <w:numPr>
                <w:ilvl w:val="0"/>
                <w:numId w:val="83"/>
              </w:numPr>
              <w:tabs>
                <w:tab w:val="left" w:pos="1285"/>
              </w:tabs>
              <w:autoSpaceDE w:val="0"/>
              <w:autoSpaceDN w:val="0"/>
              <w:ind w:left="218" w:right="-43" w:hanging="218"/>
              <w:contextualSpacing/>
              <w:jc w:val="both"/>
              <w:rPr>
                <w:rFonts w:eastAsia="Calibri"/>
              </w:rPr>
            </w:pPr>
            <w:r>
              <w:rPr>
                <w:rFonts w:eastAsia="Calibri"/>
              </w:rPr>
              <w:t>E.G.</w:t>
            </w:r>
            <w:r>
              <w:rPr>
                <w:rFonts w:eastAsia="Calibri"/>
                <w:spacing w:val="9"/>
              </w:rPr>
              <w:t xml:space="preserve"> </w:t>
            </w:r>
            <w:proofErr w:type="spellStart"/>
            <w:r>
              <w:rPr>
                <w:rFonts w:eastAsia="Calibri"/>
              </w:rPr>
              <w:t>Goodaire</w:t>
            </w:r>
            <w:proofErr w:type="spellEnd"/>
            <w:r>
              <w:rPr>
                <w:rFonts w:eastAsia="Calibri"/>
                <w:spacing w:val="8"/>
              </w:rPr>
              <w:t xml:space="preserve"> </w:t>
            </w:r>
            <w:r>
              <w:rPr>
                <w:rFonts w:eastAsia="Calibri"/>
              </w:rPr>
              <w:t>and</w:t>
            </w:r>
            <w:r>
              <w:rPr>
                <w:rFonts w:eastAsia="Calibri"/>
                <w:spacing w:val="8"/>
              </w:rPr>
              <w:t xml:space="preserve"> </w:t>
            </w:r>
            <w:r>
              <w:rPr>
                <w:rFonts w:eastAsia="Calibri"/>
              </w:rPr>
              <w:t>M.M.</w:t>
            </w:r>
            <w:r>
              <w:rPr>
                <w:rFonts w:eastAsia="Calibri"/>
                <w:spacing w:val="9"/>
              </w:rPr>
              <w:t xml:space="preserve"> </w:t>
            </w:r>
            <w:proofErr w:type="spellStart"/>
            <w:r>
              <w:rPr>
                <w:rFonts w:eastAsia="Calibri"/>
              </w:rPr>
              <w:t>Paramenter</w:t>
            </w:r>
            <w:proofErr w:type="spellEnd"/>
            <w:r>
              <w:rPr>
                <w:rFonts w:eastAsia="Calibri"/>
              </w:rPr>
              <w:t>,</w:t>
            </w:r>
            <w:r>
              <w:rPr>
                <w:rFonts w:eastAsia="Calibri"/>
                <w:spacing w:val="12"/>
              </w:rPr>
              <w:t xml:space="preserve"> </w:t>
            </w:r>
            <w:r>
              <w:rPr>
                <w:rFonts w:eastAsia="Calibri"/>
              </w:rPr>
              <w:t>Discrete</w:t>
            </w:r>
            <w:r>
              <w:rPr>
                <w:rFonts w:eastAsia="Calibri"/>
                <w:spacing w:val="8"/>
              </w:rPr>
              <w:t xml:space="preserve"> </w:t>
            </w:r>
            <w:r>
              <w:rPr>
                <w:rFonts w:eastAsia="Calibri"/>
              </w:rPr>
              <w:t>Mathematics</w:t>
            </w:r>
            <w:r>
              <w:rPr>
                <w:rFonts w:eastAsia="Calibri"/>
                <w:spacing w:val="8"/>
              </w:rPr>
              <w:t xml:space="preserve"> </w:t>
            </w:r>
            <w:r>
              <w:rPr>
                <w:rFonts w:eastAsia="Calibri"/>
              </w:rPr>
              <w:t>with</w:t>
            </w:r>
            <w:r>
              <w:rPr>
                <w:rFonts w:eastAsia="Calibri"/>
                <w:spacing w:val="9"/>
              </w:rPr>
              <w:t xml:space="preserve"> </w:t>
            </w:r>
            <w:r>
              <w:rPr>
                <w:rFonts w:eastAsia="Calibri"/>
              </w:rPr>
              <w:t>Graph</w:t>
            </w:r>
            <w:r>
              <w:rPr>
                <w:rFonts w:eastAsia="Calibri"/>
                <w:spacing w:val="5"/>
              </w:rPr>
              <w:t xml:space="preserve"> </w:t>
            </w:r>
            <w:r>
              <w:rPr>
                <w:rFonts w:eastAsia="Calibri"/>
              </w:rPr>
              <w:t>Theory,</w:t>
            </w:r>
            <w:r>
              <w:rPr>
                <w:rFonts w:eastAsia="Calibri"/>
                <w:spacing w:val="9"/>
              </w:rPr>
              <w:t xml:space="preserve"> </w:t>
            </w:r>
            <w:r>
              <w:rPr>
                <w:rFonts w:eastAsia="Calibri"/>
              </w:rPr>
              <w:t>Prentice</w:t>
            </w:r>
            <w:r>
              <w:rPr>
                <w:rFonts w:eastAsia="Calibri"/>
                <w:spacing w:val="8"/>
              </w:rPr>
              <w:t xml:space="preserve"> </w:t>
            </w:r>
            <w:r>
              <w:rPr>
                <w:rFonts w:eastAsia="Calibri"/>
              </w:rPr>
              <w:t>Hall</w:t>
            </w:r>
            <w:r>
              <w:rPr>
                <w:rFonts w:eastAsia="Calibri"/>
                <w:spacing w:val="-58"/>
              </w:rPr>
              <w:t xml:space="preserve"> </w:t>
            </w:r>
            <w:r>
              <w:rPr>
                <w:rFonts w:eastAsia="Calibri"/>
              </w:rPr>
              <w:t>International</w:t>
            </w:r>
            <w:r>
              <w:rPr>
                <w:rFonts w:eastAsia="Calibri"/>
                <w:spacing w:val="-2"/>
              </w:rPr>
              <w:t xml:space="preserve"> </w:t>
            </w:r>
            <w:r>
              <w:rPr>
                <w:rFonts w:eastAsia="Calibri"/>
              </w:rPr>
              <w:t>Editions,</w:t>
            </w:r>
            <w:r>
              <w:rPr>
                <w:rFonts w:eastAsia="Calibri"/>
                <w:spacing w:val="-1"/>
              </w:rPr>
              <w:t xml:space="preserve"> </w:t>
            </w:r>
            <w:r>
              <w:rPr>
                <w:rFonts w:eastAsia="Calibri"/>
              </w:rPr>
              <w:t>New</w:t>
            </w:r>
            <w:r>
              <w:rPr>
                <w:rFonts w:eastAsia="Calibri"/>
                <w:spacing w:val="-3"/>
              </w:rPr>
              <w:t xml:space="preserve"> </w:t>
            </w:r>
            <w:r>
              <w:rPr>
                <w:rFonts w:eastAsia="Calibri"/>
              </w:rPr>
              <w:t>Jersey,</w:t>
            </w:r>
            <w:r>
              <w:rPr>
                <w:rFonts w:eastAsia="Calibri"/>
                <w:spacing w:val="2"/>
              </w:rPr>
              <w:t xml:space="preserve"> </w:t>
            </w:r>
            <w:r>
              <w:rPr>
                <w:rFonts w:eastAsia="Calibri"/>
              </w:rPr>
              <w:t>1998.</w:t>
            </w:r>
          </w:p>
          <w:p w14:paraId="6E042735" w14:textId="77777777" w:rsidR="00364C38" w:rsidRDefault="00364C38" w:rsidP="00364C38">
            <w:pPr>
              <w:widowControl w:val="0"/>
              <w:numPr>
                <w:ilvl w:val="0"/>
                <w:numId w:val="83"/>
              </w:numPr>
              <w:tabs>
                <w:tab w:val="left" w:pos="1285"/>
              </w:tabs>
              <w:autoSpaceDE w:val="0"/>
              <w:autoSpaceDN w:val="0"/>
              <w:ind w:left="218" w:right="-43" w:hanging="218"/>
              <w:contextualSpacing/>
              <w:jc w:val="both"/>
              <w:rPr>
                <w:rFonts w:eastAsia="Calibri"/>
              </w:rPr>
            </w:pPr>
            <w:r>
              <w:rPr>
                <w:rFonts w:eastAsia="Calibri"/>
              </w:rPr>
              <w:t>J.</w:t>
            </w:r>
            <w:r>
              <w:rPr>
                <w:rFonts w:eastAsia="Calibri"/>
                <w:spacing w:val="21"/>
              </w:rPr>
              <w:t xml:space="preserve"> </w:t>
            </w:r>
            <w:proofErr w:type="spellStart"/>
            <w:r>
              <w:rPr>
                <w:rFonts w:eastAsia="Calibri"/>
              </w:rPr>
              <w:t>Matonsek</w:t>
            </w:r>
            <w:proofErr w:type="spellEnd"/>
            <w:r>
              <w:rPr>
                <w:rFonts w:eastAsia="Calibri"/>
                <w:spacing w:val="23"/>
              </w:rPr>
              <w:t xml:space="preserve"> </w:t>
            </w:r>
            <w:r>
              <w:rPr>
                <w:rFonts w:eastAsia="Calibri"/>
              </w:rPr>
              <w:t>and</w:t>
            </w:r>
            <w:r>
              <w:rPr>
                <w:rFonts w:eastAsia="Calibri"/>
                <w:spacing w:val="21"/>
              </w:rPr>
              <w:t xml:space="preserve"> </w:t>
            </w:r>
            <w:r>
              <w:rPr>
                <w:rFonts w:eastAsia="Calibri"/>
              </w:rPr>
              <w:t>J.</w:t>
            </w:r>
            <w:r>
              <w:rPr>
                <w:rFonts w:eastAsia="Calibri"/>
                <w:spacing w:val="21"/>
              </w:rPr>
              <w:t xml:space="preserve"> </w:t>
            </w:r>
            <w:proofErr w:type="spellStart"/>
            <w:r>
              <w:rPr>
                <w:rFonts w:eastAsia="Calibri"/>
              </w:rPr>
              <w:t>Nesetril</w:t>
            </w:r>
            <w:proofErr w:type="spellEnd"/>
            <w:r>
              <w:rPr>
                <w:rFonts w:eastAsia="Calibri"/>
              </w:rPr>
              <w:t>,</w:t>
            </w:r>
            <w:r>
              <w:rPr>
                <w:rFonts w:eastAsia="Calibri"/>
                <w:spacing w:val="25"/>
              </w:rPr>
              <w:t xml:space="preserve"> </w:t>
            </w:r>
            <w:r>
              <w:rPr>
                <w:rFonts w:eastAsia="Calibri"/>
              </w:rPr>
              <w:t>Invitation</w:t>
            </w:r>
            <w:r>
              <w:rPr>
                <w:rFonts w:eastAsia="Calibri"/>
                <w:spacing w:val="21"/>
              </w:rPr>
              <w:t xml:space="preserve"> </w:t>
            </w:r>
            <w:r>
              <w:rPr>
                <w:rFonts w:eastAsia="Calibri"/>
              </w:rPr>
              <w:t>to</w:t>
            </w:r>
            <w:r>
              <w:rPr>
                <w:rFonts w:eastAsia="Calibri"/>
                <w:spacing w:val="20"/>
              </w:rPr>
              <w:t xml:space="preserve"> </w:t>
            </w:r>
            <w:r>
              <w:rPr>
                <w:rFonts w:eastAsia="Calibri"/>
              </w:rPr>
              <w:t>Discrete</w:t>
            </w:r>
            <w:r>
              <w:rPr>
                <w:rFonts w:eastAsia="Calibri"/>
                <w:spacing w:val="23"/>
              </w:rPr>
              <w:t xml:space="preserve"> </w:t>
            </w:r>
            <w:r>
              <w:rPr>
                <w:rFonts w:eastAsia="Calibri"/>
              </w:rPr>
              <w:t>Mathematics</w:t>
            </w:r>
            <w:r>
              <w:rPr>
                <w:rFonts w:eastAsia="Calibri"/>
                <w:spacing w:val="21"/>
              </w:rPr>
              <w:t xml:space="preserve"> </w:t>
            </w:r>
            <w:r>
              <w:rPr>
                <w:rFonts w:eastAsia="Calibri"/>
              </w:rPr>
              <w:t>by</w:t>
            </w:r>
            <w:r>
              <w:rPr>
                <w:rFonts w:eastAsia="Calibri"/>
                <w:spacing w:val="20"/>
              </w:rPr>
              <w:t xml:space="preserve"> </w:t>
            </w:r>
            <w:r>
              <w:rPr>
                <w:rFonts w:eastAsia="Calibri"/>
              </w:rPr>
              <w:t>Clarendon</w:t>
            </w:r>
            <w:r>
              <w:rPr>
                <w:rFonts w:eastAsia="Calibri"/>
                <w:spacing w:val="23"/>
              </w:rPr>
              <w:t xml:space="preserve"> </w:t>
            </w:r>
            <w:r>
              <w:rPr>
                <w:rFonts w:eastAsia="Calibri"/>
              </w:rPr>
              <w:t>Press,</w:t>
            </w:r>
            <w:r>
              <w:rPr>
                <w:rFonts w:eastAsia="Calibri"/>
                <w:spacing w:val="20"/>
              </w:rPr>
              <w:t xml:space="preserve"> </w:t>
            </w:r>
            <w:r>
              <w:rPr>
                <w:rFonts w:eastAsia="Calibri"/>
              </w:rPr>
              <w:t>Oxford,</w:t>
            </w:r>
            <w:r>
              <w:rPr>
                <w:rFonts w:eastAsia="Calibri"/>
                <w:spacing w:val="-58"/>
              </w:rPr>
              <w:t xml:space="preserve"> </w:t>
            </w:r>
            <w:r>
              <w:rPr>
                <w:rFonts w:eastAsia="Calibri"/>
              </w:rPr>
              <w:t>1998.</w:t>
            </w:r>
          </w:p>
        </w:tc>
      </w:tr>
      <w:tr w:rsidR="00364C38" w14:paraId="084E6F8B" w14:textId="77777777" w:rsidTr="00BC0B10">
        <w:trPr>
          <w:cantSplit/>
        </w:trPr>
        <w:tc>
          <w:tcPr>
            <w:tcW w:w="2105" w:type="dxa"/>
            <w:gridSpan w:val="2"/>
            <w:tcBorders>
              <w:top w:val="single" w:sz="4" w:space="0" w:color="auto"/>
              <w:left w:val="single" w:sz="4" w:space="0" w:color="auto"/>
              <w:bottom w:val="single" w:sz="4" w:space="0" w:color="auto"/>
              <w:right w:val="single" w:sz="4" w:space="0" w:color="auto"/>
            </w:tcBorders>
          </w:tcPr>
          <w:p w14:paraId="18CCC369" w14:textId="77777777" w:rsidR="00364C38" w:rsidRDefault="00364C38" w:rsidP="004E7BA7">
            <w:pPr>
              <w:jc w:val="both"/>
              <w:rPr>
                <w:b/>
                <w:kern w:val="2"/>
                <w:szCs w:val="20"/>
              </w:rPr>
            </w:pPr>
            <w:r>
              <w:rPr>
                <w:b/>
                <w:kern w:val="2"/>
                <w:szCs w:val="20"/>
              </w:rPr>
              <w:t xml:space="preserve">Website and </w:t>
            </w:r>
          </w:p>
          <w:p w14:paraId="02713F35" w14:textId="77777777" w:rsidR="00364C38" w:rsidRDefault="00364C38" w:rsidP="004E7BA7">
            <w:pPr>
              <w:jc w:val="both"/>
              <w:rPr>
                <w:kern w:val="2"/>
                <w:szCs w:val="20"/>
              </w:rPr>
            </w:pPr>
            <w:r>
              <w:rPr>
                <w:b/>
                <w:kern w:val="2"/>
                <w:szCs w:val="20"/>
              </w:rPr>
              <w:t>e-Learning Source</w:t>
            </w:r>
          </w:p>
        </w:tc>
        <w:tc>
          <w:tcPr>
            <w:tcW w:w="6551" w:type="dxa"/>
            <w:gridSpan w:val="9"/>
            <w:tcBorders>
              <w:top w:val="single" w:sz="4" w:space="0" w:color="auto"/>
              <w:left w:val="single" w:sz="4" w:space="0" w:color="auto"/>
              <w:bottom w:val="single" w:sz="4" w:space="0" w:color="auto"/>
              <w:right w:val="single" w:sz="4" w:space="0" w:color="auto"/>
            </w:tcBorders>
            <w:vAlign w:val="center"/>
          </w:tcPr>
          <w:p w14:paraId="4D92803C" w14:textId="77777777" w:rsidR="00364C38" w:rsidRDefault="005F5437" w:rsidP="004E7BA7">
            <w:pPr>
              <w:shd w:val="clear" w:color="auto" w:fill="FFFFFF"/>
              <w:rPr>
                <w:b/>
                <w:kern w:val="2"/>
              </w:rPr>
            </w:pPr>
            <w:hyperlink r:id="rId44" w:history="1">
              <w:r w:rsidR="00364C38">
                <w:rPr>
                  <w:rStyle w:val="Hyperlink"/>
                  <w:kern w:val="2"/>
                  <w:szCs w:val="20"/>
                </w:rPr>
                <w:t>https://nptel.ac.in</w:t>
              </w:r>
            </w:hyperlink>
          </w:p>
        </w:tc>
      </w:tr>
    </w:tbl>
    <w:p w14:paraId="4419E7A3" w14:textId="77777777" w:rsidR="00364C38" w:rsidRDefault="00364C38" w:rsidP="00364C38">
      <w:pPr>
        <w:rPr>
          <w:szCs w:val="20"/>
        </w:rPr>
      </w:pPr>
    </w:p>
    <w:p w14:paraId="30D81E46" w14:textId="77777777" w:rsidR="00364C38" w:rsidRDefault="00364C38" w:rsidP="00364C38">
      <w:pPr>
        <w:jc w:val="both"/>
        <w:rPr>
          <w:b/>
          <w:szCs w:val="20"/>
        </w:rPr>
      </w:pPr>
      <w:r>
        <w:rPr>
          <w:b/>
          <w:szCs w:val="20"/>
        </w:rPr>
        <w:t>Course Learning Outcome (for Mapping with POs and PSOs)</w:t>
      </w:r>
    </w:p>
    <w:p w14:paraId="6E0E36E6" w14:textId="77777777" w:rsidR="00364C38" w:rsidRDefault="00364C38" w:rsidP="00364C38">
      <w:pPr>
        <w:jc w:val="both"/>
        <w:rPr>
          <w:b/>
          <w:szCs w:val="20"/>
        </w:rPr>
      </w:pPr>
      <w:r>
        <w:rPr>
          <w:szCs w:val="20"/>
        </w:rPr>
        <w:t>Students will be able to</w:t>
      </w:r>
    </w:p>
    <w:p w14:paraId="325CFCBB" w14:textId="77777777" w:rsidR="00364C38" w:rsidRDefault="00364C38" w:rsidP="00364C38">
      <w:pPr>
        <w:jc w:val="both"/>
      </w:pPr>
      <w:r>
        <w:rPr>
          <w:b/>
          <w:bCs/>
        </w:rPr>
        <w:t>CLO1</w:t>
      </w:r>
      <w:r>
        <w:t>: Examples and counter examples for different types Logical Statements</w:t>
      </w:r>
    </w:p>
    <w:p w14:paraId="3458706B" w14:textId="77777777" w:rsidR="00364C38" w:rsidRDefault="00364C38" w:rsidP="00364C38">
      <w:pPr>
        <w:jc w:val="both"/>
      </w:pPr>
      <w:r>
        <w:rPr>
          <w:b/>
          <w:bCs/>
        </w:rPr>
        <w:t>CLO2</w:t>
      </w:r>
      <w:r>
        <w:t xml:space="preserve">: </w:t>
      </w:r>
      <w:r>
        <w:rPr>
          <w:rFonts w:eastAsia="Arial MT"/>
        </w:rPr>
        <w:t>Permutations and Combinations</w:t>
      </w:r>
      <w:r>
        <w:t>.</w:t>
      </w:r>
    </w:p>
    <w:p w14:paraId="3FDD9495" w14:textId="77777777" w:rsidR="00364C38" w:rsidRDefault="00364C38" w:rsidP="00364C38">
      <w:pPr>
        <w:ind w:left="566" w:hangingChars="235" w:hanging="566"/>
        <w:jc w:val="both"/>
      </w:pPr>
      <w:r>
        <w:rPr>
          <w:b/>
          <w:bCs/>
        </w:rPr>
        <w:t>CLO3:</w:t>
      </w:r>
      <w:r>
        <w:t xml:space="preserve"> Problem solving techniques studied in Discrete Mathematics such as Logic, Relations, Functions, Some Algebraic Structure.</w:t>
      </w:r>
    </w:p>
    <w:p w14:paraId="3299FE8F" w14:textId="77777777" w:rsidR="00364C38" w:rsidRDefault="00364C38" w:rsidP="00364C38">
      <w:pPr>
        <w:jc w:val="both"/>
      </w:pPr>
      <w:r>
        <w:rPr>
          <w:b/>
          <w:bCs/>
        </w:rPr>
        <w:t>CLO4</w:t>
      </w:r>
      <w:r>
        <w:t>: Equivalence relations, Composition of functions and inverse functions.</w:t>
      </w:r>
    </w:p>
    <w:p w14:paraId="58C7730A" w14:textId="77777777" w:rsidR="00364C38" w:rsidRDefault="00364C38" w:rsidP="00364C38">
      <w:pPr>
        <w:spacing w:after="240"/>
        <w:rPr>
          <w:rFonts w:ascii="Calibri" w:hAnsi="Calibri"/>
          <w:szCs w:val="20"/>
        </w:rPr>
      </w:pPr>
      <w:r>
        <w:rPr>
          <w:rFonts w:eastAsia="Calibri"/>
          <w:b/>
          <w:bCs/>
        </w:rPr>
        <w:t xml:space="preserve">CL O5:  </w:t>
      </w:r>
      <w:r>
        <w:rPr>
          <w:rFonts w:eastAsia="Calibri"/>
        </w:rPr>
        <w:t xml:space="preserve">Lattices as Partially Ordered </w:t>
      </w:r>
      <w:proofErr w:type="spellStart"/>
      <w:proofErr w:type="gramStart"/>
      <w:r>
        <w:rPr>
          <w:rFonts w:eastAsia="Calibri"/>
        </w:rPr>
        <w:t>Sets,Properties</w:t>
      </w:r>
      <w:proofErr w:type="spellEnd"/>
      <w:proofErr w:type="gramEnd"/>
      <w:r>
        <w:rPr>
          <w:rFonts w:eastAsia="Calibri"/>
        </w:rPr>
        <w:t xml:space="preserve"> of </w:t>
      </w:r>
      <w:proofErr w:type="spellStart"/>
      <w:r>
        <w:rPr>
          <w:rFonts w:eastAsia="Calibri"/>
        </w:rPr>
        <w:t>Lattices,Lattices</w:t>
      </w:r>
      <w:proofErr w:type="spellEnd"/>
      <w:r>
        <w:rPr>
          <w:rFonts w:eastAsia="Calibri"/>
        </w:rPr>
        <w:t xml:space="preserve"> as Algebraic, Special Lattices and Boolean Algebra</w:t>
      </w:r>
    </w:p>
    <w:tbl>
      <w:tblPr>
        <w:tblStyle w:val="TableGrid12"/>
        <w:tblW w:w="5000" w:type="pct"/>
        <w:jc w:val="center"/>
        <w:tblLook w:val="04A0" w:firstRow="1" w:lastRow="0" w:firstColumn="1" w:lastColumn="0" w:noHBand="0" w:noVBand="1"/>
      </w:tblPr>
      <w:tblGrid>
        <w:gridCol w:w="1841"/>
        <w:gridCol w:w="759"/>
        <w:gridCol w:w="758"/>
        <w:gridCol w:w="758"/>
        <w:gridCol w:w="758"/>
        <w:gridCol w:w="758"/>
        <w:gridCol w:w="758"/>
        <w:gridCol w:w="758"/>
        <w:gridCol w:w="758"/>
        <w:gridCol w:w="750"/>
      </w:tblGrid>
      <w:tr w:rsidR="00364C38" w14:paraId="353EFFE2"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76951E39" w14:textId="77777777" w:rsidR="00364C38" w:rsidRDefault="00364C38" w:rsidP="004E7BA7">
            <w:pPr>
              <w:spacing w:line="360" w:lineRule="auto"/>
              <w:rPr>
                <w:szCs w:val="20"/>
                <w:lang w:eastAsia="en-IN"/>
              </w:rPr>
            </w:pPr>
          </w:p>
        </w:tc>
        <w:tc>
          <w:tcPr>
            <w:tcW w:w="2628" w:type="pct"/>
            <w:gridSpan w:val="6"/>
            <w:tcBorders>
              <w:top w:val="single" w:sz="4" w:space="0" w:color="000000"/>
              <w:left w:val="single" w:sz="4" w:space="0" w:color="000000"/>
              <w:bottom w:val="single" w:sz="4" w:space="0" w:color="000000"/>
              <w:right w:val="single" w:sz="4" w:space="0" w:color="000000"/>
            </w:tcBorders>
            <w:vAlign w:val="center"/>
          </w:tcPr>
          <w:p w14:paraId="51B55782" w14:textId="77777777" w:rsidR="00364C38" w:rsidRDefault="00364C38" w:rsidP="004E7BA7">
            <w:pPr>
              <w:spacing w:line="360" w:lineRule="auto"/>
              <w:jc w:val="center"/>
              <w:rPr>
                <w:szCs w:val="20"/>
                <w:lang w:eastAsia="en-IN"/>
              </w:rPr>
            </w:pPr>
            <w:r>
              <w:rPr>
                <w:szCs w:val="20"/>
                <w:lang w:eastAsia="en-IN"/>
              </w:rPr>
              <w:t>POs</w:t>
            </w:r>
          </w:p>
        </w:tc>
        <w:tc>
          <w:tcPr>
            <w:tcW w:w="1309" w:type="pct"/>
            <w:gridSpan w:val="3"/>
            <w:tcBorders>
              <w:top w:val="single" w:sz="4" w:space="0" w:color="000000"/>
              <w:left w:val="single" w:sz="4" w:space="0" w:color="000000"/>
              <w:bottom w:val="single" w:sz="4" w:space="0" w:color="000000"/>
              <w:right w:val="single" w:sz="4" w:space="0" w:color="000000"/>
            </w:tcBorders>
            <w:vAlign w:val="center"/>
          </w:tcPr>
          <w:p w14:paraId="34EAF829" w14:textId="77777777" w:rsidR="00364C38" w:rsidRDefault="00364C38" w:rsidP="004E7BA7">
            <w:pPr>
              <w:spacing w:line="360" w:lineRule="auto"/>
              <w:jc w:val="center"/>
              <w:rPr>
                <w:szCs w:val="20"/>
                <w:lang w:eastAsia="en-IN"/>
              </w:rPr>
            </w:pPr>
            <w:r>
              <w:rPr>
                <w:szCs w:val="20"/>
                <w:lang w:eastAsia="en-IN"/>
              </w:rPr>
              <w:t>PSOs</w:t>
            </w:r>
          </w:p>
        </w:tc>
      </w:tr>
      <w:tr w:rsidR="00364C38" w14:paraId="641838DC"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4CEB436A" w14:textId="77777777" w:rsidR="00364C38" w:rsidRDefault="00364C38" w:rsidP="004E7BA7">
            <w:pPr>
              <w:spacing w:line="360" w:lineRule="auto"/>
              <w:rPr>
                <w:szCs w:val="20"/>
                <w:lang w:eastAsia="en-IN"/>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788609D4"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4933FF6E" w14:textId="77777777" w:rsidR="00364C38" w:rsidRDefault="00364C38" w:rsidP="004E7BA7">
            <w:pPr>
              <w:spacing w:line="360" w:lineRule="auto"/>
              <w:rPr>
                <w:szCs w:val="20"/>
                <w:lang w:eastAsia="en-IN"/>
              </w:rPr>
            </w:pPr>
            <w:r>
              <w:rPr>
                <w:szCs w:val="20"/>
                <w:lang w:eastAsia="en-IN"/>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6ADAEAB6"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6B6B3A75" w14:textId="77777777" w:rsidR="00364C38" w:rsidRDefault="00364C38" w:rsidP="004E7BA7">
            <w:pPr>
              <w:spacing w:line="360" w:lineRule="auto"/>
              <w:rPr>
                <w:szCs w:val="20"/>
                <w:lang w:eastAsia="en-IN"/>
              </w:rPr>
            </w:pPr>
            <w:r>
              <w:rPr>
                <w:szCs w:val="20"/>
                <w:lang w:eastAsia="en-IN"/>
              </w:rPr>
              <w:t>4</w:t>
            </w:r>
          </w:p>
        </w:tc>
        <w:tc>
          <w:tcPr>
            <w:tcW w:w="438" w:type="pct"/>
            <w:tcBorders>
              <w:top w:val="single" w:sz="4" w:space="0" w:color="000000"/>
              <w:left w:val="single" w:sz="4" w:space="0" w:color="000000"/>
              <w:bottom w:val="single" w:sz="4" w:space="0" w:color="000000"/>
              <w:right w:val="single" w:sz="4" w:space="0" w:color="000000"/>
            </w:tcBorders>
            <w:vAlign w:val="center"/>
          </w:tcPr>
          <w:p w14:paraId="0BAE7B8A" w14:textId="77777777" w:rsidR="00364C38" w:rsidRDefault="00364C38" w:rsidP="004E7BA7">
            <w:pPr>
              <w:spacing w:line="360" w:lineRule="auto"/>
              <w:rPr>
                <w:szCs w:val="20"/>
                <w:lang w:eastAsia="en-IN"/>
              </w:rPr>
            </w:pPr>
            <w:r>
              <w:rPr>
                <w:szCs w:val="20"/>
                <w:lang w:eastAsia="en-IN"/>
              </w:rPr>
              <w:t>5</w:t>
            </w:r>
          </w:p>
        </w:tc>
        <w:tc>
          <w:tcPr>
            <w:tcW w:w="438" w:type="pct"/>
            <w:tcBorders>
              <w:top w:val="single" w:sz="4" w:space="0" w:color="000000"/>
              <w:left w:val="single" w:sz="4" w:space="0" w:color="000000"/>
              <w:bottom w:val="single" w:sz="4" w:space="0" w:color="000000"/>
              <w:right w:val="single" w:sz="4" w:space="0" w:color="000000"/>
            </w:tcBorders>
            <w:vAlign w:val="center"/>
          </w:tcPr>
          <w:p w14:paraId="3FC6194D" w14:textId="77777777" w:rsidR="00364C38" w:rsidRDefault="00364C38" w:rsidP="004E7BA7">
            <w:pPr>
              <w:spacing w:line="360" w:lineRule="auto"/>
              <w:rPr>
                <w:szCs w:val="20"/>
                <w:lang w:eastAsia="en-IN"/>
              </w:rPr>
            </w:pPr>
            <w:r>
              <w:rPr>
                <w:szCs w:val="20"/>
                <w:lang w:eastAsia="en-IN"/>
              </w:rPr>
              <w:t>6</w:t>
            </w:r>
          </w:p>
        </w:tc>
        <w:tc>
          <w:tcPr>
            <w:tcW w:w="438" w:type="pct"/>
            <w:tcBorders>
              <w:top w:val="single" w:sz="4" w:space="0" w:color="000000"/>
              <w:left w:val="single" w:sz="4" w:space="0" w:color="000000"/>
              <w:bottom w:val="single" w:sz="4" w:space="0" w:color="000000"/>
              <w:right w:val="single" w:sz="4" w:space="0" w:color="000000"/>
            </w:tcBorders>
            <w:vAlign w:val="center"/>
          </w:tcPr>
          <w:p w14:paraId="2DC57358"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0AE6BEAE"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512DC62B" w14:textId="77777777" w:rsidR="00364C38" w:rsidRDefault="00364C38" w:rsidP="004E7BA7">
            <w:pPr>
              <w:spacing w:line="360" w:lineRule="auto"/>
              <w:rPr>
                <w:szCs w:val="20"/>
                <w:lang w:eastAsia="en-IN"/>
              </w:rPr>
            </w:pPr>
            <w:r>
              <w:rPr>
                <w:szCs w:val="20"/>
                <w:lang w:eastAsia="en-IN"/>
              </w:rPr>
              <w:t>3</w:t>
            </w:r>
          </w:p>
        </w:tc>
      </w:tr>
      <w:tr w:rsidR="00364C38" w14:paraId="15E4F58E"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104A3694" w14:textId="77777777" w:rsidR="00364C38" w:rsidRDefault="00364C38" w:rsidP="004E7BA7">
            <w:pPr>
              <w:spacing w:line="360" w:lineRule="auto"/>
              <w:rPr>
                <w:szCs w:val="20"/>
                <w:lang w:eastAsia="en-IN"/>
              </w:rPr>
            </w:pPr>
            <w:r>
              <w:rPr>
                <w:szCs w:val="20"/>
                <w:lang w:eastAsia="en-IN"/>
              </w:rPr>
              <w:t>CLO1</w:t>
            </w:r>
          </w:p>
        </w:tc>
        <w:tc>
          <w:tcPr>
            <w:tcW w:w="438" w:type="pct"/>
            <w:tcBorders>
              <w:top w:val="single" w:sz="4" w:space="0" w:color="000000"/>
              <w:left w:val="single" w:sz="4" w:space="0" w:color="000000"/>
              <w:bottom w:val="single" w:sz="4" w:space="0" w:color="000000"/>
              <w:right w:val="single" w:sz="4" w:space="0" w:color="000000"/>
            </w:tcBorders>
            <w:vAlign w:val="center"/>
          </w:tcPr>
          <w:p w14:paraId="0A1C7967"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016A0949"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BF2F715"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12FDB800"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2A888F00"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53E2B2EA"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3AF69286"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05FFE84"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1DB3CDA5" w14:textId="77777777" w:rsidR="00364C38" w:rsidRDefault="00364C38" w:rsidP="004E7BA7">
            <w:pPr>
              <w:spacing w:line="360" w:lineRule="auto"/>
              <w:rPr>
                <w:szCs w:val="20"/>
                <w:lang w:eastAsia="en-IN"/>
              </w:rPr>
            </w:pPr>
            <w:r>
              <w:rPr>
                <w:szCs w:val="20"/>
                <w:lang w:eastAsia="en-IN"/>
              </w:rPr>
              <w:t>1</w:t>
            </w:r>
          </w:p>
        </w:tc>
      </w:tr>
      <w:tr w:rsidR="00364C38" w14:paraId="777E0BE7"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0BAD0E6C" w14:textId="77777777" w:rsidR="00364C38" w:rsidRDefault="00364C38" w:rsidP="004E7BA7">
            <w:pPr>
              <w:spacing w:line="360" w:lineRule="auto"/>
              <w:rPr>
                <w:szCs w:val="20"/>
                <w:lang w:eastAsia="en-IN"/>
              </w:rPr>
            </w:pPr>
            <w:r>
              <w:rPr>
                <w:szCs w:val="20"/>
                <w:lang w:eastAsia="en-IN"/>
              </w:rPr>
              <w:t>CLO2</w:t>
            </w:r>
          </w:p>
        </w:tc>
        <w:tc>
          <w:tcPr>
            <w:tcW w:w="438" w:type="pct"/>
            <w:tcBorders>
              <w:top w:val="single" w:sz="4" w:space="0" w:color="000000"/>
              <w:left w:val="single" w:sz="4" w:space="0" w:color="000000"/>
              <w:bottom w:val="single" w:sz="4" w:space="0" w:color="000000"/>
              <w:right w:val="single" w:sz="4" w:space="0" w:color="000000"/>
            </w:tcBorders>
            <w:vAlign w:val="center"/>
          </w:tcPr>
          <w:p w14:paraId="090F03CE" w14:textId="77777777" w:rsidR="00364C38" w:rsidRDefault="00364C38" w:rsidP="004E7BA7">
            <w:pPr>
              <w:spacing w:line="360" w:lineRule="auto"/>
              <w:rPr>
                <w:szCs w:val="20"/>
                <w:lang w:eastAsia="en-IN"/>
              </w:rPr>
            </w:pPr>
            <w:r>
              <w:rPr>
                <w:szCs w:val="20"/>
                <w:lang w:eastAsia="en-IN"/>
              </w:rPr>
              <w:t>2</w:t>
            </w:r>
          </w:p>
        </w:tc>
        <w:tc>
          <w:tcPr>
            <w:tcW w:w="438" w:type="pct"/>
            <w:tcBorders>
              <w:top w:val="single" w:sz="4" w:space="0" w:color="000000"/>
              <w:left w:val="single" w:sz="4" w:space="0" w:color="000000"/>
              <w:bottom w:val="single" w:sz="4" w:space="0" w:color="000000"/>
              <w:right w:val="single" w:sz="4" w:space="0" w:color="000000"/>
            </w:tcBorders>
            <w:vAlign w:val="center"/>
          </w:tcPr>
          <w:p w14:paraId="20119CA7"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EB36997"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3E6A52B"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tcPr>
          <w:p w14:paraId="625B17E5"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5BB08BA6"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1EEA48E2"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1CFAB6F5"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594998F6" w14:textId="77777777" w:rsidR="00364C38" w:rsidRDefault="00364C38" w:rsidP="004E7BA7">
            <w:pPr>
              <w:spacing w:line="360" w:lineRule="auto"/>
              <w:rPr>
                <w:szCs w:val="20"/>
                <w:lang w:eastAsia="en-IN"/>
              </w:rPr>
            </w:pPr>
            <w:r>
              <w:rPr>
                <w:szCs w:val="20"/>
                <w:lang w:eastAsia="en-IN"/>
              </w:rPr>
              <w:t>1</w:t>
            </w:r>
          </w:p>
        </w:tc>
      </w:tr>
      <w:tr w:rsidR="00364C38" w14:paraId="42AE3A00"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399B8465" w14:textId="77777777" w:rsidR="00364C38" w:rsidRDefault="00364C38" w:rsidP="004E7BA7">
            <w:pPr>
              <w:spacing w:line="360" w:lineRule="auto"/>
              <w:rPr>
                <w:szCs w:val="20"/>
                <w:lang w:eastAsia="en-IN"/>
              </w:rPr>
            </w:pPr>
            <w:r>
              <w:rPr>
                <w:szCs w:val="20"/>
                <w:lang w:eastAsia="en-IN"/>
              </w:rPr>
              <w:t>CLO3</w:t>
            </w:r>
          </w:p>
        </w:tc>
        <w:tc>
          <w:tcPr>
            <w:tcW w:w="438" w:type="pct"/>
            <w:tcBorders>
              <w:top w:val="single" w:sz="4" w:space="0" w:color="000000"/>
              <w:left w:val="single" w:sz="4" w:space="0" w:color="000000"/>
              <w:bottom w:val="single" w:sz="4" w:space="0" w:color="000000"/>
              <w:right w:val="single" w:sz="4" w:space="0" w:color="000000"/>
            </w:tcBorders>
            <w:vAlign w:val="center"/>
          </w:tcPr>
          <w:p w14:paraId="1E32EAB0"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2622D2B"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2B6B8C2F"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57EDBE71"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tcPr>
          <w:p w14:paraId="56AFC6F2"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30702036"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5890797A"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39913090"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1200C5BA" w14:textId="77777777" w:rsidR="00364C38" w:rsidRDefault="00364C38" w:rsidP="004E7BA7">
            <w:pPr>
              <w:spacing w:line="360" w:lineRule="auto"/>
              <w:rPr>
                <w:szCs w:val="20"/>
                <w:lang w:eastAsia="en-IN"/>
              </w:rPr>
            </w:pPr>
            <w:r>
              <w:rPr>
                <w:szCs w:val="20"/>
                <w:lang w:eastAsia="en-IN"/>
              </w:rPr>
              <w:t>1</w:t>
            </w:r>
          </w:p>
        </w:tc>
      </w:tr>
      <w:tr w:rsidR="00364C38" w14:paraId="4F017F32"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30F3EC24" w14:textId="77777777" w:rsidR="00364C38" w:rsidRDefault="00364C38" w:rsidP="004E7BA7">
            <w:pPr>
              <w:spacing w:line="360" w:lineRule="auto"/>
              <w:rPr>
                <w:szCs w:val="20"/>
                <w:lang w:eastAsia="en-IN"/>
              </w:rPr>
            </w:pPr>
            <w:r>
              <w:rPr>
                <w:szCs w:val="20"/>
                <w:lang w:eastAsia="en-IN"/>
              </w:rPr>
              <w:t>CLO4</w:t>
            </w:r>
          </w:p>
        </w:tc>
        <w:tc>
          <w:tcPr>
            <w:tcW w:w="438" w:type="pct"/>
            <w:tcBorders>
              <w:top w:val="single" w:sz="4" w:space="0" w:color="000000"/>
              <w:left w:val="single" w:sz="4" w:space="0" w:color="000000"/>
              <w:bottom w:val="single" w:sz="4" w:space="0" w:color="000000"/>
              <w:right w:val="single" w:sz="4" w:space="0" w:color="000000"/>
            </w:tcBorders>
            <w:vAlign w:val="center"/>
          </w:tcPr>
          <w:p w14:paraId="18B6E843"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3BF91B3F"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5E970F9C"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643EB7B3"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551A3AAC"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6A49C0DB"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2A7892BD"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6EA215D4"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5B2C568E" w14:textId="77777777" w:rsidR="00364C38" w:rsidRDefault="00364C38" w:rsidP="004E7BA7">
            <w:pPr>
              <w:spacing w:line="360" w:lineRule="auto"/>
              <w:rPr>
                <w:szCs w:val="20"/>
                <w:lang w:eastAsia="en-IN"/>
              </w:rPr>
            </w:pPr>
            <w:r>
              <w:rPr>
                <w:szCs w:val="20"/>
                <w:lang w:eastAsia="en-IN"/>
              </w:rPr>
              <w:t>1</w:t>
            </w:r>
          </w:p>
        </w:tc>
      </w:tr>
      <w:tr w:rsidR="00364C38" w14:paraId="0C2F7963" w14:textId="77777777" w:rsidTr="004E7BA7">
        <w:trPr>
          <w:jc w:val="center"/>
        </w:trPr>
        <w:tc>
          <w:tcPr>
            <w:tcW w:w="1063" w:type="pct"/>
            <w:tcBorders>
              <w:top w:val="single" w:sz="4" w:space="0" w:color="000000"/>
              <w:left w:val="single" w:sz="4" w:space="0" w:color="000000"/>
              <w:bottom w:val="single" w:sz="4" w:space="0" w:color="000000"/>
              <w:right w:val="single" w:sz="4" w:space="0" w:color="000000"/>
            </w:tcBorders>
            <w:vAlign w:val="center"/>
          </w:tcPr>
          <w:p w14:paraId="07797370" w14:textId="77777777" w:rsidR="00364C38" w:rsidRDefault="00364C38" w:rsidP="004E7BA7">
            <w:pPr>
              <w:spacing w:line="360" w:lineRule="auto"/>
              <w:rPr>
                <w:szCs w:val="20"/>
                <w:lang w:eastAsia="en-IN"/>
              </w:rPr>
            </w:pPr>
            <w:r>
              <w:rPr>
                <w:szCs w:val="20"/>
                <w:lang w:eastAsia="en-IN"/>
              </w:rPr>
              <w:t>CLO5</w:t>
            </w:r>
          </w:p>
        </w:tc>
        <w:tc>
          <w:tcPr>
            <w:tcW w:w="438" w:type="pct"/>
            <w:tcBorders>
              <w:top w:val="single" w:sz="4" w:space="0" w:color="000000"/>
              <w:left w:val="single" w:sz="4" w:space="0" w:color="000000"/>
              <w:bottom w:val="single" w:sz="4" w:space="0" w:color="000000"/>
              <w:right w:val="single" w:sz="4" w:space="0" w:color="000000"/>
            </w:tcBorders>
            <w:vAlign w:val="center"/>
          </w:tcPr>
          <w:p w14:paraId="594E5419"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vAlign w:val="center"/>
          </w:tcPr>
          <w:p w14:paraId="2CFD16B4" w14:textId="77777777" w:rsidR="00364C38" w:rsidRDefault="00364C38" w:rsidP="004E7BA7">
            <w:pPr>
              <w:spacing w:line="360" w:lineRule="auto"/>
              <w:rPr>
                <w:szCs w:val="20"/>
                <w:lang w:eastAsia="en-IN"/>
              </w:rPr>
            </w:pPr>
            <w:r>
              <w:rPr>
                <w:szCs w:val="20"/>
                <w:lang w:eastAsia="en-IN"/>
              </w:rPr>
              <w:t>1</w:t>
            </w:r>
          </w:p>
        </w:tc>
        <w:tc>
          <w:tcPr>
            <w:tcW w:w="438" w:type="pct"/>
            <w:tcBorders>
              <w:top w:val="single" w:sz="4" w:space="0" w:color="000000"/>
              <w:left w:val="single" w:sz="4" w:space="0" w:color="000000"/>
              <w:bottom w:val="single" w:sz="4" w:space="0" w:color="000000"/>
              <w:right w:val="single" w:sz="4" w:space="0" w:color="000000"/>
            </w:tcBorders>
            <w:vAlign w:val="center"/>
          </w:tcPr>
          <w:p w14:paraId="045CC625"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762A293E"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4A7D2B61"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tcPr>
          <w:p w14:paraId="3EF60BD2" w14:textId="77777777" w:rsidR="00364C38" w:rsidRDefault="00364C38" w:rsidP="004E7BA7">
            <w:pPr>
              <w:spacing w:line="360" w:lineRule="auto"/>
              <w:rPr>
                <w:szCs w:val="20"/>
                <w:lang w:eastAsia="en-IN"/>
              </w:rPr>
            </w:pPr>
            <w:r>
              <w:rPr>
                <w:szCs w:val="20"/>
                <w:lang w:eastAsia="en-IN"/>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00303A21" w14:textId="77777777" w:rsidR="00364C38" w:rsidRDefault="00364C38" w:rsidP="004E7BA7">
            <w:pPr>
              <w:spacing w:line="360" w:lineRule="auto"/>
              <w:rPr>
                <w:szCs w:val="20"/>
                <w:lang w:eastAsia="en-IN"/>
              </w:rPr>
            </w:pPr>
            <w:r>
              <w:rPr>
                <w:szCs w:val="20"/>
                <w:lang w:eastAsia="en-IN"/>
              </w:rPr>
              <w:t>3</w:t>
            </w:r>
          </w:p>
        </w:tc>
        <w:tc>
          <w:tcPr>
            <w:tcW w:w="438" w:type="pct"/>
            <w:tcBorders>
              <w:top w:val="single" w:sz="4" w:space="0" w:color="000000"/>
              <w:left w:val="single" w:sz="4" w:space="0" w:color="000000"/>
              <w:bottom w:val="single" w:sz="4" w:space="0" w:color="000000"/>
              <w:right w:val="single" w:sz="4" w:space="0" w:color="000000"/>
            </w:tcBorders>
          </w:tcPr>
          <w:p w14:paraId="5532B85D" w14:textId="77777777" w:rsidR="00364C38" w:rsidRDefault="00364C38" w:rsidP="004E7BA7">
            <w:pPr>
              <w:spacing w:line="360" w:lineRule="auto"/>
              <w:rPr>
                <w:szCs w:val="20"/>
                <w:lang w:eastAsia="en-IN"/>
              </w:rPr>
            </w:pPr>
            <w:r>
              <w:rPr>
                <w:szCs w:val="20"/>
                <w:lang w:eastAsia="en-IN"/>
              </w:rPr>
              <w:t>2</w:t>
            </w:r>
          </w:p>
        </w:tc>
        <w:tc>
          <w:tcPr>
            <w:tcW w:w="433" w:type="pct"/>
            <w:tcBorders>
              <w:top w:val="single" w:sz="4" w:space="0" w:color="000000"/>
              <w:left w:val="single" w:sz="4" w:space="0" w:color="000000"/>
              <w:bottom w:val="single" w:sz="4" w:space="0" w:color="000000"/>
              <w:right w:val="single" w:sz="4" w:space="0" w:color="000000"/>
            </w:tcBorders>
          </w:tcPr>
          <w:p w14:paraId="15D7A05B" w14:textId="77777777" w:rsidR="00364C38" w:rsidRDefault="00364C38" w:rsidP="004E7BA7">
            <w:pPr>
              <w:spacing w:line="360" w:lineRule="auto"/>
              <w:rPr>
                <w:szCs w:val="20"/>
                <w:lang w:eastAsia="en-IN"/>
              </w:rPr>
            </w:pPr>
            <w:r>
              <w:rPr>
                <w:szCs w:val="20"/>
                <w:lang w:eastAsia="en-IN"/>
              </w:rPr>
              <w:t>1</w:t>
            </w:r>
          </w:p>
        </w:tc>
      </w:tr>
    </w:tbl>
    <w:p w14:paraId="14507288" w14:textId="77777777" w:rsidR="00364C38" w:rsidRDefault="00364C38" w:rsidP="00364C38">
      <w:pPr>
        <w:spacing w:after="160" w:line="256" w:lineRule="auto"/>
        <w:rPr>
          <w:rFonts w:eastAsia="Times New Roman"/>
          <w:b/>
        </w:rPr>
      </w:pPr>
    </w:p>
    <w:p w14:paraId="6D467B48" w14:textId="77777777" w:rsidR="00364C38" w:rsidRDefault="00364C38" w:rsidP="00364C38">
      <w:pPr>
        <w:spacing w:after="160" w:line="256" w:lineRule="auto"/>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33"/>
        <w:gridCol w:w="1328"/>
        <w:gridCol w:w="396"/>
        <w:gridCol w:w="396"/>
        <w:gridCol w:w="233"/>
        <w:gridCol w:w="806"/>
        <w:gridCol w:w="792"/>
        <w:gridCol w:w="567"/>
        <w:gridCol w:w="463"/>
        <w:gridCol w:w="1779"/>
      </w:tblGrid>
      <w:tr w:rsidR="00364C38" w14:paraId="19AAFC07" w14:textId="77777777" w:rsidTr="004E7BA7">
        <w:trPr>
          <w:cantSplit/>
        </w:trPr>
        <w:tc>
          <w:tcPr>
            <w:tcW w:w="1908" w:type="dxa"/>
            <w:gridSpan w:val="2"/>
            <w:tcBorders>
              <w:top w:val="single" w:sz="4" w:space="0" w:color="auto"/>
              <w:left w:val="single" w:sz="4" w:space="0" w:color="auto"/>
              <w:bottom w:val="single" w:sz="4" w:space="0" w:color="auto"/>
              <w:right w:val="single" w:sz="4" w:space="0" w:color="auto"/>
            </w:tcBorders>
          </w:tcPr>
          <w:p w14:paraId="43F47BFB"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lastRenderedPageBreak/>
              <w:t>Title of the Course</w:t>
            </w:r>
          </w:p>
        </w:tc>
        <w:tc>
          <w:tcPr>
            <w:tcW w:w="7560" w:type="dxa"/>
            <w:gridSpan w:val="9"/>
            <w:tcBorders>
              <w:top w:val="single" w:sz="4" w:space="0" w:color="auto"/>
              <w:left w:val="single" w:sz="4" w:space="0" w:color="auto"/>
              <w:bottom w:val="single" w:sz="4" w:space="0" w:color="auto"/>
              <w:right w:val="single" w:sz="4" w:space="0" w:color="auto"/>
            </w:tcBorders>
          </w:tcPr>
          <w:p w14:paraId="15452BB8" w14:textId="77777777" w:rsidR="00364C38" w:rsidRDefault="00364C38" w:rsidP="004E7BA7">
            <w:pPr>
              <w:keepNext/>
              <w:ind w:firstLineChars="50" w:firstLine="120"/>
              <w:jc w:val="center"/>
              <w:rPr>
                <w:rFonts w:eastAsia="Times New Roman"/>
                <w:b/>
                <w:color w:val="000000"/>
                <w:kern w:val="2"/>
                <w:szCs w:val="20"/>
              </w:rPr>
            </w:pPr>
            <w:r>
              <w:rPr>
                <w:rFonts w:eastAsia="Times New Roman"/>
                <w:b/>
                <w:color w:val="000000"/>
                <w:kern w:val="2"/>
                <w:szCs w:val="20"/>
              </w:rPr>
              <w:t>INTRODUCTION TO MACHINE LEARNING</w:t>
            </w:r>
          </w:p>
        </w:tc>
      </w:tr>
      <w:tr w:rsidR="00364C38" w14:paraId="1B94B3A4" w14:textId="77777777" w:rsidTr="004E7BA7">
        <w:trPr>
          <w:cantSplit/>
        </w:trPr>
        <w:tc>
          <w:tcPr>
            <w:tcW w:w="1908" w:type="dxa"/>
            <w:gridSpan w:val="2"/>
            <w:tcBorders>
              <w:top w:val="single" w:sz="4" w:space="0" w:color="auto"/>
              <w:left w:val="single" w:sz="4" w:space="0" w:color="auto"/>
              <w:bottom w:val="single" w:sz="4" w:space="0" w:color="auto"/>
              <w:right w:val="single" w:sz="4" w:space="0" w:color="auto"/>
            </w:tcBorders>
          </w:tcPr>
          <w:p w14:paraId="4F934546"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 xml:space="preserve">Paper Number </w:t>
            </w:r>
          </w:p>
        </w:tc>
        <w:tc>
          <w:tcPr>
            <w:tcW w:w="7560" w:type="dxa"/>
            <w:gridSpan w:val="9"/>
            <w:tcBorders>
              <w:top w:val="single" w:sz="4" w:space="0" w:color="auto"/>
              <w:left w:val="single" w:sz="4" w:space="0" w:color="auto"/>
              <w:bottom w:val="single" w:sz="4" w:space="0" w:color="auto"/>
              <w:right w:val="single" w:sz="4" w:space="0" w:color="auto"/>
            </w:tcBorders>
          </w:tcPr>
          <w:p w14:paraId="5FD57920" w14:textId="77777777" w:rsidR="00364C38" w:rsidRDefault="00364C38" w:rsidP="004E7BA7">
            <w:pPr>
              <w:keepNext/>
              <w:jc w:val="both"/>
              <w:rPr>
                <w:rFonts w:eastAsia="Times New Roman"/>
                <w:b/>
                <w:color w:val="000000"/>
                <w:kern w:val="2"/>
                <w:szCs w:val="20"/>
              </w:rPr>
            </w:pPr>
            <w:r>
              <w:rPr>
                <w:rFonts w:eastAsia="Times New Roman"/>
                <w:b/>
                <w:color w:val="000000"/>
                <w:kern w:val="2"/>
                <w:szCs w:val="20"/>
              </w:rPr>
              <w:t>ELELCTIVE – VIII</w:t>
            </w:r>
          </w:p>
        </w:tc>
      </w:tr>
      <w:tr w:rsidR="00364C38" w14:paraId="60200ECD" w14:textId="77777777" w:rsidTr="004E7BA7">
        <w:trPr>
          <w:cantSplit/>
          <w:trHeight w:val="278"/>
        </w:trPr>
        <w:tc>
          <w:tcPr>
            <w:tcW w:w="1164" w:type="dxa"/>
            <w:vMerge w:val="restart"/>
            <w:tcBorders>
              <w:top w:val="single" w:sz="4" w:space="0" w:color="auto"/>
              <w:left w:val="single" w:sz="4" w:space="0" w:color="auto"/>
              <w:bottom w:val="single" w:sz="4" w:space="0" w:color="auto"/>
              <w:right w:val="single" w:sz="4" w:space="0" w:color="auto"/>
            </w:tcBorders>
            <w:vAlign w:val="center"/>
          </w:tcPr>
          <w:p w14:paraId="32BC6D73" w14:textId="77777777" w:rsidR="00364C38" w:rsidRDefault="00364C38" w:rsidP="004E7BA7">
            <w:pPr>
              <w:jc w:val="center"/>
              <w:rPr>
                <w:b/>
                <w:color w:val="000000"/>
                <w:kern w:val="2"/>
                <w:szCs w:val="20"/>
              </w:rPr>
            </w:pPr>
            <w:r>
              <w:rPr>
                <w:b/>
                <w:color w:val="000000"/>
                <w:kern w:val="2"/>
                <w:szCs w:val="20"/>
              </w:rPr>
              <w:t>Category</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01BFAA93" w14:textId="77777777" w:rsidR="00364C38" w:rsidRDefault="00364C38" w:rsidP="004E7BA7">
            <w:pPr>
              <w:jc w:val="center"/>
              <w:rPr>
                <w:b/>
                <w:color w:val="000000"/>
                <w:kern w:val="2"/>
                <w:szCs w:val="20"/>
              </w:rPr>
            </w:pPr>
            <w:r>
              <w:rPr>
                <w:b/>
                <w:color w:val="000000"/>
                <w:kern w:val="2"/>
                <w:szCs w:val="20"/>
              </w:rPr>
              <w:t>Core</w:t>
            </w:r>
          </w:p>
        </w:tc>
        <w:tc>
          <w:tcPr>
            <w:tcW w:w="1464" w:type="dxa"/>
            <w:tcBorders>
              <w:top w:val="single" w:sz="4" w:space="0" w:color="auto"/>
              <w:left w:val="single" w:sz="4" w:space="0" w:color="auto"/>
              <w:bottom w:val="single" w:sz="4" w:space="0" w:color="auto"/>
              <w:right w:val="single" w:sz="4" w:space="0" w:color="auto"/>
            </w:tcBorders>
            <w:vAlign w:val="center"/>
          </w:tcPr>
          <w:p w14:paraId="30FF7C0E" w14:textId="77777777" w:rsidR="00364C38" w:rsidRDefault="00364C38" w:rsidP="004E7BA7">
            <w:pPr>
              <w:keepNext/>
              <w:jc w:val="center"/>
              <w:rPr>
                <w:rFonts w:eastAsia="Times New Roman"/>
                <w:b/>
                <w:color w:val="000000"/>
                <w:kern w:val="2"/>
                <w:szCs w:val="20"/>
              </w:rPr>
            </w:pPr>
            <w:r>
              <w:rPr>
                <w:rFonts w:eastAsia="Times New Roman"/>
                <w:b/>
                <w:color w:val="000000"/>
                <w:kern w:val="2"/>
                <w:szCs w:val="20"/>
              </w:rPr>
              <w:t>Year</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5446F6D6" w14:textId="77777777" w:rsidR="00364C38" w:rsidRDefault="00364C38" w:rsidP="004E7BA7">
            <w:pPr>
              <w:jc w:val="center"/>
              <w:rPr>
                <w:b/>
                <w:color w:val="000000"/>
                <w:kern w:val="2"/>
                <w:szCs w:val="20"/>
              </w:rPr>
            </w:pPr>
            <w:r>
              <w:rPr>
                <w:b/>
                <w:color w:val="000000"/>
                <w:kern w:val="2"/>
                <w:szCs w:val="20"/>
              </w:rPr>
              <w:t>III</w:t>
            </w:r>
          </w:p>
        </w:tc>
        <w:tc>
          <w:tcPr>
            <w:tcW w:w="1090" w:type="dxa"/>
            <w:gridSpan w:val="2"/>
            <w:vMerge w:val="restart"/>
            <w:tcBorders>
              <w:top w:val="single" w:sz="4" w:space="0" w:color="auto"/>
              <w:left w:val="single" w:sz="4" w:space="0" w:color="auto"/>
              <w:bottom w:val="single" w:sz="4" w:space="0" w:color="auto"/>
              <w:right w:val="single" w:sz="4" w:space="0" w:color="auto"/>
            </w:tcBorders>
            <w:vAlign w:val="center"/>
          </w:tcPr>
          <w:p w14:paraId="417840BD" w14:textId="77777777" w:rsidR="00364C38" w:rsidRDefault="00364C38" w:rsidP="004E7BA7">
            <w:pPr>
              <w:jc w:val="center"/>
              <w:rPr>
                <w:b/>
                <w:color w:val="000000"/>
                <w:kern w:val="2"/>
                <w:szCs w:val="20"/>
              </w:rPr>
            </w:pPr>
            <w:r>
              <w:rPr>
                <w:b/>
                <w:color w:val="000000"/>
                <w:kern w:val="2"/>
                <w:szCs w:val="20"/>
              </w:rPr>
              <w:t>Credits</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3D587A10" w14:textId="77777777" w:rsidR="00364C38" w:rsidRDefault="00364C38" w:rsidP="004E7BA7">
            <w:pPr>
              <w:jc w:val="center"/>
              <w:rPr>
                <w:b/>
                <w:color w:val="000000"/>
                <w:kern w:val="2"/>
                <w:szCs w:val="20"/>
              </w:rPr>
            </w:pPr>
            <w:r>
              <w:rPr>
                <w:b/>
                <w:color w:val="000000"/>
                <w:kern w:val="2"/>
                <w:szCs w:val="20"/>
              </w:rPr>
              <w:t>3</w:t>
            </w:r>
          </w:p>
        </w:tc>
        <w:tc>
          <w:tcPr>
            <w:tcW w:w="1091" w:type="dxa"/>
            <w:gridSpan w:val="2"/>
            <w:vMerge w:val="restart"/>
            <w:tcBorders>
              <w:top w:val="single" w:sz="4" w:space="0" w:color="auto"/>
              <w:left w:val="single" w:sz="4" w:space="0" w:color="auto"/>
              <w:bottom w:val="single" w:sz="4" w:space="0" w:color="auto"/>
              <w:right w:val="single" w:sz="4" w:space="0" w:color="auto"/>
            </w:tcBorders>
            <w:vAlign w:val="center"/>
          </w:tcPr>
          <w:p w14:paraId="064F84C5" w14:textId="77777777" w:rsidR="00364C38" w:rsidRDefault="00364C38" w:rsidP="004E7BA7">
            <w:pPr>
              <w:jc w:val="center"/>
              <w:rPr>
                <w:b/>
                <w:color w:val="000000"/>
                <w:kern w:val="2"/>
                <w:szCs w:val="20"/>
              </w:rPr>
            </w:pPr>
            <w:r>
              <w:rPr>
                <w:b/>
                <w:color w:val="000000"/>
                <w:kern w:val="2"/>
                <w:szCs w:val="20"/>
              </w:rPr>
              <w:t>Course Code</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33A51B96" w14:textId="41C201ED" w:rsidR="00364C38" w:rsidRDefault="00263CC4" w:rsidP="004E7BA7">
            <w:pPr>
              <w:jc w:val="center"/>
              <w:rPr>
                <w:b/>
                <w:color w:val="000000"/>
                <w:kern w:val="2"/>
                <w:szCs w:val="20"/>
              </w:rPr>
            </w:pPr>
            <w:r>
              <w:rPr>
                <w:b/>
                <w:color w:val="000000"/>
                <w:kern w:val="2"/>
                <w:szCs w:val="20"/>
              </w:rPr>
              <w:t>23UMATE65-2</w:t>
            </w:r>
          </w:p>
        </w:tc>
      </w:tr>
      <w:tr w:rsidR="00364C38" w14:paraId="42F032EB" w14:textId="77777777" w:rsidTr="004E7BA7">
        <w:trPr>
          <w:cantSplit/>
          <w:trHeight w:val="277"/>
        </w:trPr>
        <w:tc>
          <w:tcPr>
            <w:tcW w:w="1164" w:type="dxa"/>
            <w:vMerge/>
            <w:tcBorders>
              <w:top w:val="single" w:sz="4" w:space="0" w:color="auto"/>
              <w:left w:val="single" w:sz="4" w:space="0" w:color="auto"/>
              <w:bottom w:val="single" w:sz="4" w:space="0" w:color="auto"/>
              <w:right w:val="single" w:sz="4" w:space="0" w:color="auto"/>
            </w:tcBorders>
            <w:vAlign w:val="center"/>
          </w:tcPr>
          <w:p w14:paraId="48E4A8FC" w14:textId="77777777" w:rsidR="00364C38" w:rsidRDefault="00364C38" w:rsidP="004E7BA7">
            <w:pPr>
              <w:jc w:val="center"/>
              <w:rPr>
                <w:b/>
                <w:color w:val="000000"/>
                <w:kern w:val="2"/>
                <w:szCs w:val="20"/>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0733B593" w14:textId="77777777" w:rsidR="00364C38" w:rsidRDefault="00364C38" w:rsidP="004E7BA7">
            <w:pPr>
              <w:jc w:val="center"/>
              <w:rPr>
                <w:b/>
                <w:color w:val="000000"/>
                <w:kern w:val="2"/>
                <w:szCs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65C97CB3" w14:textId="77777777" w:rsidR="00364C38" w:rsidRDefault="00364C38" w:rsidP="004E7BA7">
            <w:pPr>
              <w:jc w:val="center"/>
              <w:rPr>
                <w:b/>
                <w:color w:val="000000"/>
                <w:kern w:val="2"/>
                <w:szCs w:val="20"/>
              </w:rPr>
            </w:pPr>
            <w:r>
              <w:rPr>
                <w:b/>
                <w:color w:val="000000"/>
                <w:kern w:val="2"/>
                <w:szCs w:val="20"/>
              </w:rPr>
              <w:t>Semester</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7DC1D6FC" w14:textId="77777777" w:rsidR="00364C38" w:rsidRDefault="00364C38" w:rsidP="004E7BA7">
            <w:pPr>
              <w:jc w:val="center"/>
              <w:rPr>
                <w:b/>
                <w:color w:val="000000"/>
                <w:kern w:val="2"/>
                <w:szCs w:val="20"/>
              </w:rPr>
            </w:pPr>
            <w:r>
              <w:rPr>
                <w:b/>
                <w:color w:val="000000"/>
                <w:kern w:val="2"/>
                <w:szCs w:val="20"/>
              </w:rPr>
              <w:t>VI</w:t>
            </w:r>
          </w:p>
        </w:tc>
        <w:tc>
          <w:tcPr>
            <w:tcW w:w="1090" w:type="dxa"/>
            <w:gridSpan w:val="2"/>
            <w:vMerge/>
            <w:tcBorders>
              <w:top w:val="single" w:sz="4" w:space="0" w:color="auto"/>
              <w:left w:val="single" w:sz="4" w:space="0" w:color="auto"/>
              <w:bottom w:val="single" w:sz="4" w:space="0" w:color="auto"/>
              <w:right w:val="single" w:sz="4" w:space="0" w:color="auto"/>
            </w:tcBorders>
            <w:vAlign w:val="center"/>
          </w:tcPr>
          <w:p w14:paraId="10617A56" w14:textId="77777777" w:rsidR="00364C38" w:rsidRDefault="00364C38" w:rsidP="004E7BA7">
            <w:pPr>
              <w:jc w:val="center"/>
              <w:rPr>
                <w:b/>
                <w:color w:val="000000"/>
                <w:kern w:val="2"/>
                <w:szCs w:val="20"/>
              </w:rPr>
            </w:pPr>
          </w:p>
        </w:tc>
        <w:tc>
          <w:tcPr>
            <w:tcW w:w="1023" w:type="dxa"/>
            <w:vMerge/>
            <w:tcBorders>
              <w:top w:val="single" w:sz="4" w:space="0" w:color="auto"/>
              <w:left w:val="single" w:sz="4" w:space="0" w:color="auto"/>
              <w:bottom w:val="single" w:sz="4" w:space="0" w:color="auto"/>
              <w:right w:val="single" w:sz="4" w:space="0" w:color="auto"/>
            </w:tcBorders>
            <w:vAlign w:val="center"/>
          </w:tcPr>
          <w:p w14:paraId="069EE13B" w14:textId="77777777" w:rsidR="00364C38" w:rsidRDefault="00364C38" w:rsidP="004E7BA7">
            <w:pPr>
              <w:jc w:val="center"/>
              <w:rPr>
                <w:b/>
                <w:color w:val="000000"/>
                <w:kern w:val="2"/>
                <w:szCs w:val="20"/>
              </w:rPr>
            </w:pPr>
          </w:p>
        </w:tc>
        <w:tc>
          <w:tcPr>
            <w:tcW w:w="1091" w:type="dxa"/>
            <w:gridSpan w:val="2"/>
            <w:vMerge/>
            <w:tcBorders>
              <w:top w:val="single" w:sz="4" w:space="0" w:color="auto"/>
              <w:left w:val="single" w:sz="4" w:space="0" w:color="auto"/>
              <w:bottom w:val="single" w:sz="4" w:space="0" w:color="auto"/>
              <w:right w:val="single" w:sz="4" w:space="0" w:color="auto"/>
            </w:tcBorders>
            <w:vAlign w:val="center"/>
          </w:tcPr>
          <w:p w14:paraId="18333973" w14:textId="77777777" w:rsidR="00364C38" w:rsidRDefault="00364C38" w:rsidP="004E7BA7">
            <w:pPr>
              <w:jc w:val="center"/>
              <w:rPr>
                <w:b/>
                <w:color w:val="000000"/>
                <w:kern w:val="2"/>
                <w:szCs w:val="20"/>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002FC048" w14:textId="77777777" w:rsidR="00364C38" w:rsidRDefault="00364C38" w:rsidP="004E7BA7">
            <w:pPr>
              <w:jc w:val="center"/>
              <w:rPr>
                <w:b/>
                <w:color w:val="000000"/>
                <w:kern w:val="2"/>
                <w:szCs w:val="20"/>
              </w:rPr>
            </w:pPr>
          </w:p>
        </w:tc>
      </w:tr>
      <w:tr w:rsidR="00364C38" w14:paraId="1C9ACFBB" w14:textId="77777777" w:rsidTr="004E7BA7">
        <w:trPr>
          <w:cantSplit/>
          <w:trHeight w:val="278"/>
        </w:trPr>
        <w:tc>
          <w:tcPr>
            <w:tcW w:w="1908" w:type="dxa"/>
            <w:gridSpan w:val="2"/>
            <w:vMerge w:val="restart"/>
            <w:tcBorders>
              <w:top w:val="single" w:sz="4" w:space="0" w:color="auto"/>
              <w:left w:val="single" w:sz="4" w:space="0" w:color="auto"/>
              <w:bottom w:val="single" w:sz="4" w:space="0" w:color="auto"/>
              <w:right w:val="single" w:sz="4" w:space="0" w:color="auto"/>
            </w:tcBorders>
            <w:vAlign w:val="center"/>
          </w:tcPr>
          <w:p w14:paraId="13DE3406" w14:textId="77777777" w:rsidR="00364C38" w:rsidRDefault="00364C38" w:rsidP="004E7BA7">
            <w:pPr>
              <w:jc w:val="center"/>
              <w:rPr>
                <w:b/>
                <w:color w:val="000000"/>
                <w:kern w:val="2"/>
                <w:szCs w:val="20"/>
              </w:rPr>
            </w:pPr>
            <w:r>
              <w:rPr>
                <w:b/>
                <w:color w:val="000000"/>
                <w:kern w:val="2"/>
                <w:szCs w:val="20"/>
              </w:rPr>
              <w:t>Instructional Hours</w:t>
            </w:r>
          </w:p>
          <w:p w14:paraId="4E7E7317" w14:textId="77777777" w:rsidR="00364C38" w:rsidRDefault="00364C38" w:rsidP="004E7BA7">
            <w:pPr>
              <w:jc w:val="center"/>
              <w:rPr>
                <w:b/>
                <w:color w:val="000000"/>
                <w:kern w:val="2"/>
                <w:szCs w:val="20"/>
              </w:rPr>
            </w:pPr>
            <w:r>
              <w:rPr>
                <w:b/>
                <w:color w:val="000000"/>
                <w:kern w:val="2"/>
                <w:szCs w:val="20"/>
              </w:rPr>
              <w:t>per week</w:t>
            </w:r>
          </w:p>
        </w:tc>
        <w:tc>
          <w:tcPr>
            <w:tcW w:w="1939" w:type="dxa"/>
            <w:gridSpan w:val="2"/>
            <w:tcBorders>
              <w:top w:val="single" w:sz="4" w:space="0" w:color="auto"/>
              <w:left w:val="single" w:sz="4" w:space="0" w:color="auto"/>
              <w:bottom w:val="single" w:sz="4" w:space="0" w:color="auto"/>
              <w:right w:val="single" w:sz="4" w:space="0" w:color="auto"/>
            </w:tcBorders>
            <w:vAlign w:val="center"/>
          </w:tcPr>
          <w:p w14:paraId="641219F0" w14:textId="77777777" w:rsidR="00364C38" w:rsidRDefault="00364C38" w:rsidP="004E7BA7">
            <w:pPr>
              <w:jc w:val="center"/>
              <w:rPr>
                <w:b/>
                <w:color w:val="000000"/>
                <w:kern w:val="2"/>
                <w:szCs w:val="20"/>
              </w:rPr>
            </w:pPr>
            <w:r>
              <w:rPr>
                <w:b/>
                <w:color w:val="000000"/>
                <w:kern w:val="2"/>
                <w:szCs w:val="20"/>
              </w:rPr>
              <w:t>Lecture</w:t>
            </w:r>
          </w:p>
        </w:tc>
        <w:tc>
          <w:tcPr>
            <w:tcW w:w="1632" w:type="dxa"/>
            <w:gridSpan w:val="3"/>
            <w:tcBorders>
              <w:top w:val="single" w:sz="4" w:space="0" w:color="auto"/>
              <w:left w:val="single" w:sz="4" w:space="0" w:color="auto"/>
              <w:bottom w:val="single" w:sz="4" w:space="0" w:color="auto"/>
              <w:right w:val="single" w:sz="4" w:space="0" w:color="auto"/>
            </w:tcBorders>
            <w:vAlign w:val="center"/>
          </w:tcPr>
          <w:p w14:paraId="2579EB33" w14:textId="77777777" w:rsidR="00364C38" w:rsidRDefault="00364C38" w:rsidP="004E7BA7">
            <w:pPr>
              <w:jc w:val="center"/>
              <w:rPr>
                <w:b/>
                <w:color w:val="000000"/>
                <w:kern w:val="2"/>
                <w:szCs w:val="20"/>
              </w:rPr>
            </w:pPr>
            <w:r>
              <w:rPr>
                <w:b/>
                <w:color w:val="000000"/>
                <w:kern w:val="2"/>
                <w:szCs w:val="20"/>
              </w:rPr>
              <w:t>Tutorial</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5140C34A" w14:textId="77777777" w:rsidR="00364C38" w:rsidRDefault="00364C38" w:rsidP="004E7BA7">
            <w:pPr>
              <w:jc w:val="center"/>
              <w:rPr>
                <w:b/>
                <w:color w:val="000000"/>
                <w:kern w:val="2"/>
                <w:szCs w:val="20"/>
              </w:rPr>
            </w:pPr>
            <w:r>
              <w:rPr>
                <w:b/>
                <w:color w:val="000000"/>
                <w:kern w:val="2"/>
                <w:szCs w:val="20"/>
              </w:rPr>
              <w:t>Lab Practice</w:t>
            </w:r>
          </w:p>
        </w:tc>
        <w:tc>
          <w:tcPr>
            <w:tcW w:w="2399" w:type="dxa"/>
            <w:gridSpan w:val="2"/>
            <w:tcBorders>
              <w:top w:val="single" w:sz="4" w:space="0" w:color="auto"/>
              <w:left w:val="single" w:sz="4" w:space="0" w:color="auto"/>
              <w:bottom w:val="single" w:sz="4" w:space="0" w:color="auto"/>
              <w:right w:val="single" w:sz="4" w:space="0" w:color="auto"/>
            </w:tcBorders>
            <w:vAlign w:val="center"/>
          </w:tcPr>
          <w:p w14:paraId="3C90DDD4" w14:textId="77777777" w:rsidR="00364C38" w:rsidRDefault="00364C38" w:rsidP="004E7BA7">
            <w:pPr>
              <w:jc w:val="center"/>
              <w:rPr>
                <w:b/>
                <w:color w:val="000000"/>
                <w:kern w:val="2"/>
                <w:szCs w:val="20"/>
              </w:rPr>
            </w:pPr>
            <w:r>
              <w:rPr>
                <w:b/>
                <w:color w:val="000000"/>
                <w:kern w:val="2"/>
                <w:szCs w:val="20"/>
              </w:rPr>
              <w:t>Total</w:t>
            </w:r>
          </w:p>
        </w:tc>
      </w:tr>
      <w:tr w:rsidR="00364C38" w14:paraId="7F4F3B19" w14:textId="77777777" w:rsidTr="004E7BA7">
        <w:trPr>
          <w:cantSplit/>
          <w:trHeight w:val="277"/>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7A1FF7DF" w14:textId="77777777" w:rsidR="00364C38" w:rsidRDefault="00364C38" w:rsidP="004E7BA7">
            <w:pPr>
              <w:jc w:val="center"/>
              <w:rPr>
                <w:b/>
                <w:color w:val="000000"/>
                <w:kern w:val="2"/>
                <w:szCs w:val="20"/>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14:paraId="37751608" w14:textId="77777777" w:rsidR="00364C38" w:rsidRDefault="00364C38" w:rsidP="004E7BA7">
            <w:pPr>
              <w:jc w:val="center"/>
              <w:rPr>
                <w:b/>
                <w:color w:val="000000"/>
                <w:kern w:val="2"/>
                <w:szCs w:val="20"/>
              </w:rPr>
            </w:pPr>
            <w:r>
              <w:rPr>
                <w:b/>
                <w:color w:val="000000"/>
                <w:kern w:val="2"/>
                <w:szCs w:val="20"/>
              </w:rPr>
              <w:t>5</w:t>
            </w:r>
          </w:p>
        </w:tc>
        <w:tc>
          <w:tcPr>
            <w:tcW w:w="1632" w:type="dxa"/>
            <w:gridSpan w:val="3"/>
            <w:tcBorders>
              <w:top w:val="single" w:sz="4" w:space="0" w:color="auto"/>
              <w:left w:val="single" w:sz="4" w:space="0" w:color="auto"/>
              <w:bottom w:val="single" w:sz="4" w:space="0" w:color="auto"/>
              <w:right w:val="single" w:sz="4" w:space="0" w:color="auto"/>
            </w:tcBorders>
            <w:vAlign w:val="center"/>
          </w:tcPr>
          <w:p w14:paraId="21DAF9AA" w14:textId="77777777" w:rsidR="00364C38" w:rsidRDefault="00364C38" w:rsidP="004E7BA7">
            <w:pPr>
              <w:jc w:val="center"/>
              <w:rPr>
                <w:b/>
                <w:color w:val="000000"/>
                <w:kern w:val="2"/>
                <w:szCs w:val="20"/>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68A8B08B" w14:textId="77777777" w:rsidR="00364C38" w:rsidRDefault="00364C38" w:rsidP="004E7BA7">
            <w:pPr>
              <w:jc w:val="center"/>
              <w:rPr>
                <w:b/>
                <w:color w:val="000000"/>
                <w:kern w:val="2"/>
                <w:szCs w:val="20"/>
              </w:rPr>
            </w:pPr>
            <w:r>
              <w:rPr>
                <w:b/>
                <w:color w:val="000000"/>
                <w:kern w:val="2"/>
                <w:szCs w:val="20"/>
              </w:rPr>
              <w:t>--</w:t>
            </w:r>
          </w:p>
        </w:tc>
        <w:tc>
          <w:tcPr>
            <w:tcW w:w="2399" w:type="dxa"/>
            <w:gridSpan w:val="2"/>
            <w:tcBorders>
              <w:top w:val="single" w:sz="4" w:space="0" w:color="auto"/>
              <w:left w:val="single" w:sz="4" w:space="0" w:color="auto"/>
              <w:bottom w:val="single" w:sz="4" w:space="0" w:color="auto"/>
              <w:right w:val="single" w:sz="4" w:space="0" w:color="auto"/>
            </w:tcBorders>
            <w:vAlign w:val="center"/>
          </w:tcPr>
          <w:p w14:paraId="2A89B0C5" w14:textId="77777777" w:rsidR="00364C38" w:rsidRDefault="00364C38" w:rsidP="004E7BA7">
            <w:pPr>
              <w:jc w:val="center"/>
              <w:rPr>
                <w:b/>
                <w:color w:val="000000"/>
                <w:kern w:val="2"/>
                <w:szCs w:val="20"/>
              </w:rPr>
            </w:pPr>
            <w:r>
              <w:rPr>
                <w:b/>
                <w:color w:val="000000"/>
                <w:kern w:val="2"/>
                <w:szCs w:val="20"/>
              </w:rPr>
              <w:t>5</w:t>
            </w:r>
          </w:p>
        </w:tc>
      </w:tr>
      <w:tr w:rsidR="00364C38" w14:paraId="1DB5018E" w14:textId="77777777" w:rsidTr="004E7BA7">
        <w:trPr>
          <w:cantSplit/>
        </w:trPr>
        <w:tc>
          <w:tcPr>
            <w:tcW w:w="1908" w:type="dxa"/>
            <w:gridSpan w:val="2"/>
            <w:tcBorders>
              <w:top w:val="single" w:sz="4" w:space="0" w:color="auto"/>
              <w:left w:val="single" w:sz="4" w:space="0" w:color="auto"/>
              <w:bottom w:val="single" w:sz="4" w:space="0" w:color="auto"/>
              <w:right w:val="single" w:sz="4" w:space="0" w:color="auto"/>
            </w:tcBorders>
          </w:tcPr>
          <w:p w14:paraId="1D9B1D81" w14:textId="77777777" w:rsidR="00364C38" w:rsidRDefault="00364C38" w:rsidP="004E7BA7">
            <w:pPr>
              <w:jc w:val="both"/>
              <w:rPr>
                <w:b/>
                <w:color w:val="FF0000"/>
                <w:kern w:val="2"/>
                <w:szCs w:val="20"/>
              </w:rPr>
            </w:pPr>
            <w:r>
              <w:rPr>
                <w:b/>
                <w:color w:val="000000"/>
                <w:kern w:val="2"/>
                <w:szCs w:val="20"/>
              </w:rPr>
              <w:t>Pre-requisite</w:t>
            </w:r>
          </w:p>
        </w:tc>
        <w:tc>
          <w:tcPr>
            <w:tcW w:w="7560" w:type="dxa"/>
            <w:gridSpan w:val="9"/>
            <w:tcBorders>
              <w:top w:val="single" w:sz="4" w:space="0" w:color="auto"/>
              <w:left w:val="single" w:sz="4" w:space="0" w:color="auto"/>
              <w:bottom w:val="single" w:sz="4" w:space="0" w:color="auto"/>
              <w:right w:val="single" w:sz="4" w:space="0" w:color="auto"/>
            </w:tcBorders>
          </w:tcPr>
          <w:p w14:paraId="62C7953C" w14:textId="77777777" w:rsidR="00364C38" w:rsidRDefault="00364C38" w:rsidP="004E7BA7">
            <w:pPr>
              <w:jc w:val="both"/>
              <w:rPr>
                <w:color w:val="FF0000"/>
                <w:kern w:val="2"/>
                <w:szCs w:val="20"/>
              </w:rPr>
            </w:pPr>
          </w:p>
        </w:tc>
      </w:tr>
      <w:tr w:rsidR="00364C38" w14:paraId="3DC4E6C5" w14:textId="77777777" w:rsidTr="004E7BA7">
        <w:trPr>
          <w:cantSplit/>
        </w:trPr>
        <w:tc>
          <w:tcPr>
            <w:tcW w:w="1908" w:type="dxa"/>
            <w:gridSpan w:val="2"/>
            <w:tcBorders>
              <w:top w:val="single" w:sz="4" w:space="0" w:color="auto"/>
              <w:left w:val="single" w:sz="4" w:space="0" w:color="auto"/>
              <w:bottom w:val="single" w:sz="4" w:space="0" w:color="auto"/>
              <w:right w:val="single" w:sz="4" w:space="0" w:color="auto"/>
            </w:tcBorders>
          </w:tcPr>
          <w:p w14:paraId="4409677F" w14:textId="77777777" w:rsidR="00364C38" w:rsidRDefault="00364C38" w:rsidP="004E7BA7">
            <w:pPr>
              <w:jc w:val="both"/>
              <w:rPr>
                <w:b/>
                <w:kern w:val="2"/>
                <w:szCs w:val="20"/>
              </w:rPr>
            </w:pPr>
            <w:r>
              <w:rPr>
                <w:b/>
                <w:kern w:val="2"/>
                <w:szCs w:val="20"/>
              </w:rPr>
              <w:t>Objectives of the Course</w:t>
            </w:r>
          </w:p>
        </w:tc>
        <w:tc>
          <w:tcPr>
            <w:tcW w:w="7560" w:type="dxa"/>
            <w:gridSpan w:val="9"/>
            <w:tcBorders>
              <w:top w:val="single" w:sz="4" w:space="0" w:color="auto"/>
              <w:left w:val="single" w:sz="4" w:space="0" w:color="auto"/>
              <w:bottom w:val="single" w:sz="4" w:space="0" w:color="auto"/>
              <w:right w:val="single" w:sz="4" w:space="0" w:color="auto"/>
            </w:tcBorders>
          </w:tcPr>
          <w:p w14:paraId="37D454D8" w14:textId="77777777" w:rsidR="00364C38" w:rsidRDefault="00364C38" w:rsidP="00364C38">
            <w:pPr>
              <w:pStyle w:val="ListParagraph"/>
              <w:numPr>
                <w:ilvl w:val="0"/>
                <w:numId w:val="84"/>
              </w:numPr>
              <w:tabs>
                <w:tab w:val="left" w:pos="1742"/>
              </w:tabs>
              <w:ind w:left="301"/>
              <w:jc w:val="both"/>
            </w:pPr>
            <w:r>
              <w:rPr>
                <w:kern w:val="2"/>
                <w:szCs w:val="20"/>
              </w:rPr>
              <w:t xml:space="preserve"> </w:t>
            </w:r>
            <w:r>
              <w:t>To</w:t>
            </w:r>
            <w:r>
              <w:rPr>
                <w:spacing w:val="-6"/>
              </w:rPr>
              <w:t xml:space="preserve"> </w:t>
            </w:r>
            <w:r>
              <w:t>understand</w:t>
            </w:r>
            <w:r>
              <w:rPr>
                <w:spacing w:val="-6"/>
              </w:rPr>
              <w:t xml:space="preserve"> </w:t>
            </w:r>
            <w:r>
              <w:t>basic</w:t>
            </w:r>
            <w:r>
              <w:rPr>
                <w:spacing w:val="-1"/>
              </w:rPr>
              <w:t xml:space="preserve"> </w:t>
            </w:r>
            <w:r>
              <w:t>concept</w:t>
            </w:r>
            <w:r>
              <w:rPr>
                <w:spacing w:val="-1"/>
              </w:rPr>
              <w:t xml:space="preserve"> </w:t>
            </w:r>
            <w:r>
              <w:t>of machine</w:t>
            </w:r>
            <w:r>
              <w:rPr>
                <w:spacing w:val="-1"/>
              </w:rPr>
              <w:t xml:space="preserve"> </w:t>
            </w:r>
            <w:r>
              <w:t>learning,</w:t>
            </w:r>
          </w:p>
          <w:p w14:paraId="67C7B6E9" w14:textId="77777777" w:rsidR="00364C38" w:rsidRDefault="00364C38" w:rsidP="00364C38">
            <w:pPr>
              <w:pStyle w:val="ListParagraph"/>
              <w:numPr>
                <w:ilvl w:val="0"/>
                <w:numId w:val="84"/>
              </w:numPr>
              <w:tabs>
                <w:tab w:val="left" w:pos="1742"/>
              </w:tabs>
              <w:ind w:left="301"/>
              <w:jc w:val="both"/>
            </w:pPr>
            <w:r>
              <w:t>To</w:t>
            </w:r>
            <w:r>
              <w:rPr>
                <w:spacing w:val="-4"/>
              </w:rPr>
              <w:t xml:space="preserve"> </w:t>
            </w:r>
            <w:r>
              <w:t>understand</w:t>
            </w:r>
            <w:r>
              <w:rPr>
                <w:spacing w:val="1"/>
              </w:rPr>
              <w:t xml:space="preserve"> </w:t>
            </w:r>
            <w:r>
              <w:t>concept</w:t>
            </w:r>
            <w:r>
              <w:rPr>
                <w:spacing w:val="-1"/>
              </w:rPr>
              <w:t xml:space="preserve"> </w:t>
            </w:r>
            <w:r>
              <w:t>of supervised</w:t>
            </w:r>
            <w:r>
              <w:rPr>
                <w:spacing w:val="-1"/>
              </w:rPr>
              <w:t xml:space="preserve"> </w:t>
            </w:r>
            <w:r>
              <w:t>learning</w:t>
            </w:r>
          </w:p>
          <w:p w14:paraId="73C0FDAE" w14:textId="77777777" w:rsidR="00364C38" w:rsidRDefault="00364C38" w:rsidP="00364C38">
            <w:pPr>
              <w:pStyle w:val="ListParagraph"/>
              <w:numPr>
                <w:ilvl w:val="0"/>
                <w:numId w:val="84"/>
              </w:numPr>
              <w:tabs>
                <w:tab w:val="left" w:pos="1742"/>
              </w:tabs>
              <w:ind w:left="301"/>
              <w:jc w:val="both"/>
            </w:pPr>
            <w:r>
              <w:t>To</w:t>
            </w:r>
            <w:r>
              <w:rPr>
                <w:spacing w:val="-4"/>
              </w:rPr>
              <w:t xml:space="preserve"> </w:t>
            </w:r>
            <w:r>
              <w:t>understand</w:t>
            </w:r>
            <w:r>
              <w:rPr>
                <w:spacing w:val="-4"/>
              </w:rPr>
              <w:t xml:space="preserve"> </w:t>
            </w:r>
            <w:r>
              <w:t>to</w:t>
            </w:r>
            <w:r>
              <w:rPr>
                <w:spacing w:val="-1"/>
              </w:rPr>
              <w:t xml:space="preserve"> </w:t>
            </w:r>
            <w:r>
              <w:t>identify</w:t>
            </w:r>
            <w:r>
              <w:rPr>
                <w:spacing w:val="-3"/>
              </w:rPr>
              <w:t xml:space="preserve"> </w:t>
            </w:r>
            <w:r>
              <w:t>unsupervised data</w:t>
            </w:r>
            <w:r>
              <w:rPr>
                <w:spacing w:val="1"/>
              </w:rPr>
              <w:t xml:space="preserve"> </w:t>
            </w:r>
            <w:r>
              <w:t>and</w:t>
            </w:r>
            <w:r>
              <w:rPr>
                <w:spacing w:val="-1"/>
              </w:rPr>
              <w:t xml:space="preserve"> </w:t>
            </w:r>
            <w:r>
              <w:t>how to</w:t>
            </w:r>
            <w:r>
              <w:rPr>
                <w:spacing w:val="-1"/>
              </w:rPr>
              <w:t xml:space="preserve"> </w:t>
            </w:r>
            <w:r>
              <w:t>process</w:t>
            </w:r>
            <w:r>
              <w:rPr>
                <w:spacing w:val="-1"/>
              </w:rPr>
              <w:t xml:space="preserve"> </w:t>
            </w:r>
            <w:r>
              <w:t>it.</w:t>
            </w:r>
          </w:p>
          <w:p w14:paraId="4DD0F1C6" w14:textId="77777777" w:rsidR="00364C38" w:rsidRDefault="00364C38" w:rsidP="00364C38">
            <w:pPr>
              <w:pStyle w:val="ListParagraph"/>
              <w:numPr>
                <w:ilvl w:val="0"/>
                <w:numId w:val="84"/>
              </w:numPr>
              <w:tabs>
                <w:tab w:val="left" w:pos="1742"/>
              </w:tabs>
              <w:ind w:left="301"/>
              <w:jc w:val="both"/>
            </w:pPr>
            <w:r>
              <w:t>To</w:t>
            </w:r>
            <w:r>
              <w:rPr>
                <w:spacing w:val="-4"/>
              </w:rPr>
              <w:t xml:space="preserve"> </w:t>
            </w:r>
            <w:r>
              <w:t>understand</w:t>
            </w:r>
            <w:r>
              <w:rPr>
                <w:spacing w:val="-4"/>
              </w:rPr>
              <w:t xml:space="preserve"> </w:t>
            </w:r>
            <w:r>
              <w:t>the</w:t>
            </w:r>
            <w:r>
              <w:rPr>
                <w:spacing w:val="-4"/>
              </w:rPr>
              <w:t xml:space="preserve"> </w:t>
            </w:r>
            <w:r>
              <w:t>basic</w:t>
            </w:r>
            <w:r>
              <w:rPr>
                <w:spacing w:val="-2"/>
              </w:rPr>
              <w:t xml:space="preserve"> </w:t>
            </w:r>
            <w:r>
              <w:t>concepts</w:t>
            </w:r>
            <w:r>
              <w:rPr>
                <w:spacing w:val="-3"/>
              </w:rPr>
              <w:t xml:space="preserve"> </w:t>
            </w:r>
            <w:r>
              <w:t>of</w:t>
            </w:r>
            <w:r>
              <w:rPr>
                <w:spacing w:val="-12"/>
              </w:rPr>
              <w:t xml:space="preserve"> </w:t>
            </w:r>
            <w:r>
              <w:t>learning</w:t>
            </w:r>
            <w:r>
              <w:rPr>
                <w:spacing w:val="-3"/>
              </w:rPr>
              <w:t xml:space="preserve"> </w:t>
            </w:r>
            <w:r>
              <w:t>and</w:t>
            </w:r>
            <w:r>
              <w:rPr>
                <w:spacing w:val="-1"/>
              </w:rPr>
              <w:t xml:space="preserve"> </w:t>
            </w:r>
            <w:r>
              <w:t>its</w:t>
            </w:r>
            <w:r>
              <w:rPr>
                <w:spacing w:val="-1"/>
              </w:rPr>
              <w:t xml:space="preserve"> </w:t>
            </w:r>
            <w:r>
              <w:t>type.</w:t>
            </w:r>
          </w:p>
          <w:p w14:paraId="63D8129E" w14:textId="77777777" w:rsidR="00364C38" w:rsidRDefault="00364C38" w:rsidP="00364C38">
            <w:pPr>
              <w:pStyle w:val="ListParagraph"/>
              <w:numPr>
                <w:ilvl w:val="0"/>
                <w:numId w:val="84"/>
              </w:numPr>
              <w:tabs>
                <w:tab w:val="left" w:pos="1742"/>
              </w:tabs>
              <w:ind w:left="301"/>
              <w:jc w:val="both"/>
            </w:pPr>
            <w:r>
              <w:t>To</w:t>
            </w:r>
            <w:r>
              <w:rPr>
                <w:spacing w:val="-5"/>
              </w:rPr>
              <w:t xml:space="preserve"> </w:t>
            </w:r>
            <w:r>
              <w:t>understand</w:t>
            </w:r>
            <w:r>
              <w:rPr>
                <w:spacing w:val="-4"/>
              </w:rPr>
              <w:t xml:space="preserve"> </w:t>
            </w:r>
            <w:r>
              <w:t>how</w:t>
            </w:r>
            <w:r>
              <w:rPr>
                <w:spacing w:val="-1"/>
              </w:rPr>
              <w:t xml:space="preserve"> </w:t>
            </w:r>
            <w:r>
              <w:t>to</w:t>
            </w:r>
            <w:r>
              <w:rPr>
                <w:spacing w:val="1"/>
              </w:rPr>
              <w:t xml:space="preserve"> </w:t>
            </w:r>
            <w:r>
              <w:t>represent</w:t>
            </w:r>
            <w:r>
              <w:rPr>
                <w:spacing w:val="-1"/>
              </w:rPr>
              <w:t xml:space="preserve"> </w:t>
            </w:r>
            <w:r>
              <w:t>data.</w:t>
            </w:r>
          </w:p>
          <w:p w14:paraId="734F217E" w14:textId="77777777" w:rsidR="00364C38" w:rsidRDefault="00364C38" w:rsidP="004E7BA7">
            <w:pPr>
              <w:tabs>
                <w:tab w:val="left" w:pos="1041"/>
              </w:tabs>
              <w:jc w:val="both"/>
              <w:rPr>
                <w:kern w:val="2"/>
                <w:szCs w:val="20"/>
              </w:rPr>
            </w:pPr>
          </w:p>
        </w:tc>
      </w:tr>
      <w:tr w:rsidR="00364C38" w14:paraId="44A8BD61" w14:textId="77777777" w:rsidTr="004E7BA7">
        <w:trPr>
          <w:cantSplit/>
          <w:trHeight w:val="1178"/>
        </w:trPr>
        <w:tc>
          <w:tcPr>
            <w:tcW w:w="1908" w:type="dxa"/>
            <w:gridSpan w:val="2"/>
            <w:vMerge w:val="restart"/>
            <w:tcBorders>
              <w:top w:val="single" w:sz="4" w:space="0" w:color="auto"/>
              <w:left w:val="single" w:sz="4" w:space="0" w:color="auto"/>
              <w:bottom w:val="single" w:sz="4" w:space="0" w:color="auto"/>
              <w:right w:val="single" w:sz="4" w:space="0" w:color="auto"/>
            </w:tcBorders>
          </w:tcPr>
          <w:p w14:paraId="45D5E11E" w14:textId="77777777" w:rsidR="00364C38" w:rsidRDefault="00364C38" w:rsidP="004E7BA7">
            <w:pPr>
              <w:jc w:val="both"/>
              <w:rPr>
                <w:b/>
                <w:kern w:val="2"/>
                <w:szCs w:val="20"/>
              </w:rPr>
            </w:pPr>
            <w:r>
              <w:rPr>
                <w:b/>
                <w:kern w:val="2"/>
                <w:szCs w:val="20"/>
              </w:rPr>
              <w:t>Course Outline</w:t>
            </w:r>
          </w:p>
        </w:tc>
        <w:tc>
          <w:tcPr>
            <w:tcW w:w="7560" w:type="dxa"/>
            <w:gridSpan w:val="9"/>
            <w:tcBorders>
              <w:top w:val="single" w:sz="4" w:space="0" w:color="auto"/>
              <w:left w:val="single" w:sz="4" w:space="0" w:color="auto"/>
              <w:bottom w:val="single" w:sz="4" w:space="0" w:color="auto"/>
              <w:right w:val="single" w:sz="4" w:space="0" w:color="auto"/>
            </w:tcBorders>
          </w:tcPr>
          <w:p w14:paraId="392A15AA" w14:textId="77777777" w:rsidR="00364C38" w:rsidRDefault="00364C38" w:rsidP="004E7BA7">
            <w:pPr>
              <w:tabs>
                <w:tab w:val="left" w:pos="7522"/>
              </w:tabs>
              <w:ind w:left="121" w:right="121"/>
              <w:jc w:val="both"/>
              <w:rPr>
                <w:b/>
              </w:rPr>
            </w:pPr>
            <w:r>
              <w:rPr>
                <w:rFonts w:eastAsia="Times New Roman"/>
                <w:b/>
                <w:kern w:val="2"/>
                <w:szCs w:val="20"/>
              </w:rPr>
              <w:t xml:space="preserve">UNIT I: </w:t>
            </w:r>
            <w:r>
              <w:rPr>
                <w:b/>
              </w:rPr>
              <w:t>INTRODUCTION</w:t>
            </w:r>
            <w:r>
              <w:rPr>
                <w:b/>
                <w:spacing w:val="-1"/>
              </w:rPr>
              <w:t xml:space="preserve"> </w:t>
            </w:r>
            <w:r>
              <w:rPr>
                <w:b/>
              </w:rPr>
              <w:t>TO</w:t>
            </w:r>
            <w:r>
              <w:rPr>
                <w:b/>
                <w:spacing w:val="-1"/>
              </w:rPr>
              <w:t xml:space="preserve"> </w:t>
            </w:r>
            <w:r>
              <w:rPr>
                <w:b/>
              </w:rPr>
              <w:t>MACHINE LEARNING</w:t>
            </w:r>
            <w:r>
              <w:rPr>
                <w:b/>
              </w:rPr>
              <w:tab/>
              <w:t>Teaching</w:t>
            </w:r>
            <w:r>
              <w:rPr>
                <w:b/>
                <w:spacing w:val="-3"/>
              </w:rPr>
              <w:t xml:space="preserve"> </w:t>
            </w:r>
            <w:r>
              <w:rPr>
                <w:b/>
              </w:rPr>
              <w:t>Hours: 11</w:t>
            </w:r>
            <w:r>
              <w:rPr>
                <w:b/>
                <w:spacing w:val="-5"/>
              </w:rPr>
              <w:t xml:space="preserve"> </w:t>
            </w:r>
            <w:r>
              <w:rPr>
                <w:b/>
              </w:rPr>
              <w:t>Hrs.</w:t>
            </w:r>
          </w:p>
          <w:p w14:paraId="1E8DE577" w14:textId="77777777" w:rsidR="00364C38" w:rsidRPr="00C05574" w:rsidRDefault="00364C38" w:rsidP="004E7BA7">
            <w:pPr>
              <w:pStyle w:val="BodyText"/>
              <w:ind w:left="121" w:right="121"/>
              <w:jc w:val="both"/>
              <w:rPr>
                <w:rFonts w:ascii="Times New Roman" w:hAnsi="Times New Roman" w:cs="Times New Roman"/>
              </w:rPr>
            </w:pPr>
            <w:r>
              <w:rPr>
                <w:rFonts w:ascii="Times New Roman" w:hAnsi="Times New Roman" w:cs="Times New Roman"/>
              </w:rPr>
              <w:t>Definition of Machine Learning</w:t>
            </w:r>
            <w:r>
              <w:rPr>
                <w:rFonts w:ascii="Times New Roman" w:hAnsi="Times New Roman" w:cs="Times New Roman"/>
                <w:spacing w:val="1"/>
              </w:rPr>
              <w:t xml:space="preserve"> </w:t>
            </w:r>
            <w:r>
              <w:rPr>
                <w:rFonts w:ascii="Times New Roman" w:hAnsi="Times New Roman" w:cs="Times New Roman"/>
              </w:rPr>
              <w:t>- Understanding Objectives of Machine Learning - Various</w:t>
            </w:r>
            <w:r>
              <w:rPr>
                <w:rFonts w:ascii="Times New Roman" w:hAnsi="Times New Roman" w:cs="Times New Roman"/>
                <w:spacing w:val="1"/>
              </w:rPr>
              <w:t xml:space="preserve"> </w:t>
            </w:r>
            <w:r>
              <w:rPr>
                <w:rFonts w:ascii="Times New Roman" w:hAnsi="Times New Roman" w:cs="Times New Roman"/>
              </w:rPr>
              <w:t>Components of</w:t>
            </w:r>
            <w:r>
              <w:rPr>
                <w:rFonts w:ascii="Times New Roman" w:hAnsi="Times New Roman" w:cs="Times New Roman"/>
                <w:spacing w:val="1"/>
              </w:rPr>
              <w:t xml:space="preserve"> </w:t>
            </w:r>
            <w:r>
              <w:rPr>
                <w:rFonts w:ascii="Times New Roman" w:hAnsi="Times New Roman" w:cs="Times New Roman"/>
              </w:rPr>
              <w:t>Machine Learning – Data Storage – Data Processing – Deriving Variables – Transformation – Generalization –</w:t>
            </w:r>
            <w:r>
              <w:rPr>
                <w:rFonts w:ascii="Times New Roman" w:hAnsi="Times New Roman" w:cs="Times New Roman"/>
                <w:spacing w:val="1"/>
              </w:rPr>
              <w:t xml:space="preserve"> </w:t>
            </w:r>
            <w:r>
              <w:rPr>
                <w:rFonts w:ascii="Times New Roman" w:hAnsi="Times New Roman" w:cs="Times New Roman"/>
              </w:rPr>
              <w:t>Sampling</w:t>
            </w:r>
            <w:r>
              <w:rPr>
                <w:rFonts w:ascii="Times New Roman" w:hAnsi="Times New Roman" w:cs="Times New Roman"/>
                <w:spacing w:val="1"/>
              </w:rPr>
              <w:t xml:space="preserve"> </w:t>
            </w:r>
            <w:r>
              <w:rPr>
                <w:rFonts w:ascii="Times New Roman" w:hAnsi="Times New Roman" w:cs="Times New Roman"/>
              </w:rPr>
              <w:t>–Features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Machine</w:t>
            </w:r>
            <w:r>
              <w:rPr>
                <w:rFonts w:ascii="Times New Roman" w:hAnsi="Times New Roman" w:cs="Times New Roman"/>
                <w:spacing w:val="1"/>
              </w:rPr>
              <w:t xml:space="preserve"> </w:t>
            </w:r>
            <w:r>
              <w:rPr>
                <w:rFonts w:ascii="Times New Roman" w:hAnsi="Times New Roman" w:cs="Times New Roman"/>
              </w:rPr>
              <w:t>Learning</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Types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Machine</w:t>
            </w:r>
            <w:r>
              <w:rPr>
                <w:rFonts w:ascii="Times New Roman" w:hAnsi="Times New Roman" w:cs="Times New Roman"/>
                <w:spacing w:val="1"/>
              </w:rPr>
              <w:t xml:space="preserve"> </w:t>
            </w:r>
            <w:r>
              <w:rPr>
                <w:rFonts w:ascii="Times New Roman" w:hAnsi="Times New Roman" w:cs="Times New Roman"/>
              </w:rPr>
              <w:t>Learning–</w:t>
            </w:r>
            <w:r>
              <w:rPr>
                <w:rFonts w:ascii="Times New Roman" w:hAnsi="Times New Roman" w:cs="Times New Roman"/>
                <w:spacing w:val="1"/>
              </w:rPr>
              <w:t xml:space="preserve"> </w:t>
            </w:r>
            <w:r>
              <w:rPr>
                <w:rFonts w:ascii="Times New Roman" w:hAnsi="Times New Roman" w:cs="Times New Roman"/>
              </w:rPr>
              <w:t>Supervised</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Unsupervised</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Reinforcement</w:t>
            </w:r>
            <w:r>
              <w:rPr>
                <w:rFonts w:ascii="Times New Roman" w:hAnsi="Times New Roman" w:cs="Times New Roman"/>
                <w:spacing w:val="1"/>
              </w:rPr>
              <w:t xml:space="preserve"> </w:t>
            </w:r>
            <w:r>
              <w:rPr>
                <w:rFonts w:ascii="Times New Roman" w:hAnsi="Times New Roman" w:cs="Times New Roman"/>
              </w:rPr>
              <w:t>Learning -</w:t>
            </w:r>
            <w:r>
              <w:rPr>
                <w:rFonts w:ascii="Times New Roman" w:hAnsi="Times New Roman" w:cs="Times New Roman"/>
                <w:spacing w:val="-2"/>
              </w:rPr>
              <w:t xml:space="preserve"> </w:t>
            </w:r>
            <w:r>
              <w:rPr>
                <w:rFonts w:ascii="Times New Roman" w:hAnsi="Times New Roman" w:cs="Times New Roman"/>
              </w:rPr>
              <w:t>Techniques and</w:t>
            </w:r>
            <w:r>
              <w:rPr>
                <w:rFonts w:ascii="Times New Roman" w:hAnsi="Times New Roman" w:cs="Times New Roman"/>
                <w:spacing w:val="-1"/>
              </w:rPr>
              <w:t xml:space="preserve"> </w:t>
            </w:r>
            <w:r>
              <w:rPr>
                <w:rFonts w:ascii="Times New Roman" w:hAnsi="Times New Roman" w:cs="Times New Roman"/>
              </w:rPr>
              <w:t>Predictive Models</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Deployment</w:t>
            </w:r>
            <w:r>
              <w:rPr>
                <w:rFonts w:ascii="Times New Roman" w:hAnsi="Times New Roman" w:cs="Times New Roman"/>
                <w:spacing w:val="-1"/>
              </w:rPr>
              <w:t xml:space="preserve"> </w:t>
            </w:r>
            <w:r>
              <w:rPr>
                <w:rFonts w:ascii="Times New Roman" w:hAnsi="Times New Roman" w:cs="Times New Roman"/>
              </w:rPr>
              <w:t>of Solution –</w:t>
            </w:r>
            <w:r>
              <w:rPr>
                <w:rFonts w:ascii="Times New Roman" w:hAnsi="Times New Roman" w:cs="Times New Roman"/>
                <w:spacing w:val="-1"/>
              </w:rPr>
              <w:t xml:space="preserve"> </w:t>
            </w:r>
            <w:r>
              <w:rPr>
                <w:rFonts w:ascii="Times New Roman" w:hAnsi="Times New Roman" w:cs="Times New Roman"/>
              </w:rPr>
              <w:t>Strategic Solution</w:t>
            </w:r>
          </w:p>
        </w:tc>
      </w:tr>
      <w:tr w:rsidR="00364C38" w14:paraId="5EB4F78D" w14:textId="77777777" w:rsidTr="004E7BA7">
        <w:trPr>
          <w:cantSplit/>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18760017" w14:textId="77777777" w:rsidR="00364C38" w:rsidRDefault="00364C38" w:rsidP="004E7BA7">
            <w:pPr>
              <w:rPr>
                <w:b/>
                <w:kern w:val="2"/>
                <w:szCs w:val="20"/>
              </w:rPr>
            </w:pPr>
          </w:p>
        </w:tc>
        <w:tc>
          <w:tcPr>
            <w:tcW w:w="7560" w:type="dxa"/>
            <w:gridSpan w:val="9"/>
            <w:tcBorders>
              <w:top w:val="single" w:sz="4" w:space="0" w:color="auto"/>
              <w:left w:val="single" w:sz="4" w:space="0" w:color="auto"/>
              <w:bottom w:val="single" w:sz="4" w:space="0" w:color="auto"/>
              <w:right w:val="single" w:sz="4" w:space="0" w:color="auto"/>
            </w:tcBorders>
          </w:tcPr>
          <w:p w14:paraId="01EE41A2" w14:textId="77777777" w:rsidR="00364C38" w:rsidRDefault="00364C38" w:rsidP="004E7BA7">
            <w:pPr>
              <w:pStyle w:val="Heading2"/>
              <w:tabs>
                <w:tab w:val="left" w:pos="7522"/>
              </w:tabs>
              <w:ind w:left="121" w:right="121"/>
              <w:jc w:val="both"/>
              <w:rPr>
                <w:b w:val="0"/>
                <w:sz w:val="22"/>
              </w:rPr>
            </w:pPr>
            <w:r>
              <w:rPr>
                <w:kern w:val="2"/>
              </w:rPr>
              <w:t xml:space="preserve">UNIT II: </w:t>
            </w:r>
            <w:r>
              <w:t>SUPERVISEDLEARNING</w:t>
            </w:r>
            <w:r>
              <w:tab/>
              <w:t>Teaching Hours: 10 Hrs</w:t>
            </w:r>
            <w:r>
              <w:rPr>
                <w:b w:val="0"/>
                <w:sz w:val="22"/>
              </w:rPr>
              <w:t>.</w:t>
            </w:r>
          </w:p>
          <w:p w14:paraId="2C589E13" w14:textId="77777777" w:rsidR="00364C38" w:rsidRPr="00C05574" w:rsidRDefault="00364C38" w:rsidP="004E7BA7">
            <w:pPr>
              <w:ind w:left="121" w:right="121"/>
              <w:jc w:val="both"/>
            </w:pPr>
            <w:r>
              <w:t>Classification</w:t>
            </w:r>
            <w:r>
              <w:rPr>
                <w:spacing w:val="1"/>
              </w:rPr>
              <w:t xml:space="preserve"> </w:t>
            </w:r>
            <w:r>
              <w:t>and Regression,</w:t>
            </w:r>
            <w:r>
              <w:rPr>
                <w:spacing w:val="1"/>
              </w:rPr>
              <w:t xml:space="preserve"> </w:t>
            </w:r>
            <w:r>
              <w:rPr>
                <w:b/>
              </w:rPr>
              <w:t>Generalization,</w:t>
            </w:r>
            <w:r>
              <w:rPr>
                <w:b/>
                <w:spacing w:val="1"/>
              </w:rPr>
              <w:t xml:space="preserve"> </w:t>
            </w:r>
            <w:r>
              <w:rPr>
                <w:b/>
              </w:rPr>
              <w:t>Overfitting,</w:t>
            </w:r>
            <w:r>
              <w:rPr>
                <w:b/>
                <w:spacing w:val="1"/>
              </w:rPr>
              <w:t xml:space="preserve"> </w:t>
            </w:r>
            <w:r>
              <w:rPr>
                <w:b/>
              </w:rPr>
              <w:t>and</w:t>
            </w:r>
            <w:r>
              <w:rPr>
                <w:b/>
                <w:spacing w:val="1"/>
              </w:rPr>
              <w:t xml:space="preserve"> </w:t>
            </w:r>
            <w:proofErr w:type="gramStart"/>
            <w:r>
              <w:rPr>
                <w:b/>
              </w:rPr>
              <w:t>Underfitting</w:t>
            </w:r>
            <w:r>
              <w:rPr>
                <w:b/>
                <w:spacing w:val="1"/>
              </w:rPr>
              <w:t xml:space="preserve"> </w:t>
            </w:r>
            <w:r>
              <w:t>:</w:t>
            </w:r>
            <w:proofErr w:type="gramEnd"/>
            <w:r>
              <w:rPr>
                <w:spacing w:val="1"/>
              </w:rPr>
              <w:t xml:space="preserve"> </w:t>
            </w:r>
            <w:r>
              <w:t>Relation</w:t>
            </w:r>
            <w:r>
              <w:rPr>
                <w:spacing w:val="1"/>
              </w:rPr>
              <w:t xml:space="preserve"> </w:t>
            </w:r>
            <w:r>
              <w:t>of</w:t>
            </w:r>
            <w:r>
              <w:rPr>
                <w:spacing w:val="1"/>
              </w:rPr>
              <w:t xml:space="preserve"> </w:t>
            </w:r>
            <w:r>
              <w:t>Model</w:t>
            </w:r>
            <w:r>
              <w:rPr>
                <w:spacing w:val="1"/>
              </w:rPr>
              <w:t xml:space="preserve"> </w:t>
            </w:r>
            <w:r>
              <w:rPr>
                <w:spacing w:val="-1"/>
              </w:rPr>
              <w:t>Complexity</w:t>
            </w:r>
            <w:r>
              <w:rPr>
                <w:spacing w:val="-3"/>
              </w:rPr>
              <w:t xml:space="preserve"> </w:t>
            </w:r>
            <w:r>
              <w:rPr>
                <w:spacing w:val="-1"/>
              </w:rPr>
              <w:t>to</w:t>
            </w:r>
            <w:r>
              <w:rPr>
                <w:spacing w:val="5"/>
              </w:rPr>
              <w:t xml:space="preserve"> </w:t>
            </w:r>
            <w:r>
              <w:rPr>
                <w:spacing w:val="-1"/>
              </w:rPr>
              <w:t>Dataset</w:t>
            </w:r>
            <w:r>
              <w:rPr>
                <w:spacing w:val="5"/>
              </w:rPr>
              <w:t xml:space="preserve"> </w:t>
            </w:r>
            <w:r>
              <w:rPr>
                <w:spacing w:val="-1"/>
              </w:rPr>
              <w:t>Size</w:t>
            </w:r>
            <w:r>
              <w:rPr>
                <w:spacing w:val="3"/>
              </w:rPr>
              <w:t xml:space="preserve"> </w:t>
            </w:r>
            <w:r>
              <w:t>.</w:t>
            </w:r>
            <w:r>
              <w:rPr>
                <w:spacing w:val="7"/>
              </w:rPr>
              <w:t xml:space="preserve"> </w:t>
            </w:r>
            <w:r>
              <w:rPr>
                <w:b/>
              </w:rPr>
              <w:t>Supervised</w:t>
            </w:r>
            <w:r>
              <w:rPr>
                <w:b/>
                <w:spacing w:val="5"/>
              </w:rPr>
              <w:t xml:space="preserve"> </w:t>
            </w:r>
            <w:r>
              <w:rPr>
                <w:b/>
              </w:rPr>
              <w:t>Machine</w:t>
            </w:r>
            <w:r>
              <w:rPr>
                <w:b/>
                <w:spacing w:val="-33"/>
              </w:rPr>
              <w:t xml:space="preserve"> </w:t>
            </w:r>
            <w:r>
              <w:rPr>
                <w:b/>
              </w:rPr>
              <w:t>Learning</w:t>
            </w:r>
            <w:r>
              <w:rPr>
                <w:b/>
                <w:spacing w:val="-31"/>
              </w:rPr>
              <w:t xml:space="preserve"> </w:t>
            </w:r>
            <w:proofErr w:type="gramStart"/>
            <w:r>
              <w:rPr>
                <w:b/>
              </w:rPr>
              <w:t>Algorithms</w:t>
            </w:r>
            <w:r>
              <w:rPr>
                <w:b/>
                <w:spacing w:val="-31"/>
              </w:rPr>
              <w:t xml:space="preserve"> </w:t>
            </w:r>
            <w:r>
              <w:t>:</w:t>
            </w:r>
            <w:proofErr w:type="gramEnd"/>
            <w:r>
              <w:rPr>
                <w:spacing w:val="-36"/>
              </w:rPr>
              <w:t xml:space="preserve"> </w:t>
            </w:r>
            <w:r>
              <w:t>Some</w:t>
            </w:r>
            <w:r>
              <w:rPr>
                <w:spacing w:val="-39"/>
              </w:rPr>
              <w:t xml:space="preserve"> </w:t>
            </w:r>
            <w:r>
              <w:t>Sample</w:t>
            </w:r>
            <w:r>
              <w:rPr>
                <w:spacing w:val="-39"/>
              </w:rPr>
              <w:t xml:space="preserve"> </w:t>
            </w:r>
            <w:r>
              <w:t>Datasets,</w:t>
            </w:r>
            <w:r>
              <w:rPr>
                <w:spacing w:val="-35"/>
              </w:rPr>
              <w:t xml:space="preserve"> </w:t>
            </w:r>
            <w:r>
              <w:t>k-Nearest</w:t>
            </w:r>
            <w:r>
              <w:rPr>
                <w:spacing w:val="-58"/>
              </w:rPr>
              <w:t xml:space="preserve"> </w:t>
            </w:r>
            <w:proofErr w:type="spellStart"/>
            <w:r>
              <w:t>Neighbours</w:t>
            </w:r>
            <w:proofErr w:type="spellEnd"/>
            <w:r>
              <w:t>, Linear</w:t>
            </w:r>
            <w:r>
              <w:rPr>
                <w:spacing w:val="1"/>
              </w:rPr>
              <w:t xml:space="preserve"> </w:t>
            </w:r>
            <w:r>
              <w:t>Models</w:t>
            </w:r>
            <w:r>
              <w:rPr>
                <w:spacing w:val="1"/>
              </w:rPr>
              <w:t xml:space="preserve"> </w:t>
            </w:r>
            <w:r>
              <w:t>Naive</w:t>
            </w:r>
            <w:r>
              <w:rPr>
                <w:spacing w:val="1"/>
              </w:rPr>
              <w:t xml:space="preserve"> </w:t>
            </w:r>
            <w:r>
              <w:t>Bayes</w:t>
            </w:r>
            <w:r>
              <w:rPr>
                <w:spacing w:val="1"/>
              </w:rPr>
              <w:t xml:space="preserve"> </w:t>
            </w:r>
            <w:r>
              <w:t>Classifiers,</w:t>
            </w:r>
            <w:r>
              <w:rPr>
                <w:spacing w:val="1"/>
              </w:rPr>
              <w:t xml:space="preserve"> </w:t>
            </w:r>
            <w:r>
              <w:t>Decision</w:t>
            </w:r>
            <w:r>
              <w:rPr>
                <w:spacing w:val="1"/>
              </w:rPr>
              <w:t xml:space="preserve"> </w:t>
            </w:r>
            <w:r>
              <w:t>Trees</w:t>
            </w:r>
            <w:r>
              <w:rPr>
                <w:spacing w:val="1"/>
              </w:rPr>
              <w:t xml:space="preserve"> </w:t>
            </w:r>
            <w:r>
              <w:t>,</w:t>
            </w:r>
            <w:r>
              <w:rPr>
                <w:spacing w:val="1"/>
              </w:rPr>
              <w:t xml:space="preserve"> </w:t>
            </w:r>
            <w:r>
              <w:t>Support</w:t>
            </w:r>
            <w:r>
              <w:rPr>
                <w:spacing w:val="1"/>
              </w:rPr>
              <w:t xml:space="preserve"> </w:t>
            </w:r>
            <w:r>
              <w:t>Vector</w:t>
            </w:r>
            <w:r>
              <w:rPr>
                <w:spacing w:val="1"/>
              </w:rPr>
              <w:t xml:space="preserve"> </w:t>
            </w:r>
            <w:r>
              <w:t>Machines</w:t>
            </w:r>
            <w:r>
              <w:rPr>
                <w:spacing w:val="1"/>
              </w:rPr>
              <w:t xml:space="preserve"> </w:t>
            </w:r>
            <w:r>
              <w:t>,</w:t>
            </w:r>
            <w:r>
              <w:rPr>
                <w:spacing w:val="1"/>
              </w:rPr>
              <w:t xml:space="preserve"> </w:t>
            </w:r>
            <w:r>
              <w:rPr>
                <w:b/>
              </w:rPr>
              <w:t xml:space="preserve">Uncertainty Estimates from Classifiers </w:t>
            </w:r>
            <w:r>
              <w:t>:The Decision Function , Predicting Probabilities , Uncertainty in</w:t>
            </w:r>
            <w:r>
              <w:rPr>
                <w:spacing w:val="-57"/>
              </w:rPr>
              <w:t xml:space="preserve"> </w:t>
            </w:r>
            <w:r>
              <w:t>Multiclass</w:t>
            </w:r>
            <w:r>
              <w:rPr>
                <w:spacing w:val="-10"/>
              </w:rPr>
              <w:t xml:space="preserve"> </w:t>
            </w:r>
            <w:r>
              <w:t>Classification.</w:t>
            </w:r>
          </w:p>
        </w:tc>
      </w:tr>
      <w:tr w:rsidR="00364C38" w14:paraId="1211719A" w14:textId="77777777" w:rsidTr="004E7BA7">
        <w:trPr>
          <w:cantSplit/>
          <w:trHeight w:val="808"/>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5F89B2FD" w14:textId="77777777" w:rsidR="00364C38" w:rsidRDefault="00364C38" w:rsidP="004E7BA7">
            <w:pPr>
              <w:rPr>
                <w:b/>
                <w:kern w:val="2"/>
                <w:szCs w:val="20"/>
              </w:rPr>
            </w:pPr>
          </w:p>
        </w:tc>
        <w:tc>
          <w:tcPr>
            <w:tcW w:w="7560" w:type="dxa"/>
            <w:gridSpan w:val="9"/>
            <w:tcBorders>
              <w:top w:val="single" w:sz="4" w:space="0" w:color="auto"/>
              <w:left w:val="single" w:sz="4" w:space="0" w:color="auto"/>
              <w:bottom w:val="single" w:sz="4" w:space="0" w:color="auto"/>
              <w:right w:val="single" w:sz="4" w:space="0" w:color="auto"/>
            </w:tcBorders>
          </w:tcPr>
          <w:p w14:paraId="40A47AC9" w14:textId="77777777" w:rsidR="00364C38" w:rsidRDefault="00364C38" w:rsidP="004E7BA7">
            <w:pPr>
              <w:pStyle w:val="Heading2"/>
              <w:tabs>
                <w:tab w:val="left" w:pos="8146"/>
              </w:tabs>
              <w:ind w:left="121" w:right="121"/>
              <w:jc w:val="both"/>
            </w:pPr>
            <w:r>
              <w:rPr>
                <w:kern w:val="2"/>
              </w:rPr>
              <w:t xml:space="preserve">UNIT III:    </w:t>
            </w:r>
            <w:r>
              <w:rPr>
                <w:spacing w:val="-1"/>
              </w:rPr>
              <w:t>UNSUPERVISED</w:t>
            </w:r>
            <w:r>
              <w:rPr>
                <w:spacing w:val="-14"/>
              </w:rPr>
              <w:t xml:space="preserve"> </w:t>
            </w:r>
            <w:r>
              <w:t>LEARNING</w:t>
            </w:r>
            <w:r>
              <w:rPr>
                <w:spacing w:val="-15"/>
              </w:rPr>
              <w:t xml:space="preserve"> </w:t>
            </w:r>
            <w:r>
              <w:t>AND</w:t>
            </w:r>
            <w:r>
              <w:rPr>
                <w:spacing w:val="-11"/>
              </w:rPr>
              <w:t xml:space="preserve"> </w:t>
            </w:r>
            <w:r>
              <w:t>PREPROCESSING</w:t>
            </w:r>
            <w:r>
              <w:tab/>
              <w:t>Teaching</w:t>
            </w:r>
            <w:r>
              <w:rPr>
                <w:spacing w:val="-2"/>
              </w:rPr>
              <w:t xml:space="preserve"> </w:t>
            </w:r>
            <w:r>
              <w:t>Hours:</w:t>
            </w:r>
            <w:r>
              <w:rPr>
                <w:spacing w:val="-2"/>
              </w:rPr>
              <w:t xml:space="preserve"> </w:t>
            </w:r>
            <w:r>
              <w:t>10</w:t>
            </w:r>
            <w:r>
              <w:rPr>
                <w:spacing w:val="-3"/>
              </w:rPr>
              <w:t xml:space="preserve"> </w:t>
            </w:r>
            <w:r>
              <w:t>Hrs.</w:t>
            </w:r>
          </w:p>
          <w:p w14:paraId="010759EC" w14:textId="77777777" w:rsidR="00364C38" w:rsidRPr="00C05574" w:rsidRDefault="00364C38" w:rsidP="004E7BA7">
            <w:pPr>
              <w:pStyle w:val="BodyText"/>
              <w:ind w:left="121" w:right="121"/>
              <w:jc w:val="both"/>
              <w:rPr>
                <w:rFonts w:ascii="Times New Roman" w:hAnsi="Times New Roman" w:cs="Times New Roman"/>
              </w:rPr>
            </w:pPr>
            <w:r>
              <w:rPr>
                <w:rFonts w:ascii="Times New Roman" w:hAnsi="Times New Roman" w:cs="Times New Roman"/>
                <w:spacing w:val="-1"/>
              </w:rPr>
              <w:t>Types</w:t>
            </w:r>
            <w:r>
              <w:rPr>
                <w:rFonts w:ascii="Times New Roman" w:hAnsi="Times New Roman" w:cs="Times New Roman"/>
                <w:spacing w:val="-29"/>
              </w:rPr>
              <w:t xml:space="preserve"> </w:t>
            </w:r>
            <w:r>
              <w:rPr>
                <w:rFonts w:ascii="Times New Roman" w:hAnsi="Times New Roman" w:cs="Times New Roman"/>
                <w:spacing w:val="-1"/>
              </w:rPr>
              <w:t>of</w:t>
            </w:r>
            <w:r>
              <w:rPr>
                <w:rFonts w:ascii="Times New Roman" w:hAnsi="Times New Roman" w:cs="Times New Roman"/>
                <w:spacing w:val="-32"/>
              </w:rPr>
              <w:t xml:space="preserve"> </w:t>
            </w:r>
            <w:r>
              <w:rPr>
                <w:rFonts w:ascii="Times New Roman" w:hAnsi="Times New Roman" w:cs="Times New Roman"/>
                <w:spacing w:val="-1"/>
              </w:rPr>
              <w:t>Unsupervised</w:t>
            </w:r>
            <w:r>
              <w:rPr>
                <w:rFonts w:ascii="Times New Roman" w:hAnsi="Times New Roman" w:cs="Times New Roman"/>
                <w:spacing w:val="-26"/>
              </w:rPr>
              <w:t xml:space="preserve"> </w:t>
            </w:r>
            <w:r>
              <w:rPr>
                <w:rFonts w:ascii="Times New Roman" w:hAnsi="Times New Roman" w:cs="Times New Roman"/>
                <w:spacing w:val="-1"/>
              </w:rPr>
              <w:t>Learning,</w:t>
            </w:r>
            <w:r>
              <w:rPr>
                <w:rFonts w:ascii="Times New Roman" w:hAnsi="Times New Roman" w:cs="Times New Roman"/>
                <w:spacing w:val="1"/>
              </w:rPr>
              <w:t xml:space="preserve"> </w:t>
            </w:r>
            <w:r>
              <w:rPr>
                <w:rFonts w:ascii="Times New Roman" w:hAnsi="Times New Roman" w:cs="Times New Roman"/>
              </w:rPr>
              <w:t>Challenges</w:t>
            </w:r>
            <w:r>
              <w:rPr>
                <w:rFonts w:ascii="Times New Roman" w:hAnsi="Times New Roman" w:cs="Times New Roman"/>
                <w:spacing w:val="-17"/>
              </w:rPr>
              <w:t xml:space="preserve"> </w:t>
            </w:r>
            <w:r>
              <w:rPr>
                <w:rFonts w:ascii="Times New Roman" w:hAnsi="Times New Roman" w:cs="Times New Roman"/>
              </w:rPr>
              <w:t>in</w:t>
            </w:r>
            <w:r>
              <w:rPr>
                <w:rFonts w:ascii="Times New Roman" w:hAnsi="Times New Roman" w:cs="Times New Roman"/>
                <w:spacing w:val="-20"/>
              </w:rPr>
              <w:t xml:space="preserve"> </w:t>
            </w:r>
            <w:r>
              <w:rPr>
                <w:rFonts w:ascii="Times New Roman" w:hAnsi="Times New Roman" w:cs="Times New Roman"/>
              </w:rPr>
              <w:t>Unsupervised</w:t>
            </w:r>
            <w:r>
              <w:rPr>
                <w:rFonts w:ascii="Times New Roman" w:hAnsi="Times New Roman" w:cs="Times New Roman"/>
                <w:spacing w:val="-16"/>
              </w:rPr>
              <w:t xml:space="preserve"> </w:t>
            </w:r>
            <w:r>
              <w:rPr>
                <w:rFonts w:ascii="Times New Roman" w:hAnsi="Times New Roman" w:cs="Times New Roman"/>
              </w:rPr>
              <w:t>Learning</w:t>
            </w:r>
            <w:r>
              <w:rPr>
                <w:rFonts w:ascii="Times New Roman" w:hAnsi="Times New Roman" w:cs="Times New Roman"/>
                <w:b/>
              </w:rPr>
              <w:t>.</w:t>
            </w:r>
            <w:r>
              <w:rPr>
                <w:rFonts w:ascii="Times New Roman" w:hAnsi="Times New Roman" w:cs="Times New Roman"/>
                <w:b/>
                <w:spacing w:val="-11"/>
              </w:rPr>
              <w:t xml:space="preserve"> </w:t>
            </w:r>
            <w:r>
              <w:rPr>
                <w:rFonts w:ascii="Times New Roman" w:hAnsi="Times New Roman" w:cs="Times New Roman"/>
                <w:b/>
              </w:rPr>
              <w:t>Reprocessing</w:t>
            </w:r>
            <w:r>
              <w:rPr>
                <w:rFonts w:ascii="Times New Roman" w:hAnsi="Times New Roman" w:cs="Times New Roman"/>
                <w:b/>
                <w:spacing w:val="-12"/>
              </w:rPr>
              <w:t xml:space="preserve"> </w:t>
            </w:r>
            <w:r>
              <w:rPr>
                <w:rFonts w:ascii="Times New Roman" w:hAnsi="Times New Roman" w:cs="Times New Roman"/>
                <w:b/>
              </w:rPr>
              <w:t>and</w:t>
            </w:r>
            <w:r>
              <w:rPr>
                <w:rFonts w:ascii="Times New Roman" w:hAnsi="Times New Roman" w:cs="Times New Roman"/>
                <w:b/>
                <w:spacing w:val="-13"/>
              </w:rPr>
              <w:t xml:space="preserve"> </w:t>
            </w:r>
            <w:r>
              <w:rPr>
                <w:rFonts w:ascii="Times New Roman" w:hAnsi="Times New Roman" w:cs="Times New Roman"/>
                <w:b/>
              </w:rPr>
              <w:t>Scaling</w:t>
            </w:r>
            <w:r>
              <w:rPr>
                <w:rFonts w:ascii="Times New Roman" w:hAnsi="Times New Roman" w:cs="Times New Roman"/>
              </w:rPr>
              <w:t>:</w:t>
            </w:r>
            <w:r>
              <w:rPr>
                <w:rFonts w:ascii="Times New Roman" w:hAnsi="Times New Roman" w:cs="Times New Roman"/>
                <w:spacing w:val="20"/>
              </w:rPr>
              <w:t xml:space="preserve"> </w:t>
            </w:r>
            <w:r>
              <w:rPr>
                <w:rFonts w:ascii="Times New Roman" w:hAnsi="Times New Roman" w:cs="Times New Roman"/>
              </w:rPr>
              <w:t>Different</w:t>
            </w:r>
            <w:r>
              <w:rPr>
                <w:rFonts w:ascii="Times New Roman" w:hAnsi="Times New Roman" w:cs="Times New Roman"/>
                <w:spacing w:val="-57"/>
              </w:rPr>
              <w:t xml:space="preserve"> </w:t>
            </w:r>
            <w:r>
              <w:rPr>
                <w:rFonts w:ascii="Times New Roman" w:hAnsi="Times New Roman" w:cs="Times New Roman"/>
                <w:spacing w:val="-1"/>
              </w:rPr>
              <w:t>Kinds</w:t>
            </w:r>
            <w:r>
              <w:rPr>
                <w:rFonts w:ascii="Times New Roman" w:hAnsi="Times New Roman" w:cs="Times New Roman"/>
                <w:spacing w:val="-19"/>
              </w:rPr>
              <w:t xml:space="preserve"> </w:t>
            </w:r>
            <w:r>
              <w:rPr>
                <w:rFonts w:ascii="Times New Roman" w:hAnsi="Times New Roman" w:cs="Times New Roman"/>
                <w:spacing w:val="-1"/>
              </w:rPr>
              <w:t>of</w:t>
            </w:r>
            <w:r>
              <w:rPr>
                <w:rFonts w:ascii="Times New Roman" w:hAnsi="Times New Roman" w:cs="Times New Roman"/>
              </w:rPr>
              <w:t xml:space="preserve"> </w:t>
            </w:r>
            <w:r>
              <w:rPr>
                <w:rFonts w:ascii="Times New Roman" w:hAnsi="Times New Roman" w:cs="Times New Roman"/>
                <w:spacing w:val="-1"/>
              </w:rPr>
              <w:t>pre-processing</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spacing w:val="-10"/>
              </w:rPr>
              <w:t xml:space="preserve"> </w:t>
            </w:r>
            <w:r>
              <w:rPr>
                <w:rFonts w:ascii="Times New Roman" w:hAnsi="Times New Roman" w:cs="Times New Roman"/>
              </w:rPr>
              <w:t>Applying</w:t>
            </w:r>
            <w:r>
              <w:rPr>
                <w:rFonts w:ascii="Times New Roman" w:hAnsi="Times New Roman" w:cs="Times New Roman"/>
                <w:spacing w:val="-13"/>
              </w:rPr>
              <w:t xml:space="preserve"> </w:t>
            </w:r>
            <w:r>
              <w:rPr>
                <w:rFonts w:ascii="Times New Roman" w:hAnsi="Times New Roman" w:cs="Times New Roman"/>
              </w:rPr>
              <w:t>Data</w:t>
            </w:r>
            <w:r>
              <w:rPr>
                <w:rFonts w:ascii="Times New Roman" w:hAnsi="Times New Roman" w:cs="Times New Roman"/>
                <w:spacing w:val="-9"/>
              </w:rPr>
              <w:t xml:space="preserve"> </w:t>
            </w:r>
            <w:r>
              <w:rPr>
                <w:rFonts w:ascii="Times New Roman" w:hAnsi="Times New Roman" w:cs="Times New Roman"/>
              </w:rPr>
              <w:t>Transformations,</w:t>
            </w:r>
            <w:r>
              <w:rPr>
                <w:rFonts w:ascii="Times New Roman" w:hAnsi="Times New Roman" w:cs="Times New Roman"/>
                <w:spacing w:val="-12"/>
              </w:rPr>
              <w:t xml:space="preserve"> </w:t>
            </w:r>
            <w:r>
              <w:rPr>
                <w:rFonts w:ascii="Times New Roman" w:hAnsi="Times New Roman" w:cs="Times New Roman"/>
              </w:rPr>
              <w:t>Scaling</w:t>
            </w:r>
            <w:r>
              <w:rPr>
                <w:rFonts w:ascii="Times New Roman" w:hAnsi="Times New Roman" w:cs="Times New Roman"/>
                <w:spacing w:val="-13"/>
              </w:rPr>
              <w:t xml:space="preserve"> </w:t>
            </w:r>
            <w:r>
              <w:rPr>
                <w:rFonts w:ascii="Times New Roman" w:hAnsi="Times New Roman" w:cs="Times New Roman"/>
              </w:rPr>
              <w:t>Training</w:t>
            </w:r>
            <w:r>
              <w:rPr>
                <w:rFonts w:ascii="Times New Roman" w:hAnsi="Times New Roman" w:cs="Times New Roman"/>
                <w:spacing w:val="-13"/>
              </w:rPr>
              <w:t xml:space="preserve"> </w:t>
            </w:r>
            <w:r>
              <w:rPr>
                <w:rFonts w:ascii="Times New Roman" w:hAnsi="Times New Roman" w:cs="Times New Roman"/>
              </w:rPr>
              <w:t>and</w:t>
            </w:r>
            <w:r>
              <w:rPr>
                <w:rFonts w:ascii="Times New Roman" w:hAnsi="Times New Roman" w:cs="Times New Roman"/>
                <w:spacing w:val="-10"/>
              </w:rPr>
              <w:t xml:space="preserve"> </w:t>
            </w:r>
            <w:r>
              <w:rPr>
                <w:rFonts w:ascii="Times New Roman" w:hAnsi="Times New Roman" w:cs="Times New Roman"/>
              </w:rPr>
              <w:t>Test</w:t>
            </w:r>
            <w:r>
              <w:rPr>
                <w:rFonts w:ascii="Times New Roman" w:hAnsi="Times New Roman" w:cs="Times New Roman"/>
                <w:spacing w:val="-10"/>
              </w:rPr>
              <w:t xml:space="preserve"> </w:t>
            </w:r>
            <w:r>
              <w:rPr>
                <w:rFonts w:ascii="Times New Roman" w:hAnsi="Times New Roman" w:cs="Times New Roman"/>
              </w:rPr>
              <w:t>Data</w:t>
            </w:r>
            <w:r>
              <w:rPr>
                <w:rFonts w:ascii="Times New Roman" w:hAnsi="Times New Roman" w:cs="Times New Roman"/>
                <w:spacing w:val="-9"/>
              </w:rPr>
              <w:t xml:space="preserve"> </w:t>
            </w:r>
            <w:r>
              <w:rPr>
                <w:rFonts w:ascii="Times New Roman" w:hAnsi="Times New Roman" w:cs="Times New Roman"/>
              </w:rPr>
              <w:t>the Same</w:t>
            </w:r>
            <w:r>
              <w:rPr>
                <w:rFonts w:ascii="Times New Roman" w:hAnsi="Times New Roman" w:cs="Times New Roman"/>
                <w:spacing w:val="-9"/>
              </w:rPr>
              <w:t xml:space="preserve"> </w:t>
            </w:r>
            <w:r>
              <w:rPr>
                <w:rFonts w:ascii="Times New Roman" w:hAnsi="Times New Roman" w:cs="Times New Roman"/>
              </w:rPr>
              <w:t>Way,</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58"/>
              </w:rPr>
              <w:t xml:space="preserve"> </w:t>
            </w:r>
            <w:r>
              <w:rPr>
                <w:rFonts w:ascii="Times New Roman" w:hAnsi="Times New Roman" w:cs="Times New Roman"/>
              </w:rPr>
              <w:t>Effect</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10"/>
              </w:rPr>
              <w:t xml:space="preserve"> </w:t>
            </w:r>
            <w:r>
              <w:rPr>
                <w:rFonts w:ascii="Times New Roman" w:hAnsi="Times New Roman" w:cs="Times New Roman"/>
              </w:rPr>
              <w:t>Reprocessing</w:t>
            </w:r>
            <w:r>
              <w:rPr>
                <w:rFonts w:ascii="Times New Roman" w:hAnsi="Times New Roman" w:cs="Times New Roman"/>
                <w:spacing w:val="-14"/>
              </w:rPr>
              <w:t xml:space="preserve"> </w:t>
            </w:r>
            <w:r>
              <w:rPr>
                <w:rFonts w:ascii="Times New Roman" w:hAnsi="Times New Roman" w:cs="Times New Roman"/>
              </w:rPr>
              <w:t>on</w:t>
            </w:r>
            <w:r>
              <w:rPr>
                <w:rFonts w:ascii="Times New Roman" w:hAnsi="Times New Roman" w:cs="Times New Roman"/>
                <w:spacing w:val="-10"/>
              </w:rPr>
              <w:t xml:space="preserve"> </w:t>
            </w:r>
            <w:r>
              <w:rPr>
                <w:rFonts w:ascii="Times New Roman" w:hAnsi="Times New Roman" w:cs="Times New Roman"/>
              </w:rPr>
              <w:t>Supervised</w:t>
            </w:r>
            <w:r>
              <w:rPr>
                <w:rFonts w:ascii="Times New Roman" w:hAnsi="Times New Roman" w:cs="Times New Roman"/>
                <w:spacing w:val="-7"/>
              </w:rPr>
              <w:t xml:space="preserve"> </w:t>
            </w:r>
            <w:r>
              <w:rPr>
                <w:rFonts w:ascii="Times New Roman" w:hAnsi="Times New Roman" w:cs="Times New Roman"/>
              </w:rPr>
              <w:t>Learning,</w:t>
            </w:r>
          </w:p>
        </w:tc>
      </w:tr>
      <w:tr w:rsidR="00364C38" w14:paraId="61224906" w14:textId="77777777" w:rsidTr="004E7BA7">
        <w:trPr>
          <w:cantSplit/>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423FE3A2" w14:textId="77777777" w:rsidR="00364C38" w:rsidRDefault="00364C38" w:rsidP="004E7BA7">
            <w:pPr>
              <w:rPr>
                <w:b/>
                <w:kern w:val="2"/>
                <w:szCs w:val="20"/>
              </w:rPr>
            </w:pPr>
          </w:p>
        </w:tc>
        <w:tc>
          <w:tcPr>
            <w:tcW w:w="7560" w:type="dxa"/>
            <w:gridSpan w:val="9"/>
            <w:tcBorders>
              <w:top w:val="single" w:sz="4" w:space="0" w:color="auto"/>
              <w:left w:val="single" w:sz="4" w:space="0" w:color="auto"/>
              <w:bottom w:val="single" w:sz="4" w:space="0" w:color="auto"/>
              <w:right w:val="single" w:sz="4" w:space="0" w:color="auto"/>
            </w:tcBorders>
          </w:tcPr>
          <w:p w14:paraId="280C9628" w14:textId="77777777" w:rsidR="00364C38" w:rsidRDefault="00364C38" w:rsidP="004E7BA7">
            <w:pPr>
              <w:pStyle w:val="Heading2"/>
              <w:ind w:left="121" w:right="121"/>
              <w:jc w:val="both"/>
            </w:pPr>
            <w:proofErr w:type="gramStart"/>
            <w:r>
              <w:rPr>
                <w:kern w:val="2"/>
              </w:rPr>
              <w:t>UNIT  IV</w:t>
            </w:r>
            <w:proofErr w:type="gramEnd"/>
            <w:r>
              <w:rPr>
                <w:kern w:val="2"/>
              </w:rPr>
              <w:t xml:space="preserve">:     </w:t>
            </w:r>
            <w:r>
              <w:t>DIMENSIONALITY</w:t>
            </w:r>
            <w:r>
              <w:rPr>
                <w:spacing w:val="30"/>
              </w:rPr>
              <w:t xml:space="preserve"> </w:t>
            </w:r>
            <w:r>
              <w:t>REDUCTION,</w:t>
            </w:r>
            <w:r>
              <w:rPr>
                <w:spacing w:val="27"/>
              </w:rPr>
              <w:t xml:space="preserve"> </w:t>
            </w:r>
            <w:r>
              <w:t>FEATURE</w:t>
            </w:r>
            <w:r>
              <w:rPr>
                <w:spacing w:val="29"/>
              </w:rPr>
              <w:t xml:space="preserve"> </w:t>
            </w:r>
            <w:r>
              <w:t>EXTRACTION,</w:t>
            </w:r>
            <w:r>
              <w:rPr>
                <w:spacing w:val="31"/>
              </w:rPr>
              <w:t xml:space="preserve"> </w:t>
            </w:r>
            <w:r>
              <w:t>AND</w:t>
            </w:r>
            <w:r>
              <w:rPr>
                <w:spacing w:val="30"/>
              </w:rPr>
              <w:t xml:space="preserve"> </w:t>
            </w:r>
            <w:r>
              <w:t>MANIFOLD LEARNING</w:t>
            </w:r>
            <w:r>
              <w:tab/>
            </w:r>
          </w:p>
          <w:p w14:paraId="05E945AA" w14:textId="77777777" w:rsidR="00364C38" w:rsidRPr="00C05574" w:rsidRDefault="00364C38" w:rsidP="004E7BA7">
            <w:pPr>
              <w:pStyle w:val="BodyText"/>
              <w:ind w:left="121" w:right="121"/>
              <w:jc w:val="both"/>
              <w:rPr>
                <w:rFonts w:ascii="Times New Roman" w:hAnsi="Times New Roman" w:cs="Times New Roman"/>
              </w:rPr>
            </w:pPr>
            <w:r>
              <w:rPr>
                <w:rFonts w:ascii="Times New Roman" w:hAnsi="Times New Roman" w:cs="Times New Roman"/>
              </w:rPr>
              <w:t>Principal Component Analysis (PCA), Non-Negative Matrix Factorization (NMF), Manifold Learning with t-SNE,</w:t>
            </w:r>
            <w:r>
              <w:rPr>
                <w:rFonts w:ascii="Times New Roman" w:hAnsi="Times New Roman" w:cs="Times New Roman"/>
                <w:spacing w:val="-57"/>
              </w:rPr>
              <w:t xml:space="preserve"> </w:t>
            </w:r>
            <w:r>
              <w:rPr>
                <w:rFonts w:ascii="Times New Roman" w:hAnsi="Times New Roman" w:cs="Times New Roman"/>
                <w:b/>
              </w:rPr>
              <w:t xml:space="preserve">Clustering: </w:t>
            </w:r>
            <w:r>
              <w:rPr>
                <w:rFonts w:ascii="Times New Roman" w:hAnsi="Times New Roman" w:cs="Times New Roman"/>
              </w:rPr>
              <w:t>k-Means Clustering, Agglomerative Clustering, DBSCAN, Comparing and Evaluating Clustering</w:t>
            </w:r>
            <w:r>
              <w:rPr>
                <w:rFonts w:ascii="Times New Roman" w:hAnsi="Times New Roman" w:cs="Times New Roman"/>
                <w:spacing w:val="1"/>
              </w:rPr>
              <w:t xml:space="preserve"> </w:t>
            </w:r>
            <w:r>
              <w:rPr>
                <w:rFonts w:ascii="Times New Roman" w:hAnsi="Times New Roman" w:cs="Times New Roman"/>
              </w:rPr>
              <w:t>Algorithms,</w:t>
            </w:r>
            <w:r>
              <w:rPr>
                <w:rFonts w:ascii="Times New Roman" w:hAnsi="Times New Roman" w:cs="Times New Roman"/>
                <w:spacing w:val="-1"/>
              </w:rPr>
              <w:t xml:space="preserve"> </w:t>
            </w:r>
            <w:r>
              <w:rPr>
                <w:rFonts w:ascii="Times New Roman" w:hAnsi="Times New Roman" w:cs="Times New Roman"/>
              </w:rPr>
              <w:t>Summary</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Clustering</w:t>
            </w:r>
            <w:r>
              <w:rPr>
                <w:rFonts w:ascii="Times New Roman" w:hAnsi="Times New Roman" w:cs="Times New Roman"/>
                <w:spacing w:val="-3"/>
              </w:rPr>
              <w:t xml:space="preserve"> </w:t>
            </w:r>
            <w:r>
              <w:rPr>
                <w:rFonts w:ascii="Times New Roman" w:hAnsi="Times New Roman" w:cs="Times New Roman"/>
              </w:rPr>
              <w:t>Methods.</w:t>
            </w:r>
          </w:p>
        </w:tc>
      </w:tr>
      <w:tr w:rsidR="00364C38" w14:paraId="744F46AF" w14:textId="77777777" w:rsidTr="004E7BA7">
        <w:trPr>
          <w:cantSplit/>
        </w:trPr>
        <w:tc>
          <w:tcPr>
            <w:tcW w:w="1908" w:type="dxa"/>
            <w:gridSpan w:val="2"/>
            <w:vMerge/>
            <w:tcBorders>
              <w:top w:val="single" w:sz="4" w:space="0" w:color="auto"/>
              <w:left w:val="single" w:sz="4" w:space="0" w:color="auto"/>
              <w:bottom w:val="single" w:sz="4" w:space="0" w:color="auto"/>
              <w:right w:val="single" w:sz="4" w:space="0" w:color="auto"/>
            </w:tcBorders>
            <w:vAlign w:val="center"/>
          </w:tcPr>
          <w:p w14:paraId="7B5842D8" w14:textId="77777777" w:rsidR="00364C38" w:rsidRDefault="00364C38" w:rsidP="004E7BA7">
            <w:pPr>
              <w:rPr>
                <w:b/>
                <w:kern w:val="2"/>
                <w:szCs w:val="20"/>
              </w:rPr>
            </w:pPr>
          </w:p>
        </w:tc>
        <w:tc>
          <w:tcPr>
            <w:tcW w:w="7560" w:type="dxa"/>
            <w:gridSpan w:val="9"/>
            <w:tcBorders>
              <w:top w:val="single" w:sz="4" w:space="0" w:color="auto"/>
              <w:left w:val="single" w:sz="4" w:space="0" w:color="auto"/>
              <w:bottom w:val="single" w:sz="4" w:space="0" w:color="auto"/>
              <w:right w:val="single" w:sz="4" w:space="0" w:color="auto"/>
            </w:tcBorders>
          </w:tcPr>
          <w:p w14:paraId="0409463E" w14:textId="77777777" w:rsidR="00364C38" w:rsidRDefault="00364C38" w:rsidP="004E7BA7">
            <w:pPr>
              <w:pStyle w:val="Heading2"/>
              <w:tabs>
                <w:tab w:val="left" w:pos="8146"/>
              </w:tabs>
              <w:ind w:left="121" w:right="211"/>
            </w:pPr>
            <w:proofErr w:type="gramStart"/>
            <w:r>
              <w:rPr>
                <w:kern w:val="2"/>
              </w:rPr>
              <w:t>UNIT  V</w:t>
            </w:r>
            <w:proofErr w:type="gramEnd"/>
            <w:r>
              <w:rPr>
                <w:kern w:val="2"/>
              </w:rPr>
              <w:t xml:space="preserve">:     </w:t>
            </w:r>
            <w:r>
              <w:rPr>
                <w:spacing w:val="-1"/>
              </w:rPr>
              <w:t>REPRESENTING</w:t>
            </w:r>
            <w:r>
              <w:rPr>
                <w:spacing w:val="-13"/>
              </w:rPr>
              <w:t xml:space="preserve"> </w:t>
            </w:r>
            <w:r>
              <w:t>DATA</w:t>
            </w:r>
            <w:r>
              <w:rPr>
                <w:spacing w:val="-14"/>
              </w:rPr>
              <w:t xml:space="preserve"> </w:t>
            </w:r>
            <w:r>
              <w:t>AND</w:t>
            </w:r>
            <w:r>
              <w:rPr>
                <w:spacing w:val="-13"/>
              </w:rPr>
              <w:t xml:space="preserve"> </w:t>
            </w:r>
            <w:r>
              <w:t>ENGINEERING</w:t>
            </w:r>
            <w:r>
              <w:rPr>
                <w:spacing w:val="-13"/>
              </w:rPr>
              <w:t xml:space="preserve"> </w:t>
            </w:r>
            <w:r>
              <w:t>FEATURES</w:t>
            </w:r>
            <w:r>
              <w:tab/>
              <w:t>Teaching</w:t>
            </w:r>
            <w:r>
              <w:rPr>
                <w:spacing w:val="-2"/>
              </w:rPr>
              <w:t xml:space="preserve"> </w:t>
            </w:r>
            <w:r>
              <w:t>Hours:</w:t>
            </w:r>
            <w:r>
              <w:rPr>
                <w:spacing w:val="-2"/>
              </w:rPr>
              <w:t xml:space="preserve"> </w:t>
            </w:r>
            <w:r>
              <w:t>10</w:t>
            </w:r>
            <w:r>
              <w:rPr>
                <w:spacing w:val="-3"/>
              </w:rPr>
              <w:t xml:space="preserve"> </w:t>
            </w:r>
            <w:r>
              <w:t>Hrs.</w:t>
            </w:r>
          </w:p>
          <w:p w14:paraId="72D8700B" w14:textId="77777777" w:rsidR="00364C38" w:rsidRPr="00C05574" w:rsidRDefault="00364C38" w:rsidP="004E7BA7">
            <w:pPr>
              <w:pStyle w:val="BodyText"/>
              <w:ind w:left="121" w:right="211"/>
              <w:jc w:val="both"/>
              <w:rPr>
                <w:rFonts w:ascii="Times New Roman" w:hAnsi="Times New Roman" w:cs="Times New Roman"/>
              </w:rPr>
            </w:pPr>
            <w:r>
              <w:rPr>
                <w:rFonts w:ascii="Times New Roman" w:hAnsi="Times New Roman" w:cs="Times New Roman"/>
                <w:b/>
              </w:rPr>
              <w:t>Categorical Variables</w:t>
            </w:r>
            <w:r>
              <w:rPr>
                <w:rFonts w:ascii="Times New Roman" w:hAnsi="Times New Roman" w:cs="Times New Roman"/>
              </w:rPr>
              <w:t>: One- Hot-Encoding (Dummy Variables), Numbers Can Encode Categorical, Binning,</w:t>
            </w:r>
            <w:r>
              <w:rPr>
                <w:rFonts w:ascii="Times New Roman" w:hAnsi="Times New Roman" w:cs="Times New Roman"/>
                <w:spacing w:val="1"/>
              </w:rPr>
              <w:t xml:space="preserve"> </w:t>
            </w:r>
            <w:r>
              <w:rPr>
                <w:rFonts w:ascii="Times New Roman" w:hAnsi="Times New Roman" w:cs="Times New Roman"/>
              </w:rPr>
              <w:t xml:space="preserve">Discretization, Linear Models, and Trees , </w:t>
            </w:r>
            <w:r>
              <w:rPr>
                <w:rFonts w:ascii="Times New Roman" w:hAnsi="Times New Roman" w:cs="Times New Roman"/>
                <w:b/>
              </w:rPr>
              <w:t xml:space="preserve">Automatic Feature Selection </w:t>
            </w:r>
            <w:r>
              <w:rPr>
                <w:rFonts w:ascii="Times New Roman" w:hAnsi="Times New Roman" w:cs="Times New Roman"/>
              </w:rPr>
              <w:t>: Univariate Statistics, Model-Based</w:t>
            </w:r>
            <w:r>
              <w:rPr>
                <w:rFonts w:ascii="Times New Roman" w:hAnsi="Times New Roman" w:cs="Times New Roman"/>
                <w:spacing w:val="1"/>
              </w:rPr>
              <w:t xml:space="preserve"> </w:t>
            </w:r>
            <w:r>
              <w:rPr>
                <w:rFonts w:ascii="Times New Roman" w:hAnsi="Times New Roman" w:cs="Times New Roman"/>
              </w:rPr>
              <w:t>Feature</w:t>
            </w:r>
            <w:r>
              <w:rPr>
                <w:rFonts w:ascii="Times New Roman" w:hAnsi="Times New Roman" w:cs="Times New Roman"/>
                <w:spacing w:val="-2"/>
              </w:rPr>
              <w:t xml:space="preserve"> </w:t>
            </w:r>
            <w:r>
              <w:rPr>
                <w:rFonts w:ascii="Times New Roman" w:hAnsi="Times New Roman" w:cs="Times New Roman"/>
              </w:rPr>
              <w:t>Selection,</w:t>
            </w:r>
            <w:r>
              <w:rPr>
                <w:rFonts w:ascii="Times New Roman" w:hAnsi="Times New Roman" w:cs="Times New Roman"/>
                <w:spacing w:val="2"/>
              </w:rPr>
              <w:t xml:space="preserve"> </w:t>
            </w:r>
            <w:r>
              <w:rPr>
                <w:rFonts w:ascii="Times New Roman" w:hAnsi="Times New Roman" w:cs="Times New Roman"/>
              </w:rPr>
              <w:t>Iterative</w:t>
            </w:r>
            <w:r>
              <w:rPr>
                <w:rFonts w:ascii="Times New Roman" w:hAnsi="Times New Roman" w:cs="Times New Roman"/>
                <w:spacing w:val="-1"/>
              </w:rPr>
              <w:t xml:space="preserve"> </w:t>
            </w:r>
            <w:r>
              <w:rPr>
                <w:rFonts w:ascii="Times New Roman" w:hAnsi="Times New Roman" w:cs="Times New Roman"/>
              </w:rPr>
              <w:t>Feature</w:t>
            </w:r>
            <w:r>
              <w:rPr>
                <w:rFonts w:ascii="Times New Roman" w:hAnsi="Times New Roman" w:cs="Times New Roman"/>
                <w:spacing w:val="-2"/>
              </w:rPr>
              <w:t xml:space="preserve"> </w:t>
            </w:r>
            <w:r>
              <w:rPr>
                <w:rFonts w:ascii="Times New Roman" w:hAnsi="Times New Roman" w:cs="Times New Roman"/>
              </w:rPr>
              <w:t>Selection, Utilizing</w:t>
            </w:r>
            <w:r>
              <w:rPr>
                <w:rFonts w:ascii="Times New Roman" w:hAnsi="Times New Roman" w:cs="Times New Roman"/>
                <w:spacing w:val="-3"/>
              </w:rPr>
              <w:t xml:space="preserve"> </w:t>
            </w:r>
            <w:r>
              <w:rPr>
                <w:rFonts w:ascii="Times New Roman" w:hAnsi="Times New Roman" w:cs="Times New Roman"/>
              </w:rPr>
              <w:t>Expert Knowledge</w:t>
            </w:r>
          </w:p>
        </w:tc>
      </w:tr>
      <w:tr w:rsidR="00364C38" w14:paraId="3AE077D8" w14:textId="77777777" w:rsidTr="004E7BA7">
        <w:trPr>
          <w:cantSplit/>
        </w:trPr>
        <w:tc>
          <w:tcPr>
            <w:tcW w:w="4622" w:type="dxa"/>
            <w:gridSpan w:val="6"/>
            <w:tcBorders>
              <w:top w:val="single" w:sz="4" w:space="0" w:color="auto"/>
              <w:left w:val="single" w:sz="4" w:space="0" w:color="auto"/>
              <w:bottom w:val="single" w:sz="4" w:space="0" w:color="auto"/>
              <w:right w:val="single" w:sz="4" w:space="0" w:color="auto"/>
            </w:tcBorders>
          </w:tcPr>
          <w:p w14:paraId="2057AEF9" w14:textId="77777777" w:rsidR="00364C38" w:rsidRPr="00C05574" w:rsidRDefault="00364C38" w:rsidP="004E7BA7">
            <w:pPr>
              <w:pStyle w:val="Heading2"/>
              <w:tabs>
                <w:tab w:val="left" w:pos="8146"/>
              </w:tabs>
              <w:ind w:left="121" w:right="211"/>
              <w:jc w:val="both"/>
              <w:rPr>
                <w:b w:val="0"/>
                <w:bCs w:val="0"/>
                <w:kern w:val="2"/>
              </w:rPr>
            </w:pPr>
            <w:r w:rsidRPr="00C05574">
              <w:rPr>
                <w:b w:val="0"/>
                <w:bCs w:val="0"/>
                <w:color w:val="000000"/>
                <w:kern w:val="2"/>
              </w:rPr>
              <w:t xml:space="preserve">Extended Professional Component (is a part of </w:t>
            </w:r>
            <w:proofErr w:type="gramStart"/>
            <w:r w:rsidRPr="00C05574">
              <w:rPr>
                <w:b w:val="0"/>
                <w:bCs w:val="0"/>
                <w:color w:val="000000"/>
                <w:kern w:val="2"/>
              </w:rPr>
              <w:t>internal  component</w:t>
            </w:r>
            <w:proofErr w:type="gramEnd"/>
            <w:r w:rsidRPr="00C05574">
              <w:rPr>
                <w:b w:val="0"/>
                <w:bCs w:val="0"/>
                <w:color w:val="000000"/>
                <w:kern w:val="2"/>
              </w:rPr>
              <w:t xml:space="preserve"> only, Not to be included in the External Examination question paper)</w:t>
            </w:r>
          </w:p>
        </w:tc>
        <w:tc>
          <w:tcPr>
            <w:tcW w:w="4846" w:type="dxa"/>
            <w:gridSpan w:val="5"/>
            <w:tcBorders>
              <w:top w:val="single" w:sz="4" w:space="0" w:color="auto"/>
              <w:left w:val="single" w:sz="4" w:space="0" w:color="auto"/>
              <w:bottom w:val="single" w:sz="4" w:space="0" w:color="auto"/>
              <w:right w:val="single" w:sz="4" w:space="0" w:color="auto"/>
            </w:tcBorders>
          </w:tcPr>
          <w:p w14:paraId="5EE0429F" w14:textId="77777777" w:rsidR="00364C38" w:rsidRPr="00C05574" w:rsidRDefault="00364C38" w:rsidP="004E7BA7">
            <w:pPr>
              <w:jc w:val="both"/>
              <w:rPr>
                <w:color w:val="000000"/>
                <w:kern w:val="2"/>
                <w:szCs w:val="20"/>
              </w:rPr>
            </w:pPr>
            <w:r w:rsidRPr="00C05574">
              <w:rPr>
                <w:color w:val="000000"/>
                <w:kern w:val="2"/>
                <w:szCs w:val="20"/>
              </w:rPr>
              <w:t>Questions related to the above topics, from various competitive examinations UPSC / TNPSC / others to be solved</w:t>
            </w:r>
          </w:p>
          <w:p w14:paraId="5C68C87E" w14:textId="77777777" w:rsidR="00364C38" w:rsidRPr="00C05574" w:rsidRDefault="00364C38" w:rsidP="004E7BA7">
            <w:pPr>
              <w:pStyle w:val="Heading2"/>
              <w:tabs>
                <w:tab w:val="left" w:pos="8146"/>
              </w:tabs>
              <w:ind w:left="121" w:right="211"/>
              <w:jc w:val="both"/>
              <w:rPr>
                <w:b w:val="0"/>
                <w:bCs w:val="0"/>
                <w:kern w:val="2"/>
              </w:rPr>
            </w:pPr>
            <w:r w:rsidRPr="00C05574">
              <w:rPr>
                <w:b w:val="0"/>
                <w:bCs w:val="0"/>
                <w:color w:val="000000"/>
                <w:kern w:val="2"/>
              </w:rPr>
              <w:t>(To be discussed during the Tutorial hour)</w:t>
            </w:r>
          </w:p>
        </w:tc>
      </w:tr>
      <w:tr w:rsidR="00364C38" w14:paraId="3B456C6A" w14:textId="77777777" w:rsidTr="004E7BA7">
        <w:trPr>
          <w:cantSplit/>
        </w:trPr>
        <w:tc>
          <w:tcPr>
            <w:tcW w:w="4622" w:type="dxa"/>
            <w:gridSpan w:val="6"/>
            <w:tcBorders>
              <w:top w:val="single" w:sz="4" w:space="0" w:color="auto"/>
              <w:left w:val="single" w:sz="4" w:space="0" w:color="auto"/>
              <w:bottom w:val="single" w:sz="4" w:space="0" w:color="auto"/>
              <w:right w:val="single" w:sz="4" w:space="0" w:color="auto"/>
            </w:tcBorders>
          </w:tcPr>
          <w:p w14:paraId="50626CCA" w14:textId="77777777" w:rsidR="00364C38" w:rsidRPr="00C05574" w:rsidRDefault="00364C38" w:rsidP="004E7BA7">
            <w:pPr>
              <w:pStyle w:val="Heading2"/>
              <w:tabs>
                <w:tab w:val="left" w:pos="8146"/>
              </w:tabs>
              <w:ind w:left="121" w:right="211"/>
              <w:jc w:val="both"/>
              <w:rPr>
                <w:b w:val="0"/>
                <w:bCs w:val="0"/>
                <w:kern w:val="2"/>
              </w:rPr>
            </w:pPr>
            <w:r w:rsidRPr="00C05574">
              <w:rPr>
                <w:b w:val="0"/>
                <w:bCs w:val="0"/>
                <w:kern w:val="2"/>
              </w:rPr>
              <w:t>Skills acquired from this course</w:t>
            </w:r>
          </w:p>
        </w:tc>
        <w:tc>
          <w:tcPr>
            <w:tcW w:w="4846" w:type="dxa"/>
            <w:gridSpan w:val="5"/>
            <w:tcBorders>
              <w:top w:val="single" w:sz="4" w:space="0" w:color="auto"/>
              <w:left w:val="single" w:sz="4" w:space="0" w:color="auto"/>
              <w:bottom w:val="single" w:sz="4" w:space="0" w:color="auto"/>
              <w:right w:val="single" w:sz="4" w:space="0" w:color="auto"/>
            </w:tcBorders>
          </w:tcPr>
          <w:p w14:paraId="6AF45A9F" w14:textId="77777777" w:rsidR="00364C38" w:rsidRPr="00C05574" w:rsidRDefault="00364C38" w:rsidP="004E7BA7">
            <w:pPr>
              <w:pStyle w:val="Heading2"/>
              <w:tabs>
                <w:tab w:val="left" w:pos="8146"/>
              </w:tabs>
              <w:ind w:left="121" w:right="211"/>
              <w:jc w:val="both"/>
              <w:rPr>
                <w:b w:val="0"/>
                <w:bCs w:val="0"/>
                <w:kern w:val="2"/>
              </w:rPr>
            </w:pPr>
            <w:r w:rsidRPr="00C05574">
              <w:rPr>
                <w:b w:val="0"/>
                <w:bCs w:val="0"/>
                <w:kern w:val="2"/>
                <w:lang w:val="en-IN"/>
              </w:rPr>
              <w:t>Knowledge, problem solving, analytical ability, professional competency, professional communication and transferable skill.</w:t>
            </w:r>
          </w:p>
        </w:tc>
      </w:tr>
      <w:tr w:rsidR="00364C38" w14:paraId="0993C219" w14:textId="77777777" w:rsidTr="004E7BA7">
        <w:trPr>
          <w:cantSplit/>
          <w:trHeight w:val="1718"/>
        </w:trPr>
        <w:tc>
          <w:tcPr>
            <w:tcW w:w="1908" w:type="dxa"/>
            <w:gridSpan w:val="2"/>
            <w:tcBorders>
              <w:top w:val="single" w:sz="4" w:space="0" w:color="auto"/>
              <w:left w:val="single" w:sz="4" w:space="0" w:color="auto"/>
              <w:bottom w:val="single" w:sz="4" w:space="0" w:color="auto"/>
              <w:right w:val="single" w:sz="4" w:space="0" w:color="auto"/>
            </w:tcBorders>
          </w:tcPr>
          <w:p w14:paraId="715CF2A6" w14:textId="77777777" w:rsidR="00364C38" w:rsidRDefault="00364C38" w:rsidP="004E7BA7">
            <w:pPr>
              <w:jc w:val="both"/>
              <w:rPr>
                <w:b/>
                <w:kern w:val="2"/>
                <w:szCs w:val="20"/>
              </w:rPr>
            </w:pPr>
            <w:r>
              <w:rPr>
                <w:b/>
                <w:kern w:val="2"/>
                <w:szCs w:val="20"/>
              </w:rPr>
              <w:t>Recommended Texts</w:t>
            </w:r>
          </w:p>
        </w:tc>
        <w:tc>
          <w:tcPr>
            <w:tcW w:w="7560" w:type="dxa"/>
            <w:gridSpan w:val="9"/>
            <w:tcBorders>
              <w:top w:val="single" w:sz="4" w:space="0" w:color="auto"/>
              <w:left w:val="single" w:sz="4" w:space="0" w:color="auto"/>
              <w:bottom w:val="single" w:sz="4" w:space="0" w:color="auto"/>
              <w:right w:val="single" w:sz="4" w:space="0" w:color="auto"/>
            </w:tcBorders>
          </w:tcPr>
          <w:p w14:paraId="15D5C9D6" w14:textId="77777777" w:rsidR="00364C38" w:rsidRDefault="00364C38" w:rsidP="004E7BA7">
            <w:pPr>
              <w:pStyle w:val="Heading2"/>
            </w:pPr>
            <w:r>
              <w:rPr>
                <w:kern w:val="2"/>
              </w:rPr>
              <w:t xml:space="preserve">  </w:t>
            </w:r>
          </w:p>
          <w:p w14:paraId="45ACD036" w14:textId="77777777" w:rsidR="00364C38" w:rsidRDefault="00364C38" w:rsidP="00364C38">
            <w:pPr>
              <w:pStyle w:val="ListParagraph"/>
              <w:numPr>
                <w:ilvl w:val="0"/>
                <w:numId w:val="85"/>
              </w:numPr>
              <w:tabs>
                <w:tab w:val="left" w:pos="1402"/>
              </w:tabs>
              <w:ind w:left="346" w:right="517"/>
              <w:jc w:val="both"/>
            </w:pPr>
            <w:r>
              <w:t>Andreas</w:t>
            </w:r>
            <w:r>
              <w:rPr>
                <w:spacing w:val="-4"/>
              </w:rPr>
              <w:t xml:space="preserve"> </w:t>
            </w:r>
            <w:r>
              <w:t>C.</w:t>
            </w:r>
            <w:r>
              <w:rPr>
                <w:spacing w:val="-2"/>
              </w:rPr>
              <w:t xml:space="preserve"> </w:t>
            </w:r>
            <w:r>
              <w:t>Müller</w:t>
            </w:r>
            <w:r>
              <w:rPr>
                <w:spacing w:val="-1"/>
              </w:rPr>
              <w:t xml:space="preserve"> </w:t>
            </w:r>
            <w:r>
              <w:t>&amp;</w:t>
            </w:r>
            <w:r>
              <w:rPr>
                <w:spacing w:val="-4"/>
              </w:rPr>
              <w:t xml:space="preserve"> </w:t>
            </w:r>
            <w:r>
              <w:t>Sarah</w:t>
            </w:r>
            <w:r>
              <w:rPr>
                <w:spacing w:val="-2"/>
              </w:rPr>
              <w:t xml:space="preserve"> </w:t>
            </w:r>
            <w:r>
              <w:t>Guido,</w:t>
            </w:r>
            <w:r>
              <w:rPr>
                <w:spacing w:val="-3"/>
              </w:rPr>
              <w:t xml:space="preserve"> </w:t>
            </w:r>
            <w:r>
              <w:t>“Introduction</w:t>
            </w:r>
            <w:r>
              <w:rPr>
                <w:spacing w:val="-2"/>
              </w:rPr>
              <w:t xml:space="preserve"> </w:t>
            </w:r>
            <w:r>
              <w:t>to</w:t>
            </w:r>
            <w:r>
              <w:rPr>
                <w:spacing w:val="-2"/>
              </w:rPr>
              <w:t xml:space="preserve"> </w:t>
            </w:r>
            <w:r>
              <w:t>Machine</w:t>
            </w:r>
            <w:r>
              <w:rPr>
                <w:spacing w:val="-2"/>
              </w:rPr>
              <w:t xml:space="preserve"> </w:t>
            </w:r>
            <w:r>
              <w:t>Learning</w:t>
            </w:r>
            <w:r>
              <w:rPr>
                <w:spacing w:val="-5"/>
              </w:rPr>
              <w:t xml:space="preserve"> </w:t>
            </w:r>
            <w:r>
              <w:t>with Python A</w:t>
            </w:r>
            <w:r>
              <w:rPr>
                <w:spacing w:val="-3"/>
              </w:rPr>
              <w:t xml:space="preserve"> </w:t>
            </w:r>
            <w:r>
              <w:t>Guide</w:t>
            </w:r>
            <w:r>
              <w:rPr>
                <w:spacing w:val="-1"/>
              </w:rPr>
              <w:t xml:space="preserve"> </w:t>
            </w:r>
            <w:r>
              <w:t>For</w:t>
            </w:r>
            <w:r>
              <w:rPr>
                <w:spacing w:val="-3"/>
              </w:rPr>
              <w:t xml:space="preserve"> </w:t>
            </w:r>
            <w:r>
              <w:t>Data</w:t>
            </w:r>
            <w:r>
              <w:rPr>
                <w:spacing w:val="-57"/>
              </w:rPr>
              <w:t xml:space="preserve"> </w:t>
            </w:r>
            <w:r>
              <w:t>Scientists”</w:t>
            </w:r>
            <w:r>
              <w:rPr>
                <w:spacing w:val="-1"/>
              </w:rPr>
              <w:t xml:space="preserve"> </w:t>
            </w:r>
            <w:proofErr w:type="spellStart"/>
            <w:r>
              <w:t>O‟Reilly</w:t>
            </w:r>
            <w:proofErr w:type="spellEnd"/>
            <w:r>
              <w:rPr>
                <w:spacing w:val="-5"/>
              </w:rPr>
              <w:t xml:space="preserve"> </w:t>
            </w:r>
            <w:r>
              <w:t>book, 2017</w:t>
            </w:r>
          </w:p>
          <w:p w14:paraId="11BC8DAC" w14:textId="77777777" w:rsidR="00364C38" w:rsidRPr="00C05574" w:rsidRDefault="00364C38" w:rsidP="00364C38">
            <w:pPr>
              <w:pStyle w:val="ListParagraph"/>
              <w:numPr>
                <w:ilvl w:val="0"/>
                <w:numId w:val="85"/>
              </w:numPr>
              <w:tabs>
                <w:tab w:val="left" w:pos="1401"/>
                <w:tab w:val="left" w:pos="1402"/>
              </w:tabs>
              <w:ind w:left="346" w:hanging="361"/>
              <w:jc w:val="both"/>
              <w:rPr>
                <w:sz w:val="21"/>
              </w:rPr>
            </w:pPr>
            <w:proofErr w:type="spellStart"/>
            <w:r>
              <w:t>Ethem</w:t>
            </w:r>
            <w:proofErr w:type="spellEnd"/>
            <w:r>
              <w:rPr>
                <w:spacing w:val="-2"/>
              </w:rPr>
              <w:t xml:space="preserve"> </w:t>
            </w:r>
            <w:proofErr w:type="spellStart"/>
            <w:r>
              <w:t>Alpaydin</w:t>
            </w:r>
            <w:proofErr w:type="spellEnd"/>
            <w:r>
              <w:t>, “Introduction</w:t>
            </w:r>
            <w:r>
              <w:rPr>
                <w:spacing w:val="-2"/>
              </w:rPr>
              <w:t xml:space="preserve"> </w:t>
            </w:r>
            <w:r>
              <w:t>to</w:t>
            </w:r>
            <w:r>
              <w:rPr>
                <w:spacing w:val="-2"/>
              </w:rPr>
              <w:t xml:space="preserve"> </w:t>
            </w:r>
            <w:r>
              <w:t>Machine Learning”,</w:t>
            </w:r>
            <w:r>
              <w:rPr>
                <w:spacing w:val="-2"/>
              </w:rPr>
              <w:t xml:space="preserve"> </w:t>
            </w:r>
            <w:r>
              <w:t>Prentice</w:t>
            </w:r>
            <w:r>
              <w:rPr>
                <w:spacing w:val="-3"/>
              </w:rPr>
              <w:t xml:space="preserve"> </w:t>
            </w:r>
            <w:r>
              <w:t>Hall</w:t>
            </w:r>
            <w:r>
              <w:rPr>
                <w:spacing w:val="-2"/>
              </w:rPr>
              <w:t xml:space="preserve"> </w:t>
            </w:r>
            <w:r>
              <w:t>of India,</w:t>
            </w:r>
            <w:r>
              <w:rPr>
                <w:spacing w:val="2"/>
              </w:rPr>
              <w:t xml:space="preserve"> </w:t>
            </w:r>
            <w:r>
              <w:t>2005.</w:t>
            </w:r>
          </w:p>
        </w:tc>
      </w:tr>
      <w:tr w:rsidR="00364C38" w14:paraId="52A63820" w14:textId="77777777" w:rsidTr="004E7BA7">
        <w:trPr>
          <w:cantSplit/>
        </w:trPr>
        <w:tc>
          <w:tcPr>
            <w:tcW w:w="1908" w:type="dxa"/>
            <w:gridSpan w:val="2"/>
            <w:tcBorders>
              <w:top w:val="single" w:sz="4" w:space="0" w:color="auto"/>
              <w:left w:val="single" w:sz="4" w:space="0" w:color="auto"/>
              <w:bottom w:val="single" w:sz="4" w:space="0" w:color="auto"/>
              <w:right w:val="single" w:sz="4" w:space="0" w:color="auto"/>
            </w:tcBorders>
          </w:tcPr>
          <w:p w14:paraId="0489FEEB" w14:textId="77777777" w:rsidR="00364C38" w:rsidRDefault="00364C38" w:rsidP="004E7BA7">
            <w:pPr>
              <w:rPr>
                <w:b/>
                <w:kern w:val="2"/>
                <w:szCs w:val="20"/>
              </w:rPr>
            </w:pPr>
            <w:r>
              <w:rPr>
                <w:b/>
                <w:kern w:val="2"/>
                <w:szCs w:val="20"/>
              </w:rPr>
              <w:t>Books for Reference</w:t>
            </w:r>
          </w:p>
          <w:p w14:paraId="3D053BF0" w14:textId="77777777" w:rsidR="00364C38" w:rsidRDefault="00364C38" w:rsidP="004E7BA7">
            <w:pPr>
              <w:jc w:val="both"/>
              <w:rPr>
                <w:b/>
                <w:kern w:val="2"/>
                <w:szCs w:val="20"/>
              </w:rPr>
            </w:pPr>
          </w:p>
        </w:tc>
        <w:tc>
          <w:tcPr>
            <w:tcW w:w="7560" w:type="dxa"/>
            <w:gridSpan w:val="9"/>
            <w:tcBorders>
              <w:top w:val="single" w:sz="4" w:space="0" w:color="auto"/>
              <w:left w:val="single" w:sz="4" w:space="0" w:color="auto"/>
              <w:bottom w:val="single" w:sz="4" w:space="0" w:color="auto"/>
              <w:right w:val="single" w:sz="4" w:space="0" w:color="auto"/>
            </w:tcBorders>
          </w:tcPr>
          <w:p w14:paraId="0CD9335E" w14:textId="77777777" w:rsidR="00364C38" w:rsidRDefault="00364C38" w:rsidP="004E7BA7">
            <w:pPr>
              <w:pStyle w:val="Heading2"/>
              <w:ind w:left="1120"/>
            </w:pPr>
            <w:r>
              <w:rPr>
                <w:rFonts w:eastAsia="Calibri"/>
                <w:szCs w:val="24"/>
              </w:rPr>
              <w:t xml:space="preserve">     </w:t>
            </w:r>
          </w:p>
          <w:p w14:paraId="03945413" w14:textId="77777777" w:rsidR="00364C38" w:rsidRDefault="00364C38" w:rsidP="00364C38">
            <w:pPr>
              <w:pStyle w:val="ListParagraph"/>
              <w:numPr>
                <w:ilvl w:val="0"/>
                <w:numId w:val="86"/>
              </w:numPr>
              <w:tabs>
                <w:tab w:val="left" w:pos="1455"/>
              </w:tabs>
              <w:ind w:left="346" w:hanging="361"/>
            </w:pPr>
            <w:r>
              <w:t>Kevin</w:t>
            </w:r>
            <w:r>
              <w:rPr>
                <w:spacing w:val="-3"/>
              </w:rPr>
              <w:t xml:space="preserve"> </w:t>
            </w:r>
            <w:r>
              <w:t>P.</w:t>
            </w:r>
            <w:r>
              <w:rPr>
                <w:spacing w:val="-3"/>
              </w:rPr>
              <w:t xml:space="preserve"> </w:t>
            </w:r>
            <w:r>
              <w:t>Murphy,</w:t>
            </w:r>
            <w:r>
              <w:rPr>
                <w:spacing w:val="-1"/>
              </w:rPr>
              <w:t xml:space="preserve"> </w:t>
            </w:r>
            <w:r>
              <w:t>“Machine</w:t>
            </w:r>
            <w:r>
              <w:rPr>
                <w:spacing w:val="-2"/>
              </w:rPr>
              <w:t xml:space="preserve"> </w:t>
            </w:r>
            <w:r>
              <w:t>Learning:</w:t>
            </w:r>
            <w:r>
              <w:rPr>
                <w:spacing w:val="-3"/>
              </w:rPr>
              <w:t xml:space="preserve"> </w:t>
            </w:r>
            <w:r>
              <w:t>A</w:t>
            </w:r>
            <w:r>
              <w:rPr>
                <w:spacing w:val="-4"/>
              </w:rPr>
              <w:t xml:space="preserve"> </w:t>
            </w:r>
            <w:r>
              <w:t>Probabilistic</w:t>
            </w:r>
            <w:r>
              <w:rPr>
                <w:spacing w:val="-3"/>
              </w:rPr>
              <w:t xml:space="preserve"> </w:t>
            </w:r>
            <w:r>
              <w:t>Perspective”,</w:t>
            </w:r>
            <w:r>
              <w:rPr>
                <w:spacing w:val="-3"/>
              </w:rPr>
              <w:t xml:space="preserve"> </w:t>
            </w:r>
            <w:r>
              <w:t>MIT</w:t>
            </w:r>
            <w:r>
              <w:rPr>
                <w:spacing w:val="-3"/>
              </w:rPr>
              <w:t xml:space="preserve"> </w:t>
            </w:r>
            <w:r>
              <w:t>Press,</w:t>
            </w:r>
            <w:r>
              <w:rPr>
                <w:spacing w:val="2"/>
              </w:rPr>
              <w:t xml:space="preserve"> </w:t>
            </w:r>
            <w:r>
              <w:t>2012.</w:t>
            </w:r>
          </w:p>
          <w:p w14:paraId="6C6A15D8" w14:textId="77777777" w:rsidR="00364C38" w:rsidRDefault="00364C38" w:rsidP="00364C38">
            <w:pPr>
              <w:pStyle w:val="ListParagraph"/>
              <w:numPr>
                <w:ilvl w:val="0"/>
                <w:numId w:val="86"/>
              </w:numPr>
              <w:tabs>
                <w:tab w:val="left" w:pos="1455"/>
              </w:tabs>
              <w:ind w:left="346" w:hanging="361"/>
            </w:pPr>
            <w:r>
              <w:t>Hastie,</w:t>
            </w:r>
            <w:r>
              <w:rPr>
                <w:spacing w:val="-2"/>
              </w:rPr>
              <w:t xml:space="preserve"> </w:t>
            </w:r>
            <w:proofErr w:type="spellStart"/>
            <w:r>
              <w:t>Tibshirani</w:t>
            </w:r>
            <w:proofErr w:type="spellEnd"/>
            <w:r>
              <w:t>,</w:t>
            </w:r>
            <w:r>
              <w:rPr>
                <w:spacing w:val="-2"/>
              </w:rPr>
              <w:t xml:space="preserve"> </w:t>
            </w:r>
            <w:r>
              <w:t>Friedman,</w:t>
            </w:r>
            <w:r>
              <w:rPr>
                <w:spacing w:val="-2"/>
              </w:rPr>
              <w:t xml:space="preserve"> </w:t>
            </w:r>
            <w:r>
              <w:t>“The</w:t>
            </w:r>
            <w:r>
              <w:rPr>
                <w:spacing w:val="-4"/>
              </w:rPr>
              <w:t xml:space="preserve"> </w:t>
            </w:r>
            <w:r>
              <w:t>Elements</w:t>
            </w:r>
            <w:r>
              <w:rPr>
                <w:spacing w:val="-2"/>
              </w:rPr>
              <w:t xml:space="preserve"> </w:t>
            </w:r>
            <w:r>
              <w:t>of</w:t>
            </w:r>
            <w:r>
              <w:rPr>
                <w:spacing w:val="-2"/>
              </w:rPr>
              <w:t xml:space="preserve"> </w:t>
            </w:r>
            <w:r>
              <w:t>Statistical Learning”</w:t>
            </w:r>
            <w:r>
              <w:rPr>
                <w:spacing w:val="-3"/>
              </w:rPr>
              <w:t xml:space="preserve"> </w:t>
            </w:r>
            <w:r>
              <w:t>(2nd</w:t>
            </w:r>
            <w:r>
              <w:rPr>
                <w:spacing w:val="3"/>
              </w:rPr>
              <w:t xml:space="preserve"> </w:t>
            </w:r>
            <w:r>
              <w:t>ed</w:t>
            </w:r>
            <w:proofErr w:type="gramStart"/>
            <w:r>
              <w:t>).Springer</w:t>
            </w:r>
            <w:proofErr w:type="gramEnd"/>
            <w:r>
              <w:t>,</w:t>
            </w:r>
            <w:r>
              <w:rPr>
                <w:spacing w:val="-2"/>
              </w:rPr>
              <w:t xml:space="preserve"> </w:t>
            </w:r>
            <w:r>
              <w:t>2008.</w:t>
            </w:r>
          </w:p>
          <w:p w14:paraId="3CD50178" w14:textId="77777777" w:rsidR="00364C38" w:rsidRPr="00C05574" w:rsidRDefault="00364C38" w:rsidP="00364C38">
            <w:pPr>
              <w:pStyle w:val="ListParagraph"/>
              <w:numPr>
                <w:ilvl w:val="0"/>
                <w:numId w:val="86"/>
              </w:numPr>
              <w:tabs>
                <w:tab w:val="left" w:pos="1455"/>
              </w:tabs>
              <w:ind w:left="346" w:hanging="361"/>
            </w:pPr>
            <w:r>
              <w:t>Stephen</w:t>
            </w:r>
            <w:r>
              <w:rPr>
                <w:spacing w:val="-2"/>
              </w:rPr>
              <w:t xml:space="preserve"> </w:t>
            </w:r>
            <w:proofErr w:type="spellStart"/>
            <w:r>
              <w:t>Marsland</w:t>
            </w:r>
            <w:proofErr w:type="spellEnd"/>
            <w:r>
              <w:t>,</w:t>
            </w:r>
            <w:r>
              <w:rPr>
                <w:spacing w:val="-1"/>
              </w:rPr>
              <w:t xml:space="preserve"> </w:t>
            </w:r>
            <w:r>
              <w:t>“Machine</w:t>
            </w:r>
            <w:r>
              <w:rPr>
                <w:spacing w:val="-1"/>
              </w:rPr>
              <w:t xml:space="preserve"> </w:t>
            </w:r>
            <w:r>
              <w:t>Learning</w:t>
            </w:r>
            <w:r>
              <w:rPr>
                <w:spacing w:val="-2"/>
              </w:rPr>
              <w:t xml:space="preserve"> </w:t>
            </w:r>
            <w:r>
              <w:t>–An Algorithmic</w:t>
            </w:r>
            <w:r>
              <w:rPr>
                <w:spacing w:val="-3"/>
              </w:rPr>
              <w:t xml:space="preserve"> </w:t>
            </w:r>
            <w:r>
              <w:t>Perspective”,</w:t>
            </w:r>
            <w:r>
              <w:rPr>
                <w:spacing w:val="-1"/>
              </w:rPr>
              <w:t xml:space="preserve"> </w:t>
            </w:r>
            <w:r>
              <w:t>CRC</w:t>
            </w:r>
            <w:r>
              <w:rPr>
                <w:spacing w:val="-1"/>
              </w:rPr>
              <w:t xml:space="preserve"> </w:t>
            </w:r>
            <w:r>
              <w:t>Press,</w:t>
            </w:r>
            <w:r>
              <w:rPr>
                <w:spacing w:val="-2"/>
              </w:rPr>
              <w:t xml:space="preserve"> </w:t>
            </w:r>
            <w:r>
              <w:t>2009.</w:t>
            </w:r>
          </w:p>
        </w:tc>
      </w:tr>
    </w:tbl>
    <w:p w14:paraId="4DC4142B" w14:textId="77777777" w:rsidR="00364C38" w:rsidRPr="00364C38" w:rsidRDefault="00364C38" w:rsidP="00364C38">
      <w:pPr>
        <w:rPr>
          <w:sz w:val="4"/>
          <w:szCs w:val="2"/>
        </w:rPr>
      </w:pPr>
    </w:p>
    <w:p w14:paraId="764688B7" w14:textId="77777777" w:rsidR="00364C38" w:rsidRDefault="00364C38" w:rsidP="00364C38">
      <w:pPr>
        <w:pStyle w:val="Heading2"/>
      </w:pPr>
      <w:r>
        <w:t>Course Learning</w:t>
      </w:r>
      <w:r>
        <w:rPr>
          <w:spacing w:val="-5"/>
        </w:rPr>
        <w:t xml:space="preserve"> </w:t>
      </w:r>
      <w:r>
        <w:t>Outcomes</w:t>
      </w:r>
    </w:p>
    <w:p w14:paraId="0AF7BF2F" w14:textId="77777777" w:rsidR="00364C38" w:rsidRDefault="00364C38" w:rsidP="00364C38">
      <w:pPr>
        <w:pStyle w:val="ListParagraph"/>
        <w:numPr>
          <w:ilvl w:val="0"/>
          <w:numId w:val="87"/>
        </w:numPr>
        <w:tabs>
          <w:tab w:val="left" w:pos="630"/>
          <w:tab w:val="left" w:pos="8640"/>
        </w:tabs>
        <w:ind w:left="630" w:right="119" w:hanging="270"/>
        <w:jc w:val="both"/>
      </w:pPr>
      <w:r>
        <w:t>After</w:t>
      </w:r>
      <w:r>
        <w:rPr>
          <w:spacing w:val="-8"/>
        </w:rPr>
        <w:t xml:space="preserve"> </w:t>
      </w:r>
      <w:r>
        <w:t>studied</w:t>
      </w:r>
      <w:r>
        <w:rPr>
          <w:spacing w:val="-8"/>
        </w:rPr>
        <w:t xml:space="preserve"> </w:t>
      </w:r>
      <w:r>
        <w:t>unit-1,</w:t>
      </w:r>
      <w:r>
        <w:rPr>
          <w:spacing w:val="-8"/>
        </w:rPr>
        <w:t xml:space="preserve"> </w:t>
      </w:r>
      <w:r>
        <w:t>the</w:t>
      </w:r>
      <w:r>
        <w:rPr>
          <w:spacing w:val="-8"/>
        </w:rPr>
        <w:t xml:space="preserve"> </w:t>
      </w:r>
      <w:r>
        <w:t>student</w:t>
      </w:r>
      <w:r>
        <w:rPr>
          <w:spacing w:val="-2"/>
        </w:rPr>
        <w:t xml:space="preserve"> </w:t>
      </w:r>
      <w:r>
        <w:t>will</w:t>
      </w:r>
      <w:r>
        <w:rPr>
          <w:spacing w:val="-11"/>
        </w:rPr>
        <w:t xml:space="preserve"> </w:t>
      </w:r>
      <w:r>
        <w:t>be</w:t>
      </w:r>
      <w:r>
        <w:rPr>
          <w:spacing w:val="-8"/>
        </w:rPr>
        <w:t xml:space="preserve"> </w:t>
      </w:r>
      <w:r>
        <w:t>able</w:t>
      </w:r>
      <w:r>
        <w:rPr>
          <w:spacing w:val="-7"/>
        </w:rPr>
        <w:t xml:space="preserve"> </w:t>
      </w:r>
      <w:r>
        <w:t>to</w:t>
      </w:r>
      <w:r>
        <w:rPr>
          <w:spacing w:val="2"/>
        </w:rPr>
        <w:t xml:space="preserve"> </w:t>
      </w:r>
      <w:r>
        <w:t>understand</w:t>
      </w:r>
      <w:r>
        <w:rPr>
          <w:spacing w:val="-6"/>
        </w:rPr>
        <w:t xml:space="preserve"> </w:t>
      </w:r>
      <w:r>
        <w:t>the</w:t>
      </w:r>
      <w:r>
        <w:rPr>
          <w:spacing w:val="-7"/>
        </w:rPr>
        <w:t xml:space="preserve"> </w:t>
      </w:r>
      <w:r>
        <w:t>concepts</w:t>
      </w:r>
      <w:r>
        <w:rPr>
          <w:spacing w:val="-8"/>
        </w:rPr>
        <w:t xml:space="preserve"> </w:t>
      </w:r>
      <w:r>
        <w:t>of</w:t>
      </w:r>
      <w:r>
        <w:rPr>
          <w:spacing w:val="-11"/>
        </w:rPr>
        <w:t xml:space="preserve"> </w:t>
      </w:r>
      <w:r>
        <w:t>machine</w:t>
      </w:r>
      <w:r>
        <w:rPr>
          <w:spacing w:val="-15"/>
        </w:rPr>
        <w:t xml:space="preserve"> </w:t>
      </w:r>
      <w:r>
        <w:t>learning</w:t>
      </w:r>
    </w:p>
    <w:p w14:paraId="5D6E145C" w14:textId="77777777" w:rsidR="00364C38" w:rsidRDefault="00364C38" w:rsidP="00364C38">
      <w:pPr>
        <w:pStyle w:val="ListParagraph"/>
        <w:numPr>
          <w:ilvl w:val="0"/>
          <w:numId w:val="87"/>
        </w:numPr>
        <w:tabs>
          <w:tab w:val="left" w:pos="630"/>
          <w:tab w:val="left" w:pos="8640"/>
        </w:tabs>
        <w:ind w:left="630" w:right="119" w:hanging="270"/>
        <w:jc w:val="both"/>
      </w:pPr>
      <w:r>
        <w:t>After</w:t>
      </w:r>
      <w:r>
        <w:rPr>
          <w:spacing w:val="12"/>
        </w:rPr>
        <w:t xml:space="preserve"> </w:t>
      </w:r>
      <w:r>
        <w:t>studied</w:t>
      </w:r>
      <w:r>
        <w:rPr>
          <w:spacing w:val="11"/>
        </w:rPr>
        <w:t xml:space="preserve"> </w:t>
      </w:r>
      <w:r>
        <w:t>unit-2,</w:t>
      </w:r>
      <w:r>
        <w:rPr>
          <w:spacing w:val="8"/>
        </w:rPr>
        <w:t xml:space="preserve"> </w:t>
      </w:r>
      <w:r>
        <w:t>the</w:t>
      </w:r>
      <w:r>
        <w:rPr>
          <w:spacing w:val="12"/>
        </w:rPr>
        <w:t xml:space="preserve"> </w:t>
      </w:r>
      <w:r>
        <w:t>student</w:t>
      </w:r>
      <w:r>
        <w:rPr>
          <w:spacing w:val="11"/>
        </w:rPr>
        <w:t xml:space="preserve"> </w:t>
      </w:r>
      <w:r>
        <w:t>will</w:t>
      </w:r>
      <w:r>
        <w:rPr>
          <w:spacing w:val="10"/>
        </w:rPr>
        <w:t xml:space="preserve"> </w:t>
      </w:r>
      <w:r>
        <w:t>be</w:t>
      </w:r>
      <w:r>
        <w:rPr>
          <w:spacing w:val="10"/>
        </w:rPr>
        <w:t xml:space="preserve"> </w:t>
      </w:r>
      <w:r>
        <w:t>able</w:t>
      </w:r>
      <w:r>
        <w:rPr>
          <w:spacing w:val="10"/>
        </w:rPr>
        <w:t xml:space="preserve"> </w:t>
      </w:r>
      <w:r>
        <w:t>to</w:t>
      </w:r>
      <w:r>
        <w:rPr>
          <w:spacing w:val="15"/>
        </w:rPr>
        <w:t xml:space="preserve"> </w:t>
      </w:r>
      <w:r>
        <w:t>understand</w:t>
      </w:r>
      <w:r>
        <w:rPr>
          <w:spacing w:val="11"/>
        </w:rPr>
        <w:t xml:space="preserve"> </w:t>
      </w:r>
      <w:r>
        <w:t>the</w:t>
      </w:r>
      <w:r>
        <w:rPr>
          <w:spacing w:val="10"/>
        </w:rPr>
        <w:t xml:space="preserve"> </w:t>
      </w:r>
      <w:r>
        <w:t>concepts</w:t>
      </w:r>
      <w:r>
        <w:rPr>
          <w:spacing w:val="8"/>
        </w:rPr>
        <w:t xml:space="preserve"> </w:t>
      </w:r>
      <w:r>
        <w:t>of</w:t>
      </w:r>
      <w:r>
        <w:rPr>
          <w:spacing w:val="7"/>
        </w:rPr>
        <w:t xml:space="preserve"> </w:t>
      </w:r>
      <w:r>
        <w:t>supervised</w:t>
      </w:r>
      <w:r>
        <w:rPr>
          <w:spacing w:val="-1"/>
        </w:rPr>
        <w:t xml:space="preserve"> </w:t>
      </w:r>
      <w:r>
        <w:t>learning.</w:t>
      </w:r>
    </w:p>
    <w:p w14:paraId="631006A7" w14:textId="77777777" w:rsidR="00364C38" w:rsidRPr="00C05574" w:rsidRDefault="00364C38" w:rsidP="00364C38">
      <w:pPr>
        <w:pStyle w:val="ListParagraph"/>
        <w:numPr>
          <w:ilvl w:val="0"/>
          <w:numId w:val="87"/>
        </w:numPr>
        <w:tabs>
          <w:tab w:val="left" w:pos="630"/>
          <w:tab w:val="left" w:pos="8640"/>
        </w:tabs>
        <w:ind w:left="630" w:right="119" w:hanging="270"/>
        <w:jc w:val="both"/>
      </w:pPr>
      <w:r>
        <w:t>After</w:t>
      </w:r>
      <w:r>
        <w:rPr>
          <w:spacing w:val="-3"/>
        </w:rPr>
        <w:t xml:space="preserve"> </w:t>
      </w:r>
      <w:r>
        <w:t>studied</w:t>
      </w:r>
      <w:r>
        <w:rPr>
          <w:spacing w:val="-1"/>
        </w:rPr>
        <w:t xml:space="preserve"> </w:t>
      </w:r>
      <w:r>
        <w:t>unit-3,</w:t>
      </w:r>
      <w:r>
        <w:rPr>
          <w:spacing w:val="-6"/>
        </w:rPr>
        <w:t xml:space="preserve"> </w:t>
      </w:r>
      <w:r>
        <w:t>the</w:t>
      </w:r>
      <w:r>
        <w:rPr>
          <w:spacing w:val="-4"/>
        </w:rPr>
        <w:t xml:space="preserve"> </w:t>
      </w:r>
      <w:r>
        <w:t>student</w:t>
      </w:r>
      <w:r>
        <w:rPr>
          <w:spacing w:val="3"/>
        </w:rPr>
        <w:t xml:space="preserve"> </w:t>
      </w:r>
      <w:r>
        <w:t>will</w:t>
      </w:r>
      <w:r>
        <w:rPr>
          <w:spacing w:val="-5"/>
        </w:rPr>
        <w:t xml:space="preserve"> </w:t>
      </w:r>
      <w:r>
        <w:t>be</w:t>
      </w:r>
      <w:r>
        <w:rPr>
          <w:spacing w:val="-5"/>
        </w:rPr>
        <w:t xml:space="preserve"> </w:t>
      </w:r>
      <w:r>
        <w:t>able</w:t>
      </w:r>
      <w:r>
        <w:rPr>
          <w:spacing w:val="-4"/>
        </w:rPr>
        <w:t xml:space="preserve"> </w:t>
      </w:r>
      <w:r>
        <w:t>to</w:t>
      </w:r>
      <w:r>
        <w:rPr>
          <w:spacing w:val="6"/>
        </w:rPr>
        <w:t xml:space="preserve"> </w:t>
      </w:r>
      <w:r>
        <w:t xml:space="preserve">understand   </w:t>
      </w:r>
      <w:r w:rsidRPr="00C05574">
        <w:t>the</w:t>
      </w:r>
      <w:r w:rsidRPr="00C05574">
        <w:rPr>
          <w:spacing w:val="-4"/>
        </w:rPr>
        <w:t xml:space="preserve"> </w:t>
      </w:r>
      <w:r w:rsidRPr="00C05574">
        <w:t>concepts</w:t>
      </w:r>
      <w:r w:rsidRPr="00C05574">
        <w:rPr>
          <w:spacing w:val="-3"/>
        </w:rPr>
        <w:t xml:space="preserve"> </w:t>
      </w:r>
      <w:r w:rsidRPr="00C05574">
        <w:t>of</w:t>
      </w:r>
      <w:r w:rsidRPr="00C05574">
        <w:rPr>
          <w:spacing w:val="-2"/>
        </w:rPr>
        <w:t xml:space="preserve"> </w:t>
      </w:r>
      <w:r w:rsidRPr="00C05574">
        <w:t>Unsupervised</w:t>
      </w:r>
      <w:r w:rsidRPr="00C05574">
        <w:rPr>
          <w:spacing w:val="-57"/>
        </w:rPr>
        <w:t xml:space="preserve">              </w:t>
      </w:r>
      <w:r w:rsidRPr="00C05574">
        <w:t>learning.</w:t>
      </w:r>
    </w:p>
    <w:p w14:paraId="78DC30D2" w14:textId="77777777" w:rsidR="00364C38" w:rsidRDefault="00364C38" w:rsidP="00364C38">
      <w:pPr>
        <w:pStyle w:val="ListParagraph"/>
        <w:numPr>
          <w:ilvl w:val="0"/>
          <w:numId w:val="87"/>
        </w:numPr>
        <w:tabs>
          <w:tab w:val="left" w:pos="630"/>
          <w:tab w:val="left" w:pos="8640"/>
        </w:tabs>
        <w:ind w:left="630" w:right="119" w:hanging="270"/>
        <w:jc w:val="both"/>
      </w:pPr>
      <w:r>
        <w:t>After</w:t>
      </w:r>
      <w:r>
        <w:rPr>
          <w:spacing w:val="2"/>
        </w:rPr>
        <w:t xml:space="preserve"> </w:t>
      </w:r>
      <w:r>
        <w:t>studied</w:t>
      </w:r>
      <w:r>
        <w:rPr>
          <w:spacing w:val="1"/>
        </w:rPr>
        <w:t xml:space="preserve"> </w:t>
      </w:r>
      <w:r>
        <w:t>unit-4, the</w:t>
      </w:r>
      <w:r>
        <w:rPr>
          <w:spacing w:val="5"/>
        </w:rPr>
        <w:t xml:space="preserve"> </w:t>
      </w:r>
      <w:r>
        <w:t>student</w:t>
      </w:r>
      <w:r>
        <w:rPr>
          <w:spacing w:val="5"/>
        </w:rPr>
        <w:t xml:space="preserve"> </w:t>
      </w:r>
      <w:r>
        <w:t>will</w:t>
      </w:r>
      <w:r>
        <w:rPr>
          <w:spacing w:val="-1"/>
        </w:rPr>
        <w:t xml:space="preserve"> </w:t>
      </w:r>
      <w:r>
        <w:t>be</w:t>
      </w:r>
      <w:r>
        <w:rPr>
          <w:spacing w:val="1"/>
        </w:rPr>
        <w:t xml:space="preserve"> </w:t>
      </w:r>
      <w:r>
        <w:t>able</w:t>
      </w:r>
      <w:r>
        <w:rPr>
          <w:spacing w:val="1"/>
        </w:rPr>
        <w:t xml:space="preserve"> </w:t>
      </w:r>
      <w:r>
        <w:t>to</w:t>
      </w:r>
      <w:r>
        <w:rPr>
          <w:spacing w:val="7"/>
        </w:rPr>
        <w:t xml:space="preserve"> </w:t>
      </w:r>
      <w:r>
        <w:t>understand</w:t>
      </w:r>
      <w:r>
        <w:rPr>
          <w:spacing w:val="1"/>
        </w:rPr>
        <w:t xml:space="preserve"> </w:t>
      </w:r>
      <w:r>
        <w:t>the</w:t>
      </w:r>
      <w:r>
        <w:rPr>
          <w:spacing w:val="1"/>
        </w:rPr>
        <w:t xml:space="preserve"> </w:t>
      </w:r>
      <w:r>
        <w:t>concepts of</w:t>
      </w:r>
      <w:r>
        <w:rPr>
          <w:spacing w:val="-1"/>
        </w:rPr>
        <w:t xml:space="preserve"> </w:t>
      </w:r>
      <w:r>
        <w:t>learning</w:t>
      </w:r>
      <w:r>
        <w:rPr>
          <w:spacing w:val="-4"/>
        </w:rPr>
        <w:t xml:space="preserve"> </w:t>
      </w:r>
      <w:r>
        <w:t>with its</w:t>
      </w:r>
      <w:r>
        <w:rPr>
          <w:spacing w:val="-1"/>
        </w:rPr>
        <w:t xml:space="preserve"> </w:t>
      </w:r>
      <w:r>
        <w:t>type.</w:t>
      </w:r>
    </w:p>
    <w:p w14:paraId="3249E7AB" w14:textId="77777777" w:rsidR="00364C38" w:rsidRPr="00C05574" w:rsidRDefault="00364C38" w:rsidP="00364C38">
      <w:pPr>
        <w:pStyle w:val="ListParagraph"/>
        <w:numPr>
          <w:ilvl w:val="0"/>
          <w:numId w:val="87"/>
        </w:numPr>
        <w:tabs>
          <w:tab w:val="left" w:pos="630"/>
          <w:tab w:val="left" w:pos="8640"/>
        </w:tabs>
        <w:ind w:left="630" w:right="119" w:hanging="270"/>
        <w:jc w:val="both"/>
      </w:pPr>
      <w:r>
        <w:t>After</w:t>
      </w:r>
      <w:r>
        <w:rPr>
          <w:spacing w:val="4"/>
        </w:rPr>
        <w:t xml:space="preserve"> </w:t>
      </w:r>
      <w:r>
        <w:t>studied</w:t>
      </w:r>
      <w:r>
        <w:rPr>
          <w:spacing w:val="6"/>
        </w:rPr>
        <w:t xml:space="preserve"> </w:t>
      </w:r>
      <w:r>
        <w:t>unit-5,</w:t>
      </w:r>
      <w:r>
        <w:rPr>
          <w:spacing w:val="3"/>
        </w:rPr>
        <w:t xml:space="preserve"> </w:t>
      </w:r>
      <w:r>
        <w:t>the</w:t>
      </w:r>
      <w:r>
        <w:rPr>
          <w:spacing w:val="6"/>
        </w:rPr>
        <w:t xml:space="preserve"> </w:t>
      </w:r>
      <w:r>
        <w:t>student</w:t>
      </w:r>
      <w:r>
        <w:rPr>
          <w:spacing w:val="7"/>
        </w:rPr>
        <w:t xml:space="preserve"> </w:t>
      </w:r>
      <w:r>
        <w:t>will</w:t>
      </w:r>
      <w:r>
        <w:rPr>
          <w:spacing w:val="2"/>
        </w:rPr>
        <w:t xml:space="preserve"> </w:t>
      </w:r>
      <w:r>
        <w:t>be</w:t>
      </w:r>
      <w:r>
        <w:rPr>
          <w:spacing w:val="3"/>
        </w:rPr>
        <w:t xml:space="preserve"> </w:t>
      </w:r>
      <w:r>
        <w:t>able</w:t>
      </w:r>
      <w:r>
        <w:rPr>
          <w:spacing w:val="-2"/>
        </w:rPr>
        <w:t xml:space="preserve"> </w:t>
      </w:r>
      <w:r>
        <w:t>to</w:t>
      </w:r>
      <w:r>
        <w:rPr>
          <w:spacing w:val="8"/>
        </w:rPr>
        <w:t xml:space="preserve"> </w:t>
      </w:r>
      <w:r>
        <w:t>understand</w:t>
      </w:r>
      <w:r>
        <w:rPr>
          <w:spacing w:val="7"/>
        </w:rPr>
        <w:t xml:space="preserve"> </w:t>
      </w:r>
      <w:r>
        <w:t>the</w:t>
      </w:r>
      <w:r>
        <w:rPr>
          <w:spacing w:val="3"/>
        </w:rPr>
        <w:t xml:space="preserve"> </w:t>
      </w:r>
      <w:r w:rsidRPr="00C05574">
        <w:t>concepts</w:t>
      </w:r>
      <w:r w:rsidRPr="00C05574">
        <w:rPr>
          <w:spacing w:val="57"/>
        </w:rPr>
        <w:t xml:space="preserve"> </w:t>
      </w:r>
      <w:r w:rsidRPr="00C05574">
        <w:t>of</w:t>
      </w:r>
      <w:r w:rsidRPr="00C05574">
        <w:rPr>
          <w:spacing w:val="3"/>
        </w:rPr>
        <w:t xml:space="preserve"> </w:t>
      </w:r>
      <w:r w:rsidRPr="00C05574">
        <w:t>representation</w:t>
      </w:r>
      <w:r w:rsidRPr="00C05574">
        <w:rPr>
          <w:spacing w:val="-1"/>
        </w:rPr>
        <w:t xml:space="preserve"> </w:t>
      </w:r>
      <w:r w:rsidRPr="00C05574">
        <w:t>of</w:t>
      </w:r>
      <w:r w:rsidRPr="00C05574">
        <w:rPr>
          <w:spacing w:val="-57"/>
        </w:rPr>
        <w:t xml:space="preserve">            </w:t>
      </w:r>
      <w:r w:rsidRPr="00C05574">
        <w:t>data.</w:t>
      </w:r>
    </w:p>
    <w:p w14:paraId="58495CDE" w14:textId="11D98B3A" w:rsidR="00621340" w:rsidRDefault="00364C38" w:rsidP="00364C38">
      <w:pPr>
        <w:pStyle w:val="BodyText"/>
        <w:rPr>
          <w:sz w:val="26"/>
        </w:rPr>
      </w:pPr>
      <w:r>
        <w:rPr>
          <w:sz w:val="26"/>
        </w:rPr>
        <w:t xml:space="preserve">                 </w:t>
      </w:r>
    </w:p>
    <w:p w14:paraId="61BEDFDF" w14:textId="77777777" w:rsidR="00621340" w:rsidRDefault="00621340">
      <w:pPr>
        <w:rPr>
          <w:rFonts w:ascii="Arial MT" w:eastAsia="Arial MT" w:hAnsi="Arial MT" w:cs="Arial MT"/>
          <w:sz w:val="26"/>
          <w:szCs w:val="22"/>
        </w:rPr>
      </w:pPr>
      <w:r>
        <w:rPr>
          <w:sz w:val="26"/>
        </w:rPr>
        <w:br w:type="page"/>
      </w:r>
    </w:p>
    <w:p w14:paraId="51FDD4CD" w14:textId="77777777" w:rsidR="00E63485" w:rsidRDefault="00E63485" w:rsidP="00364C38">
      <w:pPr>
        <w:pStyle w:val="BodyText"/>
        <w:rPr>
          <w:sz w:val="26"/>
        </w:rPr>
      </w:pPr>
    </w:p>
    <w:p w14:paraId="5968A480" w14:textId="77777777" w:rsidR="00364C38" w:rsidRDefault="00364C38" w:rsidP="00364C38">
      <w:pPr>
        <w:pStyle w:val="BodyText"/>
        <w:rPr>
          <w:sz w:val="26"/>
        </w:rPr>
      </w:pPr>
    </w:p>
    <w:tbl>
      <w:tblPr>
        <w:tblStyle w:val="TableGrid"/>
        <w:tblW w:w="5000" w:type="pct"/>
        <w:jc w:val="center"/>
        <w:tblLook w:val="04A0" w:firstRow="1" w:lastRow="0" w:firstColumn="1" w:lastColumn="0" w:noHBand="0" w:noVBand="1"/>
      </w:tblPr>
      <w:tblGrid>
        <w:gridCol w:w="1841"/>
        <w:gridCol w:w="759"/>
        <w:gridCol w:w="758"/>
        <w:gridCol w:w="758"/>
        <w:gridCol w:w="758"/>
        <w:gridCol w:w="758"/>
        <w:gridCol w:w="758"/>
        <w:gridCol w:w="758"/>
        <w:gridCol w:w="758"/>
        <w:gridCol w:w="750"/>
      </w:tblGrid>
      <w:tr w:rsidR="00364C38" w14:paraId="19C3D9AF"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C9102" w14:textId="77777777" w:rsidR="00364C38" w:rsidRDefault="00364C38" w:rsidP="004E7BA7">
            <w:pPr>
              <w:spacing w:line="360" w:lineRule="auto"/>
              <w:jc w:val="center"/>
            </w:pPr>
          </w:p>
        </w:tc>
        <w:tc>
          <w:tcPr>
            <w:tcW w:w="262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3C3D4" w14:textId="77777777" w:rsidR="00364C38" w:rsidRDefault="00364C38" w:rsidP="004E7BA7">
            <w:pPr>
              <w:spacing w:line="360" w:lineRule="auto"/>
              <w:jc w:val="center"/>
            </w:pPr>
            <w:r>
              <w:t>POs</w:t>
            </w:r>
          </w:p>
        </w:tc>
        <w:tc>
          <w:tcPr>
            <w:tcW w:w="13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C8E82" w14:textId="77777777" w:rsidR="00364C38" w:rsidRDefault="00364C38" w:rsidP="004E7BA7">
            <w:pPr>
              <w:spacing w:line="360" w:lineRule="auto"/>
              <w:jc w:val="center"/>
            </w:pPr>
            <w:r>
              <w:t>PSOs</w:t>
            </w:r>
          </w:p>
        </w:tc>
      </w:tr>
      <w:tr w:rsidR="00364C38" w14:paraId="5DA6F1AB"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2DADB" w14:textId="77777777" w:rsidR="00364C38" w:rsidRDefault="00364C38" w:rsidP="004E7BA7">
            <w:pPr>
              <w:spacing w:line="360" w:lineRule="auto"/>
              <w:jc w:val="center"/>
            </w:pP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2B396"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06BE3"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7E0F7"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E6D87" w14:textId="77777777" w:rsidR="00364C38" w:rsidRDefault="00364C38" w:rsidP="004E7BA7">
            <w:pPr>
              <w:spacing w:line="360" w:lineRule="auto"/>
              <w:jc w:val="center"/>
            </w:pPr>
            <w:r>
              <w:t>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C8904" w14:textId="77777777" w:rsidR="00364C38" w:rsidRDefault="00364C38" w:rsidP="004E7BA7">
            <w:pPr>
              <w:spacing w:line="360" w:lineRule="auto"/>
              <w:jc w:val="center"/>
            </w:pPr>
            <w:r>
              <w:t>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14868" w14:textId="77777777" w:rsidR="00364C38" w:rsidRDefault="00364C38" w:rsidP="004E7BA7">
            <w:pPr>
              <w:spacing w:line="360" w:lineRule="auto"/>
              <w:jc w:val="center"/>
            </w:pPr>
            <w:r>
              <w:t>6</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36B44" w14:textId="77777777" w:rsidR="00364C38" w:rsidRDefault="00364C38" w:rsidP="004E7BA7">
            <w:pPr>
              <w:spacing w:line="360" w:lineRule="auto"/>
              <w:jc w:val="center"/>
            </w:pPr>
            <w:r>
              <w:t>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6CCFE"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31C71" w14:textId="77777777" w:rsidR="00364C38" w:rsidRDefault="00364C38" w:rsidP="004E7BA7">
            <w:pPr>
              <w:spacing w:line="360" w:lineRule="auto"/>
              <w:jc w:val="center"/>
            </w:pPr>
            <w:r>
              <w:t>3</w:t>
            </w:r>
          </w:p>
        </w:tc>
      </w:tr>
      <w:tr w:rsidR="00364C38" w14:paraId="02CB7BD1"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2060F" w14:textId="77777777" w:rsidR="00364C38" w:rsidRDefault="00364C38" w:rsidP="004E7BA7">
            <w:pPr>
              <w:spacing w:line="360" w:lineRule="auto"/>
              <w:jc w:val="center"/>
            </w:pPr>
            <w:r>
              <w:t>CLO1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F5E97"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CAB56"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5CBF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EDF1B"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EBDF"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2946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48E82"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BEF8F"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3517" w14:textId="77777777" w:rsidR="00364C38" w:rsidRDefault="00364C38" w:rsidP="004E7BA7">
            <w:pPr>
              <w:spacing w:line="360" w:lineRule="auto"/>
              <w:jc w:val="center"/>
            </w:pPr>
            <w:r>
              <w:t>3</w:t>
            </w:r>
          </w:p>
        </w:tc>
      </w:tr>
      <w:tr w:rsidR="00364C38" w14:paraId="62806DFF"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9A6D7" w14:textId="77777777" w:rsidR="00364C38" w:rsidRDefault="00364C38" w:rsidP="004E7BA7">
            <w:pPr>
              <w:spacing w:line="360" w:lineRule="auto"/>
              <w:jc w:val="center"/>
            </w:pPr>
            <w:r>
              <w:t>CLO2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25C8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3758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0FD35"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EBE6F"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C7C8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2C0A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4BC2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1F729"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3AA13" w14:textId="77777777" w:rsidR="00364C38" w:rsidRDefault="00364C38" w:rsidP="004E7BA7">
            <w:pPr>
              <w:spacing w:line="360" w:lineRule="auto"/>
              <w:jc w:val="center"/>
            </w:pPr>
            <w:r>
              <w:t>3</w:t>
            </w:r>
          </w:p>
        </w:tc>
      </w:tr>
      <w:tr w:rsidR="00364C38" w14:paraId="16BC848F"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8BA55" w14:textId="77777777" w:rsidR="00364C38" w:rsidRDefault="00364C38" w:rsidP="004E7BA7">
            <w:pPr>
              <w:spacing w:line="360" w:lineRule="auto"/>
              <w:jc w:val="center"/>
            </w:pPr>
            <w:r>
              <w:t>CLO3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141E6"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9C12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3387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A7536"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F9119"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E6F49"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FF919"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3E2B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C6A08" w14:textId="77777777" w:rsidR="00364C38" w:rsidRDefault="00364C38" w:rsidP="004E7BA7">
            <w:pPr>
              <w:spacing w:line="360" w:lineRule="auto"/>
              <w:jc w:val="center"/>
            </w:pPr>
            <w:r>
              <w:t>3</w:t>
            </w:r>
          </w:p>
        </w:tc>
      </w:tr>
      <w:tr w:rsidR="00364C38" w14:paraId="6863C17B"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618A5" w14:textId="77777777" w:rsidR="00364C38" w:rsidRDefault="00364C38" w:rsidP="004E7BA7">
            <w:pPr>
              <w:spacing w:line="360" w:lineRule="auto"/>
              <w:jc w:val="center"/>
            </w:pPr>
            <w:r>
              <w:t>CLO4</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C62B6"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3A1C0"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14773"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ED4A0"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FF3C4"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76092"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0ADFD"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F7A95"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E7E64" w14:textId="77777777" w:rsidR="00364C38" w:rsidRDefault="00364C38" w:rsidP="004E7BA7">
            <w:pPr>
              <w:spacing w:line="360" w:lineRule="auto"/>
              <w:jc w:val="center"/>
            </w:pPr>
            <w:r>
              <w:t>3</w:t>
            </w:r>
          </w:p>
        </w:tc>
      </w:tr>
      <w:tr w:rsidR="00364C38" w14:paraId="0F39327B" w14:textId="77777777" w:rsidTr="004E7BA7">
        <w:trPr>
          <w:jc w:val="cent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26EF6" w14:textId="77777777" w:rsidR="00364C38" w:rsidRDefault="00364C38" w:rsidP="004E7BA7">
            <w:pPr>
              <w:spacing w:line="360" w:lineRule="auto"/>
              <w:jc w:val="center"/>
            </w:pPr>
            <w:r>
              <w:t>CLO5</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7C70F"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C4F4F"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B60C3"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C1B9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B4858"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345AB" w14:textId="77777777" w:rsidR="00364C38" w:rsidRDefault="00364C38" w:rsidP="004E7BA7">
            <w:pPr>
              <w:spacing w:line="360" w:lineRule="auto"/>
              <w:jc w:val="center"/>
            </w:pPr>
            <w:r>
              <w:t>2</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4619A"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1186E" w14:textId="77777777" w:rsidR="00364C38" w:rsidRDefault="00364C38" w:rsidP="004E7BA7">
            <w:pPr>
              <w:spacing w:line="360" w:lineRule="auto"/>
              <w:jc w:val="center"/>
            </w:pPr>
            <w:r>
              <w:t>3</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2F261" w14:textId="77777777" w:rsidR="00364C38" w:rsidRDefault="00364C38" w:rsidP="004E7BA7">
            <w:pPr>
              <w:spacing w:line="360" w:lineRule="auto"/>
              <w:jc w:val="center"/>
            </w:pPr>
            <w:r>
              <w:t>2</w:t>
            </w:r>
          </w:p>
        </w:tc>
      </w:tr>
    </w:tbl>
    <w:p w14:paraId="205257DA" w14:textId="2C556521" w:rsidR="0088578D" w:rsidRDefault="0088578D" w:rsidP="00364C38"/>
    <w:p w14:paraId="63156632" w14:textId="77777777" w:rsidR="0088578D" w:rsidRDefault="0088578D">
      <w:r>
        <w:br w:type="page"/>
      </w:r>
    </w:p>
    <w:p w14:paraId="6EED9AB8" w14:textId="510A0295" w:rsidR="00364C38" w:rsidRDefault="004D5231" w:rsidP="00364C38">
      <w:r>
        <w:lastRenderedPageBreak/>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50"/>
        <w:gridCol w:w="855"/>
        <w:gridCol w:w="1128"/>
        <w:gridCol w:w="21"/>
        <w:gridCol w:w="481"/>
        <w:gridCol w:w="551"/>
        <w:gridCol w:w="1094"/>
        <w:gridCol w:w="730"/>
        <w:gridCol w:w="874"/>
        <w:gridCol w:w="746"/>
        <w:gridCol w:w="1758"/>
      </w:tblGrid>
      <w:tr w:rsidR="00364C38" w:rsidRPr="00C05574" w14:paraId="7794A008" w14:textId="77777777" w:rsidTr="00263CC4">
        <w:trPr>
          <w:cantSplit/>
        </w:trPr>
        <w:tc>
          <w:tcPr>
            <w:tcW w:w="2223" w:type="dxa"/>
            <w:gridSpan w:val="3"/>
            <w:tcBorders>
              <w:top w:val="single" w:sz="4" w:space="0" w:color="auto"/>
              <w:left w:val="single" w:sz="4" w:space="0" w:color="auto"/>
              <w:bottom w:val="single" w:sz="4" w:space="0" w:color="auto"/>
              <w:right w:val="single" w:sz="4" w:space="0" w:color="auto"/>
            </w:tcBorders>
          </w:tcPr>
          <w:p w14:paraId="1200FE65" w14:textId="77777777" w:rsidR="00364C38" w:rsidRPr="00C05574" w:rsidRDefault="00364C38" w:rsidP="004E7BA7">
            <w:pPr>
              <w:pStyle w:val="Heading1"/>
              <w:jc w:val="both"/>
            </w:pPr>
            <w:r w:rsidRPr="00C05574">
              <w:rPr>
                <w:b w:val="0"/>
                <w:bCs w:val="0"/>
              </w:rPr>
              <w:br w:type="page"/>
            </w:r>
            <w:r w:rsidRPr="00C05574">
              <w:t>Title of the Course</w:t>
            </w:r>
          </w:p>
        </w:tc>
        <w:tc>
          <w:tcPr>
            <w:tcW w:w="7383" w:type="dxa"/>
            <w:gridSpan w:val="9"/>
            <w:tcBorders>
              <w:top w:val="single" w:sz="4" w:space="0" w:color="auto"/>
              <w:left w:val="single" w:sz="4" w:space="0" w:color="auto"/>
              <w:bottom w:val="single" w:sz="4" w:space="0" w:color="auto"/>
              <w:right w:val="single" w:sz="4" w:space="0" w:color="auto"/>
            </w:tcBorders>
          </w:tcPr>
          <w:p w14:paraId="4B2C2502" w14:textId="77777777" w:rsidR="00364C38" w:rsidRPr="00C05574" w:rsidRDefault="00364C38" w:rsidP="004E7BA7">
            <w:pPr>
              <w:pStyle w:val="Heading1"/>
              <w:jc w:val="both"/>
            </w:pPr>
            <w:proofErr w:type="gramStart"/>
            <w:r w:rsidRPr="00C05574">
              <w:t>PROGRAMMING  LANGUAGE</w:t>
            </w:r>
            <w:proofErr w:type="gramEnd"/>
            <w:r w:rsidRPr="00C05574">
              <w:t xml:space="preserve">  JAVA</w:t>
            </w:r>
          </w:p>
        </w:tc>
      </w:tr>
      <w:tr w:rsidR="00364C38" w:rsidRPr="00C05574" w14:paraId="6FB2C036" w14:textId="77777777" w:rsidTr="00263CC4">
        <w:trPr>
          <w:cantSplit/>
        </w:trPr>
        <w:tc>
          <w:tcPr>
            <w:tcW w:w="2223" w:type="dxa"/>
            <w:gridSpan w:val="3"/>
            <w:tcBorders>
              <w:top w:val="single" w:sz="4" w:space="0" w:color="auto"/>
              <w:left w:val="single" w:sz="4" w:space="0" w:color="auto"/>
              <w:bottom w:val="single" w:sz="4" w:space="0" w:color="auto"/>
              <w:right w:val="single" w:sz="4" w:space="0" w:color="auto"/>
            </w:tcBorders>
          </w:tcPr>
          <w:p w14:paraId="1BCC38BD" w14:textId="77777777" w:rsidR="00364C38" w:rsidRPr="00C05574" w:rsidRDefault="00364C38" w:rsidP="004E7BA7">
            <w:pPr>
              <w:pStyle w:val="Heading1"/>
              <w:jc w:val="both"/>
              <w:rPr>
                <w:color w:val="000000" w:themeColor="text1"/>
              </w:rPr>
            </w:pPr>
            <w:r w:rsidRPr="00C05574">
              <w:rPr>
                <w:color w:val="000000" w:themeColor="text1"/>
              </w:rPr>
              <w:t xml:space="preserve">Paper Number </w:t>
            </w:r>
          </w:p>
        </w:tc>
        <w:tc>
          <w:tcPr>
            <w:tcW w:w="7383" w:type="dxa"/>
            <w:gridSpan w:val="9"/>
            <w:tcBorders>
              <w:top w:val="single" w:sz="4" w:space="0" w:color="auto"/>
              <w:left w:val="single" w:sz="4" w:space="0" w:color="auto"/>
              <w:bottom w:val="single" w:sz="4" w:space="0" w:color="auto"/>
              <w:right w:val="single" w:sz="4" w:space="0" w:color="auto"/>
            </w:tcBorders>
          </w:tcPr>
          <w:p w14:paraId="04A95872" w14:textId="77777777" w:rsidR="00364C38" w:rsidRPr="00C05574" w:rsidRDefault="00364C38" w:rsidP="004E7BA7">
            <w:pPr>
              <w:rPr>
                <w:b/>
                <w:bCs/>
                <w:color w:val="000000" w:themeColor="text1"/>
              </w:rPr>
            </w:pPr>
            <w:r w:rsidRPr="00C05574">
              <w:rPr>
                <w:b/>
                <w:bCs/>
                <w:color w:val="000000" w:themeColor="text1"/>
              </w:rPr>
              <w:t>ELECTIVE - VIII</w:t>
            </w:r>
          </w:p>
        </w:tc>
      </w:tr>
      <w:tr w:rsidR="00364C38" w:rsidRPr="00C05574" w14:paraId="1F81D8F3" w14:textId="77777777" w:rsidTr="00263CC4">
        <w:trPr>
          <w:cantSplit/>
          <w:trHeight w:val="278"/>
        </w:trPr>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14:paraId="3784DDAA" w14:textId="77777777" w:rsidR="00364C38" w:rsidRPr="00C05574" w:rsidRDefault="00364C38" w:rsidP="004E7BA7">
            <w:pPr>
              <w:jc w:val="center"/>
              <w:rPr>
                <w:b/>
                <w:bCs/>
                <w:color w:val="000000" w:themeColor="text1"/>
              </w:rPr>
            </w:pPr>
            <w:r w:rsidRPr="00C05574">
              <w:rPr>
                <w:b/>
                <w:bCs/>
                <w:color w:val="000000" w:themeColor="text1"/>
              </w:rPr>
              <w:t>Category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7F389AF2" w14:textId="77777777" w:rsidR="00364C38" w:rsidRPr="00C05574" w:rsidRDefault="00364C38" w:rsidP="004E7BA7">
            <w:pPr>
              <w:jc w:val="center"/>
              <w:rPr>
                <w:b/>
                <w:bCs/>
                <w:color w:val="000000" w:themeColor="text1"/>
              </w:rPr>
            </w:pPr>
            <w:r w:rsidRPr="00C05574">
              <w:rPr>
                <w:b/>
                <w:bCs/>
                <w:color w:val="000000" w:themeColor="text1"/>
              </w:rPr>
              <w:t>Core</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399D2E1A" w14:textId="77777777" w:rsidR="00364C38" w:rsidRPr="00C05574" w:rsidRDefault="00364C38" w:rsidP="004E7BA7">
            <w:pPr>
              <w:pStyle w:val="Heading1"/>
              <w:jc w:val="center"/>
              <w:rPr>
                <w:color w:val="000000" w:themeColor="text1"/>
              </w:rPr>
            </w:pPr>
            <w:r w:rsidRPr="00C05574">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5DFE5C68" w14:textId="77777777" w:rsidR="00364C38" w:rsidRPr="00C05574" w:rsidRDefault="00364C38" w:rsidP="004E7BA7">
            <w:pPr>
              <w:jc w:val="center"/>
              <w:rPr>
                <w:b/>
                <w:bCs/>
                <w:color w:val="000000" w:themeColor="text1"/>
              </w:rPr>
            </w:pPr>
            <w:r w:rsidRPr="00C05574">
              <w:rPr>
                <w:b/>
                <w:bCs/>
                <w:color w:val="000000" w:themeColor="text1"/>
              </w:rPr>
              <w:t>III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022BEE22" w14:textId="77777777" w:rsidR="00364C38" w:rsidRPr="00C05574" w:rsidRDefault="00364C38" w:rsidP="004E7BA7">
            <w:pPr>
              <w:jc w:val="center"/>
              <w:rPr>
                <w:b/>
                <w:bCs/>
                <w:color w:val="000000" w:themeColor="text1"/>
              </w:rPr>
            </w:pPr>
            <w:r w:rsidRPr="00C05574">
              <w:rPr>
                <w:b/>
                <w:bCs/>
                <w:color w:val="000000" w:themeColor="text1"/>
              </w:rPr>
              <w:t>Credits</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6A5B347D" w14:textId="77777777" w:rsidR="00364C38" w:rsidRPr="00C05574" w:rsidRDefault="00364C38" w:rsidP="004E7BA7">
            <w:pPr>
              <w:jc w:val="center"/>
              <w:rPr>
                <w:b/>
                <w:bCs/>
                <w:color w:val="000000" w:themeColor="text1"/>
              </w:rPr>
            </w:pPr>
            <w:r w:rsidRPr="00C05574">
              <w:rPr>
                <w:b/>
                <w:bCs/>
                <w:color w:val="000000" w:themeColor="text1"/>
              </w:rPr>
              <w:t>3</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47F98AB6" w14:textId="77777777" w:rsidR="00364C38" w:rsidRPr="00C05574" w:rsidRDefault="00364C38" w:rsidP="004E7BA7">
            <w:pPr>
              <w:jc w:val="center"/>
              <w:rPr>
                <w:b/>
                <w:bCs/>
                <w:color w:val="000000" w:themeColor="text1"/>
              </w:rPr>
            </w:pPr>
            <w:r w:rsidRPr="00C05574">
              <w:rPr>
                <w:b/>
                <w:bCs/>
                <w:color w:val="000000" w:themeColor="text1"/>
              </w:rPr>
              <w:t>Course Code</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4B4B36CB" w14:textId="77777777" w:rsidR="00364C38" w:rsidRPr="00C05574" w:rsidRDefault="00364C38" w:rsidP="00263CC4">
            <w:pPr>
              <w:ind w:right="-111"/>
              <w:rPr>
                <w:b/>
                <w:bCs/>
                <w:color w:val="000000" w:themeColor="text1"/>
              </w:rPr>
            </w:pPr>
            <w:r w:rsidRPr="00C05574">
              <w:rPr>
                <w:b/>
                <w:color w:val="000000"/>
                <w:kern w:val="2"/>
              </w:rPr>
              <w:t>23UMATE65-3</w:t>
            </w:r>
          </w:p>
        </w:tc>
      </w:tr>
      <w:tr w:rsidR="00364C38" w:rsidRPr="00C05574" w14:paraId="29B21969" w14:textId="77777777" w:rsidTr="00263CC4">
        <w:trPr>
          <w:cantSplit/>
          <w:trHeight w:val="277"/>
        </w:trPr>
        <w:tc>
          <w:tcPr>
            <w:tcW w:w="1368" w:type="dxa"/>
            <w:gridSpan w:val="2"/>
            <w:vMerge/>
            <w:tcBorders>
              <w:top w:val="single" w:sz="4" w:space="0" w:color="auto"/>
              <w:left w:val="single" w:sz="4" w:space="0" w:color="auto"/>
              <w:bottom w:val="single" w:sz="4" w:space="0" w:color="auto"/>
              <w:right w:val="single" w:sz="4" w:space="0" w:color="auto"/>
            </w:tcBorders>
            <w:vAlign w:val="center"/>
          </w:tcPr>
          <w:p w14:paraId="536C9587" w14:textId="77777777" w:rsidR="00364C38" w:rsidRPr="00C05574" w:rsidRDefault="00364C38" w:rsidP="004E7BA7">
            <w:pPr>
              <w:jc w:val="center"/>
              <w:rPr>
                <w:b/>
                <w:bCs/>
                <w:color w:val="000000" w:themeColor="text1"/>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07B13F2D" w14:textId="77777777" w:rsidR="00364C38" w:rsidRPr="00C05574" w:rsidRDefault="00364C38" w:rsidP="004E7BA7">
            <w:pPr>
              <w:jc w:val="center"/>
              <w:rPr>
                <w:b/>
                <w:bCs/>
                <w:color w:val="000000" w:themeColor="text1"/>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35D160BD" w14:textId="77777777" w:rsidR="00364C38" w:rsidRPr="00C05574" w:rsidRDefault="00364C38" w:rsidP="004E7BA7">
            <w:pPr>
              <w:jc w:val="center"/>
              <w:rPr>
                <w:b/>
                <w:bCs/>
                <w:color w:val="000000" w:themeColor="text1"/>
              </w:rPr>
            </w:pPr>
            <w:r w:rsidRPr="00C05574">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C78FFC3" w14:textId="77777777" w:rsidR="00364C38" w:rsidRPr="00C05574" w:rsidRDefault="00364C38" w:rsidP="004E7BA7">
            <w:pPr>
              <w:jc w:val="center"/>
              <w:rPr>
                <w:b/>
                <w:bCs/>
                <w:color w:val="000000" w:themeColor="text1"/>
              </w:rPr>
            </w:pPr>
            <w:r w:rsidRPr="00C05574">
              <w:rPr>
                <w:b/>
                <w:bCs/>
                <w:color w:val="000000" w:themeColor="text1"/>
              </w:rPr>
              <w:t>VI</w:t>
            </w:r>
          </w:p>
        </w:tc>
        <w:tc>
          <w:tcPr>
            <w:tcW w:w="1094" w:type="dxa"/>
            <w:vMerge/>
            <w:tcBorders>
              <w:top w:val="single" w:sz="4" w:space="0" w:color="auto"/>
              <w:left w:val="single" w:sz="4" w:space="0" w:color="auto"/>
              <w:bottom w:val="single" w:sz="4" w:space="0" w:color="auto"/>
              <w:right w:val="single" w:sz="4" w:space="0" w:color="auto"/>
            </w:tcBorders>
            <w:vAlign w:val="center"/>
          </w:tcPr>
          <w:p w14:paraId="08F8B229" w14:textId="77777777" w:rsidR="00364C38" w:rsidRPr="00C05574" w:rsidRDefault="00364C38" w:rsidP="004E7BA7">
            <w:pPr>
              <w:jc w:val="center"/>
              <w:rPr>
                <w:b/>
                <w:bCs/>
                <w:color w:val="000000" w:themeColor="text1"/>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47D78BF6" w14:textId="77777777" w:rsidR="00364C38" w:rsidRPr="00C05574" w:rsidRDefault="00364C38" w:rsidP="004E7BA7">
            <w:pPr>
              <w:jc w:val="center"/>
              <w:rPr>
                <w:b/>
                <w:bCs/>
                <w:color w:val="000000" w:themeColor="text1"/>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332137A2" w14:textId="77777777" w:rsidR="00364C38" w:rsidRPr="00C05574" w:rsidRDefault="00364C38" w:rsidP="004E7BA7">
            <w:pPr>
              <w:jc w:val="center"/>
              <w:rPr>
                <w:b/>
                <w:bCs/>
                <w:color w:val="000000" w:themeColor="text1"/>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1C5FFE79" w14:textId="77777777" w:rsidR="00364C38" w:rsidRPr="00C05574" w:rsidRDefault="00364C38" w:rsidP="004E7BA7">
            <w:pPr>
              <w:jc w:val="center"/>
              <w:rPr>
                <w:b/>
                <w:bCs/>
                <w:color w:val="000000" w:themeColor="text1"/>
              </w:rPr>
            </w:pPr>
          </w:p>
        </w:tc>
      </w:tr>
      <w:tr w:rsidR="00364C38" w:rsidRPr="00C05574" w14:paraId="4FDC71BD" w14:textId="77777777" w:rsidTr="00263CC4">
        <w:trPr>
          <w:cantSplit/>
          <w:trHeight w:val="278"/>
        </w:trPr>
        <w:tc>
          <w:tcPr>
            <w:tcW w:w="2223" w:type="dxa"/>
            <w:gridSpan w:val="3"/>
            <w:vMerge w:val="restart"/>
            <w:tcBorders>
              <w:top w:val="single" w:sz="4" w:space="0" w:color="auto"/>
              <w:left w:val="single" w:sz="4" w:space="0" w:color="auto"/>
              <w:bottom w:val="single" w:sz="4" w:space="0" w:color="auto"/>
              <w:right w:val="single" w:sz="4" w:space="0" w:color="auto"/>
            </w:tcBorders>
            <w:vAlign w:val="center"/>
          </w:tcPr>
          <w:p w14:paraId="3085A67D" w14:textId="77777777" w:rsidR="00364C38" w:rsidRPr="00C05574" w:rsidRDefault="00364C38" w:rsidP="004E7BA7">
            <w:pPr>
              <w:jc w:val="center"/>
              <w:rPr>
                <w:b/>
                <w:bCs/>
                <w:color w:val="000000" w:themeColor="text1"/>
              </w:rPr>
            </w:pPr>
            <w:r w:rsidRPr="00C05574">
              <w:rPr>
                <w:b/>
                <w:bCs/>
                <w:color w:val="000000" w:themeColor="text1"/>
              </w:rPr>
              <w:t>Instructional Hours</w:t>
            </w:r>
          </w:p>
          <w:p w14:paraId="1250DEFB" w14:textId="77777777" w:rsidR="00364C38" w:rsidRPr="00C05574" w:rsidRDefault="00364C38" w:rsidP="004E7BA7">
            <w:pPr>
              <w:jc w:val="center"/>
              <w:rPr>
                <w:b/>
                <w:bCs/>
                <w:color w:val="000000" w:themeColor="text1"/>
              </w:rPr>
            </w:pPr>
            <w:r w:rsidRPr="00C05574">
              <w:rPr>
                <w:b/>
                <w:bCs/>
                <w:color w:val="000000" w:themeColor="text1"/>
              </w:rPr>
              <w:t>per week</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4387074B" w14:textId="77777777" w:rsidR="00364C38" w:rsidRPr="00C05574" w:rsidRDefault="00364C38" w:rsidP="004E7BA7">
            <w:pPr>
              <w:jc w:val="center"/>
              <w:rPr>
                <w:b/>
                <w:bCs/>
                <w:color w:val="000000" w:themeColor="text1"/>
              </w:rPr>
            </w:pPr>
            <w:r w:rsidRPr="00C05574">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E2FA65C" w14:textId="77777777" w:rsidR="00364C38" w:rsidRPr="00C05574" w:rsidRDefault="00364C38" w:rsidP="004E7BA7">
            <w:pPr>
              <w:jc w:val="center"/>
              <w:rPr>
                <w:b/>
                <w:bCs/>
                <w:color w:val="000000" w:themeColor="text1"/>
              </w:rPr>
            </w:pPr>
            <w:r w:rsidRPr="00C05574">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750DD04A" w14:textId="77777777" w:rsidR="00364C38" w:rsidRPr="00C05574" w:rsidRDefault="00364C38" w:rsidP="004E7BA7">
            <w:pPr>
              <w:jc w:val="center"/>
              <w:rPr>
                <w:b/>
                <w:bCs/>
                <w:color w:val="000000" w:themeColor="text1"/>
              </w:rPr>
            </w:pPr>
            <w:r w:rsidRPr="00C05574">
              <w:rPr>
                <w:b/>
                <w:bCs/>
                <w:color w:val="000000" w:themeColor="text1"/>
              </w:rPr>
              <w:t>Lab Practice</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2DFCA1EB" w14:textId="77777777" w:rsidR="00364C38" w:rsidRPr="00C05574" w:rsidRDefault="00364C38" w:rsidP="004E7BA7">
            <w:pPr>
              <w:jc w:val="center"/>
              <w:rPr>
                <w:b/>
                <w:bCs/>
                <w:color w:val="000000" w:themeColor="text1"/>
              </w:rPr>
            </w:pPr>
            <w:r w:rsidRPr="00C05574">
              <w:rPr>
                <w:b/>
                <w:bCs/>
                <w:color w:val="000000" w:themeColor="text1"/>
              </w:rPr>
              <w:t>Total</w:t>
            </w:r>
          </w:p>
        </w:tc>
      </w:tr>
      <w:tr w:rsidR="00364C38" w:rsidRPr="00C05574" w14:paraId="632990D3" w14:textId="77777777" w:rsidTr="00263CC4">
        <w:trPr>
          <w:cantSplit/>
          <w:trHeight w:val="277"/>
        </w:trPr>
        <w:tc>
          <w:tcPr>
            <w:tcW w:w="2223" w:type="dxa"/>
            <w:gridSpan w:val="3"/>
            <w:vMerge/>
            <w:tcBorders>
              <w:top w:val="single" w:sz="4" w:space="0" w:color="auto"/>
              <w:left w:val="single" w:sz="4" w:space="0" w:color="auto"/>
              <w:bottom w:val="single" w:sz="4" w:space="0" w:color="auto"/>
              <w:right w:val="single" w:sz="4" w:space="0" w:color="auto"/>
            </w:tcBorders>
            <w:vAlign w:val="center"/>
          </w:tcPr>
          <w:p w14:paraId="5704306F" w14:textId="77777777" w:rsidR="00364C38" w:rsidRPr="00C05574" w:rsidRDefault="00364C38" w:rsidP="004E7BA7">
            <w:pPr>
              <w:jc w:val="center"/>
              <w:rPr>
                <w:b/>
                <w:bCs/>
                <w:color w:val="000000" w:themeColor="text1"/>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56C2E4D2" w14:textId="77777777" w:rsidR="00364C38" w:rsidRPr="00C05574" w:rsidRDefault="00364C38" w:rsidP="004E7BA7">
            <w:pPr>
              <w:jc w:val="center"/>
              <w:rPr>
                <w:b/>
                <w:bCs/>
                <w:color w:val="000000" w:themeColor="text1"/>
              </w:rPr>
            </w:pPr>
            <w:r w:rsidRPr="00C05574">
              <w:rPr>
                <w:b/>
                <w:bCs/>
                <w:color w:val="000000" w:themeColor="text1"/>
              </w:rPr>
              <w:t>5</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DD1259B" w14:textId="77777777" w:rsidR="00364C38" w:rsidRPr="00C05574" w:rsidRDefault="00364C38" w:rsidP="004E7BA7">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B9C7291" w14:textId="77777777" w:rsidR="00364C38" w:rsidRPr="00C05574" w:rsidRDefault="00364C38" w:rsidP="004E7BA7">
            <w:pPr>
              <w:jc w:val="center"/>
              <w:rPr>
                <w:b/>
                <w:bCs/>
                <w:color w:val="000000" w:themeColor="text1"/>
              </w:rPr>
            </w:pPr>
            <w:r w:rsidRPr="00C05574">
              <w:rPr>
                <w:b/>
                <w:bCs/>
                <w:color w:val="000000" w:themeColor="text1"/>
              </w:rPr>
              <w:t>--</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2BE3F48D" w14:textId="77777777" w:rsidR="00364C38" w:rsidRPr="00C05574" w:rsidRDefault="00364C38" w:rsidP="004E7BA7">
            <w:pPr>
              <w:jc w:val="center"/>
              <w:rPr>
                <w:b/>
                <w:bCs/>
                <w:color w:val="000000" w:themeColor="text1"/>
              </w:rPr>
            </w:pPr>
            <w:r w:rsidRPr="00C05574">
              <w:rPr>
                <w:b/>
                <w:bCs/>
                <w:color w:val="000000" w:themeColor="text1"/>
              </w:rPr>
              <w:t>5</w:t>
            </w:r>
          </w:p>
        </w:tc>
      </w:tr>
      <w:tr w:rsidR="00364C38" w:rsidRPr="00C05574" w14:paraId="31CE5063"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1" w:type="dxa"/>
            <w:gridSpan w:val="4"/>
          </w:tcPr>
          <w:p w14:paraId="4CA5D30E" w14:textId="77777777" w:rsidR="00364C38" w:rsidRPr="00C05574" w:rsidRDefault="00364C38" w:rsidP="004E7BA7">
            <w:pPr>
              <w:pStyle w:val="TableParagraph"/>
              <w:rPr>
                <w:b/>
                <w:sz w:val="24"/>
                <w:szCs w:val="24"/>
              </w:rPr>
            </w:pPr>
            <w:r w:rsidRPr="00C05574">
              <w:rPr>
                <w:b/>
                <w:sz w:val="24"/>
                <w:szCs w:val="24"/>
              </w:rPr>
              <w:t>Pre-requisite</w:t>
            </w:r>
          </w:p>
        </w:tc>
        <w:tc>
          <w:tcPr>
            <w:tcW w:w="6255" w:type="dxa"/>
            <w:gridSpan w:val="8"/>
          </w:tcPr>
          <w:p w14:paraId="109EA937" w14:textId="77777777" w:rsidR="00364C38" w:rsidRPr="00C05574" w:rsidRDefault="00364C38" w:rsidP="004E7BA7">
            <w:pPr>
              <w:pStyle w:val="TableParagraph"/>
              <w:rPr>
                <w:sz w:val="24"/>
                <w:szCs w:val="24"/>
              </w:rPr>
            </w:pPr>
          </w:p>
        </w:tc>
      </w:tr>
      <w:tr w:rsidR="00364C38" w:rsidRPr="00C05574" w14:paraId="3609F376"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3351" w:type="dxa"/>
            <w:gridSpan w:val="4"/>
          </w:tcPr>
          <w:p w14:paraId="52EEC2A6" w14:textId="77777777" w:rsidR="00364C38" w:rsidRPr="00C05574" w:rsidRDefault="00364C38" w:rsidP="004E7BA7">
            <w:pPr>
              <w:pStyle w:val="TableParagraph"/>
              <w:rPr>
                <w:b/>
                <w:sz w:val="24"/>
                <w:szCs w:val="24"/>
              </w:rPr>
            </w:pPr>
            <w:r w:rsidRPr="00C05574">
              <w:rPr>
                <w:b/>
                <w:sz w:val="24"/>
                <w:szCs w:val="24"/>
              </w:rPr>
              <w:t>Links</w:t>
            </w:r>
            <w:r w:rsidRPr="00C05574">
              <w:rPr>
                <w:b/>
                <w:spacing w:val="-2"/>
                <w:sz w:val="24"/>
                <w:szCs w:val="24"/>
              </w:rPr>
              <w:t xml:space="preserve"> </w:t>
            </w:r>
            <w:r w:rsidRPr="00C05574">
              <w:rPr>
                <w:b/>
                <w:sz w:val="24"/>
                <w:szCs w:val="24"/>
              </w:rPr>
              <w:t>to other</w:t>
            </w:r>
            <w:r w:rsidRPr="00C05574">
              <w:rPr>
                <w:b/>
                <w:spacing w:val="-6"/>
                <w:sz w:val="24"/>
                <w:szCs w:val="24"/>
              </w:rPr>
              <w:t xml:space="preserve"> </w:t>
            </w:r>
            <w:r w:rsidRPr="00C05574">
              <w:rPr>
                <w:b/>
                <w:sz w:val="24"/>
                <w:szCs w:val="24"/>
              </w:rPr>
              <w:t>Courses</w:t>
            </w:r>
          </w:p>
        </w:tc>
        <w:tc>
          <w:tcPr>
            <w:tcW w:w="6255" w:type="dxa"/>
            <w:gridSpan w:val="8"/>
          </w:tcPr>
          <w:p w14:paraId="2CAE4E98" w14:textId="77777777" w:rsidR="00364C38" w:rsidRPr="00C05574" w:rsidRDefault="00364C38" w:rsidP="004E7BA7">
            <w:pPr>
              <w:pStyle w:val="TableParagraph"/>
              <w:rPr>
                <w:sz w:val="24"/>
                <w:szCs w:val="24"/>
              </w:rPr>
            </w:pPr>
          </w:p>
        </w:tc>
      </w:tr>
      <w:tr w:rsidR="00364C38" w:rsidRPr="00C05574" w14:paraId="5E0A2661"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606" w:type="dxa"/>
            <w:gridSpan w:val="12"/>
          </w:tcPr>
          <w:p w14:paraId="36CDD254" w14:textId="77777777" w:rsidR="00364C38" w:rsidRPr="00C05574" w:rsidRDefault="00364C38" w:rsidP="004E7BA7">
            <w:pPr>
              <w:pStyle w:val="TableParagraph"/>
              <w:jc w:val="both"/>
              <w:rPr>
                <w:sz w:val="24"/>
                <w:szCs w:val="24"/>
              </w:rPr>
            </w:pPr>
            <w:r w:rsidRPr="00C05574">
              <w:rPr>
                <w:b/>
                <w:sz w:val="24"/>
                <w:szCs w:val="24"/>
              </w:rPr>
              <w:t>Learning</w:t>
            </w:r>
            <w:r w:rsidRPr="00C05574">
              <w:rPr>
                <w:b/>
                <w:spacing w:val="-2"/>
                <w:sz w:val="24"/>
                <w:szCs w:val="24"/>
              </w:rPr>
              <w:t xml:space="preserve"> </w:t>
            </w:r>
            <w:r w:rsidRPr="00C05574">
              <w:rPr>
                <w:b/>
                <w:sz w:val="24"/>
                <w:szCs w:val="24"/>
              </w:rPr>
              <w:t>Objectives:</w:t>
            </w:r>
            <w:r w:rsidRPr="00C05574">
              <w:rPr>
                <w:b/>
                <w:spacing w:val="56"/>
                <w:sz w:val="24"/>
                <w:szCs w:val="24"/>
              </w:rPr>
              <w:t xml:space="preserve"> </w:t>
            </w:r>
            <w:r w:rsidRPr="00C05574">
              <w:rPr>
                <w:sz w:val="24"/>
                <w:szCs w:val="24"/>
              </w:rPr>
              <w:t>(for</w:t>
            </w:r>
            <w:r w:rsidRPr="00C05574">
              <w:rPr>
                <w:spacing w:val="-4"/>
                <w:sz w:val="24"/>
                <w:szCs w:val="24"/>
              </w:rPr>
              <w:t xml:space="preserve"> </w:t>
            </w:r>
            <w:r w:rsidRPr="00C05574">
              <w:rPr>
                <w:sz w:val="24"/>
                <w:szCs w:val="24"/>
              </w:rPr>
              <w:t>teachers:</w:t>
            </w:r>
            <w:r w:rsidRPr="00C05574">
              <w:rPr>
                <w:spacing w:val="-2"/>
                <w:sz w:val="24"/>
                <w:szCs w:val="24"/>
              </w:rPr>
              <w:t xml:space="preserve"> </w:t>
            </w:r>
            <w:r w:rsidRPr="00C05574">
              <w:rPr>
                <w:sz w:val="24"/>
                <w:szCs w:val="24"/>
              </w:rPr>
              <w:t>what</w:t>
            </w:r>
            <w:r w:rsidRPr="00C05574">
              <w:rPr>
                <w:spacing w:val="-1"/>
                <w:sz w:val="24"/>
                <w:szCs w:val="24"/>
              </w:rPr>
              <w:t xml:space="preserve"> </w:t>
            </w:r>
            <w:r w:rsidRPr="00C05574">
              <w:rPr>
                <w:sz w:val="24"/>
                <w:szCs w:val="24"/>
              </w:rPr>
              <w:t>they</w:t>
            </w:r>
            <w:r w:rsidRPr="00C05574">
              <w:rPr>
                <w:spacing w:val="-7"/>
                <w:sz w:val="24"/>
                <w:szCs w:val="24"/>
              </w:rPr>
              <w:t xml:space="preserve"> </w:t>
            </w:r>
            <w:r w:rsidRPr="00C05574">
              <w:rPr>
                <w:sz w:val="24"/>
                <w:szCs w:val="24"/>
              </w:rPr>
              <w:t>have</w:t>
            </w:r>
            <w:r w:rsidRPr="00C05574">
              <w:rPr>
                <w:spacing w:val="-2"/>
                <w:sz w:val="24"/>
                <w:szCs w:val="24"/>
              </w:rPr>
              <w:t xml:space="preserve"> </w:t>
            </w:r>
            <w:r w:rsidRPr="00C05574">
              <w:rPr>
                <w:sz w:val="24"/>
                <w:szCs w:val="24"/>
              </w:rPr>
              <w:t>to</w:t>
            </w:r>
            <w:r w:rsidRPr="00C05574">
              <w:rPr>
                <w:spacing w:val="-2"/>
                <w:sz w:val="24"/>
                <w:szCs w:val="24"/>
              </w:rPr>
              <w:t xml:space="preserve"> </w:t>
            </w:r>
            <w:r w:rsidRPr="00C05574">
              <w:rPr>
                <w:sz w:val="24"/>
                <w:szCs w:val="24"/>
              </w:rPr>
              <w:t>do</w:t>
            </w:r>
            <w:r w:rsidRPr="00C05574">
              <w:rPr>
                <w:spacing w:val="2"/>
                <w:sz w:val="24"/>
                <w:szCs w:val="24"/>
              </w:rPr>
              <w:t xml:space="preserve"> </w:t>
            </w:r>
            <w:r w:rsidRPr="00C05574">
              <w:rPr>
                <w:sz w:val="24"/>
                <w:szCs w:val="24"/>
              </w:rPr>
              <w:t>in</w:t>
            </w:r>
            <w:r w:rsidRPr="00C05574">
              <w:rPr>
                <w:spacing w:val="-6"/>
                <w:sz w:val="24"/>
                <w:szCs w:val="24"/>
              </w:rPr>
              <w:t xml:space="preserve"> </w:t>
            </w:r>
            <w:r w:rsidRPr="00C05574">
              <w:rPr>
                <w:sz w:val="24"/>
                <w:szCs w:val="24"/>
              </w:rPr>
              <w:t>the</w:t>
            </w:r>
            <w:r w:rsidRPr="00C05574">
              <w:rPr>
                <w:spacing w:val="-3"/>
                <w:sz w:val="24"/>
                <w:szCs w:val="24"/>
              </w:rPr>
              <w:t xml:space="preserve"> </w:t>
            </w:r>
            <w:r w:rsidRPr="00C05574">
              <w:rPr>
                <w:sz w:val="24"/>
                <w:szCs w:val="24"/>
              </w:rPr>
              <w:t>class/lab/field)</w:t>
            </w:r>
          </w:p>
          <w:p w14:paraId="110ABFE7" w14:textId="77777777" w:rsidR="00364C38" w:rsidRPr="00C05574" w:rsidRDefault="00364C38" w:rsidP="00364C38">
            <w:pPr>
              <w:pStyle w:val="ListParagraph"/>
              <w:widowControl w:val="0"/>
              <w:numPr>
                <w:ilvl w:val="0"/>
                <w:numId w:val="78"/>
              </w:numPr>
              <w:tabs>
                <w:tab w:val="left" w:pos="913"/>
              </w:tabs>
              <w:autoSpaceDE w:val="0"/>
              <w:autoSpaceDN w:val="0"/>
              <w:contextualSpacing w:val="0"/>
              <w:jc w:val="both"/>
              <w:rPr>
                <w:color w:val="000000" w:themeColor="text1"/>
              </w:rPr>
            </w:pPr>
            <w:r w:rsidRPr="00C05574">
              <w:rPr>
                <w:color w:val="000000" w:themeColor="text1"/>
              </w:rPr>
              <w:t>To provide fundamental knowledge of object-oriented programming.</w:t>
            </w:r>
          </w:p>
          <w:p w14:paraId="6470BD29" w14:textId="77777777" w:rsidR="00364C38" w:rsidRPr="00C05574" w:rsidRDefault="00364C38" w:rsidP="00364C38">
            <w:pPr>
              <w:pStyle w:val="ListParagraph"/>
              <w:numPr>
                <w:ilvl w:val="0"/>
                <w:numId w:val="78"/>
              </w:numPr>
              <w:contextualSpacing w:val="0"/>
              <w:jc w:val="both"/>
              <w:rPr>
                <w:color w:val="000000" w:themeColor="text1"/>
              </w:rPr>
            </w:pPr>
            <w:r w:rsidRPr="00C05574">
              <w:rPr>
                <w:color w:val="000000" w:themeColor="text1"/>
              </w:rPr>
              <w:t>To equip the student with programming knowledge in Core Java from the basics up.</w:t>
            </w:r>
          </w:p>
          <w:p w14:paraId="5415A93B" w14:textId="77777777" w:rsidR="00364C38" w:rsidRPr="00C05574" w:rsidRDefault="00364C38" w:rsidP="00364C38">
            <w:pPr>
              <w:pStyle w:val="ListParagraph"/>
              <w:numPr>
                <w:ilvl w:val="0"/>
                <w:numId w:val="78"/>
              </w:numPr>
              <w:contextualSpacing w:val="0"/>
              <w:jc w:val="both"/>
              <w:rPr>
                <w:color w:val="000000" w:themeColor="text1"/>
              </w:rPr>
            </w:pPr>
            <w:r w:rsidRPr="00C05574">
              <w:rPr>
                <w:color w:val="000000" w:themeColor="text1"/>
              </w:rPr>
              <w:t>To enable the students to use AWT controls, Event Handling and Swing for GUI.</w:t>
            </w:r>
          </w:p>
        </w:tc>
      </w:tr>
      <w:tr w:rsidR="00364C38" w:rsidRPr="00C05574" w14:paraId="4D9391AC"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906"/>
        </w:trPr>
        <w:tc>
          <w:tcPr>
            <w:tcW w:w="9606" w:type="dxa"/>
            <w:gridSpan w:val="12"/>
          </w:tcPr>
          <w:p w14:paraId="466F514C" w14:textId="77777777" w:rsidR="00364C38" w:rsidRPr="00C05574" w:rsidRDefault="00364C38" w:rsidP="004E7BA7">
            <w:pPr>
              <w:pStyle w:val="TableParagraph"/>
              <w:jc w:val="both"/>
              <w:rPr>
                <w:sz w:val="24"/>
                <w:szCs w:val="24"/>
              </w:rPr>
            </w:pPr>
            <w:r w:rsidRPr="00C05574">
              <w:rPr>
                <w:b/>
                <w:sz w:val="24"/>
                <w:szCs w:val="24"/>
              </w:rPr>
              <w:t>Course Learning</w:t>
            </w:r>
            <w:r w:rsidRPr="00C05574">
              <w:rPr>
                <w:b/>
                <w:spacing w:val="-3"/>
                <w:sz w:val="24"/>
                <w:szCs w:val="24"/>
              </w:rPr>
              <w:t xml:space="preserve"> </w:t>
            </w:r>
            <w:r w:rsidRPr="00C05574">
              <w:rPr>
                <w:b/>
                <w:sz w:val="24"/>
                <w:szCs w:val="24"/>
              </w:rPr>
              <w:t>Outcomes:</w:t>
            </w:r>
            <w:r w:rsidRPr="00C05574">
              <w:rPr>
                <w:b/>
                <w:spacing w:val="1"/>
                <w:sz w:val="24"/>
                <w:szCs w:val="24"/>
              </w:rPr>
              <w:t xml:space="preserve"> </w:t>
            </w:r>
            <w:r w:rsidRPr="00C05574">
              <w:rPr>
                <w:sz w:val="24"/>
                <w:szCs w:val="24"/>
              </w:rPr>
              <w:t>(for</w:t>
            </w:r>
            <w:r w:rsidRPr="00C05574">
              <w:rPr>
                <w:spacing w:val="-1"/>
                <w:sz w:val="24"/>
                <w:szCs w:val="24"/>
              </w:rPr>
              <w:t xml:space="preserve"> </w:t>
            </w:r>
            <w:r w:rsidRPr="00C05574">
              <w:rPr>
                <w:sz w:val="24"/>
                <w:szCs w:val="24"/>
              </w:rPr>
              <w:t>students:</w:t>
            </w:r>
            <w:r w:rsidRPr="00C05574">
              <w:rPr>
                <w:spacing w:val="-5"/>
                <w:sz w:val="24"/>
                <w:szCs w:val="24"/>
              </w:rPr>
              <w:t xml:space="preserve"> </w:t>
            </w:r>
            <w:r w:rsidRPr="00C05574">
              <w:rPr>
                <w:sz w:val="24"/>
                <w:szCs w:val="24"/>
              </w:rPr>
              <w:t>To</w:t>
            </w:r>
            <w:r w:rsidRPr="00C05574">
              <w:rPr>
                <w:spacing w:val="2"/>
                <w:sz w:val="24"/>
                <w:szCs w:val="24"/>
              </w:rPr>
              <w:t xml:space="preserve"> </w:t>
            </w:r>
            <w:r w:rsidRPr="00C05574">
              <w:rPr>
                <w:sz w:val="24"/>
                <w:szCs w:val="24"/>
              </w:rPr>
              <w:t>know</w:t>
            </w:r>
            <w:r w:rsidRPr="00C05574">
              <w:rPr>
                <w:spacing w:val="-8"/>
                <w:sz w:val="24"/>
                <w:szCs w:val="24"/>
              </w:rPr>
              <w:t xml:space="preserve"> </w:t>
            </w:r>
            <w:r w:rsidRPr="00C05574">
              <w:rPr>
                <w:sz w:val="24"/>
                <w:szCs w:val="24"/>
              </w:rPr>
              <w:t>what</w:t>
            </w:r>
            <w:r w:rsidRPr="00C05574">
              <w:rPr>
                <w:spacing w:val="-1"/>
                <w:sz w:val="24"/>
                <w:szCs w:val="24"/>
              </w:rPr>
              <w:t xml:space="preserve"> </w:t>
            </w:r>
            <w:r w:rsidRPr="00C05574">
              <w:rPr>
                <w:sz w:val="24"/>
                <w:szCs w:val="24"/>
              </w:rPr>
              <w:t>they</w:t>
            </w:r>
            <w:r w:rsidRPr="00C05574">
              <w:rPr>
                <w:spacing w:val="-7"/>
                <w:sz w:val="24"/>
                <w:szCs w:val="24"/>
              </w:rPr>
              <w:t xml:space="preserve"> </w:t>
            </w:r>
            <w:r w:rsidRPr="00C05574">
              <w:rPr>
                <w:sz w:val="24"/>
                <w:szCs w:val="24"/>
              </w:rPr>
              <w:t>are</w:t>
            </w:r>
            <w:r w:rsidRPr="00C05574">
              <w:rPr>
                <w:spacing w:val="-2"/>
                <w:sz w:val="24"/>
                <w:szCs w:val="24"/>
              </w:rPr>
              <w:t xml:space="preserve"> </w:t>
            </w:r>
            <w:r w:rsidRPr="00C05574">
              <w:rPr>
                <w:sz w:val="24"/>
                <w:szCs w:val="24"/>
              </w:rPr>
              <w:t>going</w:t>
            </w:r>
            <w:r w:rsidRPr="00C05574">
              <w:rPr>
                <w:spacing w:val="-2"/>
                <w:sz w:val="24"/>
                <w:szCs w:val="24"/>
              </w:rPr>
              <w:t xml:space="preserve"> </w:t>
            </w:r>
            <w:r w:rsidRPr="00C05574">
              <w:rPr>
                <w:sz w:val="24"/>
                <w:szCs w:val="24"/>
              </w:rPr>
              <w:t>to</w:t>
            </w:r>
            <w:r w:rsidRPr="00C05574">
              <w:rPr>
                <w:spacing w:val="3"/>
                <w:sz w:val="24"/>
                <w:szCs w:val="24"/>
              </w:rPr>
              <w:t xml:space="preserve"> </w:t>
            </w:r>
            <w:r w:rsidRPr="00C05574">
              <w:rPr>
                <w:sz w:val="24"/>
                <w:szCs w:val="24"/>
              </w:rPr>
              <w:t>learn)</w:t>
            </w:r>
          </w:p>
          <w:p w14:paraId="378EA654" w14:textId="77777777" w:rsidR="00364C38" w:rsidRPr="00C05574" w:rsidRDefault="00364C38" w:rsidP="004E7BA7">
            <w:pPr>
              <w:tabs>
                <w:tab w:val="left" w:pos="913"/>
              </w:tabs>
              <w:ind w:firstLine="1"/>
              <w:jc w:val="both"/>
              <w:rPr>
                <w:color w:val="000000" w:themeColor="text1"/>
              </w:rPr>
            </w:pPr>
            <w:r w:rsidRPr="00C05574">
              <w:rPr>
                <w:b/>
              </w:rPr>
              <w:t xml:space="preserve">  CLO1:</w:t>
            </w:r>
            <w:r w:rsidRPr="00C05574">
              <w:rPr>
                <w:b/>
                <w:spacing w:val="-58"/>
              </w:rPr>
              <w:t xml:space="preserve"> </w:t>
            </w:r>
            <w:r w:rsidRPr="00C05574">
              <w:rPr>
                <w:color w:val="000000" w:themeColor="text1"/>
              </w:rPr>
              <w:t>Understand the basic Object-oriented concepts.</w:t>
            </w:r>
          </w:p>
          <w:p w14:paraId="768FB68F" w14:textId="77777777" w:rsidR="00364C38" w:rsidRPr="00C05574" w:rsidRDefault="00364C38" w:rsidP="004E7BA7">
            <w:pPr>
              <w:pStyle w:val="TableParagraph"/>
              <w:ind w:right="96"/>
              <w:jc w:val="both"/>
              <w:rPr>
                <w:b/>
                <w:spacing w:val="-58"/>
                <w:sz w:val="24"/>
                <w:szCs w:val="24"/>
              </w:rPr>
            </w:pPr>
            <w:r w:rsidRPr="00C05574">
              <w:rPr>
                <w:color w:val="000000" w:themeColor="text1"/>
                <w:sz w:val="24"/>
                <w:szCs w:val="24"/>
              </w:rPr>
              <w:t>Implement the basic constructs of Core Java</w:t>
            </w:r>
          </w:p>
          <w:p w14:paraId="025B882F" w14:textId="77777777" w:rsidR="00364C38" w:rsidRPr="00C05574" w:rsidRDefault="00364C38" w:rsidP="004E7BA7">
            <w:pPr>
              <w:pStyle w:val="TableParagraph"/>
              <w:ind w:right="96"/>
              <w:jc w:val="both"/>
              <w:rPr>
                <w:b/>
                <w:spacing w:val="-58"/>
                <w:sz w:val="24"/>
                <w:szCs w:val="24"/>
              </w:rPr>
            </w:pPr>
            <w:r w:rsidRPr="00C05574">
              <w:rPr>
                <w:b/>
                <w:sz w:val="24"/>
                <w:szCs w:val="24"/>
              </w:rPr>
              <w:t>CLO2:</w:t>
            </w:r>
            <w:r w:rsidRPr="00C05574">
              <w:rPr>
                <w:b/>
                <w:spacing w:val="-58"/>
                <w:sz w:val="24"/>
                <w:szCs w:val="24"/>
              </w:rPr>
              <w:t xml:space="preserve"> </w:t>
            </w:r>
            <w:r>
              <w:rPr>
                <w:b/>
                <w:spacing w:val="-58"/>
                <w:sz w:val="24"/>
                <w:szCs w:val="24"/>
              </w:rPr>
              <w:t xml:space="preserve"> </w:t>
            </w:r>
            <w:r w:rsidRPr="00C05574">
              <w:rPr>
                <w:color w:val="000000" w:themeColor="text1"/>
                <w:sz w:val="24"/>
                <w:szCs w:val="24"/>
              </w:rPr>
              <w:t>Implement inheritance, packages, interfaces and exception handling of Core Java.</w:t>
            </w:r>
          </w:p>
          <w:p w14:paraId="0C842CD9" w14:textId="77777777" w:rsidR="00364C38" w:rsidRPr="00C05574" w:rsidRDefault="00364C38" w:rsidP="004E7BA7">
            <w:pPr>
              <w:pStyle w:val="TableParagraph"/>
              <w:ind w:right="96"/>
              <w:jc w:val="both"/>
              <w:rPr>
                <w:color w:val="000000" w:themeColor="text1"/>
                <w:sz w:val="24"/>
                <w:szCs w:val="24"/>
              </w:rPr>
            </w:pPr>
            <w:r w:rsidRPr="00C05574">
              <w:rPr>
                <w:b/>
                <w:sz w:val="24"/>
                <w:szCs w:val="24"/>
              </w:rPr>
              <w:t>CLO3:</w:t>
            </w:r>
            <w:r w:rsidRPr="00C05574">
              <w:rPr>
                <w:b/>
                <w:spacing w:val="-58"/>
                <w:sz w:val="24"/>
                <w:szCs w:val="24"/>
              </w:rPr>
              <w:t xml:space="preserve"> </w:t>
            </w:r>
            <w:r w:rsidRPr="00C05574">
              <w:rPr>
                <w:color w:val="000000" w:themeColor="text1"/>
                <w:sz w:val="24"/>
                <w:szCs w:val="24"/>
              </w:rPr>
              <w:t>Implement multi-threading and I/O Streams of Core Java</w:t>
            </w:r>
          </w:p>
          <w:p w14:paraId="45B93609" w14:textId="77777777" w:rsidR="00364C38" w:rsidRPr="00C05574" w:rsidRDefault="00364C38" w:rsidP="004E7BA7">
            <w:pPr>
              <w:pStyle w:val="TableParagraph"/>
              <w:ind w:right="96"/>
              <w:jc w:val="both"/>
              <w:rPr>
                <w:b/>
                <w:sz w:val="24"/>
                <w:szCs w:val="24"/>
              </w:rPr>
            </w:pPr>
            <w:r w:rsidRPr="00C05574">
              <w:rPr>
                <w:b/>
                <w:sz w:val="24"/>
                <w:szCs w:val="24"/>
              </w:rPr>
              <w:t>CLO4:</w:t>
            </w:r>
            <w:r w:rsidRPr="00C05574">
              <w:rPr>
                <w:color w:val="000000" w:themeColor="text1"/>
                <w:sz w:val="24"/>
                <w:szCs w:val="24"/>
              </w:rPr>
              <w:t xml:space="preserve"> Implement AWT and Event handling.</w:t>
            </w:r>
          </w:p>
          <w:p w14:paraId="6D5AC063" w14:textId="77777777" w:rsidR="00364C38" w:rsidRPr="00C05574" w:rsidRDefault="00364C38" w:rsidP="004E7BA7">
            <w:pPr>
              <w:pStyle w:val="TableParagraph"/>
              <w:jc w:val="both"/>
              <w:rPr>
                <w:color w:val="000000" w:themeColor="text1"/>
                <w:sz w:val="24"/>
                <w:szCs w:val="24"/>
              </w:rPr>
            </w:pPr>
            <w:r w:rsidRPr="00C05574">
              <w:rPr>
                <w:b/>
                <w:sz w:val="24"/>
                <w:szCs w:val="24"/>
              </w:rPr>
              <w:t>CLO5:</w:t>
            </w:r>
            <w:r>
              <w:rPr>
                <w:b/>
                <w:sz w:val="24"/>
                <w:szCs w:val="24"/>
              </w:rPr>
              <w:t xml:space="preserve"> </w:t>
            </w:r>
            <w:r w:rsidRPr="00C05574">
              <w:rPr>
                <w:color w:val="000000" w:themeColor="text1"/>
                <w:sz w:val="24"/>
                <w:szCs w:val="24"/>
              </w:rPr>
              <w:t>Use Swing to create GUI.</w:t>
            </w:r>
          </w:p>
        </w:tc>
      </w:tr>
      <w:tr w:rsidR="00364C38" w:rsidRPr="00C05574" w14:paraId="1935602B"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37"/>
        </w:trPr>
        <w:tc>
          <w:tcPr>
            <w:tcW w:w="9606" w:type="dxa"/>
            <w:gridSpan w:val="12"/>
          </w:tcPr>
          <w:p w14:paraId="31484921" w14:textId="77777777" w:rsidR="00364C38" w:rsidRPr="00C05574" w:rsidRDefault="00364C38" w:rsidP="004E7BA7">
            <w:pPr>
              <w:pStyle w:val="TableParagraph"/>
              <w:jc w:val="both"/>
              <w:rPr>
                <w:sz w:val="24"/>
                <w:szCs w:val="24"/>
              </w:rPr>
            </w:pPr>
            <w:r w:rsidRPr="00C05574">
              <w:rPr>
                <w:b/>
                <w:sz w:val="24"/>
                <w:szCs w:val="24"/>
              </w:rPr>
              <w:t>Recap:</w:t>
            </w:r>
            <w:r w:rsidRPr="00C05574">
              <w:rPr>
                <w:b/>
                <w:spacing w:val="-3"/>
                <w:sz w:val="24"/>
                <w:szCs w:val="24"/>
              </w:rPr>
              <w:t xml:space="preserve"> </w:t>
            </w:r>
            <w:r w:rsidRPr="00C05574">
              <w:rPr>
                <w:sz w:val="24"/>
                <w:szCs w:val="24"/>
              </w:rPr>
              <w:t>(not</w:t>
            </w:r>
            <w:r w:rsidRPr="00C05574">
              <w:rPr>
                <w:spacing w:val="-4"/>
                <w:sz w:val="24"/>
                <w:szCs w:val="24"/>
              </w:rPr>
              <w:t xml:space="preserve"> </w:t>
            </w:r>
            <w:r w:rsidRPr="00C05574">
              <w:rPr>
                <w:sz w:val="24"/>
                <w:szCs w:val="24"/>
              </w:rPr>
              <w:t>for</w:t>
            </w:r>
            <w:r w:rsidRPr="00C05574">
              <w:rPr>
                <w:spacing w:val="-3"/>
                <w:sz w:val="24"/>
                <w:szCs w:val="24"/>
              </w:rPr>
              <w:t xml:space="preserve"> </w:t>
            </w:r>
            <w:r w:rsidRPr="00C05574">
              <w:rPr>
                <w:sz w:val="24"/>
                <w:szCs w:val="24"/>
              </w:rPr>
              <w:t>examination)</w:t>
            </w:r>
            <w:r w:rsidRPr="00C05574">
              <w:rPr>
                <w:spacing w:val="56"/>
                <w:sz w:val="24"/>
                <w:szCs w:val="24"/>
              </w:rPr>
              <w:t xml:space="preserve"> </w:t>
            </w:r>
            <w:r w:rsidRPr="00C05574">
              <w:rPr>
                <w:sz w:val="24"/>
                <w:szCs w:val="24"/>
              </w:rPr>
              <w:t>Motivation/previous</w:t>
            </w:r>
            <w:r w:rsidRPr="00C05574">
              <w:rPr>
                <w:spacing w:val="-3"/>
                <w:sz w:val="24"/>
                <w:szCs w:val="24"/>
              </w:rPr>
              <w:t xml:space="preserve"> </w:t>
            </w:r>
            <w:r w:rsidRPr="00C05574">
              <w:rPr>
                <w:sz w:val="24"/>
                <w:szCs w:val="24"/>
              </w:rPr>
              <w:t>lecture/</w:t>
            </w:r>
            <w:r w:rsidRPr="00C05574">
              <w:rPr>
                <w:spacing w:val="-4"/>
                <w:sz w:val="24"/>
                <w:szCs w:val="24"/>
              </w:rPr>
              <w:t xml:space="preserve"> </w:t>
            </w:r>
            <w:r w:rsidRPr="00C05574">
              <w:rPr>
                <w:sz w:val="24"/>
                <w:szCs w:val="24"/>
              </w:rPr>
              <w:t>relevant</w:t>
            </w:r>
            <w:r w:rsidRPr="00C05574">
              <w:rPr>
                <w:spacing w:val="1"/>
                <w:sz w:val="24"/>
                <w:szCs w:val="24"/>
              </w:rPr>
              <w:t xml:space="preserve"> </w:t>
            </w:r>
            <w:r w:rsidRPr="00C05574">
              <w:rPr>
                <w:sz w:val="24"/>
                <w:szCs w:val="24"/>
              </w:rPr>
              <w:t>portions</w:t>
            </w:r>
            <w:r w:rsidRPr="00C05574">
              <w:rPr>
                <w:spacing w:val="-6"/>
                <w:sz w:val="24"/>
                <w:szCs w:val="24"/>
              </w:rPr>
              <w:t xml:space="preserve"> </w:t>
            </w:r>
            <w:r w:rsidRPr="00C05574">
              <w:rPr>
                <w:sz w:val="24"/>
                <w:szCs w:val="24"/>
              </w:rPr>
              <w:t>required</w:t>
            </w:r>
            <w:r w:rsidRPr="00C05574">
              <w:rPr>
                <w:spacing w:val="-1"/>
                <w:sz w:val="24"/>
                <w:szCs w:val="24"/>
              </w:rPr>
              <w:t xml:space="preserve"> </w:t>
            </w:r>
            <w:r w:rsidRPr="00C05574">
              <w:rPr>
                <w:sz w:val="24"/>
                <w:szCs w:val="24"/>
              </w:rPr>
              <w:t>for</w:t>
            </w:r>
            <w:r w:rsidRPr="00C05574">
              <w:rPr>
                <w:spacing w:val="-7"/>
                <w:sz w:val="24"/>
                <w:szCs w:val="24"/>
              </w:rPr>
              <w:t xml:space="preserve"> </w:t>
            </w:r>
            <w:r w:rsidRPr="00C05574">
              <w:rPr>
                <w:sz w:val="24"/>
                <w:szCs w:val="24"/>
              </w:rPr>
              <w:t>the</w:t>
            </w:r>
          </w:p>
          <w:p w14:paraId="3D2A4211" w14:textId="77777777" w:rsidR="00364C38" w:rsidRPr="00C05574" w:rsidRDefault="00364C38" w:rsidP="004E7BA7">
            <w:pPr>
              <w:pStyle w:val="TableParagraph"/>
              <w:jc w:val="both"/>
              <w:rPr>
                <w:sz w:val="24"/>
                <w:szCs w:val="24"/>
              </w:rPr>
            </w:pPr>
            <w:r w:rsidRPr="00C05574">
              <w:rPr>
                <w:sz w:val="24"/>
                <w:szCs w:val="24"/>
              </w:rPr>
              <w:t>course)</w:t>
            </w:r>
            <w:r w:rsidRPr="00C05574">
              <w:rPr>
                <w:spacing w:val="-3"/>
                <w:sz w:val="24"/>
                <w:szCs w:val="24"/>
              </w:rPr>
              <w:t xml:space="preserve"> </w:t>
            </w:r>
            <w:r w:rsidRPr="00C05574">
              <w:rPr>
                <w:sz w:val="24"/>
                <w:szCs w:val="24"/>
              </w:rPr>
              <w:t>[</w:t>
            </w:r>
            <w:r w:rsidRPr="00C05574">
              <w:rPr>
                <w:spacing w:val="-4"/>
                <w:sz w:val="24"/>
                <w:szCs w:val="24"/>
              </w:rPr>
              <w:t xml:space="preserve"> </w:t>
            </w:r>
            <w:r w:rsidRPr="00C05574">
              <w:rPr>
                <w:sz w:val="24"/>
                <w:szCs w:val="24"/>
              </w:rPr>
              <w:t>This</w:t>
            </w:r>
            <w:r w:rsidRPr="00C05574">
              <w:rPr>
                <w:spacing w:val="1"/>
                <w:sz w:val="24"/>
                <w:szCs w:val="24"/>
              </w:rPr>
              <w:t xml:space="preserve"> </w:t>
            </w:r>
            <w:r w:rsidRPr="00C05574">
              <w:rPr>
                <w:sz w:val="24"/>
                <w:szCs w:val="24"/>
              </w:rPr>
              <w:t>is</w:t>
            </w:r>
            <w:r w:rsidRPr="00C05574">
              <w:rPr>
                <w:spacing w:val="-3"/>
                <w:sz w:val="24"/>
                <w:szCs w:val="24"/>
              </w:rPr>
              <w:t xml:space="preserve"> </w:t>
            </w:r>
            <w:r w:rsidRPr="00C05574">
              <w:rPr>
                <w:sz w:val="24"/>
                <w:szCs w:val="24"/>
              </w:rPr>
              <w:t>done</w:t>
            </w:r>
            <w:r w:rsidRPr="00C05574">
              <w:rPr>
                <w:spacing w:val="-2"/>
                <w:sz w:val="24"/>
                <w:szCs w:val="24"/>
              </w:rPr>
              <w:t xml:space="preserve"> </w:t>
            </w:r>
            <w:r w:rsidRPr="00C05574">
              <w:rPr>
                <w:sz w:val="24"/>
                <w:szCs w:val="24"/>
              </w:rPr>
              <w:t>during</w:t>
            </w:r>
            <w:r w:rsidRPr="00C05574">
              <w:rPr>
                <w:spacing w:val="-1"/>
                <w:sz w:val="24"/>
                <w:szCs w:val="24"/>
              </w:rPr>
              <w:t xml:space="preserve"> </w:t>
            </w:r>
            <w:r w:rsidRPr="00C05574">
              <w:rPr>
                <w:sz w:val="24"/>
                <w:szCs w:val="24"/>
              </w:rPr>
              <w:t>2</w:t>
            </w:r>
            <w:r w:rsidRPr="00C05574">
              <w:rPr>
                <w:spacing w:val="-1"/>
                <w:sz w:val="24"/>
                <w:szCs w:val="24"/>
              </w:rPr>
              <w:t xml:space="preserve"> </w:t>
            </w:r>
            <w:r w:rsidRPr="00C05574">
              <w:rPr>
                <w:sz w:val="24"/>
                <w:szCs w:val="24"/>
              </w:rPr>
              <w:t>Tutorial</w:t>
            </w:r>
            <w:r w:rsidRPr="00C05574">
              <w:rPr>
                <w:spacing w:val="-1"/>
                <w:sz w:val="24"/>
                <w:szCs w:val="24"/>
              </w:rPr>
              <w:t xml:space="preserve"> </w:t>
            </w:r>
            <w:r w:rsidRPr="00C05574">
              <w:rPr>
                <w:sz w:val="24"/>
                <w:szCs w:val="24"/>
              </w:rPr>
              <w:t>hours)</w:t>
            </w:r>
          </w:p>
        </w:tc>
      </w:tr>
      <w:tr w:rsidR="00364C38" w:rsidRPr="00C05574" w14:paraId="3DCD4E85"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18" w:type="dxa"/>
          </w:tcPr>
          <w:p w14:paraId="2FB70ADE" w14:textId="77777777" w:rsidR="00364C38" w:rsidRPr="00C05574" w:rsidRDefault="00364C38" w:rsidP="004E7BA7">
            <w:pPr>
              <w:pStyle w:val="TableParagraph"/>
              <w:ind w:left="115"/>
              <w:jc w:val="center"/>
              <w:rPr>
                <w:b/>
                <w:sz w:val="24"/>
                <w:szCs w:val="24"/>
              </w:rPr>
            </w:pPr>
            <w:r w:rsidRPr="00C05574">
              <w:rPr>
                <w:b/>
                <w:sz w:val="24"/>
                <w:szCs w:val="24"/>
              </w:rPr>
              <w:t>Units</w:t>
            </w:r>
          </w:p>
        </w:tc>
        <w:tc>
          <w:tcPr>
            <w:tcW w:w="6930" w:type="dxa"/>
            <w:gridSpan w:val="10"/>
          </w:tcPr>
          <w:p w14:paraId="1C28B7CC" w14:textId="77777777" w:rsidR="00364C38" w:rsidRPr="00C05574" w:rsidRDefault="00364C38" w:rsidP="004E7BA7">
            <w:pPr>
              <w:pStyle w:val="TableParagraph"/>
              <w:ind w:left="115"/>
              <w:jc w:val="center"/>
              <w:rPr>
                <w:b/>
                <w:sz w:val="24"/>
                <w:szCs w:val="24"/>
              </w:rPr>
            </w:pPr>
            <w:r w:rsidRPr="00C05574">
              <w:rPr>
                <w:b/>
                <w:sz w:val="24"/>
                <w:szCs w:val="24"/>
              </w:rPr>
              <w:t>Contents</w:t>
            </w:r>
          </w:p>
        </w:tc>
        <w:tc>
          <w:tcPr>
            <w:tcW w:w="1758" w:type="dxa"/>
          </w:tcPr>
          <w:p w14:paraId="611FDC15" w14:textId="77777777" w:rsidR="00364C38" w:rsidRDefault="00364C38" w:rsidP="004E7BA7">
            <w:pPr>
              <w:pStyle w:val="TableParagraph"/>
              <w:ind w:left="115"/>
              <w:rPr>
                <w:b/>
                <w:spacing w:val="-3"/>
                <w:sz w:val="24"/>
                <w:szCs w:val="24"/>
              </w:rPr>
            </w:pPr>
            <w:r w:rsidRPr="00C05574">
              <w:rPr>
                <w:b/>
                <w:sz w:val="24"/>
                <w:szCs w:val="24"/>
              </w:rPr>
              <w:t>Required</w:t>
            </w:r>
            <w:r w:rsidRPr="00C05574">
              <w:rPr>
                <w:b/>
                <w:spacing w:val="-3"/>
                <w:sz w:val="24"/>
                <w:szCs w:val="24"/>
              </w:rPr>
              <w:t xml:space="preserve"> </w:t>
            </w:r>
          </w:p>
          <w:p w14:paraId="1E4AFCB4" w14:textId="77777777" w:rsidR="00364C38" w:rsidRPr="00C05574" w:rsidRDefault="00364C38" w:rsidP="004E7BA7">
            <w:pPr>
              <w:pStyle w:val="TableParagraph"/>
              <w:ind w:left="115"/>
              <w:jc w:val="center"/>
              <w:rPr>
                <w:b/>
                <w:sz w:val="24"/>
                <w:szCs w:val="24"/>
              </w:rPr>
            </w:pPr>
            <w:r w:rsidRPr="00C05574">
              <w:rPr>
                <w:b/>
                <w:sz w:val="24"/>
                <w:szCs w:val="24"/>
              </w:rPr>
              <w:t>Hours</w:t>
            </w:r>
          </w:p>
        </w:tc>
      </w:tr>
      <w:tr w:rsidR="00364C38" w:rsidRPr="00C05574" w14:paraId="7D142F94"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18" w:type="dxa"/>
          </w:tcPr>
          <w:p w14:paraId="084A28F3" w14:textId="77777777" w:rsidR="00364C38" w:rsidRPr="00C05574" w:rsidRDefault="00364C38" w:rsidP="004E7BA7">
            <w:pPr>
              <w:pStyle w:val="TableParagraph"/>
              <w:jc w:val="center"/>
              <w:rPr>
                <w:b/>
                <w:sz w:val="24"/>
                <w:szCs w:val="24"/>
              </w:rPr>
            </w:pPr>
            <w:r w:rsidRPr="00C05574">
              <w:rPr>
                <w:b/>
                <w:w w:val="99"/>
                <w:sz w:val="24"/>
                <w:szCs w:val="24"/>
              </w:rPr>
              <w:t>I</w:t>
            </w:r>
          </w:p>
        </w:tc>
        <w:tc>
          <w:tcPr>
            <w:tcW w:w="6930" w:type="dxa"/>
            <w:gridSpan w:val="10"/>
          </w:tcPr>
          <w:p w14:paraId="2011A395" w14:textId="77777777" w:rsidR="00364C38" w:rsidRPr="00C05574" w:rsidRDefault="00364C38" w:rsidP="004E7BA7">
            <w:pPr>
              <w:pStyle w:val="TableParagraph"/>
              <w:ind w:left="90" w:right="180"/>
              <w:jc w:val="both"/>
              <w:rPr>
                <w:sz w:val="24"/>
                <w:szCs w:val="24"/>
              </w:rPr>
            </w:pPr>
            <w:r w:rsidRPr="00C05574">
              <w:rPr>
                <w:b/>
                <w:color w:val="000000" w:themeColor="text1"/>
                <w:w w:val="105"/>
                <w:sz w:val="24"/>
                <w:szCs w:val="24"/>
              </w:rPr>
              <w:t>Introduction:</w:t>
            </w:r>
            <w:r w:rsidRPr="00C05574">
              <w:rPr>
                <w:color w:val="000000" w:themeColor="text1"/>
                <w:spacing w:val="1"/>
                <w:w w:val="105"/>
                <w:sz w:val="24"/>
                <w:szCs w:val="24"/>
              </w:rPr>
              <w:t xml:space="preserve"> </w:t>
            </w:r>
            <w:r w:rsidRPr="00C05574">
              <w:rPr>
                <w:color w:val="000000" w:themeColor="text1"/>
                <w:w w:val="105"/>
                <w:sz w:val="24"/>
                <w:szCs w:val="24"/>
              </w:rPr>
              <w:t>Review</w:t>
            </w:r>
            <w:r w:rsidRPr="00C05574">
              <w:rPr>
                <w:color w:val="000000" w:themeColor="text1"/>
                <w:spacing w:val="1"/>
                <w:w w:val="105"/>
                <w:sz w:val="24"/>
                <w:szCs w:val="24"/>
              </w:rPr>
              <w:t xml:space="preserve"> </w:t>
            </w:r>
            <w:r w:rsidRPr="00C05574">
              <w:rPr>
                <w:color w:val="000000" w:themeColor="text1"/>
                <w:w w:val="105"/>
                <w:sz w:val="24"/>
                <w:szCs w:val="24"/>
              </w:rPr>
              <w:t>of</w:t>
            </w:r>
            <w:r w:rsidRPr="00C05574">
              <w:rPr>
                <w:color w:val="000000" w:themeColor="text1"/>
                <w:spacing w:val="1"/>
                <w:w w:val="105"/>
                <w:sz w:val="24"/>
                <w:szCs w:val="24"/>
              </w:rPr>
              <w:t xml:space="preserve"> </w:t>
            </w:r>
            <w:r w:rsidRPr="00C05574">
              <w:rPr>
                <w:color w:val="000000" w:themeColor="text1"/>
                <w:w w:val="105"/>
                <w:sz w:val="24"/>
                <w:szCs w:val="24"/>
              </w:rPr>
              <w:t>Object</w:t>
            </w:r>
            <w:r w:rsidRPr="00C05574">
              <w:rPr>
                <w:color w:val="000000" w:themeColor="text1"/>
                <w:spacing w:val="1"/>
                <w:w w:val="105"/>
                <w:sz w:val="24"/>
                <w:szCs w:val="24"/>
              </w:rPr>
              <w:t xml:space="preserve"> O</w:t>
            </w:r>
            <w:r w:rsidRPr="00C05574">
              <w:rPr>
                <w:color w:val="000000" w:themeColor="text1"/>
                <w:w w:val="105"/>
                <w:sz w:val="24"/>
                <w:szCs w:val="24"/>
              </w:rPr>
              <w:t>riented</w:t>
            </w:r>
            <w:r w:rsidRPr="00C05574">
              <w:rPr>
                <w:color w:val="000000" w:themeColor="text1"/>
                <w:spacing w:val="1"/>
                <w:w w:val="105"/>
                <w:sz w:val="24"/>
                <w:szCs w:val="24"/>
              </w:rPr>
              <w:t xml:space="preserve"> </w:t>
            </w:r>
            <w:r w:rsidRPr="00C05574">
              <w:rPr>
                <w:color w:val="000000" w:themeColor="text1"/>
                <w:w w:val="105"/>
                <w:sz w:val="24"/>
                <w:szCs w:val="24"/>
              </w:rPr>
              <w:t>concepts - History</w:t>
            </w:r>
            <w:r w:rsidRPr="00C05574">
              <w:rPr>
                <w:color w:val="000000" w:themeColor="text1"/>
                <w:spacing w:val="1"/>
                <w:w w:val="105"/>
                <w:sz w:val="24"/>
                <w:szCs w:val="24"/>
              </w:rPr>
              <w:t xml:space="preserve"> </w:t>
            </w:r>
            <w:r w:rsidRPr="00C05574">
              <w:rPr>
                <w:color w:val="000000" w:themeColor="text1"/>
                <w:w w:val="105"/>
                <w:sz w:val="24"/>
                <w:szCs w:val="24"/>
              </w:rPr>
              <w:t>of</w:t>
            </w:r>
            <w:r w:rsidRPr="00C05574">
              <w:rPr>
                <w:color w:val="000000" w:themeColor="text1"/>
                <w:spacing w:val="1"/>
                <w:w w:val="105"/>
                <w:sz w:val="24"/>
                <w:szCs w:val="24"/>
              </w:rPr>
              <w:t xml:space="preserve"> </w:t>
            </w:r>
            <w:r w:rsidRPr="00C05574">
              <w:rPr>
                <w:color w:val="000000" w:themeColor="text1"/>
                <w:w w:val="105"/>
                <w:sz w:val="24"/>
                <w:szCs w:val="24"/>
              </w:rPr>
              <w:t>Java - Java</w:t>
            </w:r>
            <w:r w:rsidRPr="00C05574">
              <w:rPr>
                <w:color w:val="000000" w:themeColor="text1"/>
                <w:spacing w:val="1"/>
                <w:w w:val="105"/>
                <w:sz w:val="24"/>
                <w:szCs w:val="24"/>
              </w:rPr>
              <w:t xml:space="preserve"> </w:t>
            </w:r>
            <w:r w:rsidRPr="00C05574">
              <w:rPr>
                <w:color w:val="000000" w:themeColor="text1"/>
                <w:w w:val="105"/>
                <w:sz w:val="24"/>
                <w:szCs w:val="24"/>
              </w:rPr>
              <w:t>buzzwords - JVM</w:t>
            </w:r>
            <w:r w:rsidRPr="00C05574">
              <w:rPr>
                <w:color w:val="000000" w:themeColor="text1"/>
                <w:spacing w:val="1"/>
                <w:w w:val="105"/>
                <w:sz w:val="24"/>
                <w:szCs w:val="24"/>
              </w:rPr>
              <w:t xml:space="preserve"> </w:t>
            </w:r>
            <w:r w:rsidRPr="00C05574">
              <w:rPr>
                <w:color w:val="000000" w:themeColor="text1"/>
                <w:w w:val="105"/>
                <w:sz w:val="24"/>
                <w:szCs w:val="24"/>
              </w:rPr>
              <w:t>architecture - Data</w:t>
            </w:r>
            <w:r w:rsidRPr="00C05574">
              <w:rPr>
                <w:color w:val="000000" w:themeColor="text1"/>
                <w:spacing w:val="1"/>
                <w:w w:val="105"/>
                <w:sz w:val="24"/>
                <w:szCs w:val="24"/>
              </w:rPr>
              <w:t xml:space="preserve"> </w:t>
            </w:r>
            <w:r w:rsidRPr="00C05574">
              <w:rPr>
                <w:color w:val="000000" w:themeColor="text1"/>
                <w:w w:val="105"/>
                <w:sz w:val="24"/>
                <w:szCs w:val="24"/>
              </w:rPr>
              <w:t>types - Variables - Scope and life time</w:t>
            </w:r>
            <w:r w:rsidRPr="00C05574">
              <w:rPr>
                <w:color w:val="000000" w:themeColor="text1"/>
                <w:spacing w:val="1"/>
                <w:w w:val="105"/>
                <w:sz w:val="24"/>
                <w:szCs w:val="24"/>
              </w:rPr>
              <w:t xml:space="preserve"> </w:t>
            </w:r>
            <w:r w:rsidRPr="00C05574">
              <w:rPr>
                <w:color w:val="000000" w:themeColor="text1"/>
                <w:w w:val="105"/>
                <w:sz w:val="24"/>
                <w:szCs w:val="24"/>
              </w:rPr>
              <w:t>of</w:t>
            </w:r>
            <w:r w:rsidRPr="00C05574">
              <w:rPr>
                <w:color w:val="000000" w:themeColor="text1"/>
                <w:spacing w:val="1"/>
                <w:w w:val="105"/>
                <w:sz w:val="24"/>
                <w:szCs w:val="24"/>
              </w:rPr>
              <w:t xml:space="preserve"> </w:t>
            </w:r>
            <w:r w:rsidRPr="00C05574">
              <w:rPr>
                <w:color w:val="000000" w:themeColor="text1"/>
                <w:w w:val="105"/>
                <w:sz w:val="24"/>
                <w:szCs w:val="24"/>
              </w:rPr>
              <w:t>variables - arrays - operators - control</w:t>
            </w:r>
            <w:r w:rsidRPr="00C05574">
              <w:rPr>
                <w:color w:val="000000" w:themeColor="text1"/>
                <w:spacing w:val="1"/>
                <w:w w:val="105"/>
                <w:sz w:val="24"/>
                <w:szCs w:val="24"/>
              </w:rPr>
              <w:t xml:space="preserve"> </w:t>
            </w:r>
            <w:r w:rsidRPr="00C05574">
              <w:rPr>
                <w:color w:val="000000" w:themeColor="text1"/>
                <w:w w:val="105"/>
                <w:sz w:val="24"/>
                <w:szCs w:val="24"/>
              </w:rPr>
              <w:t>statements - type conversion and casting - simple java program - constructors - methods - Static block - Static Data - Static</w:t>
            </w:r>
            <w:r w:rsidRPr="00C05574">
              <w:rPr>
                <w:color w:val="000000" w:themeColor="text1"/>
                <w:spacing w:val="-4"/>
                <w:w w:val="105"/>
                <w:sz w:val="24"/>
                <w:szCs w:val="24"/>
              </w:rPr>
              <w:t xml:space="preserve"> </w:t>
            </w:r>
            <w:r w:rsidRPr="00C05574">
              <w:rPr>
                <w:color w:val="000000" w:themeColor="text1"/>
                <w:w w:val="105"/>
                <w:sz w:val="24"/>
                <w:szCs w:val="24"/>
              </w:rPr>
              <w:t>Method</w:t>
            </w:r>
            <w:r w:rsidRPr="00C05574">
              <w:rPr>
                <w:color w:val="000000" w:themeColor="text1"/>
                <w:spacing w:val="-1"/>
                <w:w w:val="105"/>
                <w:sz w:val="24"/>
                <w:szCs w:val="24"/>
              </w:rPr>
              <w:t xml:space="preserve"> </w:t>
            </w:r>
            <w:r w:rsidRPr="00C05574">
              <w:rPr>
                <w:color w:val="000000" w:themeColor="text1"/>
                <w:w w:val="105"/>
                <w:sz w:val="24"/>
                <w:szCs w:val="24"/>
              </w:rPr>
              <w:t>String</w:t>
            </w:r>
            <w:r w:rsidRPr="00C05574">
              <w:rPr>
                <w:color w:val="000000" w:themeColor="text1"/>
                <w:spacing w:val="-5"/>
                <w:w w:val="105"/>
                <w:sz w:val="24"/>
                <w:szCs w:val="24"/>
              </w:rPr>
              <w:t xml:space="preserve"> </w:t>
            </w:r>
            <w:r w:rsidRPr="00C05574">
              <w:rPr>
                <w:color w:val="000000" w:themeColor="text1"/>
                <w:w w:val="105"/>
                <w:sz w:val="24"/>
                <w:szCs w:val="24"/>
              </w:rPr>
              <w:t>and String</w:t>
            </w:r>
            <w:r w:rsidRPr="00C05574">
              <w:rPr>
                <w:color w:val="000000" w:themeColor="text1"/>
                <w:spacing w:val="-1"/>
                <w:w w:val="105"/>
                <w:sz w:val="24"/>
                <w:szCs w:val="24"/>
              </w:rPr>
              <w:t xml:space="preserve"> </w:t>
            </w:r>
            <w:r w:rsidRPr="00C05574">
              <w:rPr>
                <w:color w:val="000000" w:themeColor="text1"/>
                <w:w w:val="105"/>
                <w:sz w:val="24"/>
                <w:szCs w:val="24"/>
              </w:rPr>
              <w:t>Buffer</w:t>
            </w:r>
            <w:r w:rsidRPr="00C05574">
              <w:rPr>
                <w:color w:val="000000" w:themeColor="text1"/>
                <w:spacing w:val="-2"/>
                <w:w w:val="105"/>
                <w:sz w:val="24"/>
                <w:szCs w:val="24"/>
              </w:rPr>
              <w:t xml:space="preserve"> </w:t>
            </w:r>
            <w:r w:rsidRPr="00C05574">
              <w:rPr>
                <w:color w:val="000000" w:themeColor="text1"/>
                <w:w w:val="105"/>
                <w:sz w:val="24"/>
                <w:szCs w:val="24"/>
              </w:rPr>
              <w:t>Classes</w:t>
            </w:r>
          </w:p>
        </w:tc>
        <w:tc>
          <w:tcPr>
            <w:tcW w:w="1758" w:type="dxa"/>
          </w:tcPr>
          <w:p w14:paraId="5FBD5289" w14:textId="77777777" w:rsidR="00364C38" w:rsidRPr="00C05574" w:rsidRDefault="00364C38" w:rsidP="004E7BA7">
            <w:pPr>
              <w:pStyle w:val="TableParagraph"/>
              <w:ind w:right="136"/>
              <w:jc w:val="center"/>
              <w:rPr>
                <w:b/>
                <w:sz w:val="24"/>
                <w:szCs w:val="24"/>
              </w:rPr>
            </w:pPr>
            <w:r w:rsidRPr="00C05574">
              <w:rPr>
                <w:b/>
                <w:sz w:val="24"/>
                <w:szCs w:val="24"/>
              </w:rPr>
              <w:t>17</w:t>
            </w:r>
          </w:p>
        </w:tc>
      </w:tr>
      <w:tr w:rsidR="00364C38" w:rsidRPr="00C05574" w14:paraId="60F85EEC"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18" w:type="dxa"/>
          </w:tcPr>
          <w:p w14:paraId="0A722A7E" w14:textId="77777777" w:rsidR="00364C38" w:rsidRPr="00C05574" w:rsidRDefault="00364C38" w:rsidP="004E7BA7">
            <w:pPr>
              <w:pStyle w:val="TableParagraph"/>
              <w:jc w:val="center"/>
              <w:rPr>
                <w:b/>
                <w:sz w:val="24"/>
                <w:szCs w:val="24"/>
              </w:rPr>
            </w:pPr>
            <w:r w:rsidRPr="00C05574">
              <w:rPr>
                <w:b/>
                <w:sz w:val="24"/>
                <w:szCs w:val="24"/>
              </w:rPr>
              <w:t>II</w:t>
            </w:r>
          </w:p>
        </w:tc>
        <w:tc>
          <w:tcPr>
            <w:tcW w:w="6930" w:type="dxa"/>
            <w:gridSpan w:val="10"/>
          </w:tcPr>
          <w:p w14:paraId="58D4E2A3" w14:textId="77777777" w:rsidR="00364C38" w:rsidRPr="00C05574" w:rsidRDefault="00364C38" w:rsidP="004E7BA7">
            <w:pPr>
              <w:pStyle w:val="TableParagraph"/>
              <w:ind w:left="90" w:right="180"/>
              <w:jc w:val="both"/>
              <w:rPr>
                <w:color w:val="000000" w:themeColor="text1"/>
                <w:sz w:val="24"/>
                <w:szCs w:val="24"/>
              </w:rPr>
            </w:pPr>
            <w:r w:rsidRPr="00C05574">
              <w:rPr>
                <w:b/>
                <w:color w:val="000000" w:themeColor="text1"/>
                <w:sz w:val="24"/>
                <w:szCs w:val="24"/>
              </w:rPr>
              <w:t>Inheritance</w:t>
            </w:r>
            <w:r w:rsidRPr="00C05574">
              <w:rPr>
                <w:color w:val="000000" w:themeColor="text1"/>
                <w:sz w:val="24"/>
                <w:szCs w:val="24"/>
              </w:rPr>
              <w:t>:  Basic concepts - Types of inheritance - Member access rules - Usage of this and Super key word - Method Overloading - Method overriding - Abstract classes - Dynamic method dispatch - Usage of final keyword.</w:t>
            </w:r>
          </w:p>
          <w:p w14:paraId="7A077043" w14:textId="77777777" w:rsidR="00364C38" w:rsidRPr="00C05574" w:rsidRDefault="00364C38" w:rsidP="004E7BA7">
            <w:pPr>
              <w:pStyle w:val="TableParagraph"/>
              <w:ind w:left="90" w:right="180"/>
              <w:jc w:val="both"/>
              <w:rPr>
                <w:color w:val="000000" w:themeColor="text1"/>
                <w:sz w:val="24"/>
                <w:szCs w:val="24"/>
              </w:rPr>
            </w:pPr>
            <w:r w:rsidRPr="00C05574">
              <w:rPr>
                <w:b/>
                <w:color w:val="000000" w:themeColor="text1"/>
                <w:sz w:val="24"/>
                <w:szCs w:val="24"/>
              </w:rPr>
              <w:t>Packages</w:t>
            </w:r>
            <w:r w:rsidRPr="00C05574">
              <w:rPr>
                <w:color w:val="000000" w:themeColor="text1"/>
                <w:sz w:val="24"/>
                <w:szCs w:val="24"/>
              </w:rPr>
              <w:t>:</w:t>
            </w:r>
            <w:r w:rsidRPr="00C05574">
              <w:rPr>
                <w:color w:val="000000" w:themeColor="text1"/>
                <w:spacing w:val="-2"/>
                <w:sz w:val="24"/>
                <w:szCs w:val="24"/>
              </w:rPr>
              <w:t xml:space="preserve"> </w:t>
            </w:r>
            <w:r w:rsidRPr="00C05574">
              <w:rPr>
                <w:color w:val="000000" w:themeColor="text1"/>
                <w:sz w:val="24"/>
                <w:szCs w:val="24"/>
              </w:rPr>
              <w:t>Definition</w:t>
            </w:r>
            <w:r w:rsidRPr="00C05574">
              <w:rPr>
                <w:color w:val="000000" w:themeColor="text1"/>
                <w:spacing w:val="-2"/>
                <w:sz w:val="24"/>
                <w:szCs w:val="24"/>
              </w:rPr>
              <w:t xml:space="preserve"> </w:t>
            </w:r>
            <w:r w:rsidRPr="00C05574">
              <w:rPr>
                <w:color w:val="000000" w:themeColor="text1"/>
                <w:sz w:val="24"/>
                <w:szCs w:val="24"/>
              </w:rPr>
              <w:t>-</w:t>
            </w:r>
            <w:r w:rsidRPr="00C05574">
              <w:rPr>
                <w:color w:val="000000" w:themeColor="text1"/>
                <w:spacing w:val="-2"/>
                <w:sz w:val="24"/>
                <w:szCs w:val="24"/>
              </w:rPr>
              <w:t xml:space="preserve"> </w:t>
            </w:r>
            <w:r w:rsidRPr="00C05574">
              <w:rPr>
                <w:color w:val="000000" w:themeColor="text1"/>
                <w:sz w:val="24"/>
                <w:szCs w:val="24"/>
              </w:rPr>
              <w:t>Access</w:t>
            </w:r>
            <w:r w:rsidRPr="00C05574">
              <w:rPr>
                <w:color w:val="000000" w:themeColor="text1"/>
                <w:spacing w:val="-2"/>
                <w:sz w:val="24"/>
                <w:szCs w:val="24"/>
              </w:rPr>
              <w:t xml:space="preserve"> </w:t>
            </w:r>
            <w:r w:rsidRPr="00C05574">
              <w:rPr>
                <w:color w:val="000000" w:themeColor="text1"/>
                <w:sz w:val="24"/>
                <w:szCs w:val="24"/>
              </w:rPr>
              <w:t>Protection -</w:t>
            </w:r>
            <w:r w:rsidRPr="00C05574">
              <w:rPr>
                <w:color w:val="000000" w:themeColor="text1"/>
                <w:spacing w:val="2"/>
                <w:sz w:val="24"/>
                <w:szCs w:val="24"/>
              </w:rPr>
              <w:t xml:space="preserve"> </w:t>
            </w:r>
            <w:r w:rsidRPr="00C05574">
              <w:rPr>
                <w:color w:val="000000" w:themeColor="text1"/>
                <w:sz w:val="24"/>
                <w:szCs w:val="24"/>
              </w:rPr>
              <w:t>Importing</w:t>
            </w:r>
            <w:r w:rsidRPr="00C05574">
              <w:rPr>
                <w:color w:val="000000" w:themeColor="text1"/>
                <w:spacing w:val="-4"/>
                <w:sz w:val="24"/>
                <w:szCs w:val="24"/>
              </w:rPr>
              <w:t xml:space="preserve"> </w:t>
            </w:r>
            <w:r w:rsidRPr="00C05574">
              <w:rPr>
                <w:color w:val="000000" w:themeColor="text1"/>
                <w:sz w:val="24"/>
                <w:szCs w:val="24"/>
              </w:rPr>
              <w:t>Packages.</w:t>
            </w:r>
          </w:p>
          <w:p w14:paraId="0A6AAD82" w14:textId="77777777" w:rsidR="00364C38" w:rsidRPr="00C05574" w:rsidRDefault="00364C38" w:rsidP="004E7BA7">
            <w:pPr>
              <w:pStyle w:val="TableParagraph"/>
              <w:ind w:left="90" w:right="180"/>
              <w:jc w:val="both"/>
              <w:rPr>
                <w:color w:val="000000" w:themeColor="text1"/>
                <w:sz w:val="24"/>
                <w:szCs w:val="24"/>
              </w:rPr>
            </w:pPr>
            <w:r w:rsidRPr="00C05574">
              <w:rPr>
                <w:b/>
                <w:color w:val="000000" w:themeColor="text1"/>
                <w:sz w:val="24"/>
                <w:szCs w:val="24"/>
              </w:rPr>
              <w:t>Interfaces</w:t>
            </w:r>
            <w:r w:rsidRPr="00C05574">
              <w:rPr>
                <w:color w:val="000000" w:themeColor="text1"/>
                <w:sz w:val="24"/>
                <w:szCs w:val="24"/>
              </w:rPr>
              <w:t>:</w:t>
            </w:r>
            <w:r w:rsidRPr="00C05574">
              <w:rPr>
                <w:color w:val="000000" w:themeColor="text1"/>
                <w:spacing w:val="-2"/>
                <w:sz w:val="24"/>
                <w:szCs w:val="24"/>
              </w:rPr>
              <w:t xml:space="preserve"> </w:t>
            </w:r>
            <w:r w:rsidRPr="00C05574">
              <w:rPr>
                <w:color w:val="000000" w:themeColor="text1"/>
                <w:sz w:val="24"/>
                <w:szCs w:val="24"/>
              </w:rPr>
              <w:t>Definition</w:t>
            </w:r>
            <w:r w:rsidRPr="00C05574">
              <w:rPr>
                <w:color w:val="000000" w:themeColor="text1"/>
                <w:spacing w:val="-1"/>
                <w:sz w:val="24"/>
                <w:szCs w:val="24"/>
              </w:rPr>
              <w:t xml:space="preserve"> </w:t>
            </w:r>
            <w:r w:rsidRPr="00C05574">
              <w:rPr>
                <w:color w:val="000000" w:themeColor="text1"/>
                <w:sz w:val="24"/>
                <w:szCs w:val="24"/>
              </w:rPr>
              <w:t>–</w:t>
            </w:r>
            <w:r w:rsidRPr="00C05574">
              <w:rPr>
                <w:color w:val="000000" w:themeColor="text1"/>
                <w:spacing w:val="-1"/>
                <w:sz w:val="24"/>
                <w:szCs w:val="24"/>
              </w:rPr>
              <w:t xml:space="preserve"> </w:t>
            </w:r>
            <w:r w:rsidRPr="00C05574">
              <w:rPr>
                <w:color w:val="000000" w:themeColor="text1"/>
                <w:sz w:val="24"/>
                <w:szCs w:val="24"/>
              </w:rPr>
              <w:t>Implementation</w:t>
            </w:r>
            <w:r w:rsidRPr="00C05574">
              <w:rPr>
                <w:color w:val="000000" w:themeColor="text1"/>
                <w:spacing w:val="-2"/>
                <w:sz w:val="24"/>
                <w:szCs w:val="24"/>
              </w:rPr>
              <w:t xml:space="preserve"> </w:t>
            </w:r>
            <w:r w:rsidRPr="00C05574">
              <w:rPr>
                <w:color w:val="000000" w:themeColor="text1"/>
                <w:sz w:val="24"/>
                <w:szCs w:val="24"/>
              </w:rPr>
              <w:t>–</w:t>
            </w:r>
            <w:r w:rsidRPr="00C05574">
              <w:rPr>
                <w:color w:val="000000" w:themeColor="text1"/>
                <w:spacing w:val="-2"/>
                <w:sz w:val="24"/>
                <w:szCs w:val="24"/>
              </w:rPr>
              <w:t xml:space="preserve"> </w:t>
            </w:r>
            <w:r w:rsidRPr="00C05574">
              <w:rPr>
                <w:color w:val="000000" w:themeColor="text1"/>
                <w:sz w:val="24"/>
                <w:szCs w:val="24"/>
              </w:rPr>
              <w:t>Extending Interfaces.</w:t>
            </w:r>
          </w:p>
          <w:p w14:paraId="398F0EBF" w14:textId="77777777" w:rsidR="00364C38" w:rsidRPr="004D1BF8" w:rsidRDefault="00364C38" w:rsidP="004E7BA7">
            <w:pPr>
              <w:ind w:left="90" w:right="180"/>
              <w:jc w:val="both"/>
              <w:rPr>
                <w:b/>
                <w:color w:val="000000" w:themeColor="text1"/>
              </w:rPr>
            </w:pPr>
            <w:r w:rsidRPr="00C05574">
              <w:rPr>
                <w:b/>
                <w:color w:val="000000" w:themeColor="text1"/>
              </w:rPr>
              <w:t>Exception Handling</w:t>
            </w:r>
            <w:r w:rsidRPr="00C05574">
              <w:rPr>
                <w:color w:val="000000" w:themeColor="text1"/>
              </w:rPr>
              <w:t xml:space="preserve">: </w:t>
            </w:r>
            <w:r w:rsidRPr="00C05574">
              <w:rPr>
                <w:i/>
                <w:color w:val="000000" w:themeColor="text1"/>
              </w:rPr>
              <w:t xml:space="preserve">try </w:t>
            </w:r>
            <w:r w:rsidRPr="00C05574">
              <w:rPr>
                <w:color w:val="000000" w:themeColor="text1"/>
              </w:rPr>
              <w:t xml:space="preserve">– </w:t>
            </w:r>
            <w:r w:rsidRPr="00C05574">
              <w:rPr>
                <w:i/>
                <w:color w:val="000000" w:themeColor="text1"/>
              </w:rPr>
              <w:t xml:space="preserve">catch </w:t>
            </w:r>
            <w:r w:rsidRPr="00C05574">
              <w:rPr>
                <w:color w:val="000000" w:themeColor="text1"/>
              </w:rPr>
              <w:t xml:space="preserve">- </w:t>
            </w:r>
            <w:r w:rsidRPr="00C05574">
              <w:rPr>
                <w:i/>
                <w:color w:val="000000" w:themeColor="text1"/>
              </w:rPr>
              <w:t xml:space="preserve">throw </w:t>
            </w:r>
            <w:r w:rsidRPr="00C05574">
              <w:rPr>
                <w:color w:val="000000" w:themeColor="text1"/>
              </w:rPr>
              <w:t xml:space="preserve">- </w:t>
            </w:r>
            <w:r w:rsidRPr="00C05574">
              <w:rPr>
                <w:i/>
                <w:color w:val="000000" w:themeColor="text1"/>
              </w:rPr>
              <w:t xml:space="preserve">throws </w:t>
            </w:r>
            <w:r w:rsidRPr="00C05574">
              <w:rPr>
                <w:color w:val="000000" w:themeColor="text1"/>
              </w:rPr>
              <w:t xml:space="preserve">– </w:t>
            </w:r>
            <w:r w:rsidRPr="00C05574">
              <w:rPr>
                <w:i/>
                <w:color w:val="000000" w:themeColor="text1"/>
              </w:rPr>
              <w:t xml:space="preserve">finally </w:t>
            </w:r>
            <w:r w:rsidRPr="00C05574">
              <w:rPr>
                <w:color w:val="000000" w:themeColor="text1"/>
              </w:rPr>
              <w:t xml:space="preserve">– </w:t>
            </w:r>
            <w:r>
              <w:rPr>
                <w:color w:val="000000" w:themeColor="text1"/>
              </w:rPr>
              <w:t xml:space="preserve">  </w:t>
            </w:r>
            <w:r w:rsidRPr="00C05574">
              <w:rPr>
                <w:color w:val="000000" w:themeColor="text1"/>
              </w:rPr>
              <w:t>Built-in</w:t>
            </w:r>
            <w:r w:rsidRPr="00C05574">
              <w:rPr>
                <w:color w:val="000000" w:themeColor="text1"/>
                <w:spacing w:val="-57"/>
              </w:rPr>
              <w:t xml:space="preserve"> </w:t>
            </w:r>
            <w:r w:rsidRPr="00C05574">
              <w:rPr>
                <w:color w:val="000000" w:themeColor="text1"/>
              </w:rPr>
              <w:t>exceptions - Creating own Exception classes.</w:t>
            </w:r>
          </w:p>
        </w:tc>
        <w:tc>
          <w:tcPr>
            <w:tcW w:w="1758" w:type="dxa"/>
          </w:tcPr>
          <w:p w14:paraId="403589E8" w14:textId="77777777" w:rsidR="00364C38" w:rsidRPr="00C05574" w:rsidRDefault="00364C38" w:rsidP="004E7BA7">
            <w:pPr>
              <w:pStyle w:val="TableParagraph"/>
              <w:ind w:right="136"/>
              <w:jc w:val="center"/>
              <w:rPr>
                <w:b/>
                <w:sz w:val="24"/>
                <w:szCs w:val="24"/>
              </w:rPr>
            </w:pPr>
            <w:r w:rsidRPr="00C05574">
              <w:rPr>
                <w:b/>
                <w:sz w:val="24"/>
                <w:szCs w:val="24"/>
              </w:rPr>
              <w:t>17</w:t>
            </w:r>
          </w:p>
        </w:tc>
      </w:tr>
      <w:tr w:rsidR="00364C38" w:rsidRPr="00C05574" w14:paraId="73CDD9F1" w14:textId="77777777" w:rsidTr="0026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6"/>
        </w:trPr>
        <w:tc>
          <w:tcPr>
            <w:tcW w:w="918" w:type="dxa"/>
          </w:tcPr>
          <w:p w14:paraId="335E752D" w14:textId="77777777" w:rsidR="00364C38" w:rsidRPr="00C05574" w:rsidRDefault="00364C38" w:rsidP="004E7BA7">
            <w:pPr>
              <w:pStyle w:val="TableParagraph"/>
              <w:jc w:val="center"/>
              <w:rPr>
                <w:b/>
                <w:sz w:val="24"/>
                <w:szCs w:val="24"/>
              </w:rPr>
            </w:pPr>
            <w:r w:rsidRPr="00C05574">
              <w:rPr>
                <w:b/>
                <w:sz w:val="24"/>
                <w:szCs w:val="24"/>
              </w:rPr>
              <w:t>III</w:t>
            </w:r>
          </w:p>
        </w:tc>
        <w:tc>
          <w:tcPr>
            <w:tcW w:w="6930" w:type="dxa"/>
            <w:gridSpan w:val="10"/>
          </w:tcPr>
          <w:p w14:paraId="49C21956" w14:textId="77777777" w:rsidR="00364C38" w:rsidRPr="00C05574" w:rsidRDefault="00364C38" w:rsidP="004E7BA7">
            <w:pPr>
              <w:pStyle w:val="TableParagraph"/>
              <w:ind w:left="104" w:right="180"/>
              <w:jc w:val="both"/>
              <w:rPr>
                <w:color w:val="000000" w:themeColor="text1"/>
                <w:sz w:val="24"/>
                <w:szCs w:val="24"/>
              </w:rPr>
            </w:pPr>
            <w:r w:rsidRPr="00C05574">
              <w:rPr>
                <w:b/>
                <w:color w:val="000000" w:themeColor="text1"/>
                <w:sz w:val="24"/>
                <w:szCs w:val="24"/>
              </w:rPr>
              <w:t>Multithreaded Programming</w:t>
            </w:r>
            <w:r w:rsidRPr="00C05574">
              <w:rPr>
                <w:color w:val="000000" w:themeColor="text1"/>
                <w:sz w:val="24"/>
                <w:szCs w:val="24"/>
              </w:rPr>
              <w:t>: Thread Class - Runnable interface –</w:t>
            </w:r>
            <w:r w:rsidRPr="00C05574">
              <w:rPr>
                <w:color w:val="000000" w:themeColor="text1"/>
                <w:spacing w:val="1"/>
                <w:sz w:val="24"/>
                <w:szCs w:val="24"/>
              </w:rPr>
              <w:t xml:space="preserve"> </w:t>
            </w:r>
            <w:r w:rsidRPr="00C05574">
              <w:rPr>
                <w:color w:val="000000" w:themeColor="text1"/>
                <w:sz w:val="24"/>
                <w:szCs w:val="24"/>
              </w:rPr>
              <w:t>Synchronization</w:t>
            </w:r>
            <w:r w:rsidRPr="00C05574">
              <w:rPr>
                <w:color w:val="000000" w:themeColor="text1"/>
                <w:spacing w:val="-1"/>
                <w:sz w:val="24"/>
                <w:szCs w:val="24"/>
              </w:rPr>
              <w:t xml:space="preserve"> </w:t>
            </w:r>
            <w:r w:rsidRPr="00C05574">
              <w:rPr>
                <w:color w:val="000000" w:themeColor="text1"/>
                <w:sz w:val="24"/>
                <w:szCs w:val="24"/>
              </w:rPr>
              <w:t>–</w:t>
            </w:r>
            <w:r w:rsidRPr="00C05574">
              <w:rPr>
                <w:color w:val="000000" w:themeColor="text1"/>
                <w:spacing w:val="-1"/>
                <w:sz w:val="24"/>
                <w:szCs w:val="24"/>
              </w:rPr>
              <w:t xml:space="preserve"> </w:t>
            </w:r>
            <w:r w:rsidRPr="00C05574">
              <w:rPr>
                <w:color w:val="000000" w:themeColor="text1"/>
                <w:sz w:val="24"/>
                <w:szCs w:val="24"/>
              </w:rPr>
              <w:t>Using</w:t>
            </w:r>
            <w:r w:rsidRPr="00C05574">
              <w:rPr>
                <w:color w:val="000000" w:themeColor="text1"/>
                <w:spacing w:val="-1"/>
                <w:sz w:val="24"/>
                <w:szCs w:val="24"/>
              </w:rPr>
              <w:t xml:space="preserve"> </w:t>
            </w:r>
            <w:r w:rsidRPr="00C05574">
              <w:rPr>
                <w:color w:val="000000" w:themeColor="text1"/>
                <w:sz w:val="24"/>
                <w:szCs w:val="24"/>
              </w:rPr>
              <w:t>synchronized</w:t>
            </w:r>
            <w:r w:rsidRPr="00C05574">
              <w:rPr>
                <w:color w:val="000000" w:themeColor="text1"/>
                <w:spacing w:val="-1"/>
                <w:sz w:val="24"/>
                <w:szCs w:val="24"/>
              </w:rPr>
              <w:t xml:space="preserve"> </w:t>
            </w:r>
            <w:r w:rsidRPr="00C05574">
              <w:rPr>
                <w:color w:val="000000" w:themeColor="text1"/>
                <w:sz w:val="24"/>
                <w:szCs w:val="24"/>
              </w:rPr>
              <w:t>methods</w:t>
            </w:r>
            <w:r w:rsidRPr="00C05574">
              <w:rPr>
                <w:color w:val="000000" w:themeColor="text1"/>
                <w:spacing w:val="1"/>
                <w:sz w:val="24"/>
                <w:szCs w:val="24"/>
              </w:rPr>
              <w:t xml:space="preserve"> </w:t>
            </w:r>
            <w:r w:rsidRPr="00C05574">
              <w:rPr>
                <w:color w:val="000000" w:themeColor="text1"/>
                <w:sz w:val="24"/>
                <w:szCs w:val="24"/>
              </w:rPr>
              <w:t>–</w:t>
            </w:r>
            <w:r w:rsidRPr="00C05574">
              <w:rPr>
                <w:color w:val="000000" w:themeColor="text1"/>
                <w:spacing w:val="-2"/>
                <w:sz w:val="24"/>
                <w:szCs w:val="24"/>
              </w:rPr>
              <w:t xml:space="preserve"> </w:t>
            </w:r>
            <w:r w:rsidRPr="00C05574">
              <w:rPr>
                <w:color w:val="000000" w:themeColor="text1"/>
                <w:sz w:val="24"/>
                <w:szCs w:val="24"/>
              </w:rPr>
              <w:t>Using</w:t>
            </w:r>
            <w:r w:rsidRPr="00C05574">
              <w:rPr>
                <w:color w:val="000000" w:themeColor="text1"/>
                <w:spacing w:val="-4"/>
                <w:sz w:val="24"/>
                <w:szCs w:val="24"/>
              </w:rPr>
              <w:t xml:space="preserve"> </w:t>
            </w:r>
            <w:r w:rsidRPr="00C05574">
              <w:rPr>
                <w:i/>
                <w:color w:val="000000" w:themeColor="text1"/>
                <w:sz w:val="24"/>
                <w:szCs w:val="24"/>
              </w:rPr>
              <w:t>synchronized</w:t>
            </w:r>
            <w:r w:rsidRPr="00C05574">
              <w:rPr>
                <w:i/>
                <w:color w:val="000000" w:themeColor="text1"/>
                <w:spacing w:val="-57"/>
                <w:sz w:val="24"/>
                <w:szCs w:val="24"/>
              </w:rPr>
              <w:t xml:space="preserve"> </w:t>
            </w:r>
            <w:r w:rsidRPr="00C05574">
              <w:rPr>
                <w:color w:val="000000" w:themeColor="text1"/>
                <w:sz w:val="24"/>
                <w:szCs w:val="24"/>
              </w:rPr>
              <w:t>statement</w:t>
            </w:r>
            <w:r w:rsidRPr="00C05574">
              <w:rPr>
                <w:color w:val="000000" w:themeColor="text1"/>
                <w:spacing w:val="-1"/>
                <w:sz w:val="24"/>
                <w:szCs w:val="24"/>
              </w:rPr>
              <w:t xml:space="preserve"> </w:t>
            </w:r>
            <w:r w:rsidRPr="00C05574">
              <w:rPr>
                <w:color w:val="000000" w:themeColor="text1"/>
                <w:sz w:val="24"/>
                <w:szCs w:val="24"/>
              </w:rPr>
              <w:t>- Interthread</w:t>
            </w:r>
            <w:r w:rsidRPr="00C05574">
              <w:rPr>
                <w:color w:val="000000" w:themeColor="text1"/>
                <w:spacing w:val="-1"/>
                <w:sz w:val="24"/>
                <w:szCs w:val="24"/>
              </w:rPr>
              <w:t xml:space="preserve"> </w:t>
            </w:r>
            <w:r w:rsidRPr="00C05574">
              <w:rPr>
                <w:color w:val="000000" w:themeColor="text1"/>
                <w:sz w:val="24"/>
                <w:szCs w:val="24"/>
              </w:rPr>
              <w:t>Communication –</w:t>
            </w:r>
            <w:r w:rsidRPr="00C05574">
              <w:rPr>
                <w:color w:val="000000" w:themeColor="text1"/>
                <w:spacing w:val="-2"/>
                <w:sz w:val="24"/>
                <w:szCs w:val="24"/>
              </w:rPr>
              <w:t xml:space="preserve"> </w:t>
            </w:r>
            <w:r w:rsidRPr="00C05574">
              <w:rPr>
                <w:color w:val="000000" w:themeColor="text1"/>
                <w:sz w:val="24"/>
                <w:szCs w:val="24"/>
              </w:rPr>
              <w:t>Deadlock.</w:t>
            </w:r>
          </w:p>
          <w:p w14:paraId="3652D7DA" w14:textId="77777777" w:rsidR="00364C38" w:rsidRPr="004D1BF8" w:rsidRDefault="00364C38" w:rsidP="004E7BA7">
            <w:pPr>
              <w:ind w:left="104" w:right="180"/>
              <w:jc w:val="both"/>
              <w:rPr>
                <w:b/>
                <w:color w:val="000000" w:themeColor="text1"/>
              </w:rPr>
            </w:pPr>
            <w:r w:rsidRPr="00C05574">
              <w:rPr>
                <w:b/>
                <w:color w:val="000000" w:themeColor="text1"/>
              </w:rPr>
              <w:t>I/O Streams:</w:t>
            </w:r>
            <w:r w:rsidRPr="00C05574">
              <w:rPr>
                <w:color w:val="000000" w:themeColor="text1"/>
              </w:rPr>
              <w:t xml:space="preserve"> Concepts of streams - Stream classes- Byte and Character stream - Reading console Input and Writing Console output - File Handling.</w:t>
            </w:r>
          </w:p>
        </w:tc>
        <w:tc>
          <w:tcPr>
            <w:tcW w:w="1758" w:type="dxa"/>
          </w:tcPr>
          <w:p w14:paraId="232F9758" w14:textId="77777777" w:rsidR="00364C38" w:rsidRPr="00C05574" w:rsidRDefault="00364C38" w:rsidP="004E7BA7">
            <w:pPr>
              <w:pStyle w:val="TableParagraph"/>
              <w:ind w:right="136"/>
              <w:jc w:val="center"/>
              <w:rPr>
                <w:b/>
                <w:sz w:val="24"/>
                <w:szCs w:val="24"/>
              </w:rPr>
            </w:pPr>
            <w:r w:rsidRPr="00C05574">
              <w:rPr>
                <w:b/>
                <w:sz w:val="24"/>
                <w:szCs w:val="24"/>
              </w:rPr>
              <w:t>17</w:t>
            </w:r>
          </w:p>
        </w:tc>
      </w:tr>
    </w:tbl>
    <w:p w14:paraId="68AD4D27" w14:textId="77777777" w:rsidR="00621340" w:rsidRDefault="00621340">
      <w: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8"/>
        <w:gridCol w:w="3704"/>
        <w:gridCol w:w="3226"/>
        <w:gridCol w:w="1758"/>
      </w:tblGrid>
      <w:tr w:rsidR="00364C38" w:rsidRPr="00C05574" w14:paraId="5C133769" w14:textId="77777777" w:rsidTr="00263CC4">
        <w:trPr>
          <w:trHeight w:val="316"/>
        </w:trPr>
        <w:tc>
          <w:tcPr>
            <w:tcW w:w="918" w:type="dxa"/>
          </w:tcPr>
          <w:p w14:paraId="3B2EDDA0" w14:textId="729F69DE" w:rsidR="00364C38" w:rsidRPr="00C05574" w:rsidRDefault="00364C38" w:rsidP="004E7BA7">
            <w:pPr>
              <w:pStyle w:val="TableParagraph"/>
              <w:jc w:val="center"/>
              <w:rPr>
                <w:b/>
                <w:sz w:val="24"/>
                <w:szCs w:val="24"/>
              </w:rPr>
            </w:pPr>
            <w:r w:rsidRPr="00C05574">
              <w:rPr>
                <w:b/>
                <w:sz w:val="24"/>
                <w:szCs w:val="24"/>
              </w:rPr>
              <w:lastRenderedPageBreak/>
              <w:t>IV</w:t>
            </w:r>
          </w:p>
        </w:tc>
        <w:tc>
          <w:tcPr>
            <w:tcW w:w="6930" w:type="dxa"/>
            <w:gridSpan w:val="2"/>
          </w:tcPr>
          <w:p w14:paraId="0FF90C55" w14:textId="77777777" w:rsidR="00364C38" w:rsidRPr="00C05574" w:rsidRDefault="00364C38" w:rsidP="004E7BA7">
            <w:pPr>
              <w:ind w:left="104" w:right="180"/>
              <w:jc w:val="both"/>
              <w:rPr>
                <w:b/>
                <w:color w:val="000000" w:themeColor="text1"/>
              </w:rPr>
            </w:pPr>
            <w:r w:rsidRPr="00C05574">
              <w:rPr>
                <w:b/>
                <w:color w:val="000000" w:themeColor="text1"/>
              </w:rPr>
              <w:t xml:space="preserve">AWT Controls: </w:t>
            </w:r>
            <w:r w:rsidRPr="00C05574">
              <w:rPr>
                <w:color w:val="000000" w:themeColor="text1"/>
              </w:rPr>
              <w:t xml:space="preserve">The AWT class hierarchy - user interface components- Labels - Button - Text Components - Check Box - Check Box Group - Choice - List Box - Panels – Scroll Pane - Menu - Scroll Bar. Working with Frame class - </w:t>
            </w:r>
            <w:proofErr w:type="spellStart"/>
            <w:r w:rsidRPr="00C05574">
              <w:rPr>
                <w:color w:val="000000" w:themeColor="text1"/>
              </w:rPr>
              <w:t>Colour</w:t>
            </w:r>
            <w:proofErr w:type="spellEnd"/>
            <w:r w:rsidRPr="00C05574">
              <w:rPr>
                <w:color w:val="000000" w:themeColor="text1"/>
              </w:rPr>
              <w:t xml:space="preserve"> - Fonts and layout managers.</w:t>
            </w:r>
            <w:r w:rsidRPr="00C05574">
              <w:rPr>
                <w:b/>
                <w:color w:val="000000" w:themeColor="text1"/>
              </w:rPr>
              <w:t xml:space="preserve"> </w:t>
            </w:r>
          </w:p>
          <w:p w14:paraId="605ADE1C" w14:textId="77777777" w:rsidR="00364C38" w:rsidRPr="004D1BF8" w:rsidRDefault="00364C38" w:rsidP="004E7BA7">
            <w:pPr>
              <w:ind w:left="104" w:right="180"/>
              <w:jc w:val="both"/>
              <w:rPr>
                <w:b/>
                <w:color w:val="000000" w:themeColor="text1"/>
              </w:rPr>
            </w:pPr>
            <w:r w:rsidRPr="00C05574">
              <w:rPr>
                <w:b/>
                <w:color w:val="000000" w:themeColor="text1"/>
              </w:rPr>
              <w:t xml:space="preserve">Event Handling: </w:t>
            </w:r>
            <w:r w:rsidRPr="00C05574">
              <w:rPr>
                <w:color w:val="000000" w:themeColor="text1"/>
              </w:rPr>
              <w:t>Events - Event sources - Event Listeners - Event Delegation Model (EDM) - Handling Mouse and Keyboard Events - Adapter classes - Inner classes.</w:t>
            </w:r>
          </w:p>
        </w:tc>
        <w:tc>
          <w:tcPr>
            <w:tcW w:w="1758" w:type="dxa"/>
          </w:tcPr>
          <w:p w14:paraId="1907D215" w14:textId="77777777" w:rsidR="00364C38" w:rsidRPr="00C05574" w:rsidRDefault="00364C38" w:rsidP="004E7BA7">
            <w:pPr>
              <w:pStyle w:val="TableParagraph"/>
              <w:ind w:right="136"/>
              <w:jc w:val="center"/>
              <w:rPr>
                <w:b/>
                <w:sz w:val="24"/>
                <w:szCs w:val="24"/>
              </w:rPr>
            </w:pPr>
            <w:r w:rsidRPr="00C05574">
              <w:rPr>
                <w:b/>
                <w:sz w:val="24"/>
                <w:szCs w:val="24"/>
              </w:rPr>
              <w:t>17</w:t>
            </w:r>
          </w:p>
        </w:tc>
      </w:tr>
      <w:tr w:rsidR="00364C38" w:rsidRPr="00C05574" w14:paraId="7C37D1BC" w14:textId="77777777" w:rsidTr="00263CC4">
        <w:trPr>
          <w:trHeight w:val="316"/>
        </w:trPr>
        <w:tc>
          <w:tcPr>
            <w:tcW w:w="918" w:type="dxa"/>
          </w:tcPr>
          <w:p w14:paraId="6841916E" w14:textId="77777777" w:rsidR="00364C38" w:rsidRPr="00C05574" w:rsidRDefault="00364C38" w:rsidP="004E7BA7">
            <w:pPr>
              <w:pStyle w:val="TableParagraph"/>
              <w:jc w:val="center"/>
              <w:rPr>
                <w:b/>
                <w:sz w:val="24"/>
                <w:szCs w:val="24"/>
              </w:rPr>
            </w:pPr>
            <w:r w:rsidRPr="00C05574">
              <w:rPr>
                <w:b/>
                <w:w w:val="99"/>
                <w:sz w:val="24"/>
                <w:szCs w:val="24"/>
              </w:rPr>
              <w:t>V</w:t>
            </w:r>
          </w:p>
        </w:tc>
        <w:tc>
          <w:tcPr>
            <w:tcW w:w="6930" w:type="dxa"/>
            <w:gridSpan w:val="2"/>
          </w:tcPr>
          <w:p w14:paraId="36752472" w14:textId="77777777" w:rsidR="00364C38" w:rsidRPr="00C05574" w:rsidRDefault="00364C38" w:rsidP="004E7BA7">
            <w:pPr>
              <w:pStyle w:val="TableParagraph"/>
              <w:ind w:left="104" w:right="180"/>
              <w:jc w:val="both"/>
              <w:rPr>
                <w:b/>
                <w:color w:val="000000" w:themeColor="text1"/>
                <w:sz w:val="24"/>
                <w:szCs w:val="24"/>
              </w:rPr>
            </w:pPr>
            <w:r w:rsidRPr="00C05574">
              <w:rPr>
                <w:b/>
                <w:color w:val="000000" w:themeColor="text1"/>
                <w:sz w:val="24"/>
                <w:szCs w:val="24"/>
              </w:rPr>
              <w:t xml:space="preserve">Swing: </w:t>
            </w:r>
            <w:r w:rsidRPr="00C05574">
              <w:rPr>
                <w:color w:val="000000" w:themeColor="text1"/>
                <w:sz w:val="24"/>
                <w:szCs w:val="24"/>
              </w:rPr>
              <w:t xml:space="preserve">Introduction to Swing - Hierarchy of swing components. Containers - Top level containers - </w:t>
            </w:r>
            <w:proofErr w:type="spellStart"/>
            <w:r w:rsidRPr="00C05574">
              <w:rPr>
                <w:color w:val="000000" w:themeColor="text1"/>
                <w:sz w:val="24"/>
                <w:szCs w:val="24"/>
              </w:rPr>
              <w:t>JFrame</w:t>
            </w:r>
            <w:proofErr w:type="spellEnd"/>
            <w:r w:rsidRPr="00C05574">
              <w:rPr>
                <w:color w:val="000000" w:themeColor="text1"/>
                <w:sz w:val="24"/>
                <w:szCs w:val="24"/>
              </w:rPr>
              <w:t xml:space="preserve"> - </w:t>
            </w:r>
            <w:proofErr w:type="spellStart"/>
            <w:r w:rsidRPr="00C05574">
              <w:rPr>
                <w:color w:val="000000" w:themeColor="text1"/>
                <w:sz w:val="24"/>
                <w:szCs w:val="24"/>
              </w:rPr>
              <w:t>JWindow</w:t>
            </w:r>
            <w:proofErr w:type="spellEnd"/>
            <w:r w:rsidRPr="00C05574">
              <w:rPr>
                <w:color w:val="000000" w:themeColor="text1"/>
                <w:sz w:val="24"/>
                <w:szCs w:val="24"/>
              </w:rPr>
              <w:t xml:space="preserve"> - </w:t>
            </w:r>
            <w:proofErr w:type="spellStart"/>
            <w:r w:rsidRPr="00C05574">
              <w:rPr>
                <w:color w:val="000000" w:themeColor="text1"/>
                <w:sz w:val="24"/>
                <w:szCs w:val="24"/>
              </w:rPr>
              <w:t>JDialog</w:t>
            </w:r>
            <w:proofErr w:type="spellEnd"/>
            <w:r w:rsidRPr="00C05574">
              <w:rPr>
                <w:color w:val="000000" w:themeColor="text1"/>
                <w:sz w:val="24"/>
                <w:szCs w:val="24"/>
              </w:rPr>
              <w:t xml:space="preserve"> - </w:t>
            </w:r>
            <w:proofErr w:type="spellStart"/>
            <w:r w:rsidRPr="00C05574">
              <w:rPr>
                <w:color w:val="000000" w:themeColor="text1"/>
                <w:sz w:val="24"/>
                <w:szCs w:val="24"/>
              </w:rPr>
              <w:t>JPanel</w:t>
            </w:r>
            <w:proofErr w:type="spellEnd"/>
            <w:r w:rsidRPr="00C05574">
              <w:rPr>
                <w:color w:val="000000" w:themeColor="text1"/>
                <w:sz w:val="24"/>
                <w:szCs w:val="24"/>
              </w:rPr>
              <w:t xml:space="preserve"> - </w:t>
            </w:r>
            <w:proofErr w:type="spellStart"/>
            <w:r w:rsidRPr="00C05574">
              <w:rPr>
                <w:color w:val="000000" w:themeColor="text1"/>
                <w:sz w:val="24"/>
                <w:szCs w:val="24"/>
              </w:rPr>
              <w:t>JButton</w:t>
            </w:r>
            <w:proofErr w:type="spellEnd"/>
            <w:r w:rsidRPr="00C05574">
              <w:rPr>
                <w:color w:val="000000" w:themeColor="text1"/>
                <w:sz w:val="24"/>
                <w:szCs w:val="24"/>
              </w:rPr>
              <w:t xml:space="preserve"> - </w:t>
            </w:r>
            <w:proofErr w:type="spellStart"/>
            <w:r w:rsidRPr="00C05574">
              <w:rPr>
                <w:color w:val="000000" w:themeColor="text1"/>
                <w:sz w:val="24"/>
                <w:szCs w:val="24"/>
              </w:rPr>
              <w:t>JToggleButton</w:t>
            </w:r>
            <w:proofErr w:type="spellEnd"/>
            <w:r w:rsidRPr="00C05574">
              <w:rPr>
                <w:color w:val="000000" w:themeColor="text1"/>
                <w:sz w:val="24"/>
                <w:szCs w:val="24"/>
              </w:rPr>
              <w:t xml:space="preserve"> - </w:t>
            </w:r>
            <w:proofErr w:type="spellStart"/>
            <w:r w:rsidRPr="00C05574">
              <w:rPr>
                <w:color w:val="000000" w:themeColor="text1"/>
                <w:sz w:val="24"/>
                <w:szCs w:val="24"/>
              </w:rPr>
              <w:t>JCheckBox</w:t>
            </w:r>
            <w:proofErr w:type="spellEnd"/>
            <w:r w:rsidRPr="00C05574">
              <w:rPr>
                <w:color w:val="000000" w:themeColor="text1"/>
                <w:sz w:val="24"/>
                <w:szCs w:val="24"/>
              </w:rPr>
              <w:t xml:space="preserve"> - </w:t>
            </w:r>
            <w:proofErr w:type="spellStart"/>
            <w:r w:rsidRPr="00C05574">
              <w:rPr>
                <w:color w:val="000000" w:themeColor="text1"/>
                <w:sz w:val="24"/>
                <w:szCs w:val="24"/>
              </w:rPr>
              <w:t>JRadioButton</w:t>
            </w:r>
            <w:proofErr w:type="spellEnd"/>
            <w:r w:rsidRPr="00C05574">
              <w:rPr>
                <w:color w:val="000000" w:themeColor="text1"/>
                <w:sz w:val="24"/>
                <w:szCs w:val="24"/>
              </w:rPr>
              <w:t xml:space="preserve"> - </w:t>
            </w:r>
            <w:proofErr w:type="spellStart"/>
            <w:r w:rsidRPr="00C05574">
              <w:rPr>
                <w:color w:val="000000" w:themeColor="text1"/>
                <w:sz w:val="24"/>
                <w:szCs w:val="24"/>
              </w:rPr>
              <w:t>JLabel,JTextField</w:t>
            </w:r>
            <w:proofErr w:type="spellEnd"/>
            <w:r w:rsidRPr="00C05574">
              <w:rPr>
                <w:color w:val="000000" w:themeColor="text1"/>
                <w:sz w:val="24"/>
                <w:szCs w:val="24"/>
              </w:rPr>
              <w:t xml:space="preserve"> - </w:t>
            </w:r>
            <w:proofErr w:type="spellStart"/>
            <w:r w:rsidRPr="00C05574">
              <w:rPr>
                <w:color w:val="000000" w:themeColor="text1"/>
                <w:sz w:val="24"/>
                <w:szCs w:val="24"/>
              </w:rPr>
              <w:t>JTextArea</w:t>
            </w:r>
            <w:proofErr w:type="spellEnd"/>
            <w:r w:rsidRPr="00C05574">
              <w:rPr>
                <w:color w:val="000000" w:themeColor="text1"/>
                <w:sz w:val="24"/>
                <w:szCs w:val="24"/>
              </w:rPr>
              <w:t xml:space="preserve"> - </w:t>
            </w:r>
            <w:proofErr w:type="spellStart"/>
            <w:r w:rsidRPr="00C05574">
              <w:rPr>
                <w:color w:val="000000" w:themeColor="text1"/>
                <w:sz w:val="24"/>
                <w:szCs w:val="24"/>
              </w:rPr>
              <w:t>JList</w:t>
            </w:r>
            <w:proofErr w:type="spellEnd"/>
            <w:r w:rsidRPr="00C05574">
              <w:rPr>
                <w:color w:val="000000" w:themeColor="text1"/>
                <w:sz w:val="24"/>
                <w:szCs w:val="24"/>
              </w:rPr>
              <w:t xml:space="preserve"> - </w:t>
            </w:r>
            <w:proofErr w:type="spellStart"/>
            <w:r w:rsidRPr="00C05574">
              <w:rPr>
                <w:color w:val="000000" w:themeColor="text1"/>
                <w:sz w:val="24"/>
                <w:szCs w:val="24"/>
              </w:rPr>
              <w:t>JComboBox</w:t>
            </w:r>
            <w:proofErr w:type="spellEnd"/>
            <w:r w:rsidRPr="00C05574">
              <w:rPr>
                <w:color w:val="000000" w:themeColor="text1"/>
                <w:sz w:val="24"/>
                <w:szCs w:val="24"/>
              </w:rPr>
              <w:t xml:space="preserve"> - </w:t>
            </w:r>
            <w:proofErr w:type="spellStart"/>
            <w:r w:rsidRPr="00C05574">
              <w:rPr>
                <w:color w:val="000000" w:themeColor="text1"/>
                <w:sz w:val="24"/>
                <w:szCs w:val="24"/>
              </w:rPr>
              <w:t>JScrollPane</w:t>
            </w:r>
            <w:proofErr w:type="spellEnd"/>
          </w:p>
        </w:tc>
        <w:tc>
          <w:tcPr>
            <w:tcW w:w="1758" w:type="dxa"/>
          </w:tcPr>
          <w:p w14:paraId="4703EA14" w14:textId="77777777" w:rsidR="00364C38" w:rsidRPr="00C05574" w:rsidRDefault="00364C38" w:rsidP="004E7BA7">
            <w:pPr>
              <w:pStyle w:val="TableParagraph"/>
              <w:ind w:right="136"/>
              <w:jc w:val="center"/>
              <w:rPr>
                <w:b/>
                <w:sz w:val="24"/>
                <w:szCs w:val="24"/>
              </w:rPr>
            </w:pPr>
            <w:r w:rsidRPr="00C05574">
              <w:rPr>
                <w:b/>
                <w:sz w:val="24"/>
                <w:szCs w:val="24"/>
              </w:rPr>
              <w:t>17</w:t>
            </w:r>
          </w:p>
        </w:tc>
      </w:tr>
      <w:tr w:rsidR="00364C38" w:rsidRPr="00C05574" w14:paraId="2DB34D82" w14:textId="77777777" w:rsidTr="00263CC4">
        <w:trPr>
          <w:trHeight w:val="316"/>
        </w:trPr>
        <w:tc>
          <w:tcPr>
            <w:tcW w:w="4622" w:type="dxa"/>
            <w:gridSpan w:val="2"/>
          </w:tcPr>
          <w:p w14:paraId="04761CA6" w14:textId="77777777" w:rsidR="00364C38" w:rsidRPr="00C05574" w:rsidRDefault="00364C38" w:rsidP="004E7BA7">
            <w:pPr>
              <w:pStyle w:val="TableParagraph"/>
              <w:ind w:left="104" w:right="86"/>
              <w:jc w:val="both"/>
              <w:rPr>
                <w:sz w:val="24"/>
                <w:szCs w:val="24"/>
              </w:rPr>
            </w:pPr>
            <w:r w:rsidRPr="00C05574">
              <w:rPr>
                <w:sz w:val="24"/>
                <w:szCs w:val="24"/>
              </w:rPr>
              <w:t>Extended</w:t>
            </w:r>
            <w:r w:rsidRPr="00C05574">
              <w:rPr>
                <w:spacing w:val="1"/>
                <w:sz w:val="24"/>
                <w:szCs w:val="24"/>
              </w:rPr>
              <w:t xml:space="preserve"> </w:t>
            </w:r>
            <w:r w:rsidRPr="00C05574">
              <w:rPr>
                <w:sz w:val="24"/>
                <w:szCs w:val="24"/>
              </w:rPr>
              <w:t>Professional</w:t>
            </w:r>
            <w:r w:rsidRPr="00C05574">
              <w:rPr>
                <w:spacing w:val="1"/>
                <w:sz w:val="24"/>
                <w:szCs w:val="24"/>
              </w:rPr>
              <w:t xml:space="preserve"> </w:t>
            </w:r>
            <w:r w:rsidRPr="00C05574">
              <w:rPr>
                <w:sz w:val="24"/>
                <w:szCs w:val="24"/>
              </w:rPr>
              <w:t>Component</w:t>
            </w:r>
            <w:r w:rsidRPr="00C05574">
              <w:rPr>
                <w:spacing w:val="1"/>
                <w:sz w:val="24"/>
                <w:szCs w:val="24"/>
              </w:rPr>
              <w:t xml:space="preserve"> </w:t>
            </w:r>
            <w:r w:rsidRPr="00C05574">
              <w:rPr>
                <w:sz w:val="24"/>
                <w:szCs w:val="24"/>
              </w:rPr>
              <w:t>(is</w:t>
            </w:r>
            <w:r w:rsidRPr="00C05574">
              <w:rPr>
                <w:spacing w:val="46"/>
                <w:sz w:val="24"/>
                <w:szCs w:val="24"/>
              </w:rPr>
              <w:t xml:space="preserve"> </w:t>
            </w:r>
            <w:r w:rsidRPr="00C05574">
              <w:rPr>
                <w:sz w:val="24"/>
                <w:szCs w:val="24"/>
              </w:rPr>
              <w:t>a</w:t>
            </w:r>
            <w:r w:rsidRPr="00C05574">
              <w:rPr>
                <w:spacing w:val="48"/>
                <w:sz w:val="24"/>
                <w:szCs w:val="24"/>
              </w:rPr>
              <w:t xml:space="preserve"> </w:t>
            </w:r>
            <w:r w:rsidRPr="00C05574">
              <w:rPr>
                <w:sz w:val="24"/>
                <w:szCs w:val="24"/>
              </w:rPr>
              <w:t>part</w:t>
            </w:r>
            <w:r w:rsidRPr="00C05574">
              <w:rPr>
                <w:spacing w:val="49"/>
                <w:sz w:val="24"/>
                <w:szCs w:val="24"/>
              </w:rPr>
              <w:t xml:space="preserve"> </w:t>
            </w:r>
            <w:r w:rsidRPr="00C05574">
              <w:rPr>
                <w:sz w:val="24"/>
                <w:szCs w:val="24"/>
              </w:rPr>
              <w:t>of</w:t>
            </w:r>
            <w:r w:rsidRPr="00C05574">
              <w:rPr>
                <w:spacing w:val="-57"/>
                <w:sz w:val="24"/>
                <w:szCs w:val="24"/>
              </w:rPr>
              <w:t xml:space="preserve"> </w:t>
            </w:r>
            <w:r w:rsidRPr="00C05574">
              <w:rPr>
                <w:sz w:val="24"/>
                <w:szCs w:val="24"/>
              </w:rPr>
              <w:t>internal</w:t>
            </w:r>
            <w:r w:rsidRPr="00C05574">
              <w:rPr>
                <w:spacing w:val="1"/>
                <w:sz w:val="24"/>
                <w:szCs w:val="24"/>
              </w:rPr>
              <w:t xml:space="preserve"> </w:t>
            </w:r>
            <w:r w:rsidRPr="00C05574">
              <w:rPr>
                <w:sz w:val="24"/>
                <w:szCs w:val="24"/>
              </w:rPr>
              <w:t>component</w:t>
            </w:r>
            <w:r>
              <w:rPr>
                <w:sz w:val="24"/>
                <w:szCs w:val="24"/>
              </w:rPr>
              <w:t xml:space="preserve"> </w:t>
            </w:r>
            <w:r w:rsidRPr="00C05574">
              <w:rPr>
                <w:sz w:val="24"/>
                <w:szCs w:val="24"/>
              </w:rPr>
              <w:t>only,</w:t>
            </w:r>
            <w:r w:rsidRPr="00C05574">
              <w:rPr>
                <w:spacing w:val="49"/>
                <w:sz w:val="24"/>
                <w:szCs w:val="24"/>
              </w:rPr>
              <w:t xml:space="preserve"> </w:t>
            </w:r>
            <w:r w:rsidRPr="00C05574">
              <w:rPr>
                <w:sz w:val="24"/>
                <w:szCs w:val="24"/>
              </w:rPr>
              <w:t>Not</w:t>
            </w:r>
            <w:r w:rsidRPr="00C05574">
              <w:rPr>
                <w:spacing w:val="47"/>
                <w:sz w:val="24"/>
                <w:szCs w:val="24"/>
              </w:rPr>
              <w:t xml:space="preserve"> </w:t>
            </w:r>
            <w:r w:rsidRPr="00C05574">
              <w:rPr>
                <w:sz w:val="24"/>
                <w:szCs w:val="24"/>
              </w:rPr>
              <w:t>to be</w:t>
            </w:r>
            <w:r>
              <w:rPr>
                <w:sz w:val="24"/>
                <w:szCs w:val="24"/>
              </w:rPr>
              <w:t xml:space="preserve"> </w:t>
            </w:r>
            <w:r w:rsidRPr="00C05574">
              <w:rPr>
                <w:spacing w:val="-2"/>
                <w:sz w:val="24"/>
                <w:szCs w:val="24"/>
              </w:rPr>
              <w:t>included</w:t>
            </w:r>
            <w:r w:rsidRPr="00C05574">
              <w:rPr>
                <w:spacing w:val="-57"/>
                <w:sz w:val="24"/>
                <w:szCs w:val="24"/>
              </w:rPr>
              <w:t xml:space="preserve"> </w:t>
            </w:r>
            <w:r>
              <w:rPr>
                <w:sz w:val="24"/>
                <w:szCs w:val="24"/>
              </w:rPr>
              <w:t xml:space="preserve"> i</w:t>
            </w:r>
            <w:r w:rsidRPr="00C05574">
              <w:rPr>
                <w:sz w:val="24"/>
                <w:szCs w:val="24"/>
              </w:rPr>
              <w:t>n</w:t>
            </w:r>
            <w:r>
              <w:rPr>
                <w:sz w:val="24"/>
                <w:szCs w:val="24"/>
              </w:rPr>
              <w:t xml:space="preserve"> </w:t>
            </w:r>
            <w:r w:rsidRPr="00C05574">
              <w:rPr>
                <w:spacing w:val="-1"/>
                <w:sz w:val="24"/>
                <w:szCs w:val="24"/>
              </w:rPr>
              <w:t>the</w:t>
            </w:r>
            <w:r>
              <w:rPr>
                <w:sz w:val="24"/>
                <w:szCs w:val="24"/>
              </w:rPr>
              <w:t xml:space="preserve"> </w:t>
            </w:r>
            <w:r w:rsidRPr="00C05574">
              <w:rPr>
                <w:sz w:val="24"/>
                <w:szCs w:val="24"/>
              </w:rPr>
              <w:t>External</w:t>
            </w:r>
            <w:r w:rsidRPr="00C05574">
              <w:rPr>
                <w:spacing w:val="1"/>
                <w:sz w:val="24"/>
                <w:szCs w:val="24"/>
              </w:rPr>
              <w:t xml:space="preserve"> </w:t>
            </w:r>
            <w:r w:rsidRPr="00C05574">
              <w:rPr>
                <w:spacing w:val="-1"/>
                <w:sz w:val="24"/>
                <w:szCs w:val="24"/>
              </w:rPr>
              <w:t>Examination</w:t>
            </w:r>
            <w:r w:rsidRPr="00C05574">
              <w:rPr>
                <w:spacing w:val="-57"/>
                <w:sz w:val="24"/>
                <w:szCs w:val="24"/>
              </w:rPr>
              <w:t xml:space="preserve"> </w:t>
            </w:r>
            <w:r w:rsidRPr="00C05574">
              <w:rPr>
                <w:sz w:val="24"/>
                <w:szCs w:val="24"/>
              </w:rPr>
              <w:t>question</w:t>
            </w:r>
          </w:p>
          <w:p w14:paraId="4235CFD1" w14:textId="77777777" w:rsidR="00364C38" w:rsidRPr="00C05574" w:rsidRDefault="00364C38" w:rsidP="004E7BA7">
            <w:pPr>
              <w:pStyle w:val="TableParagraph"/>
              <w:ind w:right="808"/>
              <w:jc w:val="both"/>
              <w:rPr>
                <w:b/>
                <w:sz w:val="24"/>
                <w:szCs w:val="24"/>
              </w:rPr>
            </w:pPr>
            <w:r w:rsidRPr="00C05574">
              <w:rPr>
                <w:sz w:val="24"/>
                <w:szCs w:val="24"/>
              </w:rPr>
              <w:t>paper)</w:t>
            </w:r>
          </w:p>
        </w:tc>
        <w:tc>
          <w:tcPr>
            <w:tcW w:w="4984" w:type="dxa"/>
            <w:gridSpan w:val="2"/>
          </w:tcPr>
          <w:p w14:paraId="257251A8" w14:textId="77777777" w:rsidR="00364C38" w:rsidRPr="000911A2" w:rsidRDefault="00364C38" w:rsidP="004E7BA7">
            <w:pPr>
              <w:pStyle w:val="TableParagraph"/>
              <w:ind w:left="104" w:right="83"/>
              <w:jc w:val="both"/>
              <w:rPr>
                <w:sz w:val="24"/>
                <w:szCs w:val="24"/>
              </w:rPr>
            </w:pPr>
            <w:r w:rsidRPr="00C05574">
              <w:rPr>
                <w:sz w:val="24"/>
                <w:szCs w:val="24"/>
              </w:rPr>
              <w:t>Questions</w:t>
            </w:r>
            <w:r w:rsidRPr="00C05574">
              <w:rPr>
                <w:spacing w:val="1"/>
                <w:sz w:val="24"/>
                <w:szCs w:val="24"/>
              </w:rPr>
              <w:t xml:space="preserve"> </w:t>
            </w:r>
            <w:r w:rsidRPr="00C05574">
              <w:rPr>
                <w:sz w:val="24"/>
                <w:szCs w:val="24"/>
              </w:rPr>
              <w:t>related</w:t>
            </w:r>
            <w:r w:rsidRPr="00C05574">
              <w:rPr>
                <w:spacing w:val="1"/>
                <w:sz w:val="24"/>
                <w:szCs w:val="24"/>
              </w:rPr>
              <w:t xml:space="preserve"> </w:t>
            </w:r>
            <w:r w:rsidRPr="00C05574">
              <w:rPr>
                <w:sz w:val="24"/>
                <w:szCs w:val="24"/>
              </w:rPr>
              <w:t>to</w:t>
            </w:r>
            <w:r w:rsidRPr="00C05574">
              <w:rPr>
                <w:spacing w:val="1"/>
                <w:sz w:val="24"/>
                <w:szCs w:val="24"/>
              </w:rPr>
              <w:t xml:space="preserve"> </w:t>
            </w:r>
            <w:r w:rsidRPr="00C05574">
              <w:rPr>
                <w:sz w:val="24"/>
                <w:szCs w:val="24"/>
              </w:rPr>
              <w:t>the</w:t>
            </w:r>
            <w:r w:rsidRPr="00C05574">
              <w:rPr>
                <w:spacing w:val="1"/>
                <w:sz w:val="24"/>
                <w:szCs w:val="24"/>
              </w:rPr>
              <w:t xml:space="preserve"> </w:t>
            </w:r>
            <w:r w:rsidRPr="00C05574">
              <w:rPr>
                <w:sz w:val="24"/>
                <w:szCs w:val="24"/>
              </w:rPr>
              <w:t>above</w:t>
            </w:r>
            <w:r w:rsidRPr="00C05574">
              <w:rPr>
                <w:spacing w:val="1"/>
                <w:sz w:val="24"/>
                <w:szCs w:val="24"/>
              </w:rPr>
              <w:t xml:space="preserve"> </w:t>
            </w:r>
            <w:r w:rsidRPr="00C05574">
              <w:rPr>
                <w:sz w:val="24"/>
                <w:szCs w:val="24"/>
              </w:rPr>
              <w:t>topics,</w:t>
            </w:r>
            <w:r w:rsidRPr="00C05574">
              <w:rPr>
                <w:spacing w:val="1"/>
                <w:sz w:val="24"/>
                <w:szCs w:val="24"/>
              </w:rPr>
              <w:t xml:space="preserve"> </w:t>
            </w:r>
            <w:r w:rsidRPr="00C05574">
              <w:rPr>
                <w:sz w:val="24"/>
                <w:szCs w:val="24"/>
              </w:rPr>
              <w:t>from</w:t>
            </w:r>
            <w:r w:rsidRPr="00C05574">
              <w:rPr>
                <w:spacing w:val="1"/>
                <w:sz w:val="24"/>
                <w:szCs w:val="24"/>
              </w:rPr>
              <w:t xml:space="preserve"> </w:t>
            </w:r>
            <w:r w:rsidRPr="00C05574">
              <w:rPr>
                <w:sz w:val="24"/>
                <w:szCs w:val="24"/>
              </w:rPr>
              <w:t>various</w:t>
            </w:r>
            <w:r w:rsidRPr="00C05574">
              <w:rPr>
                <w:spacing w:val="-57"/>
                <w:sz w:val="24"/>
                <w:szCs w:val="24"/>
              </w:rPr>
              <w:t xml:space="preserve"> </w:t>
            </w:r>
            <w:r w:rsidRPr="00C05574">
              <w:rPr>
                <w:sz w:val="24"/>
                <w:szCs w:val="24"/>
              </w:rPr>
              <w:t>competitive</w:t>
            </w:r>
            <w:r w:rsidRPr="00C05574">
              <w:rPr>
                <w:spacing w:val="46"/>
                <w:sz w:val="24"/>
                <w:szCs w:val="24"/>
              </w:rPr>
              <w:t xml:space="preserve"> </w:t>
            </w:r>
            <w:r w:rsidRPr="00C05574">
              <w:rPr>
                <w:sz w:val="24"/>
                <w:szCs w:val="24"/>
              </w:rPr>
              <w:t>examinations</w:t>
            </w:r>
            <w:r w:rsidRPr="00C05574">
              <w:rPr>
                <w:spacing w:val="46"/>
                <w:sz w:val="24"/>
                <w:szCs w:val="24"/>
              </w:rPr>
              <w:t xml:space="preserve"> </w:t>
            </w:r>
            <w:r w:rsidRPr="00C05574">
              <w:rPr>
                <w:sz w:val="24"/>
                <w:szCs w:val="24"/>
              </w:rPr>
              <w:t>UPSC</w:t>
            </w:r>
            <w:r w:rsidRPr="00C05574">
              <w:rPr>
                <w:spacing w:val="45"/>
                <w:sz w:val="24"/>
                <w:szCs w:val="24"/>
              </w:rPr>
              <w:t xml:space="preserve"> </w:t>
            </w:r>
            <w:r w:rsidRPr="00C05574">
              <w:rPr>
                <w:sz w:val="24"/>
                <w:szCs w:val="24"/>
              </w:rPr>
              <w:t>/</w:t>
            </w:r>
            <w:r w:rsidRPr="00C05574">
              <w:rPr>
                <w:spacing w:val="43"/>
                <w:sz w:val="24"/>
                <w:szCs w:val="24"/>
              </w:rPr>
              <w:t xml:space="preserve"> </w:t>
            </w:r>
            <w:r w:rsidRPr="00C05574">
              <w:rPr>
                <w:sz w:val="24"/>
                <w:szCs w:val="24"/>
              </w:rPr>
              <w:t>TRB</w:t>
            </w:r>
            <w:r w:rsidRPr="00C05574">
              <w:rPr>
                <w:spacing w:val="41"/>
                <w:sz w:val="24"/>
                <w:szCs w:val="24"/>
              </w:rPr>
              <w:t xml:space="preserve"> </w:t>
            </w:r>
            <w:r w:rsidRPr="00C05574">
              <w:rPr>
                <w:sz w:val="24"/>
                <w:szCs w:val="24"/>
              </w:rPr>
              <w:t>/</w:t>
            </w:r>
            <w:r w:rsidRPr="00C05574">
              <w:rPr>
                <w:spacing w:val="47"/>
                <w:sz w:val="24"/>
                <w:szCs w:val="24"/>
              </w:rPr>
              <w:t xml:space="preserve"> </w:t>
            </w:r>
            <w:r w:rsidRPr="00C05574">
              <w:rPr>
                <w:sz w:val="24"/>
                <w:szCs w:val="24"/>
              </w:rPr>
              <w:t>NET</w:t>
            </w:r>
            <w:r w:rsidRPr="00C05574">
              <w:rPr>
                <w:spacing w:val="45"/>
                <w:sz w:val="24"/>
                <w:szCs w:val="24"/>
              </w:rPr>
              <w:t xml:space="preserve"> </w:t>
            </w:r>
            <w:r w:rsidRPr="00C05574">
              <w:rPr>
                <w:sz w:val="24"/>
                <w:szCs w:val="24"/>
              </w:rPr>
              <w:t>/</w:t>
            </w:r>
            <w:r w:rsidRPr="00C05574">
              <w:rPr>
                <w:spacing w:val="42"/>
                <w:sz w:val="24"/>
                <w:szCs w:val="24"/>
              </w:rPr>
              <w:t xml:space="preserve"> </w:t>
            </w:r>
            <w:r w:rsidRPr="00C05574">
              <w:rPr>
                <w:sz w:val="24"/>
                <w:szCs w:val="24"/>
              </w:rPr>
              <w:t>UGC</w:t>
            </w:r>
            <w:r w:rsidRPr="00C05574">
              <w:rPr>
                <w:spacing w:val="53"/>
                <w:sz w:val="24"/>
                <w:szCs w:val="24"/>
              </w:rPr>
              <w:t xml:space="preserve"> </w:t>
            </w:r>
            <w:r w:rsidRPr="00C05574">
              <w:rPr>
                <w:sz w:val="24"/>
                <w:szCs w:val="24"/>
              </w:rPr>
              <w:t>–</w:t>
            </w:r>
            <w:r>
              <w:rPr>
                <w:sz w:val="24"/>
                <w:szCs w:val="24"/>
              </w:rPr>
              <w:t xml:space="preserve"> </w:t>
            </w:r>
            <w:r w:rsidRPr="00C05574">
              <w:rPr>
                <w:sz w:val="24"/>
                <w:szCs w:val="24"/>
              </w:rPr>
              <w:t>CSIR</w:t>
            </w:r>
            <w:r w:rsidRPr="00C05574">
              <w:rPr>
                <w:spacing w:val="-3"/>
                <w:sz w:val="24"/>
                <w:szCs w:val="24"/>
              </w:rPr>
              <w:t xml:space="preserve"> </w:t>
            </w:r>
            <w:r w:rsidRPr="00C05574">
              <w:rPr>
                <w:sz w:val="24"/>
                <w:szCs w:val="24"/>
              </w:rPr>
              <w:t>/</w:t>
            </w:r>
            <w:r w:rsidRPr="00C05574">
              <w:rPr>
                <w:spacing w:val="-1"/>
                <w:sz w:val="24"/>
                <w:szCs w:val="24"/>
              </w:rPr>
              <w:t xml:space="preserve"> </w:t>
            </w:r>
            <w:r w:rsidRPr="00C05574">
              <w:rPr>
                <w:sz w:val="24"/>
                <w:szCs w:val="24"/>
              </w:rPr>
              <w:t>GATE</w:t>
            </w:r>
            <w:r w:rsidRPr="00C05574">
              <w:rPr>
                <w:spacing w:val="1"/>
                <w:sz w:val="24"/>
                <w:szCs w:val="24"/>
              </w:rPr>
              <w:t xml:space="preserve"> </w:t>
            </w:r>
            <w:r w:rsidRPr="00C05574">
              <w:rPr>
                <w:sz w:val="24"/>
                <w:szCs w:val="24"/>
              </w:rPr>
              <w:t>/</w:t>
            </w:r>
            <w:r w:rsidRPr="00C05574">
              <w:rPr>
                <w:spacing w:val="-6"/>
                <w:sz w:val="24"/>
                <w:szCs w:val="24"/>
              </w:rPr>
              <w:t xml:space="preserve"> </w:t>
            </w:r>
            <w:r w:rsidRPr="00C05574">
              <w:rPr>
                <w:sz w:val="24"/>
                <w:szCs w:val="24"/>
              </w:rPr>
              <w:t>TNPSC</w:t>
            </w:r>
            <w:r w:rsidRPr="00C05574">
              <w:rPr>
                <w:spacing w:val="-2"/>
                <w:sz w:val="24"/>
                <w:szCs w:val="24"/>
              </w:rPr>
              <w:t xml:space="preserve"> </w:t>
            </w:r>
            <w:r w:rsidRPr="00C05574">
              <w:rPr>
                <w:sz w:val="24"/>
                <w:szCs w:val="24"/>
              </w:rPr>
              <w:t>/</w:t>
            </w:r>
            <w:r w:rsidRPr="00C05574">
              <w:rPr>
                <w:spacing w:val="-5"/>
                <w:sz w:val="24"/>
                <w:szCs w:val="24"/>
              </w:rPr>
              <w:t xml:space="preserve"> </w:t>
            </w:r>
            <w:r w:rsidRPr="00C05574">
              <w:rPr>
                <w:sz w:val="24"/>
                <w:szCs w:val="24"/>
              </w:rPr>
              <w:t>others</w:t>
            </w:r>
            <w:r w:rsidRPr="00C05574">
              <w:rPr>
                <w:spacing w:val="-7"/>
                <w:sz w:val="24"/>
                <w:szCs w:val="24"/>
              </w:rPr>
              <w:t xml:space="preserve"> </w:t>
            </w:r>
            <w:r w:rsidRPr="00C05574">
              <w:rPr>
                <w:sz w:val="24"/>
                <w:szCs w:val="24"/>
              </w:rPr>
              <w:t>to</w:t>
            </w:r>
            <w:r w:rsidRPr="00C05574">
              <w:rPr>
                <w:spacing w:val="4"/>
                <w:sz w:val="24"/>
                <w:szCs w:val="24"/>
              </w:rPr>
              <w:t xml:space="preserve"> </w:t>
            </w:r>
            <w:r w:rsidRPr="00C05574">
              <w:rPr>
                <w:sz w:val="24"/>
                <w:szCs w:val="24"/>
              </w:rPr>
              <w:t>be</w:t>
            </w:r>
            <w:r w:rsidRPr="00C05574">
              <w:rPr>
                <w:spacing w:val="-2"/>
                <w:sz w:val="24"/>
                <w:szCs w:val="24"/>
              </w:rPr>
              <w:t xml:space="preserve"> </w:t>
            </w:r>
            <w:r w:rsidRPr="00C05574">
              <w:rPr>
                <w:sz w:val="24"/>
                <w:szCs w:val="24"/>
              </w:rPr>
              <w:t>solved</w:t>
            </w:r>
            <w:r w:rsidRPr="00C05574">
              <w:rPr>
                <w:spacing w:val="-57"/>
                <w:sz w:val="24"/>
                <w:szCs w:val="24"/>
              </w:rPr>
              <w:t xml:space="preserve"> </w:t>
            </w:r>
            <w:r w:rsidRPr="00C05574">
              <w:rPr>
                <w:sz w:val="24"/>
                <w:szCs w:val="24"/>
              </w:rPr>
              <w:t>(To</w:t>
            </w:r>
            <w:r w:rsidRPr="00C05574">
              <w:rPr>
                <w:spacing w:val="3"/>
                <w:sz w:val="24"/>
                <w:szCs w:val="24"/>
              </w:rPr>
              <w:t xml:space="preserve"> </w:t>
            </w:r>
            <w:r w:rsidRPr="00C05574">
              <w:rPr>
                <w:sz w:val="24"/>
                <w:szCs w:val="24"/>
              </w:rPr>
              <w:t>be</w:t>
            </w:r>
            <w:r w:rsidRPr="00C05574">
              <w:rPr>
                <w:spacing w:val="-2"/>
                <w:sz w:val="24"/>
                <w:szCs w:val="24"/>
              </w:rPr>
              <w:t xml:space="preserve"> </w:t>
            </w:r>
            <w:r w:rsidRPr="00C05574">
              <w:rPr>
                <w:sz w:val="24"/>
                <w:szCs w:val="24"/>
              </w:rPr>
              <w:t>discussed</w:t>
            </w:r>
            <w:r w:rsidRPr="00C05574">
              <w:rPr>
                <w:spacing w:val="-1"/>
                <w:sz w:val="24"/>
                <w:szCs w:val="24"/>
              </w:rPr>
              <w:t xml:space="preserve"> </w:t>
            </w:r>
            <w:r w:rsidRPr="00C05574">
              <w:rPr>
                <w:sz w:val="24"/>
                <w:szCs w:val="24"/>
              </w:rPr>
              <w:t>during</w:t>
            </w:r>
            <w:r w:rsidRPr="00C05574">
              <w:rPr>
                <w:spacing w:val="-1"/>
                <w:sz w:val="24"/>
                <w:szCs w:val="24"/>
              </w:rPr>
              <w:t xml:space="preserve"> </w:t>
            </w:r>
            <w:r w:rsidRPr="00C05574">
              <w:rPr>
                <w:sz w:val="24"/>
                <w:szCs w:val="24"/>
              </w:rPr>
              <w:t>the</w:t>
            </w:r>
            <w:r w:rsidRPr="00C05574">
              <w:rPr>
                <w:spacing w:val="-2"/>
                <w:sz w:val="24"/>
                <w:szCs w:val="24"/>
              </w:rPr>
              <w:t xml:space="preserve"> </w:t>
            </w:r>
            <w:r w:rsidRPr="00C05574">
              <w:rPr>
                <w:sz w:val="24"/>
                <w:szCs w:val="24"/>
              </w:rPr>
              <w:t>Tutorial</w:t>
            </w:r>
            <w:r w:rsidRPr="00C05574">
              <w:rPr>
                <w:spacing w:val="4"/>
                <w:sz w:val="24"/>
                <w:szCs w:val="24"/>
              </w:rPr>
              <w:t xml:space="preserve"> </w:t>
            </w:r>
            <w:r w:rsidRPr="00C05574">
              <w:rPr>
                <w:sz w:val="24"/>
                <w:szCs w:val="24"/>
              </w:rPr>
              <w:t>hour)</w:t>
            </w:r>
          </w:p>
        </w:tc>
      </w:tr>
      <w:tr w:rsidR="00364C38" w:rsidRPr="00C05574" w14:paraId="49614F24" w14:textId="77777777" w:rsidTr="00263CC4">
        <w:trPr>
          <w:trHeight w:val="316"/>
        </w:trPr>
        <w:tc>
          <w:tcPr>
            <w:tcW w:w="4622" w:type="dxa"/>
            <w:gridSpan w:val="2"/>
          </w:tcPr>
          <w:p w14:paraId="52B145E6" w14:textId="77777777" w:rsidR="00364C38" w:rsidRPr="00C05574" w:rsidRDefault="00364C38" w:rsidP="004E7BA7">
            <w:pPr>
              <w:pStyle w:val="TableParagraph"/>
              <w:tabs>
                <w:tab w:val="left" w:pos="1064"/>
              </w:tabs>
              <w:ind w:left="104" w:right="98"/>
              <w:rPr>
                <w:sz w:val="24"/>
                <w:szCs w:val="24"/>
              </w:rPr>
            </w:pPr>
            <w:r w:rsidRPr="00C05574">
              <w:rPr>
                <w:sz w:val="24"/>
                <w:szCs w:val="24"/>
              </w:rPr>
              <w:t>Skills</w:t>
            </w:r>
            <w:r w:rsidRPr="00C05574">
              <w:rPr>
                <w:spacing w:val="1"/>
                <w:sz w:val="24"/>
                <w:szCs w:val="24"/>
              </w:rPr>
              <w:t xml:space="preserve"> </w:t>
            </w:r>
            <w:r w:rsidRPr="00C05574">
              <w:rPr>
                <w:sz w:val="24"/>
                <w:szCs w:val="24"/>
              </w:rPr>
              <w:t>acquired</w:t>
            </w:r>
            <w:r w:rsidRPr="00C05574">
              <w:rPr>
                <w:spacing w:val="1"/>
                <w:sz w:val="24"/>
                <w:szCs w:val="24"/>
              </w:rPr>
              <w:t xml:space="preserve"> </w:t>
            </w:r>
            <w:r w:rsidRPr="00C05574">
              <w:rPr>
                <w:sz w:val="24"/>
                <w:szCs w:val="24"/>
              </w:rPr>
              <w:t>from</w:t>
            </w:r>
            <w:r w:rsidRPr="00C05574">
              <w:rPr>
                <w:sz w:val="24"/>
                <w:szCs w:val="24"/>
              </w:rPr>
              <w:tab/>
            </w:r>
            <w:r w:rsidRPr="00C05574">
              <w:rPr>
                <w:spacing w:val="-1"/>
                <w:sz w:val="24"/>
                <w:szCs w:val="24"/>
              </w:rPr>
              <w:t>the</w:t>
            </w:r>
            <w:r>
              <w:rPr>
                <w:sz w:val="24"/>
                <w:szCs w:val="24"/>
              </w:rPr>
              <w:t xml:space="preserve"> </w:t>
            </w:r>
            <w:r w:rsidRPr="00C05574">
              <w:rPr>
                <w:sz w:val="24"/>
                <w:szCs w:val="24"/>
              </w:rPr>
              <w:t>course</w:t>
            </w:r>
          </w:p>
        </w:tc>
        <w:tc>
          <w:tcPr>
            <w:tcW w:w="4984" w:type="dxa"/>
            <w:gridSpan w:val="2"/>
          </w:tcPr>
          <w:p w14:paraId="75D361F1" w14:textId="77777777" w:rsidR="00364C38" w:rsidRPr="00C05574" w:rsidRDefault="00364C38" w:rsidP="004E7BA7">
            <w:pPr>
              <w:pStyle w:val="TableParagraph"/>
              <w:ind w:right="83"/>
              <w:jc w:val="both"/>
              <w:rPr>
                <w:sz w:val="24"/>
                <w:szCs w:val="24"/>
              </w:rPr>
            </w:pPr>
            <w:r w:rsidRPr="00C05574">
              <w:rPr>
                <w:sz w:val="24"/>
                <w:szCs w:val="24"/>
              </w:rPr>
              <w:t>Knowledge,</w:t>
            </w:r>
            <w:r w:rsidRPr="00C05574">
              <w:rPr>
                <w:spacing w:val="1"/>
                <w:sz w:val="24"/>
                <w:szCs w:val="24"/>
              </w:rPr>
              <w:t xml:space="preserve"> </w:t>
            </w:r>
            <w:r w:rsidRPr="00C05574">
              <w:rPr>
                <w:sz w:val="24"/>
                <w:szCs w:val="24"/>
              </w:rPr>
              <w:t>Problem</w:t>
            </w:r>
            <w:r w:rsidRPr="00C05574">
              <w:rPr>
                <w:spacing w:val="1"/>
                <w:sz w:val="24"/>
                <w:szCs w:val="24"/>
              </w:rPr>
              <w:t xml:space="preserve"> </w:t>
            </w:r>
            <w:r w:rsidRPr="00C05574">
              <w:rPr>
                <w:sz w:val="24"/>
                <w:szCs w:val="24"/>
              </w:rPr>
              <w:t>Solving,</w:t>
            </w:r>
            <w:r w:rsidRPr="00C05574">
              <w:rPr>
                <w:spacing w:val="1"/>
                <w:sz w:val="24"/>
                <w:szCs w:val="24"/>
              </w:rPr>
              <w:t xml:space="preserve"> </w:t>
            </w:r>
            <w:r w:rsidRPr="00C05574">
              <w:rPr>
                <w:sz w:val="24"/>
                <w:szCs w:val="24"/>
              </w:rPr>
              <w:t>Analytical</w:t>
            </w:r>
            <w:r w:rsidRPr="00C05574">
              <w:rPr>
                <w:spacing w:val="1"/>
                <w:sz w:val="24"/>
                <w:szCs w:val="24"/>
              </w:rPr>
              <w:t xml:space="preserve"> </w:t>
            </w:r>
            <w:r w:rsidRPr="00C05574">
              <w:rPr>
                <w:sz w:val="24"/>
                <w:szCs w:val="24"/>
              </w:rPr>
              <w:t>ability,</w:t>
            </w:r>
            <w:r w:rsidRPr="00C05574">
              <w:rPr>
                <w:spacing w:val="1"/>
                <w:sz w:val="24"/>
                <w:szCs w:val="24"/>
              </w:rPr>
              <w:t xml:space="preserve"> </w:t>
            </w:r>
            <w:r w:rsidRPr="00C05574">
              <w:rPr>
                <w:spacing w:val="-1"/>
                <w:sz w:val="24"/>
                <w:szCs w:val="24"/>
              </w:rPr>
              <w:t>Professional</w:t>
            </w:r>
            <w:r w:rsidRPr="00C05574">
              <w:rPr>
                <w:spacing w:val="-17"/>
                <w:sz w:val="24"/>
                <w:szCs w:val="24"/>
              </w:rPr>
              <w:t xml:space="preserve"> </w:t>
            </w:r>
            <w:r w:rsidRPr="00C05574">
              <w:rPr>
                <w:spacing w:val="-1"/>
                <w:sz w:val="24"/>
                <w:szCs w:val="24"/>
              </w:rPr>
              <w:t>Competency,</w:t>
            </w:r>
            <w:r w:rsidRPr="00C05574">
              <w:rPr>
                <w:spacing w:val="-10"/>
                <w:sz w:val="24"/>
                <w:szCs w:val="24"/>
              </w:rPr>
              <w:t xml:space="preserve"> </w:t>
            </w:r>
            <w:r w:rsidRPr="00C05574">
              <w:rPr>
                <w:sz w:val="24"/>
                <w:szCs w:val="24"/>
              </w:rPr>
              <w:t>Professional</w:t>
            </w:r>
            <w:r w:rsidRPr="00C05574">
              <w:rPr>
                <w:spacing w:val="-16"/>
                <w:sz w:val="24"/>
                <w:szCs w:val="24"/>
              </w:rPr>
              <w:t xml:space="preserve"> </w:t>
            </w:r>
            <w:r w:rsidRPr="00C05574">
              <w:rPr>
                <w:sz w:val="24"/>
                <w:szCs w:val="24"/>
              </w:rPr>
              <w:t>Communication</w:t>
            </w:r>
            <w:r w:rsidRPr="00C05574">
              <w:rPr>
                <w:spacing w:val="-17"/>
                <w:sz w:val="24"/>
                <w:szCs w:val="24"/>
              </w:rPr>
              <w:t xml:space="preserve"> </w:t>
            </w:r>
            <w:r w:rsidRPr="00C05574">
              <w:rPr>
                <w:sz w:val="24"/>
                <w:szCs w:val="24"/>
              </w:rPr>
              <w:t>and</w:t>
            </w:r>
            <w:r w:rsidRPr="00C05574">
              <w:rPr>
                <w:spacing w:val="-58"/>
                <w:sz w:val="24"/>
                <w:szCs w:val="24"/>
              </w:rPr>
              <w:t xml:space="preserve"> </w:t>
            </w:r>
            <w:r w:rsidRPr="00C05574">
              <w:rPr>
                <w:sz w:val="24"/>
                <w:szCs w:val="24"/>
              </w:rPr>
              <w:t>Transferrable Skill</w:t>
            </w:r>
          </w:p>
        </w:tc>
      </w:tr>
      <w:tr w:rsidR="00364C38" w:rsidRPr="00C05574" w14:paraId="666AC953" w14:textId="77777777" w:rsidTr="00263CC4">
        <w:trPr>
          <w:trHeight w:val="316"/>
        </w:trPr>
        <w:tc>
          <w:tcPr>
            <w:tcW w:w="9606" w:type="dxa"/>
            <w:gridSpan w:val="4"/>
          </w:tcPr>
          <w:p w14:paraId="3525E3D5" w14:textId="77777777" w:rsidR="00364C38" w:rsidRPr="00C05574" w:rsidRDefault="00364C38" w:rsidP="004E7BA7">
            <w:pPr>
              <w:pStyle w:val="TableParagraph"/>
              <w:rPr>
                <w:b/>
                <w:sz w:val="24"/>
                <w:szCs w:val="24"/>
              </w:rPr>
            </w:pPr>
            <w:r w:rsidRPr="00C05574">
              <w:rPr>
                <w:b/>
                <w:sz w:val="24"/>
                <w:szCs w:val="24"/>
              </w:rPr>
              <w:t>Learning</w:t>
            </w:r>
            <w:r w:rsidRPr="00C05574">
              <w:rPr>
                <w:b/>
                <w:spacing w:val="-5"/>
                <w:sz w:val="24"/>
                <w:szCs w:val="24"/>
              </w:rPr>
              <w:t xml:space="preserve"> </w:t>
            </w:r>
            <w:r w:rsidRPr="00C05574">
              <w:rPr>
                <w:b/>
                <w:sz w:val="24"/>
                <w:szCs w:val="24"/>
              </w:rPr>
              <w:t>Resources:</w:t>
            </w:r>
          </w:p>
          <w:p w14:paraId="09A22E5C" w14:textId="77777777" w:rsidR="00364C38" w:rsidRPr="00C05574" w:rsidRDefault="00364C38" w:rsidP="004E7BA7">
            <w:pPr>
              <w:pStyle w:val="TableParagraph"/>
              <w:tabs>
                <w:tab w:val="left" w:pos="432"/>
                <w:tab w:val="left" w:pos="893"/>
                <w:tab w:val="left" w:pos="894"/>
              </w:tabs>
              <w:ind w:left="104"/>
              <w:rPr>
                <w:b/>
                <w:sz w:val="24"/>
                <w:szCs w:val="24"/>
              </w:rPr>
            </w:pPr>
            <w:r w:rsidRPr="00C05574">
              <w:rPr>
                <w:b/>
                <w:sz w:val="24"/>
                <w:szCs w:val="24"/>
              </w:rPr>
              <w:t>Recommended</w:t>
            </w:r>
            <w:r w:rsidRPr="00C05574">
              <w:rPr>
                <w:b/>
                <w:spacing w:val="-1"/>
                <w:sz w:val="24"/>
                <w:szCs w:val="24"/>
              </w:rPr>
              <w:t xml:space="preserve"> </w:t>
            </w:r>
            <w:r w:rsidRPr="00C05574">
              <w:rPr>
                <w:b/>
                <w:sz w:val="24"/>
                <w:szCs w:val="24"/>
              </w:rPr>
              <w:t>Texts</w:t>
            </w:r>
          </w:p>
          <w:p w14:paraId="2DD939F1" w14:textId="77777777" w:rsidR="00364C38" w:rsidRPr="00C05574" w:rsidRDefault="00364C38" w:rsidP="00364C38">
            <w:pPr>
              <w:pStyle w:val="TableParagraph"/>
              <w:numPr>
                <w:ilvl w:val="0"/>
                <w:numId w:val="88"/>
              </w:numPr>
              <w:ind w:left="615" w:right="136"/>
              <w:jc w:val="both"/>
              <w:rPr>
                <w:sz w:val="24"/>
                <w:szCs w:val="24"/>
              </w:rPr>
            </w:pPr>
            <w:r w:rsidRPr="00C05574">
              <w:rPr>
                <w:sz w:val="24"/>
                <w:szCs w:val="24"/>
              </w:rPr>
              <w:t xml:space="preserve">Herbert </w:t>
            </w:r>
            <w:proofErr w:type="spellStart"/>
            <w:r w:rsidRPr="00C05574">
              <w:rPr>
                <w:sz w:val="24"/>
                <w:szCs w:val="24"/>
              </w:rPr>
              <w:t>Schildt</w:t>
            </w:r>
            <w:proofErr w:type="spellEnd"/>
            <w:r w:rsidRPr="00C05574">
              <w:rPr>
                <w:sz w:val="24"/>
                <w:szCs w:val="24"/>
              </w:rPr>
              <w:t>, The Complete Reference, Tata McGraw Hill, New Delhi, 7th Edition, 2010.</w:t>
            </w:r>
          </w:p>
          <w:p w14:paraId="0190A713" w14:textId="77777777" w:rsidR="00364C38" w:rsidRPr="00C05574" w:rsidRDefault="00364C38" w:rsidP="00364C38">
            <w:pPr>
              <w:pStyle w:val="TableParagraph"/>
              <w:numPr>
                <w:ilvl w:val="0"/>
                <w:numId w:val="88"/>
              </w:numPr>
              <w:ind w:left="615" w:right="136"/>
              <w:jc w:val="both"/>
              <w:rPr>
                <w:sz w:val="24"/>
                <w:szCs w:val="24"/>
              </w:rPr>
            </w:pPr>
            <w:r w:rsidRPr="00C05574">
              <w:rPr>
                <w:sz w:val="24"/>
                <w:szCs w:val="24"/>
              </w:rPr>
              <w:t>Gary Cornell, Core Java 2 Volume I – Fundamentals, Addison Wesley, 1999.</w:t>
            </w:r>
          </w:p>
          <w:p w14:paraId="2566332F" w14:textId="77777777" w:rsidR="00364C38" w:rsidRPr="00C05574" w:rsidRDefault="00364C38" w:rsidP="004E7BA7">
            <w:pPr>
              <w:pStyle w:val="TableParagraph"/>
              <w:tabs>
                <w:tab w:val="left" w:pos="432"/>
                <w:tab w:val="left" w:pos="955"/>
                <w:tab w:val="left" w:pos="956"/>
              </w:tabs>
              <w:ind w:left="104" w:right="136"/>
              <w:jc w:val="both"/>
              <w:rPr>
                <w:b/>
                <w:sz w:val="24"/>
                <w:szCs w:val="24"/>
              </w:rPr>
            </w:pPr>
            <w:r w:rsidRPr="00C05574">
              <w:rPr>
                <w:b/>
                <w:sz w:val="24"/>
                <w:szCs w:val="24"/>
              </w:rPr>
              <w:t>Reference</w:t>
            </w:r>
            <w:r w:rsidRPr="00C05574">
              <w:rPr>
                <w:b/>
                <w:spacing w:val="-5"/>
                <w:sz w:val="24"/>
                <w:szCs w:val="24"/>
              </w:rPr>
              <w:t xml:space="preserve"> </w:t>
            </w:r>
            <w:r w:rsidRPr="00C05574">
              <w:rPr>
                <w:b/>
                <w:sz w:val="24"/>
                <w:szCs w:val="24"/>
              </w:rPr>
              <w:t>Books</w:t>
            </w:r>
          </w:p>
          <w:p w14:paraId="5CC65D27" w14:textId="77777777" w:rsidR="00364C38" w:rsidRPr="00C05574" w:rsidRDefault="00364C38" w:rsidP="00364C38">
            <w:pPr>
              <w:pStyle w:val="ListParagraph"/>
              <w:widowControl w:val="0"/>
              <w:numPr>
                <w:ilvl w:val="0"/>
                <w:numId w:val="89"/>
              </w:numPr>
              <w:autoSpaceDE w:val="0"/>
              <w:autoSpaceDN w:val="0"/>
              <w:ind w:left="615" w:right="136"/>
              <w:jc w:val="both"/>
              <w:rPr>
                <w:color w:val="000000" w:themeColor="text1"/>
              </w:rPr>
            </w:pPr>
            <w:r w:rsidRPr="00C05574">
              <w:rPr>
                <w:color w:val="000000" w:themeColor="text1"/>
              </w:rPr>
              <w:t xml:space="preserve">Head First Java, </w:t>
            </w:r>
            <w:proofErr w:type="spellStart"/>
            <w:r w:rsidRPr="00C05574">
              <w:rPr>
                <w:color w:val="000000" w:themeColor="text1"/>
              </w:rPr>
              <w:t>O’Rielly</w:t>
            </w:r>
            <w:proofErr w:type="spellEnd"/>
            <w:r w:rsidRPr="00C05574">
              <w:rPr>
                <w:color w:val="000000" w:themeColor="text1"/>
              </w:rPr>
              <w:t xml:space="preserve"> Publications, </w:t>
            </w:r>
          </w:p>
          <w:p w14:paraId="40F086A9" w14:textId="77777777" w:rsidR="00364C38" w:rsidRPr="000911A2" w:rsidRDefault="00364C38" w:rsidP="00364C38">
            <w:pPr>
              <w:pStyle w:val="ListParagraph"/>
              <w:widowControl w:val="0"/>
              <w:numPr>
                <w:ilvl w:val="0"/>
                <w:numId w:val="89"/>
              </w:numPr>
              <w:autoSpaceDE w:val="0"/>
              <w:autoSpaceDN w:val="0"/>
              <w:ind w:left="615" w:right="136"/>
              <w:jc w:val="both"/>
              <w:rPr>
                <w:color w:val="000000" w:themeColor="text1"/>
              </w:rPr>
            </w:pPr>
            <w:r w:rsidRPr="00C05574">
              <w:rPr>
                <w:color w:val="000000" w:themeColor="text1"/>
              </w:rPr>
              <w:t xml:space="preserve">Y. Daniel Liang, </w:t>
            </w:r>
            <w:r w:rsidRPr="00C05574">
              <w:rPr>
                <w:i/>
                <w:color w:val="000000" w:themeColor="text1"/>
              </w:rPr>
              <w:t>Introduction to Java Programming</w:t>
            </w:r>
            <w:r w:rsidRPr="00C05574">
              <w:rPr>
                <w:color w:val="000000" w:themeColor="text1"/>
              </w:rPr>
              <w:t>, 7th Edition, Pearson Education India, 2010.</w:t>
            </w:r>
          </w:p>
        </w:tc>
      </w:tr>
    </w:tbl>
    <w:p w14:paraId="29BA5D61" w14:textId="77777777" w:rsidR="00364C38" w:rsidRDefault="00364C38" w:rsidP="00364C38"/>
    <w:p w14:paraId="6D9D1F1D" w14:textId="77777777" w:rsidR="00364C38" w:rsidRDefault="00364C38" w:rsidP="00364C38"/>
    <w:p w14:paraId="3FBF8350" w14:textId="77777777" w:rsidR="00364C38" w:rsidRDefault="00364C38" w:rsidP="00364C38"/>
    <w:tbl>
      <w:tblPr>
        <w:tblStyle w:val="TableGrid"/>
        <w:tblW w:w="3483" w:type="pct"/>
        <w:tblInd w:w="288" w:type="dxa"/>
        <w:tblLook w:val="04A0" w:firstRow="1" w:lastRow="0" w:firstColumn="1" w:lastColumn="0" w:noHBand="0" w:noVBand="1"/>
      </w:tblPr>
      <w:tblGrid>
        <w:gridCol w:w="816"/>
        <w:gridCol w:w="673"/>
        <w:gridCol w:w="669"/>
        <w:gridCol w:w="597"/>
        <w:gridCol w:w="525"/>
        <w:gridCol w:w="520"/>
        <w:gridCol w:w="522"/>
        <w:gridCol w:w="597"/>
        <w:gridCol w:w="519"/>
        <w:gridCol w:w="592"/>
      </w:tblGrid>
      <w:tr w:rsidR="00364C38" w14:paraId="64058CE8"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D5D92" w14:textId="77777777" w:rsidR="00364C38" w:rsidRDefault="00364C38" w:rsidP="004E7BA7">
            <w:pPr>
              <w:spacing w:line="360" w:lineRule="auto"/>
              <w:jc w:val="center"/>
            </w:pPr>
          </w:p>
        </w:tc>
        <w:tc>
          <w:tcPr>
            <w:tcW w:w="29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B64C8" w14:textId="77777777" w:rsidR="00364C38" w:rsidRDefault="00364C38" w:rsidP="004E7BA7">
            <w:pPr>
              <w:spacing w:line="360" w:lineRule="auto"/>
              <w:jc w:val="center"/>
            </w:pPr>
            <w:r>
              <w:t>POs</w:t>
            </w:r>
          </w:p>
        </w:tc>
        <w:tc>
          <w:tcPr>
            <w:tcW w:w="143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63615" w14:textId="77777777" w:rsidR="00364C38" w:rsidRDefault="00364C38" w:rsidP="004E7BA7">
            <w:pPr>
              <w:spacing w:line="360" w:lineRule="auto"/>
              <w:jc w:val="center"/>
            </w:pPr>
            <w:r>
              <w:t>PSOs</w:t>
            </w:r>
          </w:p>
        </w:tc>
      </w:tr>
      <w:tr w:rsidR="00364C38" w14:paraId="5DF93786"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B92D9" w14:textId="77777777" w:rsidR="00364C38" w:rsidRDefault="00364C38" w:rsidP="004E7BA7">
            <w:pPr>
              <w:spacing w:line="360" w:lineRule="auto"/>
              <w:jc w:val="cente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D5E42" w14:textId="77777777" w:rsidR="00364C38" w:rsidRDefault="00364C38" w:rsidP="004E7BA7">
            <w:pPr>
              <w:spacing w:line="360" w:lineRule="auto"/>
              <w:jc w:val="center"/>
            </w:pPr>
            <w:r>
              <w:t>1</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D222" w14:textId="77777777" w:rsidR="00364C38" w:rsidRDefault="00364C38" w:rsidP="004E7BA7">
            <w:pPr>
              <w:spacing w:line="360" w:lineRule="auto"/>
              <w:jc w:val="center"/>
            </w:pPr>
            <w: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B391D" w14:textId="77777777" w:rsidR="00364C38" w:rsidRDefault="00364C38" w:rsidP="004E7BA7">
            <w:pPr>
              <w:spacing w:line="360" w:lineRule="auto"/>
              <w:jc w:val="center"/>
            </w:pPr>
            <w:r>
              <w:t>3</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B1AC7" w14:textId="77777777" w:rsidR="00364C38" w:rsidRDefault="00364C38" w:rsidP="004E7BA7">
            <w:pPr>
              <w:spacing w:line="360" w:lineRule="auto"/>
              <w:jc w:val="center"/>
            </w:pPr>
            <w:r>
              <w:t>4</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F06E8" w14:textId="77777777" w:rsidR="00364C38" w:rsidRDefault="00364C38" w:rsidP="004E7BA7">
            <w:pPr>
              <w:spacing w:line="360" w:lineRule="auto"/>
              <w:jc w:val="center"/>
            </w:pPr>
            <w:r>
              <w:t>5</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8B81D" w14:textId="77777777" w:rsidR="00364C38" w:rsidRDefault="00364C38" w:rsidP="004E7BA7">
            <w:pPr>
              <w:spacing w:line="360" w:lineRule="auto"/>
              <w:jc w:val="center"/>
            </w:pPr>
            <w:r>
              <w:t>6</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C1577" w14:textId="77777777" w:rsidR="00364C38" w:rsidRDefault="00364C38" w:rsidP="004E7BA7">
            <w:pPr>
              <w:spacing w:line="360" w:lineRule="auto"/>
              <w:jc w:val="center"/>
            </w:pPr>
            <w:r>
              <w:t>1</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0437A" w14:textId="77777777" w:rsidR="00364C38" w:rsidRDefault="00364C38" w:rsidP="004E7BA7">
            <w:pPr>
              <w:spacing w:line="360" w:lineRule="auto"/>
              <w:jc w:val="center"/>
            </w:pPr>
            <w:r>
              <w:t>2</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A9F0" w14:textId="77777777" w:rsidR="00364C38" w:rsidRDefault="00364C38" w:rsidP="004E7BA7">
            <w:pPr>
              <w:spacing w:line="360" w:lineRule="auto"/>
              <w:jc w:val="center"/>
            </w:pPr>
            <w:r>
              <w:t>3</w:t>
            </w:r>
          </w:p>
        </w:tc>
      </w:tr>
      <w:tr w:rsidR="00364C38" w14:paraId="1763D1DD"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3F9A1" w14:textId="77777777" w:rsidR="00364C38" w:rsidRDefault="00364C38" w:rsidP="004E7BA7">
            <w:pPr>
              <w:spacing w:line="360" w:lineRule="auto"/>
              <w:jc w:val="center"/>
            </w:pPr>
            <w:r>
              <w:t>CLO1</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C692F" w14:textId="77777777" w:rsidR="00364C38" w:rsidRDefault="00364C38" w:rsidP="004E7BA7">
            <w:pPr>
              <w:spacing w:line="360" w:lineRule="auto"/>
              <w:jc w:val="center"/>
            </w:pPr>
            <w:r>
              <w:t>3</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C05CA"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70ECC" w14:textId="77777777" w:rsidR="00364C38" w:rsidRDefault="00364C38" w:rsidP="004E7BA7">
            <w:pPr>
              <w:spacing w:line="360" w:lineRule="auto"/>
              <w:jc w:val="center"/>
            </w:pPr>
            <w:r>
              <w:t>3</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F57B1" w14:textId="77777777" w:rsidR="00364C38" w:rsidRDefault="00364C38" w:rsidP="004E7BA7">
            <w:pPr>
              <w:spacing w:line="360" w:lineRule="auto"/>
              <w:jc w:val="center"/>
            </w:pPr>
            <w:r>
              <w:t>3</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3E1E4" w14:textId="77777777" w:rsidR="00364C38" w:rsidRDefault="00364C38" w:rsidP="004E7BA7">
            <w:pPr>
              <w:spacing w:line="360" w:lineRule="auto"/>
              <w:jc w:val="center"/>
            </w:pPr>
            <w:r>
              <w:t>2</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DB155"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8EAFC" w14:textId="77777777" w:rsidR="00364C38" w:rsidRDefault="00364C38" w:rsidP="004E7BA7">
            <w:pPr>
              <w:spacing w:line="360" w:lineRule="auto"/>
              <w:jc w:val="center"/>
            </w:pPr>
            <w:r>
              <w:t>2</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BAEF9" w14:textId="77777777" w:rsidR="00364C38" w:rsidRDefault="00364C38" w:rsidP="004E7BA7">
            <w:pPr>
              <w:spacing w:line="360" w:lineRule="auto"/>
              <w:jc w:val="center"/>
            </w:pPr>
            <w:r>
              <w:t>3</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4FBC" w14:textId="77777777" w:rsidR="00364C38" w:rsidRDefault="00364C38" w:rsidP="004E7BA7">
            <w:pPr>
              <w:spacing w:line="360" w:lineRule="auto"/>
              <w:jc w:val="center"/>
            </w:pPr>
            <w:r>
              <w:t>2</w:t>
            </w:r>
          </w:p>
        </w:tc>
      </w:tr>
      <w:tr w:rsidR="00364C38" w14:paraId="0819730F"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6DAB5" w14:textId="77777777" w:rsidR="00364C38" w:rsidRDefault="00364C38" w:rsidP="004E7BA7">
            <w:pPr>
              <w:spacing w:line="360" w:lineRule="auto"/>
              <w:jc w:val="center"/>
            </w:pPr>
            <w:r>
              <w:t>CLO2</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14046" w14:textId="77777777" w:rsidR="00364C38" w:rsidRDefault="00364C38" w:rsidP="004E7BA7">
            <w:pPr>
              <w:spacing w:line="360" w:lineRule="auto"/>
              <w:jc w:val="center"/>
            </w:pPr>
            <w:r>
              <w:t>2</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B9446"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408E9" w14:textId="77777777" w:rsidR="00364C38" w:rsidRDefault="00364C38" w:rsidP="004E7BA7">
            <w:pPr>
              <w:spacing w:line="360" w:lineRule="auto"/>
              <w:jc w:val="center"/>
            </w:pPr>
            <w:r>
              <w:t>3</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6B76C" w14:textId="77777777" w:rsidR="00364C38" w:rsidRDefault="00364C38" w:rsidP="004E7BA7">
            <w:pPr>
              <w:spacing w:line="360" w:lineRule="auto"/>
              <w:jc w:val="center"/>
            </w:pPr>
            <w:r>
              <w:t>3</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78FD6" w14:textId="77777777" w:rsidR="00364C38" w:rsidRDefault="00364C38" w:rsidP="004E7BA7">
            <w:pPr>
              <w:spacing w:line="360" w:lineRule="auto"/>
              <w:jc w:val="center"/>
            </w:pPr>
            <w:r>
              <w:t>2</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5EA46"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937A1" w14:textId="77777777" w:rsidR="00364C38" w:rsidRDefault="00364C38" w:rsidP="004E7BA7">
            <w:pPr>
              <w:spacing w:line="360" w:lineRule="auto"/>
              <w:jc w:val="center"/>
            </w:pPr>
            <w:r>
              <w:t>3</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7D7CF" w14:textId="77777777" w:rsidR="00364C38" w:rsidRDefault="00364C38" w:rsidP="004E7BA7">
            <w:pPr>
              <w:spacing w:line="360" w:lineRule="auto"/>
              <w:jc w:val="center"/>
            </w:pPr>
            <w:r>
              <w:t>3</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E7A4" w14:textId="77777777" w:rsidR="00364C38" w:rsidRDefault="00364C38" w:rsidP="004E7BA7">
            <w:pPr>
              <w:spacing w:line="360" w:lineRule="auto"/>
              <w:jc w:val="center"/>
            </w:pPr>
            <w:r>
              <w:t>2</w:t>
            </w:r>
          </w:p>
        </w:tc>
      </w:tr>
      <w:tr w:rsidR="00364C38" w14:paraId="5CDCD49B"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FB49B" w14:textId="77777777" w:rsidR="00364C38" w:rsidRDefault="00364C38" w:rsidP="004E7BA7">
            <w:pPr>
              <w:spacing w:line="360" w:lineRule="auto"/>
              <w:jc w:val="center"/>
            </w:pPr>
            <w:r>
              <w:t>CLO3</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073F4" w14:textId="77777777" w:rsidR="00364C38" w:rsidRDefault="00364C38" w:rsidP="004E7BA7">
            <w:pPr>
              <w:spacing w:line="360" w:lineRule="auto"/>
              <w:jc w:val="center"/>
            </w:pPr>
            <w:r>
              <w:t>3</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D22B8"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9C6D5" w14:textId="77777777" w:rsidR="00364C38" w:rsidRDefault="00364C38" w:rsidP="004E7BA7">
            <w:pPr>
              <w:spacing w:line="360" w:lineRule="auto"/>
              <w:jc w:val="center"/>
            </w:pPr>
            <w:r>
              <w:t>3</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DB8FD" w14:textId="77777777" w:rsidR="00364C38" w:rsidRDefault="00364C38" w:rsidP="004E7BA7">
            <w:pPr>
              <w:spacing w:line="360" w:lineRule="auto"/>
              <w:jc w:val="center"/>
            </w:pPr>
            <w:r>
              <w:t>3</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E930F" w14:textId="77777777" w:rsidR="00364C38" w:rsidRDefault="00364C38" w:rsidP="004E7BA7">
            <w:pPr>
              <w:spacing w:line="360" w:lineRule="auto"/>
              <w:jc w:val="center"/>
            </w:pPr>
            <w:r>
              <w:t>2</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C756C" w14:textId="77777777" w:rsidR="00364C38" w:rsidRDefault="00364C38" w:rsidP="004E7BA7">
            <w:pPr>
              <w:spacing w:line="360" w:lineRule="auto"/>
              <w:jc w:val="center"/>
            </w:pPr>
            <w: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19B4E" w14:textId="77777777" w:rsidR="00364C38" w:rsidRDefault="00364C38" w:rsidP="004E7BA7">
            <w:pPr>
              <w:spacing w:line="360" w:lineRule="auto"/>
              <w:jc w:val="center"/>
            </w:pPr>
            <w:r>
              <w:t>2</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FEED5" w14:textId="77777777" w:rsidR="00364C38" w:rsidRDefault="00364C38" w:rsidP="004E7BA7">
            <w:pPr>
              <w:spacing w:line="360" w:lineRule="auto"/>
              <w:jc w:val="center"/>
            </w:pPr>
            <w:r>
              <w:t>3</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A1FA4" w14:textId="77777777" w:rsidR="00364C38" w:rsidRDefault="00364C38" w:rsidP="004E7BA7">
            <w:pPr>
              <w:spacing w:line="360" w:lineRule="auto"/>
              <w:jc w:val="center"/>
            </w:pPr>
            <w:r>
              <w:t>3</w:t>
            </w:r>
          </w:p>
        </w:tc>
      </w:tr>
      <w:tr w:rsidR="00364C38" w14:paraId="20C9974A"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52C3B" w14:textId="77777777" w:rsidR="00364C38" w:rsidRDefault="00364C38" w:rsidP="004E7BA7">
            <w:pPr>
              <w:spacing w:line="360" w:lineRule="auto"/>
              <w:jc w:val="center"/>
            </w:pPr>
            <w:r>
              <w:t>CLO4</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E98D0" w14:textId="77777777" w:rsidR="00364C38" w:rsidRDefault="00364C38" w:rsidP="004E7BA7">
            <w:pPr>
              <w:spacing w:line="360" w:lineRule="auto"/>
              <w:jc w:val="center"/>
            </w:pPr>
            <w:r>
              <w:t>3</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96B69" w14:textId="77777777" w:rsidR="00364C38" w:rsidRDefault="00364C38" w:rsidP="004E7BA7">
            <w:pPr>
              <w:spacing w:line="360" w:lineRule="auto"/>
              <w:jc w:val="center"/>
            </w:pPr>
            <w: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A5AC3" w14:textId="77777777" w:rsidR="00364C38" w:rsidRDefault="00364C38" w:rsidP="004E7BA7">
            <w:pPr>
              <w:spacing w:line="360" w:lineRule="auto"/>
              <w:jc w:val="center"/>
            </w:pPr>
            <w:r>
              <w:t>2</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8A67C" w14:textId="77777777" w:rsidR="00364C38" w:rsidRDefault="00364C38" w:rsidP="004E7BA7">
            <w:pPr>
              <w:spacing w:line="360" w:lineRule="auto"/>
              <w:jc w:val="center"/>
            </w:pPr>
            <w:r>
              <w:t>2</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7AD01" w14:textId="77777777" w:rsidR="00364C38" w:rsidRDefault="00364C38" w:rsidP="004E7BA7">
            <w:pPr>
              <w:spacing w:line="360" w:lineRule="auto"/>
              <w:jc w:val="center"/>
            </w:pPr>
            <w:r>
              <w:t>3</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4BD8F"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8C148" w14:textId="77777777" w:rsidR="00364C38" w:rsidRDefault="00364C38" w:rsidP="004E7BA7">
            <w:pPr>
              <w:spacing w:line="360" w:lineRule="auto"/>
              <w:jc w:val="center"/>
            </w:pPr>
            <w:r>
              <w:t>2</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BD90C" w14:textId="77777777" w:rsidR="00364C38" w:rsidRDefault="00364C38" w:rsidP="004E7BA7">
            <w:pPr>
              <w:spacing w:line="360" w:lineRule="auto"/>
              <w:jc w:val="center"/>
            </w:pPr>
            <w:r>
              <w:t>3</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295CC" w14:textId="77777777" w:rsidR="00364C38" w:rsidRDefault="00364C38" w:rsidP="004E7BA7">
            <w:pPr>
              <w:spacing w:line="360" w:lineRule="auto"/>
              <w:jc w:val="center"/>
            </w:pPr>
            <w:r>
              <w:t>3</w:t>
            </w:r>
          </w:p>
        </w:tc>
      </w:tr>
      <w:tr w:rsidR="00364C38" w14:paraId="5C6C89F5" w14:textId="77777777" w:rsidTr="004E7BA7">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DC619" w14:textId="77777777" w:rsidR="00364C38" w:rsidRDefault="00364C38" w:rsidP="004E7BA7">
            <w:pPr>
              <w:spacing w:line="360" w:lineRule="auto"/>
              <w:jc w:val="center"/>
            </w:pPr>
            <w:r>
              <w:t>CLO5</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B394" w14:textId="77777777" w:rsidR="00364C38" w:rsidRDefault="00364C38" w:rsidP="004E7BA7">
            <w:pPr>
              <w:spacing w:line="360" w:lineRule="auto"/>
              <w:jc w:val="center"/>
            </w:pPr>
            <w:r>
              <w:t>2</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71067" w14:textId="77777777" w:rsidR="00364C38" w:rsidRDefault="00364C38" w:rsidP="004E7BA7">
            <w:pPr>
              <w:spacing w:line="360" w:lineRule="auto"/>
              <w:jc w:val="center"/>
            </w:pPr>
            <w:r>
              <w:t>3</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D1EE0" w14:textId="77777777" w:rsidR="00364C38" w:rsidRDefault="00364C38" w:rsidP="004E7BA7">
            <w:pPr>
              <w:spacing w:line="360" w:lineRule="auto"/>
              <w:jc w:val="center"/>
            </w:pPr>
            <w:r>
              <w:t>3</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660F3" w14:textId="77777777" w:rsidR="00364C38" w:rsidRDefault="00364C38" w:rsidP="004E7BA7">
            <w:pPr>
              <w:spacing w:line="360" w:lineRule="auto"/>
              <w:jc w:val="center"/>
            </w:pPr>
            <w:r>
              <w:t>3</w:t>
            </w:r>
          </w:p>
        </w:tc>
        <w:tc>
          <w:tcPr>
            <w:tcW w:w="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22191" w14:textId="77777777" w:rsidR="00364C38" w:rsidRDefault="00364C38" w:rsidP="004E7BA7">
            <w:pPr>
              <w:spacing w:line="360" w:lineRule="auto"/>
              <w:jc w:val="center"/>
            </w:pPr>
            <w:r>
              <w:t>3</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EA8F8" w14:textId="77777777" w:rsidR="00364C38" w:rsidRDefault="00364C38" w:rsidP="004E7BA7">
            <w:pPr>
              <w:spacing w:line="360" w:lineRule="auto"/>
              <w:jc w:val="center"/>
            </w:pPr>
            <w:r>
              <w:t>2</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4FE25" w14:textId="77777777" w:rsidR="00364C38" w:rsidRDefault="00364C38" w:rsidP="004E7BA7">
            <w:pPr>
              <w:spacing w:line="360" w:lineRule="auto"/>
              <w:jc w:val="center"/>
            </w:pPr>
            <w:r>
              <w:t>3</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6B94C" w14:textId="77777777" w:rsidR="00364C38" w:rsidRDefault="00364C38" w:rsidP="004E7BA7">
            <w:pPr>
              <w:spacing w:line="360" w:lineRule="auto"/>
              <w:jc w:val="center"/>
            </w:pPr>
            <w:r>
              <w:t>3</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42A4" w14:textId="77777777" w:rsidR="00364C38" w:rsidRDefault="00364C38" w:rsidP="004E7BA7">
            <w:pPr>
              <w:spacing w:line="360" w:lineRule="auto"/>
              <w:jc w:val="center"/>
            </w:pPr>
            <w:r>
              <w:t>2</w:t>
            </w:r>
          </w:p>
        </w:tc>
      </w:tr>
    </w:tbl>
    <w:p w14:paraId="4AF569EC" w14:textId="77777777" w:rsidR="00364C38" w:rsidRDefault="00364C38" w:rsidP="00364C38">
      <w:pPr>
        <w:spacing w:after="160" w:line="259" w:lineRule="auto"/>
        <w:jc w:val="center"/>
        <w:rPr>
          <w:rFonts w:eastAsia="Times New Roman"/>
          <w:b/>
          <w:sz w:val="36"/>
          <w:szCs w:val="36"/>
        </w:rPr>
      </w:pPr>
    </w:p>
    <w:p w14:paraId="1F4D14E2" w14:textId="78548D0C" w:rsidR="00C61073" w:rsidRDefault="00C61073">
      <w:pPr>
        <w:rPr>
          <w:b/>
        </w:rPr>
      </w:pPr>
      <w:r>
        <w:rPr>
          <w:b/>
        </w:rPr>
        <w:br w:type="page"/>
      </w:r>
    </w:p>
    <w:p w14:paraId="5EB3EDA8" w14:textId="37B1403D" w:rsidR="00BE4871" w:rsidRDefault="00BE4871" w:rsidP="003F7451">
      <w:pPr>
        <w:rPr>
          <w:b/>
        </w:rPr>
      </w:pPr>
    </w:p>
    <w:p w14:paraId="17C62C67" w14:textId="77777777" w:rsidR="00C61073" w:rsidRDefault="00C61073" w:rsidP="003F7451">
      <w:pPr>
        <w:rPr>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55"/>
        <w:gridCol w:w="1149"/>
        <w:gridCol w:w="481"/>
        <w:gridCol w:w="551"/>
        <w:gridCol w:w="1094"/>
        <w:gridCol w:w="730"/>
        <w:gridCol w:w="874"/>
        <w:gridCol w:w="746"/>
        <w:gridCol w:w="1758"/>
      </w:tblGrid>
      <w:tr w:rsidR="00C61073" w:rsidRPr="00C05574" w14:paraId="283EABEC" w14:textId="77777777" w:rsidTr="00BC0B10">
        <w:trPr>
          <w:cantSplit/>
        </w:trPr>
        <w:tc>
          <w:tcPr>
            <w:tcW w:w="2223" w:type="dxa"/>
            <w:gridSpan w:val="2"/>
            <w:tcBorders>
              <w:top w:val="single" w:sz="4" w:space="0" w:color="auto"/>
              <w:left w:val="single" w:sz="4" w:space="0" w:color="auto"/>
              <w:bottom w:val="single" w:sz="4" w:space="0" w:color="auto"/>
              <w:right w:val="single" w:sz="4" w:space="0" w:color="auto"/>
            </w:tcBorders>
          </w:tcPr>
          <w:p w14:paraId="4DF25AF7" w14:textId="77777777" w:rsidR="00C61073" w:rsidRPr="00C05574" w:rsidRDefault="00C61073" w:rsidP="00BC0B10">
            <w:pPr>
              <w:pStyle w:val="Heading1"/>
              <w:jc w:val="both"/>
            </w:pPr>
            <w:r w:rsidRPr="00C05574">
              <w:rPr>
                <w:b w:val="0"/>
                <w:bCs w:val="0"/>
              </w:rPr>
              <w:br w:type="page"/>
            </w:r>
            <w:r w:rsidRPr="00C05574">
              <w:t>Title of the Course</w:t>
            </w:r>
          </w:p>
        </w:tc>
        <w:tc>
          <w:tcPr>
            <w:tcW w:w="7383" w:type="dxa"/>
            <w:gridSpan w:val="8"/>
            <w:tcBorders>
              <w:top w:val="single" w:sz="4" w:space="0" w:color="auto"/>
              <w:left w:val="single" w:sz="4" w:space="0" w:color="auto"/>
              <w:bottom w:val="single" w:sz="4" w:space="0" w:color="auto"/>
              <w:right w:val="single" w:sz="4" w:space="0" w:color="auto"/>
            </w:tcBorders>
          </w:tcPr>
          <w:p w14:paraId="65988BF9" w14:textId="1EDC932C" w:rsidR="00C61073" w:rsidRPr="00C05574" w:rsidRDefault="00C61073" w:rsidP="00BC0B10">
            <w:pPr>
              <w:pStyle w:val="Heading1"/>
              <w:jc w:val="both"/>
            </w:pPr>
            <w:r>
              <w:rPr>
                <w:color w:val="000000"/>
                <w:sz w:val="20"/>
                <w:szCs w:val="20"/>
              </w:rPr>
              <w:t>MATHEMATICS FOR COMPETITIVE EXAMINATIONS-I</w:t>
            </w:r>
          </w:p>
        </w:tc>
      </w:tr>
      <w:tr w:rsidR="00C61073" w:rsidRPr="00C05574" w14:paraId="20BCE12F" w14:textId="77777777" w:rsidTr="00BC0B10">
        <w:trPr>
          <w:cantSplit/>
        </w:trPr>
        <w:tc>
          <w:tcPr>
            <w:tcW w:w="2223" w:type="dxa"/>
            <w:gridSpan w:val="2"/>
            <w:tcBorders>
              <w:top w:val="single" w:sz="4" w:space="0" w:color="auto"/>
              <w:left w:val="single" w:sz="4" w:space="0" w:color="auto"/>
              <w:bottom w:val="single" w:sz="4" w:space="0" w:color="auto"/>
              <w:right w:val="single" w:sz="4" w:space="0" w:color="auto"/>
            </w:tcBorders>
          </w:tcPr>
          <w:p w14:paraId="075635C2" w14:textId="77777777" w:rsidR="00C61073" w:rsidRPr="00C05574" w:rsidRDefault="00C61073" w:rsidP="00BC0B10">
            <w:pPr>
              <w:pStyle w:val="Heading1"/>
              <w:jc w:val="both"/>
              <w:rPr>
                <w:color w:val="000000" w:themeColor="text1"/>
              </w:rPr>
            </w:pPr>
            <w:r w:rsidRPr="00C05574">
              <w:rPr>
                <w:color w:val="000000" w:themeColor="text1"/>
              </w:rPr>
              <w:t xml:space="preserve">Paper Number </w:t>
            </w:r>
          </w:p>
        </w:tc>
        <w:tc>
          <w:tcPr>
            <w:tcW w:w="7383" w:type="dxa"/>
            <w:gridSpan w:val="8"/>
            <w:tcBorders>
              <w:top w:val="single" w:sz="4" w:space="0" w:color="auto"/>
              <w:left w:val="single" w:sz="4" w:space="0" w:color="auto"/>
              <w:bottom w:val="single" w:sz="4" w:space="0" w:color="auto"/>
              <w:right w:val="single" w:sz="4" w:space="0" w:color="auto"/>
            </w:tcBorders>
          </w:tcPr>
          <w:p w14:paraId="11590FB9" w14:textId="18E81DEA" w:rsidR="00C61073" w:rsidRPr="00C05574" w:rsidRDefault="00C61073" w:rsidP="00BC0B10">
            <w:pPr>
              <w:rPr>
                <w:b/>
                <w:bCs/>
                <w:color w:val="000000" w:themeColor="text1"/>
              </w:rPr>
            </w:pPr>
            <w:r w:rsidRPr="00C61073">
              <w:rPr>
                <w:b/>
                <w:bCs/>
                <w:color w:val="000000" w:themeColor="text1"/>
                <w:sz w:val="20"/>
                <w:szCs w:val="20"/>
              </w:rPr>
              <w:t>PROFESSIONAL COMPETENCY SKILL</w:t>
            </w:r>
          </w:p>
        </w:tc>
      </w:tr>
      <w:tr w:rsidR="00C61073" w:rsidRPr="00C05574" w14:paraId="74D1AAC7" w14:textId="77777777" w:rsidTr="00BC0B10">
        <w:trPr>
          <w:cantSplit/>
          <w:trHeight w:val="278"/>
        </w:trPr>
        <w:tc>
          <w:tcPr>
            <w:tcW w:w="1368" w:type="dxa"/>
            <w:vMerge w:val="restart"/>
            <w:tcBorders>
              <w:top w:val="single" w:sz="4" w:space="0" w:color="auto"/>
              <w:left w:val="single" w:sz="4" w:space="0" w:color="auto"/>
              <w:bottom w:val="single" w:sz="4" w:space="0" w:color="auto"/>
              <w:right w:val="single" w:sz="4" w:space="0" w:color="auto"/>
            </w:tcBorders>
            <w:vAlign w:val="center"/>
          </w:tcPr>
          <w:p w14:paraId="09178BAA" w14:textId="77777777" w:rsidR="00C61073" w:rsidRPr="00C05574" w:rsidRDefault="00C61073" w:rsidP="00BC0B10">
            <w:pPr>
              <w:jc w:val="center"/>
              <w:rPr>
                <w:b/>
                <w:bCs/>
                <w:color w:val="000000" w:themeColor="text1"/>
              </w:rPr>
            </w:pPr>
            <w:r w:rsidRPr="00C05574">
              <w:rPr>
                <w:b/>
                <w:bCs/>
                <w:color w:val="000000" w:themeColor="text1"/>
              </w:rPr>
              <w:t>Category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6755A616" w14:textId="77777777" w:rsidR="00C61073" w:rsidRPr="00C05574" w:rsidRDefault="00C61073" w:rsidP="00BC0B10">
            <w:pPr>
              <w:jc w:val="center"/>
              <w:rPr>
                <w:b/>
                <w:bCs/>
                <w:color w:val="000000" w:themeColor="text1"/>
              </w:rPr>
            </w:pPr>
            <w:r w:rsidRPr="00C05574">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5BD19612" w14:textId="77777777" w:rsidR="00C61073" w:rsidRPr="00C05574" w:rsidRDefault="00C61073" w:rsidP="00BC0B10">
            <w:pPr>
              <w:pStyle w:val="Heading1"/>
              <w:jc w:val="center"/>
              <w:rPr>
                <w:color w:val="000000" w:themeColor="text1"/>
              </w:rPr>
            </w:pPr>
            <w:r w:rsidRPr="00C05574">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27728F4" w14:textId="77777777" w:rsidR="00C61073" w:rsidRPr="00C05574" w:rsidRDefault="00C61073" w:rsidP="00BC0B10">
            <w:pPr>
              <w:jc w:val="center"/>
              <w:rPr>
                <w:b/>
                <w:bCs/>
                <w:color w:val="000000" w:themeColor="text1"/>
              </w:rPr>
            </w:pPr>
            <w:r w:rsidRPr="00C05574">
              <w:rPr>
                <w:b/>
                <w:bCs/>
                <w:color w:val="000000" w:themeColor="text1"/>
              </w:rPr>
              <w:t>III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006AC826" w14:textId="77777777" w:rsidR="00C61073" w:rsidRPr="00C05574" w:rsidRDefault="00C61073" w:rsidP="00BC0B10">
            <w:pPr>
              <w:jc w:val="center"/>
              <w:rPr>
                <w:b/>
                <w:bCs/>
                <w:color w:val="000000" w:themeColor="text1"/>
              </w:rPr>
            </w:pPr>
            <w:r w:rsidRPr="00C05574">
              <w:rPr>
                <w:b/>
                <w:bCs/>
                <w:color w:val="000000" w:themeColor="text1"/>
              </w:rPr>
              <w:t>Credits</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1B8D136D" w14:textId="1085C2B3" w:rsidR="00C61073" w:rsidRPr="00C05574" w:rsidRDefault="00341007" w:rsidP="00BC0B10">
            <w:pPr>
              <w:jc w:val="center"/>
              <w:rPr>
                <w:b/>
                <w:bCs/>
                <w:color w:val="000000" w:themeColor="text1"/>
              </w:rPr>
            </w:pPr>
            <w:r>
              <w:rPr>
                <w:b/>
                <w:bCs/>
                <w:color w:val="000000" w:themeColor="text1"/>
              </w:rPr>
              <w:t>2</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0E2F0A3A" w14:textId="77777777" w:rsidR="00C61073" w:rsidRPr="00C05574" w:rsidRDefault="00C61073" w:rsidP="00BC0B10">
            <w:pPr>
              <w:jc w:val="center"/>
              <w:rPr>
                <w:b/>
                <w:bCs/>
                <w:color w:val="000000" w:themeColor="text1"/>
              </w:rPr>
            </w:pPr>
            <w:r w:rsidRPr="00C05574">
              <w:rPr>
                <w:b/>
                <w:bCs/>
                <w:color w:val="000000" w:themeColor="text1"/>
              </w:rPr>
              <w:t>Course Code</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3DA818F1" w14:textId="4255EFB5" w:rsidR="00C61073" w:rsidRPr="00C05574" w:rsidRDefault="00C61073" w:rsidP="00BC0B10">
            <w:pPr>
              <w:ind w:right="-111"/>
              <w:rPr>
                <w:b/>
                <w:bCs/>
                <w:color w:val="000000" w:themeColor="text1"/>
              </w:rPr>
            </w:pPr>
            <w:r w:rsidRPr="00C05574">
              <w:rPr>
                <w:b/>
                <w:color w:val="000000"/>
                <w:kern w:val="2"/>
              </w:rPr>
              <w:t>23UMAT</w:t>
            </w:r>
            <w:r w:rsidR="00E63485">
              <w:rPr>
                <w:b/>
                <w:color w:val="000000"/>
                <w:kern w:val="2"/>
              </w:rPr>
              <w:t>F</w:t>
            </w:r>
            <w:r w:rsidRPr="00C05574">
              <w:rPr>
                <w:b/>
                <w:color w:val="000000"/>
                <w:kern w:val="2"/>
              </w:rPr>
              <w:t>6</w:t>
            </w:r>
            <w:r w:rsidR="00E63485">
              <w:rPr>
                <w:b/>
                <w:color w:val="000000"/>
                <w:kern w:val="2"/>
              </w:rPr>
              <w:t>6</w:t>
            </w:r>
          </w:p>
        </w:tc>
      </w:tr>
      <w:tr w:rsidR="00C61073" w:rsidRPr="00C05574" w14:paraId="44347795" w14:textId="77777777" w:rsidTr="00BC0B10">
        <w:trPr>
          <w:cantSplit/>
          <w:trHeight w:val="277"/>
        </w:trPr>
        <w:tc>
          <w:tcPr>
            <w:tcW w:w="1368" w:type="dxa"/>
            <w:vMerge/>
            <w:tcBorders>
              <w:top w:val="single" w:sz="4" w:space="0" w:color="auto"/>
              <w:left w:val="single" w:sz="4" w:space="0" w:color="auto"/>
              <w:bottom w:val="single" w:sz="4" w:space="0" w:color="auto"/>
              <w:right w:val="single" w:sz="4" w:space="0" w:color="auto"/>
            </w:tcBorders>
            <w:vAlign w:val="center"/>
          </w:tcPr>
          <w:p w14:paraId="2A9198EB" w14:textId="77777777" w:rsidR="00C61073" w:rsidRPr="00C05574" w:rsidRDefault="00C61073" w:rsidP="00BC0B10">
            <w:pPr>
              <w:jc w:val="center"/>
              <w:rPr>
                <w:b/>
                <w:bCs/>
                <w:color w:val="000000" w:themeColor="text1"/>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2EA43654" w14:textId="77777777" w:rsidR="00C61073" w:rsidRPr="00C05574" w:rsidRDefault="00C61073" w:rsidP="00BC0B10">
            <w:pPr>
              <w:jc w:val="center"/>
              <w:rPr>
                <w:b/>
                <w:bCs/>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6CC50EE0" w14:textId="77777777" w:rsidR="00C61073" w:rsidRPr="00C05574" w:rsidRDefault="00C61073" w:rsidP="00BC0B10">
            <w:pPr>
              <w:jc w:val="center"/>
              <w:rPr>
                <w:b/>
                <w:bCs/>
                <w:color w:val="000000" w:themeColor="text1"/>
              </w:rPr>
            </w:pPr>
            <w:r w:rsidRPr="00C05574">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5ED8A9D3" w14:textId="77777777" w:rsidR="00C61073" w:rsidRPr="00C05574" w:rsidRDefault="00C61073" w:rsidP="00BC0B10">
            <w:pPr>
              <w:jc w:val="center"/>
              <w:rPr>
                <w:b/>
                <w:bCs/>
                <w:color w:val="000000" w:themeColor="text1"/>
              </w:rPr>
            </w:pPr>
            <w:r w:rsidRPr="00C05574">
              <w:rPr>
                <w:b/>
                <w:bCs/>
                <w:color w:val="000000" w:themeColor="text1"/>
              </w:rPr>
              <w:t>VI</w:t>
            </w:r>
          </w:p>
        </w:tc>
        <w:tc>
          <w:tcPr>
            <w:tcW w:w="1094" w:type="dxa"/>
            <w:vMerge/>
            <w:tcBorders>
              <w:top w:val="single" w:sz="4" w:space="0" w:color="auto"/>
              <w:left w:val="single" w:sz="4" w:space="0" w:color="auto"/>
              <w:bottom w:val="single" w:sz="4" w:space="0" w:color="auto"/>
              <w:right w:val="single" w:sz="4" w:space="0" w:color="auto"/>
            </w:tcBorders>
            <w:vAlign w:val="center"/>
          </w:tcPr>
          <w:p w14:paraId="38F7E6A2" w14:textId="77777777" w:rsidR="00C61073" w:rsidRPr="00C05574" w:rsidRDefault="00C61073" w:rsidP="00BC0B10">
            <w:pPr>
              <w:jc w:val="center"/>
              <w:rPr>
                <w:b/>
                <w:bCs/>
                <w:color w:val="000000" w:themeColor="text1"/>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1957ACAC" w14:textId="77777777" w:rsidR="00C61073" w:rsidRPr="00C05574" w:rsidRDefault="00C61073" w:rsidP="00BC0B10">
            <w:pPr>
              <w:jc w:val="center"/>
              <w:rPr>
                <w:b/>
                <w:bCs/>
                <w:color w:val="000000" w:themeColor="text1"/>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5387F177" w14:textId="77777777" w:rsidR="00C61073" w:rsidRPr="00C05574" w:rsidRDefault="00C61073" w:rsidP="00BC0B10">
            <w:pPr>
              <w:jc w:val="center"/>
              <w:rPr>
                <w:b/>
                <w:bCs/>
                <w:color w:val="000000" w:themeColor="text1"/>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14737CD" w14:textId="77777777" w:rsidR="00C61073" w:rsidRPr="00C05574" w:rsidRDefault="00C61073" w:rsidP="00BC0B10">
            <w:pPr>
              <w:jc w:val="center"/>
              <w:rPr>
                <w:b/>
                <w:bCs/>
                <w:color w:val="000000" w:themeColor="text1"/>
              </w:rPr>
            </w:pPr>
          </w:p>
        </w:tc>
      </w:tr>
      <w:tr w:rsidR="00341007" w:rsidRPr="00C05574" w14:paraId="2C180D1B" w14:textId="77777777" w:rsidTr="00BC0B10">
        <w:trPr>
          <w:cantSplit/>
          <w:trHeight w:val="278"/>
        </w:trPr>
        <w:tc>
          <w:tcPr>
            <w:tcW w:w="2223" w:type="dxa"/>
            <w:gridSpan w:val="2"/>
            <w:vMerge w:val="restart"/>
            <w:tcBorders>
              <w:top w:val="single" w:sz="4" w:space="0" w:color="auto"/>
              <w:left w:val="single" w:sz="4" w:space="0" w:color="auto"/>
              <w:bottom w:val="single" w:sz="4" w:space="0" w:color="auto"/>
              <w:right w:val="single" w:sz="4" w:space="0" w:color="auto"/>
            </w:tcBorders>
            <w:vAlign w:val="center"/>
          </w:tcPr>
          <w:p w14:paraId="20ADD54F" w14:textId="77777777" w:rsidR="00341007" w:rsidRPr="00C05574" w:rsidRDefault="00341007" w:rsidP="00BC0B10">
            <w:pPr>
              <w:jc w:val="center"/>
              <w:rPr>
                <w:b/>
                <w:bCs/>
                <w:color w:val="000000" w:themeColor="text1"/>
              </w:rPr>
            </w:pPr>
            <w:r w:rsidRPr="00C05574">
              <w:rPr>
                <w:b/>
                <w:bCs/>
                <w:color w:val="000000" w:themeColor="text1"/>
              </w:rPr>
              <w:t>Instructional Hours</w:t>
            </w:r>
          </w:p>
          <w:p w14:paraId="47DCEBC6" w14:textId="77777777" w:rsidR="00341007" w:rsidRPr="00C05574" w:rsidRDefault="00341007" w:rsidP="00BC0B10">
            <w:pPr>
              <w:jc w:val="center"/>
              <w:rPr>
                <w:b/>
                <w:bCs/>
                <w:color w:val="000000" w:themeColor="text1"/>
              </w:rPr>
            </w:pPr>
            <w:r w:rsidRPr="00C05574">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14DEDFD" w14:textId="77777777" w:rsidR="00341007" w:rsidRPr="00C05574" w:rsidRDefault="00341007" w:rsidP="00BC0B10">
            <w:pPr>
              <w:jc w:val="center"/>
              <w:rPr>
                <w:b/>
                <w:bCs/>
                <w:color w:val="000000" w:themeColor="text1"/>
              </w:rPr>
            </w:pPr>
            <w:r w:rsidRPr="00C05574">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5AFBB55" w14:textId="77777777" w:rsidR="00341007" w:rsidRPr="00C05574" w:rsidRDefault="00341007" w:rsidP="00BC0B10">
            <w:pPr>
              <w:jc w:val="center"/>
              <w:rPr>
                <w:b/>
                <w:bCs/>
                <w:color w:val="000000" w:themeColor="text1"/>
              </w:rPr>
            </w:pPr>
            <w:r w:rsidRPr="00C05574">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1B27D1A" w14:textId="77777777" w:rsidR="00341007" w:rsidRPr="00C05574" w:rsidRDefault="00341007" w:rsidP="00BC0B10">
            <w:pPr>
              <w:jc w:val="center"/>
              <w:rPr>
                <w:b/>
                <w:bCs/>
                <w:color w:val="000000" w:themeColor="text1"/>
              </w:rPr>
            </w:pPr>
            <w:r w:rsidRPr="00C05574">
              <w:rPr>
                <w:b/>
                <w:bCs/>
                <w:color w:val="000000" w:themeColor="text1"/>
              </w:rPr>
              <w:t>Lab Practice</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17762FE4" w14:textId="77777777" w:rsidR="00341007" w:rsidRPr="00C05574" w:rsidRDefault="00341007" w:rsidP="00BC0B10">
            <w:pPr>
              <w:jc w:val="center"/>
              <w:rPr>
                <w:b/>
                <w:bCs/>
                <w:color w:val="000000" w:themeColor="text1"/>
              </w:rPr>
            </w:pPr>
            <w:r w:rsidRPr="00C05574">
              <w:rPr>
                <w:b/>
                <w:bCs/>
                <w:color w:val="000000" w:themeColor="text1"/>
              </w:rPr>
              <w:t>Total</w:t>
            </w:r>
          </w:p>
        </w:tc>
      </w:tr>
      <w:tr w:rsidR="00341007" w:rsidRPr="00C05574" w14:paraId="54893E87" w14:textId="77777777" w:rsidTr="00BC0B10">
        <w:trPr>
          <w:cantSplit/>
          <w:trHeight w:val="277"/>
        </w:trPr>
        <w:tc>
          <w:tcPr>
            <w:tcW w:w="2223" w:type="dxa"/>
            <w:gridSpan w:val="2"/>
            <w:vMerge/>
            <w:tcBorders>
              <w:top w:val="single" w:sz="4" w:space="0" w:color="auto"/>
              <w:left w:val="single" w:sz="4" w:space="0" w:color="auto"/>
              <w:bottom w:val="single" w:sz="4" w:space="0" w:color="auto"/>
              <w:right w:val="single" w:sz="4" w:space="0" w:color="auto"/>
            </w:tcBorders>
            <w:vAlign w:val="center"/>
          </w:tcPr>
          <w:p w14:paraId="31BB7F07" w14:textId="77777777" w:rsidR="00341007" w:rsidRPr="00C05574" w:rsidRDefault="00341007" w:rsidP="00BC0B10">
            <w:pPr>
              <w:jc w:val="center"/>
              <w:rPr>
                <w:b/>
                <w:bCs/>
                <w:color w:val="000000" w:themeColor="text1"/>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1050E8E" w14:textId="569B3748" w:rsidR="00341007" w:rsidRPr="00C05574" w:rsidRDefault="00341007" w:rsidP="00BC0B10">
            <w:pPr>
              <w:jc w:val="center"/>
              <w:rPr>
                <w:b/>
                <w:bCs/>
                <w:color w:val="000000" w:themeColor="text1"/>
              </w:rPr>
            </w:pPr>
            <w:r>
              <w:rPr>
                <w:b/>
                <w:bCs/>
                <w:color w:val="000000" w:themeColor="text1"/>
              </w:rPr>
              <w:t>2</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3A0C1D5A" w14:textId="77777777" w:rsidR="00341007" w:rsidRPr="00C05574" w:rsidRDefault="00341007" w:rsidP="00BC0B10">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7DCECF46" w14:textId="77777777" w:rsidR="00341007" w:rsidRPr="00C05574" w:rsidRDefault="00341007" w:rsidP="00BC0B10">
            <w:pPr>
              <w:jc w:val="center"/>
              <w:rPr>
                <w:b/>
                <w:bCs/>
                <w:color w:val="000000" w:themeColor="text1"/>
              </w:rPr>
            </w:pPr>
            <w:r w:rsidRPr="00C05574">
              <w:rPr>
                <w:b/>
                <w:bCs/>
                <w:color w:val="000000" w:themeColor="text1"/>
              </w:rPr>
              <w:t>--</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01F2A3F9" w14:textId="150CF2F8" w:rsidR="00341007" w:rsidRPr="00C05574" w:rsidRDefault="00341007" w:rsidP="00BC0B10">
            <w:pPr>
              <w:jc w:val="center"/>
              <w:rPr>
                <w:b/>
                <w:bCs/>
                <w:color w:val="000000" w:themeColor="text1"/>
              </w:rPr>
            </w:pPr>
            <w:r>
              <w:rPr>
                <w:b/>
                <w:bCs/>
                <w:color w:val="000000" w:themeColor="text1"/>
              </w:rPr>
              <w:t>4</w:t>
            </w:r>
          </w:p>
        </w:tc>
      </w:tr>
      <w:tr w:rsidR="00C61073" w:rsidRPr="00C05574" w14:paraId="1A199159" w14:textId="77777777" w:rsidTr="00BC0B10">
        <w:trPr>
          <w:cantSplit/>
          <w:trHeight w:val="278"/>
        </w:trPr>
        <w:tc>
          <w:tcPr>
            <w:tcW w:w="2223" w:type="dxa"/>
            <w:gridSpan w:val="2"/>
            <w:tcBorders>
              <w:top w:val="single" w:sz="4" w:space="0" w:color="auto"/>
              <w:left w:val="single" w:sz="4" w:space="0" w:color="auto"/>
              <w:bottom w:val="single" w:sz="4" w:space="0" w:color="auto"/>
              <w:right w:val="single" w:sz="4" w:space="0" w:color="auto"/>
            </w:tcBorders>
            <w:vAlign w:val="center"/>
          </w:tcPr>
          <w:p w14:paraId="2BDC6D3E" w14:textId="77777777" w:rsidR="00C61073" w:rsidRPr="00C05574" w:rsidRDefault="00C61073" w:rsidP="00BC0B10">
            <w:pPr>
              <w:jc w:val="center"/>
              <w:rPr>
                <w:b/>
                <w:bCs/>
                <w:color w:val="000000" w:themeColor="text1"/>
              </w:rPr>
            </w:pPr>
            <w:r w:rsidRPr="00C05574">
              <w:rPr>
                <w:b/>
                <w:bCs/>
                <w:color w:val="000000" w:themeColor="text1"/>
              </w:rPr>
              <w:t>Instructional Hours</w:t>
            </w:r>
          </w:p>
          <w:p w14:paraId="42579C65" w14:textId="77777777" w:rsidR="00C61073" w:rsidRPr="00C05574" w:rsidRDefault="00C61073" w:rsidP="00BC0B10">
            <w:pPr>
              <w:jc w:val="center"/>
              <w:rPr>
                <w:b/>
                <w:bCs/>
                <w:color w:val="000000" w:themeColor="text1"/>
              </w:rPr>
            </w:pPr>
            <w:r w:rsidRPr="00C05574">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617A35C" w14:textId="77777777" w:rsidR="00C61073" w:rsidRPr="00C05574" w:rsidRDefault="00C61073" w:rsidP="00BC0B10">
            <w:pPr>
              <w:jc w:val="center"/>
              <w:rPr>
                <w:b/>
                <w:bCs/>
                <w:color w:val="000000" w:themeColor="text1"/>
              </w:rPr>
            </w:pPr>
            <w:r w:rsidRPr="00C05574">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3E2E400" w14:textId="77777777" w:rsidR="00C61073" w:rsidRPr="00C05574" w:rsidRDefault="00C61073" w:rsidP="00BC0B10">
            <w:pPr>
              <w:jc w:val="center"/>
              <w:rPr>
                <w:b/>
                <w:bCs/>
                <w:color w:val="000000" w:themeColor="text1"/>
              </w:rPr>
            </w:pPr>
            <w:r w:rsidRPr="00C05574">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7251BD32" w14:textId="77777777" w:rsidR="00C61073" w:rsidRPr="00C05574" w:rsidRDefault="00C61073" w:rsidP="00BC0B10">
            <w:pPr>
              <w:jc w:val="center"/>
              <w:rPr>
                <w:b/>
                <w:bCs/>
                <w:color w:val="000000" w:themeColor="text1"/>
              </w:rPr>
            </w:pPr>
            <w:r w:rsidRPr="00C05574">
              <w:rPr>
                <w:b/>
                <w:bCs/>
                <w:color w:val="000000" w:themeColor="text1"/>
              </w:rPr>
              <w:t>Lab Practice</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44D42844" w14:textId="77777777" w:rsidR="00C61073" w:rsidRPr="00C05574" w:rsidRDefault="00C61073" w:rsidP="00BC0B10">
            <w:pPr>
              <w:jc w:val="center"/>
              <w:rPr>
                <w:b/>
                <w:bCs/>
                <w:color w:val="000000" w:themeColor="text1"/>
              </w:rPr>
            </w:pPr>
            <w:r w:rsidRPr="00C05574">
              <w:rPr>
                <w:b/>
                <w:bCs/>
                <w:color w:val="000000" w:themeColor="text1"/>
              </w:rPr>
              <w:t>Total</w:t>
            </w:r>
          </w:p>
        </w:tc>
      </w:tr>
    </w:tbl>
    <w:p w14:paraId="7111ABA2" w14:textId="77777777" w:rsidR="00C61073" w:rsidRDefault="00C61073" w:rsidP="003F7451">
      <w:pPr>
        <w:rPr>
          <w:color w:val="000000"/>
          <w:sz w:val="20"/>
          <w:szCs w:val="20"/>
        </w:rPr>
      </w:pPr>
    </w:p>
    <w:p w14:paraId="1F38B8E2"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Course Objectives </w:t>
      </w:r>
    </w:p>
    <w:p w14:paraId="5E1968AD"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1. To introduce the concepts of mathematics with emphasis on analytical ability, and </w:t>
      </w:r>
    </w:p>
    <w:p w14:paraId="0FD1A5FE"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computational skills which are required to write the competitive examinations. </w:t>
      </w:r>
    </w:p>
    <w:p w14:paraId="78D9BF63"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2. The students should learn to calculate the LCM and HCF of a pair of integers and of any </w:t>
      </w:r>
    </w:p>
    <w:p w14:paraId="5490290E"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set of given numbers, and hence that of fractions.</w:t>
      </w:r>
    </w:p>
    <w:p w14:paraId="3983F419"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3. To evaluate the square roots of perfect squares and of perfect cubes. To understand that </w:t>
      </w:r>
    </w:p>
    <w:p w14:paraId="16384025"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the square roots and cube roots are inverses of squares, cubes respectively. To understand </w:t>
      </w:r>
    </w:p>
    <w:p w14:paraId="070195D9"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the term average and what it represents.</w:t>
      </w:r>
    </w:p>
    <w:p w14:paraId="62DE6778"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4. To learn to solve the tricky questions related to ages, asked in banking and other </w:t>
      </w:r>
    </w:p>
    <w:p w14:paraId="093444EF"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competitive examinations.</w:t>
      </w:r>
    </w:p>
    <w:p w14:paraId="35452C3D"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5. All students should be able to understand irrational numbers and how they differ from </w:t>
      </w:r>
    </w:p>
    <w:p w14:paraId="39BEE877"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rational numbers.</w:t>
      </w:r>
    </w:p>
    <w:p w14:paraId="6BE901EF"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Course Outcomes </w:t>
      </w:r>
    </w:p>
    <w:p w14:paraId="64FC0C75"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1. After studied unit-1, the student will be able to answer the questions related to the </w:t>
      </w:r>
    </w:p>
    <w:p w14:paraId="3476CE3B"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number system. </w:t>
      </w:r>
    </w:p>
    <w:p w14:paraId="4CD26C39"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2. After studied unit-2, the student will be able to answer real-life simple problems by </w:t>
      </w:r>
    </w:p>
    <w:p w14:paraId="3F8EA8CA"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applying the HCF and/or LCM.</w:t>
      </w:r>
    </w:p>
    <w:p w14:paraId="5EEE1E4E"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3. After studied unit-3, the student will be able to apply the correct sequence of operations </w:t>
      </w:r>
    </w:p>
    <w:p w14:paraId="700D76C4"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to find out the value of a given mathematical expression. </w:t>
      </w:r>
    </w:p>
    <w:p w14:paraId="4F9234A3"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4. After studied unit-4, the student will be able to solve the problems involving square </w:t>
      </w:r>
    </w:p>
    <w:p w14:paraId="36FA3FBC"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roots, cube roots, and average. </w:t>
      </w:r>
    </w:p>
    <w:p w14:paraId="396BE611"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5. After studied unit-5, the student will be able to carry out the problems related to ages, and </w:t>
      </w:r>
    </w:p>
    <w:p w14:paraId="7B65DAB0"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simplify products and quotients involving surds.</w:t>
      </w:r>
    </w:p>
    <w:p w14:paraId="7B28BAB0" w14:textId="77777777" w:rsidR="00551CCD" w:rsidRDefault="00551CCD">
      <w:pPr>
        <w:rPr>
          <w:rFonts w:eastAsia="Calibri"/>
          <w:b/>
          <w:sz w:val="22"/>
          <w:szCs w:val="22"/>
          <w:lang w:val="en-IN"/>
        </w:rPr>
      </w:pPr>
      <w:r>
        <w:rPr>
          <w:rFonts w:eastAsia="Calibri"/>
          <w:b/>
          <w:sz w:val="22"/>
          <w:szCs w:val="22"/>
          <w:lang w:val="en-IN"/>
        </w:rPr>
        <w:br w:type="page"/>
      </w:r>
    </w:p>
    <w:p w14:paraId="0D837AD7" w14:textId="1597C9E3"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lastRenderedPageBreak/>
        <w:t xml:space="preserve">UNIT - I </w:t>
      </w:r>
    </w:p>
    <w:p w14:paraId="080C48F9"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Number System. </w:t>
      </w:r>
    </w:p>
    <w:p w14:paraId="5A583B24"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UNIT - II </w:t>
      </w:r>
    </w:p>
    <w:p w14:paraId="05E1C73F"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H.C.F. and L.C.M. of numbers, Decimal Fractions. </w:t>
      </w:r>
    </w:p>
    <w:p w14:paraId="41A57655"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UNIT - III </w:t>
      </w:r>
    </w:p>
    <w:p w14:paraId="03B9686F"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Simplification. </w:t>
      </w:r>
    </w:p>
    <w:p w14:paraId="7AE81DB9"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UNIT - IV </w:t>
      </w:r>
    </w:p>
    <w:p w14:paraId="35C93346"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Square roots and Cube Roots, Average. </w:t>
      </w:r>
    </w:p>
    <w:p w14:paraId="02C0E205"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UNIT -V </w:t>
      </w:r>
    </w:p>
    <w:p w14:paraId="3CAB8846"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Problems on Numbers, Problems on Ages, Surds and Indices. </w:t>
      </w:r>
    </w:p>
    <w:p w14:paraId="1B97B096"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Text book: </w:t>
      </w:r>
    </w:p>
    <w:p w14:paraId="255E3C17" w14:textId="77777777" w:rsidR="00737B76" w:rsidRPr="00737B76" w:rsidRDefault="00737B76" w:rsidP="00737B76">
      <w:pPr>
        <w:spacing w:after="160" w:line="259" w:lineRule="auto"/>
        <w:rPr>
          <w:rFonts w:eastAsia="Calibri"/>
          <w:sz w:val="22"/>
          <w:szCs w:val="22"/>
          <w:lang w:val="en-IN"/>
        </w:rPr>
      </w:pPr>
      <w:proofErr w:type="spellStart"/>
      <w:r w:rsidRPr="00737B76">
        <w:rPr>
          <w:rFonts w:eastAsia="Calibri"/>
          <w:sz w:val="22"/>
          <w:szCs w:val="22"/>
          <w:lang w:val="en-IN"/>
        </w:rPr>
        <w:t>R.S.Aggarwal</w:t>
      </w:r>
      <w:proofErr w:type="spellEnd"/>
      <w:r w:rsidRPr="00737B76">
        <w:rPr>
          <w:rFonts w:eastAsia="Calibri"/>
          <w:sz w:val="22"/>
          <w:szCs w:val="22"/>
          <w:lang w:val="en-IN"/>
        </w:rPr>
        <w:t xml:space="preserve">, [2017] Quantitative Aptitude for Competitive Examinations, S .Chand and Company, </w:t>
      </w:r>
    </w:p>
    <w:p w14:paraId="2B3410C7"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New Delhi. </w:t>
      </w:r>
    </w:p>
    <w:p w14:paraId="077474A5"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Chapters 1 to 9. </w:t>
      </w:r>
    </w:p>
    <w:p w14:paraId="19AB82F5" w14:textId="77777777" w:rsidR="00737B76" w:rsidRPr="00737B76" w:rsidRDefault="00737B76" w:rsidP="00737B76">
      <w:pPr>
        <w:spacing w:after="160" w:line="259" w:lineRule="auto"/>
        <w:rPr>
          <w:rFonts w:eastAsia="Calibri"/>
          <w:b/>
          <w:sz w:val="22"/>
          <w:szCs w:val="22"/>
          <w:lang w:val="en-IN"/>
        </w:rPr>
      </w:pPr>
      <w:r w:rsidRPr="00737B76">
        <w:rPr>
          <w:rFonts w:eastAsia="Calibri"/>
          <w:b/>
          <w:sz w:val="22"/>
          <w:szCs w:val="22"/>
          <w:lang w:val="en-IN"/>
        </w:rPr>
        <w:t xml:space="preserve">Reference Book: </w:t>
      </w:r>
    </w:p>
    <w:p w14:paraId="63CBC080"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 xml:space="preserve">1. Praveen R. V. Quantitative Aptitude and Reasoning, PHI Learning </w:t>
      </w:r>
      <w:proofErr w:type="spellStart"/>
      <w:r w:rsidRPr="00737B76">
        <w:rPr>
          <w:rFonts w:eastAsia="Calibri"/>
          <w:sz w:val="22"/>
          <w:szCs w:val="22"/>
          <w:lang w:val="en-IN"/>
        </w:rPr>
        <w:t>Pvt.</w:t>
      </w:r>
      <w:proofErr w:type="spellEnd"/>
      <w:r w:rsidRPr="00737B76">
        <w:rPr>
          <w:rFonts w:eastAsia="Calibri"/>
          <w:sz w:val="22"/>
          <w:szCs w:val="22"/>
          <w:lang w:val="en-IN"/>
        </w:rPr>
        <w:t xml:space="preserve"> Ltd, New </w:t>
      </w:r>
    </w:p>
    <w:p w14:paraId="1AA4E3FD"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Delhi.</w:t>
      </w:r>
    </w:p>
    <w:p w14:paraId="42CB338E" w14:textId="77777777" w:rsidR="00737B76" w:rsidRPr="00737B76" w:rsidRDefault="00737B76" w:rsidP="00737B76">
      <w:pPr>
        <w:spacing w:after="160" w:line="259" w:lineRule="auto"/>
        <w:rPr>
          <w:rFonts w:eastAsia="Calibri"/>
          <w:sz w:val="22"/>
          <w:szCs w:val="22"/>
          <w:lang w:val="en-IN"/>
        </w:rPr>
      </w:pPr>
      <w:r w:rsidRPr="00737B76">
        <w:rPr>
          <w:rFonts w:eastAsia="Calibri"/>
          <w:b/>
          <w:sz w:val="22"/>
          <w:szCs w:val="22"/>
          <w:lang w:val="en-IN"/>
        </w:rPr>
        <w:t>Course Material:</w:t>
      </w:r>
      <w:r w:rsidRPr="00737B76">
        <w:rPr>
          <w:rFonts w:eastAsia="Calibri"/>
          <w:sz w:val="22"/>
          <w:szCs w:val="22"/>
          <w:lang w:val="en-IN"/>
        </w:rPr>
        <w:t xml:space="preserve"> website links, e-Books and e-journals </w:t>
      </w:r>
    </w:p>
    <w:p w14:paraId="0885B5D7"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https://study91.co.in/subject-category-list/math-classes.</w:t>
      </w:r>
    </w:p>
    <w:p w14:paraId="0C9DB820" w14:textId="77777777" w:rsidR="00737B76" w:rsidRPr="00737B76" w:rsidRDefault="005F5437" w:rsidP="00737B76">
      <w:pPr>
        <w:spacing w:after="160" w:line="259" w:lineRule="auto"/>
        <w:rPr>
          <w:rFonts w:eastAsia="Calibri"/>
          <w:sz w:val="22"/>
          <w:szCs w:val="22"/>
          <w:lang w:val="en-IN"/>
        </w:rPr>
      </w:pPr>
      <w:hyperlink r:id="rId45" w:history="1">
        <w:r w:rsidR="00737B76" w:rsidRPr="00551CCD">
          <w:rPr>
            <w:rFonts w:eastAsia="Calibri"/>
            <w:color w:val="0563C1"/>
            <w:sz w:val="22"/>
            <w:szCs w:val="22"/>
            <w:u w:val="single"/>
            <w:lang w:val="en-IN"/>
          </w:rPr>
          <w:t>https://unacademy.com/class/mathematics</w:t>
        </w:r>
      </w:hyperlink>
      <w:r w:rsidR="00737B76" w:rsidRPr="00737B76">
        <w:rPr>
          <w:rFonts w:eastAsia="Calibri"/>
          <w:sz w:val="22"/>
          <w:szCs w:val="22"/>
          <w:lang w:val="en-IN"/>
        </w:rPr>
        <w:t xml:space="preserve">  for all Competitive exams/KDPVC3M1</w:t>
      </w:r>
    </w:p>
    <w:p w14:paraId="19AD4DE3" w14:textId="77777777" w:rsidR="00737B76" w:rsidRPr="00737B76" w:rsidRDefault="005F5437" w:rsidP="00737B76">
      <w:pPr>
        <w:spacing w:after="160" w:line="259" w:lineRule="auto"/>
        <w:rPr>
          <w:rFonts w:eastAsia="Calibri"/>
          <w:sz w:val="22"/>
          <w:szCs w:val="22"/>
          <w:lang w:val="en-IN"/>
        </w:rPr>
      </w:pPr>
      <w:hyperlink r:id="rId46" w:history="1">
        <w:r w:rsidR="00737B76" w:rsidRPr="00551CCD">
          <w:rPr>
            <w:rFonts w:eastAsia="Calibri"/>
            <w:color w:val="0563C1"/>
            <w:sz w:val="22"/>
            <w:szCs w:val="22"/>
            <w:u w:val="single"/>
            <w:lang w:val="en-IN"/>
          </w:rPr>
          <w:t>https://artofproblemsolving.com/wiki/index.php/Resources</w:t>
        </w:r>
      </w:hyperlink>
      <w:r w:rsidR="00737B76" w:rsidRPr="00737B76">
        <w:rPr>
          <w:rFonts w:eastAsia="Calibri"/>
          <w:sz w:val="22"/>
          <w:szCs w:val="22"/>
          <w:lang w:val="en-IN"/>
        </w:rPr>
        <w:t xml:space="preserve"> for mathematics Competitions</w:t>
      </w:r>
    </w:p>
    <w:p w14:paraId="2891C207"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https://examsdaily.in/free-online-coaching-competitive-exams</w:t>
      </w:r>
    </w:p>
    <w:p w14:paraId="7ACD41BC"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https://ariyalur.nic.in/document/tn-government-website-for-preparing-competitiveexams-and-free-online-class/</w:t>
      </w:r>
    </w:p>
    <w:p w14:paraId="2F5FB62B" w14:textId="77777777" w:rsidR="00737B76" w:rsidRPr="00737B76" w:rsidRDefault="00737B76" w:rsidP="00737B76">
      <w:pPr>
        <w:spacing w:after="160" w:line="259" w:lineRule="auto"/>
        <w:rPr>
          <w:rFonts w:eastAsia="Calibri"/>
          <w:sz w:val="22"/>
          <w:szCs w:val="22"/>
          <w:lang w:val="en-IN"/>
        </w:rPr>
      </w:pPr>
      <w:r w:rsidRPr="00737B76">
        <w:rPr>
          <w:rFonts w:eastAsia="Calibri"/>
          <w:sz w:val="22"/>
          <w:szCs w:val="22"/>
          <w:lang w:val="en-IN"/>
        </w:rPr>
        <w:t>https://study91.co.in/live-online-classes.</w:t>
      </w:r>
    </w:p>
    <w:p w14:paraId="25FA47D1" w14:textId="2424671D" w:rsidR="00B24493" w:rsidRDefault="00B24493">
      <w:pPr>
        <w:rPr>
          <w:b/>
        </w:rPr>
      </w:pPr>
      <w:r>
        <w:rPr>
          <w:b/>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55"/>
        <w:gridCol w:w="1149"/>
        <w:gridCol w:w="481"/>
        <w:gridCol w:w="551"/>
        <w:gridCol w:w="1094"/>
        <w:gridCol w:w="730"/>
        <w:gridCol w:w="874"/>
        <w:gridCol w:w="746"/>
        <w:gridCol w:w="1758"/>
      </w:tblGrid>
      <w:tr w:rsidR="00B24493" w:rsidRPr="00C05574" w14:paraId="454BEF26" w14:textId="77777777" w:rsidTr="00B844CA">
        <w:trPr>
          <w:cantSplit/>
        </w:trPr>
        <w:tc>
          <w:tcPr>
            <w:tcW w:w="2223" w:type="dxa"/>
            <w:gridSpan w:val="2"/>
            <w:tcBorders>
              <w:top w:val="single" w:sz="4" w:space="0" w:color="auto"/>
              <w:left w:val="single" w:sz="4" w:space="0" w:color="auto"/>
              <w:bottom w:val="single" w:sz="4" w:space="0" w:color="auto"/>
              <w:right w:val="single" w:sz="4" w:space="0" w:color="auto"/>
            </w:tcBorders>
          </w:tcPr>
          <w:p w14:paraId="2377307C" w14:textId="77777777" w:rsidR="00B24493" w:rsidRPr="00C05574" w:rsidRDefault="00B24493" w:rsidP="00B844CA">
            <w:pPr>
              <w:pStyle w:val="Heading1"/>
              <w:jc w:val="both"/>
            </w:pPr>
            <w:r w:rsidRPr="00C05574">
              <w:rPr>
                <w:b w:val="0"/>
                <w:bCs w:val="0"/>
              </w:rPr>
              <w:lastRenderedPageBreak/>
              <w:br w:type="page"/>
            </w:r>
            <w:r w:rsidRPr="00C05574">
              <w:t>Title of the Course</w:t>
            </w:r>
          </w:p>
        </w:tc>
        <w:tc>
          <w:tcPr>
            <w:tcW w:w="7383" w:type="dxa"/>
            <w:gridSpan w:val="8"/>
            <w:tcBorders>
              <w:top w:val="single" w:sz="4" w:space="0" w:color="auto"/>
              <w:left w:val="single" w:sz="4" w:space="0" w:color="auto"/>
              <w:bottom w:val="single" w:sz="4" w:space="0" w:color="auto"/>
              <w:right w:val="single" w:sz="4" w:space="0" w:color="auto"/>
            </w:tcBorders>
          </w:tcPr>
          <w:p w14:paraId="2E8BD3DF" w14:textId="5CEF96C1" w:rsidR="00B24493" w:rsidRPr="00C05574" w:rsidRDefault="00B24493" w:rsidP="00B24493">
            <w:pPr>
              <w:pStyle w:val="Heading1"/>
              <w:jc w:val="center"/>
            </w:pPr>
            <w:r>
              <w:rPr>
                <w:color w:val="000000"/>
                <w:sz w:val="20"/>
                <w:szCs w:val="20"/>
              </w:rPr>
              <w:t>EXTENSION ACTIVITY</w:t>
            </w:r>
          </w:p>
        </w:tc>
      </w:tr>
      <w:tr w:rsidR="00B24493" w:rsidRPr="00C05574" w14:paraId="2EB6EFC8" w14:textId="77777777" w:rsidTr="00B844CA">
        <w:trPr>
          <w:cantSplit/>
        </w:trPr>
        <w:tc>
          <w:tcPr>
            <w:tcW w:w="2223" w:type="dxa"/>
            <w:gridSpan w:val="2"/>
            <w:tcBorders>
              <w:top w:val="single" w:sz="4" w:space="0" w:color="auto"/>
              <w:left w:val="single" w:sz="4" w:space="0" w:color="auto"/>
              <w:bottom w:val="single" w:sz="4" w:space="0" w:color="auto"/>
              <w:right w:val="single" w:sz="4" w:space="0" w:color="auto"/>
            </w:tcBorders>
          </w:tcPr>
          <w:p w14:paraId="0D22562E" w14:textId="77777777" w:rsidR="00B24493" w:rsidRPr="00C05574" w:rsidRDefault="00B24493" w:rsidP="00B844CA">
            <w:pPr>
              <w:pStyle w:val="Heading1"/>
              <w:jc w:val="both"/>
              <w:rPr>
                <w:color w:val="000000" w:themeColor="text1"/>
              </w:rPr>
            </w:pPr>
            <w:r w:rsidRPr="00C05574">
              <w:rPr>
                <w:color w:val="000000" w:themeColor="text1"/>
              </w:rPr>
              <w:t xml:space="preserve">Paper Number </w:t>
            </w:r>
          </w:p>
        </w:tc>
        <w:tc>
          <w:tcPr>
            <w:tcW w:w="7383" w:type="dxa"/>
            <w:gridSpan w:val="8"/>
            <w:tcBorders>
              <w:top w:val="single" w:sz="4" w:space="0" w:color="auto"/>
              <w:left w:val="single" w:sz="4" w:space="0" w:color="auto"/>
              <w:bottom w:val="single" w:sz="4" w:space="0" w:color="auto"/>
              <w:right w:val="single" w:sz="4" w:space="0" w:color="auto"/>
            </w:tcBorders>
          </w:tcPr>
          <w:p w14:paraId="7950E039" w14:textId="73E8736A" w:rsidR="00B24493" w:rsidRPr="00C05574" w:rsidRDefault="00B24493" w:rsidP="00B844CA">
            <w:pPr>
              <w:rPr>
                <w:b/>
                <w:bCs/>
                <w:color w:val="000000" w:themeColor="text1"/>
              </w:rPr>
            </w:pPr>
            <w:r>
              <w:rPr>
                <w:b/>
                <w:bCs/>
                <w:color w:val="000000" w:themeColor="text1"/>
                <w:sz w:val="20"/>
                <w:szCs w:val="20"/>
              </w:rPr>
              <w:t>-</w:t>
            </w:r>
          </w:p>
        </w:tc>
      </w:tr>
      <w:tr w:rsidR="00B24493" w:rsidRPr="00C05574" w14:paraId="5B7B4B58" w14:textId="77777777" w:rsidTr="00B844CA">
        <w:trPr>
          <w:cantSplit/>
          <w:trHeight w:val="278"/>
        </w:trPr>
        <w:tc>
          <w:tcPr>
            <w:tcW w:w="1368" w:type="dxa"/>
            <w:vMerge w:val="restart"/>
            <w:tcBorders>
              <w:top w:val="single" w:sz="4" w:space="0" w:color="auto"/>
              <w:left w:val="single" w:sz="4" w:space="0" w:color="auto"/>
              <w:bottom w:val="single" w:sz="4" w:space="0" w:color="auto"/>
              <w:right w:val="single" w:sz="4" w:space="0" w:color="auto"/>
            </w:tcBorders>
            <w:vAlign w:val="center"/>
          </w:tcPr>
          <w:p w14:paraId="3B1995E9" w14:textId="77777777" w:rsidR="00B24493" w:rsidRPr="00C05574" w:rsidRDefault="00B24493" w:rsidP="00B844CA">
            <w:pPr>
              <w:jc w:val="center"/>
              <w:rPr>
                <w:b/>
                <w:bCs/>
                <w:color w:val="000000" w:themeColor="text1"/>
              </w:rPr>
            </w:pPr>
            <w:r w:rsidRPr="00C05574">
              <w:rPr>
                <w:b/>
                <w:bCs/>
                <w:color w:val="000000" w:themeColor="text1"/>
              </w:rPr>
              <w:t>Category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5F98E5B5" w14:textId="77777777" w:rsidR="00B24493" w:rsidRPr="00C05574" w:rsidRDefault="00B24493" w:rsidP="00B844CA">
            <w:pPr>
              <w:jc w:val="center"/>
              <w:rPr>
                <w:b/>
                <w:bCs/>
                <w:color w:val="000000" w:themeColor="text1"/>
              </w:rPr>
            </w:pPr>
            <w:r w:rsidRPr="00C05574">
              <w:rPr>
                <w:b/>
                <w:bCs/>
                <w:color w:val="000000" w:themeColor="text1"/>
              </w:rPr>
              <w:t>Core</w:t>
            </w:r>
          </w:p>
        </w:tc>
        <w:tc>
          <w:tcPr>
            <w:tcW w:w="1149" w:type="dxa"/>
            <w:tcBorders>
              <w:top w:val="single" w:sz="4" w:space="0" w:color="auto"/>
              <w:left w:val="single" w:sz="4" w:space="0" w:color="auto"/>
              <w:bottom w:val="single" w:sz="4" w:space="0" w:color="auto"/>
              <w:right w:val="single" w:sz="4" w:space="0" w:color="auto"/>
            </w:tcBorders>
            <w:vAlign w:val="center"/>
          </w:tcPr>
          <w:p w14:paraId="07B13756" w14:textId="77777777" w:rsidR="00B24493" w:rsidRPr="00C05574" w:rsidRDefault="00B24493" w:rsidP="00B844CA">
            <w:pPr>
              <w:pStyle w:val="Heading1"/>
              <w:jc w:val="center"/>
              <w:rPr>
                <w:color w:val="000000" w:themeColor="text1"/>
              </w:rPr>
            </w:pPr>
            <w:r w:rsidRPr="00C05574">
              <w:rPr>
                <w:color w:val="000000" w:themeColor="text1"/>
              </w:rPr>
              <w:t>Year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34A484E8" w14:textId="77777777" w:rsidR="00B24493" w:rsidRPr="00C05574" w:rsidRDefault="00B24493" w:rsidP="00B844CA">
            <w:pPr>
              <w:jc w:val="center"/>
              <w:rPr>
                <w:b/>
                <w:bCs/>
                <w:color w:val="000000" w:themeColor="text1"/>
              </w:rPr>
            </w:pPr>
            <w:r w:rsidRPr="00C05574">
              <w:rPr>
                <w:b/>
                <w:bCs/>
                <w:color w:val="000000" w:themeColor="text1"/>
              </w:rPr>
              <w:t>III</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14:paraId="268B87A2" w14:textId="77777777" w:rsidR="00B24493" w:rsidRPr="00C05574" w:rsidRDefault="00B24493" w:rsidP="00B844CA">
            <w:pPr>
              <w:jc w:val="center"/>
              <w:rPr>
                <w:b/>
                <w:bCs/>
                <w:color w:val="000000" w:themeColor="text1"/>
              </w:rPr>
            </w:pPr>
            <w:r w:rsidRPr="00C05574">
              <w:rPr>
                <w:b/>
                <w:bCs/>
                <w:color w:val="000000" w:themeColor="text1"/>
              </w:rPr>
              <w:t>Credits</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51DF130A" w14:textId="128BF364" w:rsidR="00B24493" w:rsidRPr="00C05574" w:rsidRDefault="00B24493" w:rsidP="00B844CA">
            <w:pPr>
              <w:jc w:val="center"/>
              <w:rPr>
                <w:b/>
                <w:bCs/>
                <w:color w:val="000000" w:themeColor="text1"/>
              </w:rPr>
            </w:pPr>
            <w:r>
              <w:rPr>
                <w:b/>
                <w:bCs/>
                <w:color w:val="000000" w:themeColor="text1"/>
              </w:rPr>
              <w:t>1</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75EA4185" w14:textId="77777777" w:rsidR="00B24493" w:rsidRPr="00C05574" w:rsidRDefault="00B24493" w:rsidP="00B844CA">
            <w:pPr>
              <w:jc w:val="center"/>
              <w:rPr>
                <w:b/>
                <w:bCs/>
                <w:color w:val="000000" w:themeColor="text1"/>
              </w:rPr>
            </w:pPr>
            <w:r w:rsidRPr="00C05574">
              <w:rPr>
                <w:b/>
                <w:bCs/>
                <w:color w:val="000000" w:themeColor="text1"/>
              </w:rPr>
              <w:t>Course Code</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36E071D2" w14:textId="61590128" w:rsidR="00B24493" w:rsidRPr="00C05574" w:rsidRDefault="00B24493" w:rsidP="00B24493">
            <w:pPr>
              <w:ind w:right="-111"/>
              <w:rPr>
                <w:b/>
                <w:bCs/>
                <w:color w:val="000000" w:themeColor="text1"/>
              </w:rPr>
            </w:pPr>
            <w:r w:rsidRPr="00C05574">
              <w:rPr>
                <w:b/>
                <w:color w:val="000000"/>
                <w:kern w:val="2"/>
              </w:rPr>
              <w:t>23UMAT</w:t>
            </w:r>
            <w:r>
              <w:rPr>
                <w:b/>
                <w:color w:val="000000"/>
                <w:kern w:val="2"/>
              </w:rPr>
              <w:t>X</w:t>
            </w:r>
            <w:r w:rsidRPr="00C05574">
              <w:rPr>
                <w:b/>
                <w:color w:val="000000"/>
                <w:kern w:val="2"/>
              </w:rPr>
              <w:t>6</w:t>
            </w:r>
            <w:r>
              <w:rPr>
                <w:b/>
                <w:color w:val="000000"/>
                <w:kern w:val="2"/>
              </w:rPr>
              <w:t>7</w:t>
            </w:r>
          </w:p>
        </w:tc>
      </w:tr>
      <w:tr w:rsidR="00B24493" w:rsidRPr="00C05574" w14:paraId="67578247" w14:textId="77777777" w:rsidTr="00B844CA">
        <w:trPr>
          <w:cantSplit/>
          <w:trHeight w:val="277"/>
        </w:trPr>
        <w:tc>
          <w:tcPr>
            <w:tcW w:w="1368" w:type="dxa"/>
            <w:vMerge/>
            <w:tcBorders>
              <w:top w:val="single" w:sz="4" w:space="0" w:color="auto"/>
              <w:left w:val="single" w:sz="4" w:space="0" w:color="auto"/>
              <w:bottom w:val="single" w:sz="4" w:space="0" w:color="auto"/>
              <w:right w:val="single" w:sz="4" w:space="0" w:color="auto"/>
            </w:tcBorders>
            <w:vAlign w:val="center"/>
          </w:tcPr>
          <w:p w14:paraId="240668CE" w14:textId="77777777" w:rsidR="00B24493" w:rsidRPr="00C05574" w:rsidRDefault="00B24493" w:rsidP="00B844CA">
            <w:pPr>
              <w:jc w:val="center"/>
              <w:rPr>
                <w:b/>
                <w:bCs/>
                <w:color w:val="000000" w:themeColor="text1"/>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24EF67A7" w14:textId="77777777" w:rsidR="00B24493" w:rsidRPr="00C05574" w:rsidRDefault="00B24493" w:rsidP="00B844CA">
            <w:pPr>
              <w:jc w:val="center"/>
              <w:rPr>
                <w:b/>
                <w:bCs/>
                <w:color w:val="000000" w:themeColor="text1"/>
              </w:rPr>
            </w:pPr>
          </w:p>
        </w:tc>
        <w:tc>
          <w:tcPr>
            <w:tcW w:w="1149" w:type="dxa"/>
            <w:tcBorders>
              <w:top w:val="single" w:sz="4" w:space="0" w:color="auto"/>
              <w:left w:val="single" w:sz="4" w:space="0" w:color="auto"/>
              <w:bottom w:val="single" w:sz="4" w:space="0" w:color="auto"/>
              <w:right w:val="single" w:sz="4" w:space="0" w:color="auto"/>
            </w:tcBorders>
            <w:vAlign w:val="center"/>
          </w:tcPr>
          <w:p w14:paraId="0F6829B8" w14:textId="77777777" w:rsidR="00B24493" w:rsidRPr="00C05574" w:rsidRDefault="00B24493" w:rsidP="00B844CA">
            <w:pPr>
              <w:jc w:val="center"/>
              <w:rPr>
                <w:b/>
                <w:bCs/>
                <w:color w:val="000000" w:themeColor="text1"/>
              </w:rPr>
            </w:pPr>
            <w:r w:rsidRPr="00C05574">
              <w:rPr>
                <w:b/>
                <w:bCs/>
                <w:color w:val="000000" w:themeColor="text1"/>
              </w:rPr>
              <w:t>Semester</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2A15263A" w14:textId="77777777" w:rsidR="00B24493" w:rsidRPr="00C05574" w:rsidRDefault="00B24493" w:rsidP="00B844CA">
            <w:pPr>
              <w:jc w:val="center"/>
              <w:rPr>
                <w:b/>
                <w:bCs/>
                <w:color w:val="000000" w:themeColor="text1"/>
              </w:rPr>
            </w:pPr>
            <w:r w:rsidRPr="00C05574">
              <w:rPr>
                <w:b/>
                <w:bCs/>
                <w:color w:val="000000" w:themeColor="text1"/>
              </w:rPr>
              <w:t>VI</w:t>
            </w:r>
          </w:p>
        </w:tc>
        <w:tc>
          <w:tcPr>
            <w:tcW w:w="1094" w:type="dxa"/>
            <w:vMerge/>
            <w:tcBorders>
              <w:top w:val="single" w:sz="4" w:space="0" w:color="auto"/>
              <w:left w:val="single" w:sz="4" w:space="0" w:color="auto"/>
              <w:bottom w:val="single" w:sz="4" w:space="0" w:color="auto"/>
              <w:right w:val="single" w:sz="4" w:space="0" w:color="auto"/>
            </w:tcBorders>
            <w:vAlign w:val="center"/>
          </w:tcPr>
          <w:p w14:paraId="08684342" w14:textId="77777777" w:rsidR="00B24493" w:rsidRPr="00C05574" w:rsidRDefault="00B24493" w:rsidP="00B844CA">
            <w:pPr>
              <w:jc w:val="center"/>
              <w:rPr>
                <w:b/>
                <w:bCs/>
                <w:color w:val="000000" w:themeColor="text1"/>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22E8F9B2" w14:textId="77777777" w:rsidR="00B24493" w:rsidRPr="00C05574" w:rsidRDefault="00B24493" w:rsidP="00B844CA">
            <w:pPr>
              <w:jc w:val="center"/>
              <w:rPr>
                <w:b/>
                <w:bCs/>
                <w:color w:val="000000" w:themeColor="text1"/>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5EBFD669" w14:textId="77777777" w:rsidR="00B24493" w:rsidRPr="00C05574" w:rsidRDefault="00B24493" w:rsidP="00B844CA">
            <w:pPr>
              <w:jc w:val="center"/>
              <w:rPr>
                <w:b/>
                <w:bCs/>
                <w:color w:val="000000" w:themeColor="text1"/>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091758E" w14:textId="77777777" w:rsidR="00B24493" w:rsidRPr="00C05574" w:rsidRDefault="00B24493" w:rsidP="00B844CA">
            <w:pPr>
              <w:jc w:val="center"/>
              <w:rPr>
                <w:b/>
                <w:bCs/>
                <w:color w:val="000000" w:themeColor="text1"/>
              </w:rPr>
            </w:pPr>
          </w:p>
        </w:tc>
      </w:tr>
      <w:tr w:rsidR="00B24493" w:rsidRPr="00C05574" w14:paraId="06995806" w14:textId="77777777" w:rsidTr="00B844CA">
        <w:trPr>
          <w:cantSplit/>
          <w:trHeight w:val="278"/>
        </w:trPr>
        <w:tc>
          <w:tcPr>
            <w:tcW w:w="2223" w:type="dxa"/>
            <w:gridSpan w:val="2"/>
            <w:vMerge w:val="restart"/>
            <w:tcBorders>
              <w:top w:val="single" w:sz="4" w:space="0" w:color="auto"/>
              <w:left w:val="single" w:sz="4" w:space="0" w:color="auto"/>
              <w:bottom w:val="single" w:sz="4" w:space="0" w:color="auto"/>
              <w:right w:val="single" w:sz="4" w:space="0" w:color="auto"/>
            </w:tcBorders>
            <w:vAlign w:val="center"/>
          </w:tcPr>
          <w:p w14:paraId="232DD8C1" w14:textId="77777777" w:rsidR="00B24493" w:rsidRPr="00C05574" w:rsidRDefault="00B24493" w:rsidP="00B844CA">
            <w:pPr>
              <w:jc w:val="center"/>
              <w:rPr>
                <w:b/>
                <w:bCs/>
                <w:color w:val="000000" w:themeColor="text1"/>
              </w:rPr>
            </w:pPr>
            <w:r w:rsidRPr="00C05574">
              <w:rPr>
                <w:b/>
                <w:bCs/>
                <w:color w:val="000000" w:themeColor="text1"/>
              </w:rPr>
              <w:t>Instructional Hours</w:t>
            </w:r>
          </w:p>
          <w:p w14:paraId="30E125D4" w14:textId="77777777" w:rsidR="00B24493" w:rsidRPr="00C05574" w:rsidRDefault="00B24493" w:rsidP="00B844CA">
            <w:pPr>
              <w:jc w:val="center"/>
              <w:rPr>
                <w:b/>
                <w:bCs/>
                <w:color w:val="000000" w:themeColor="text1"/>
              </w:rPr>
            </w:pPr>
            <w:r w:rsidRPr="00C05574">
              <w:rPr>
                <w:b/>
                <w:bCs/>
                <w:color w:val="000000" w:themeColor="text1"/>
              </w:rPr>
              <w:t>per week</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4874F4F5" w14:textId="77777777" w:rsidR="00B24493" w:rsidRPr="00C05574" w:rsidRDefault="00B24493" w:rsidP="00B844CA">
            <w:pPr>
              <w:jc w:val="center"/>
              <w:rPr>
                <w:b/>
                <w:bCs/>
                <w:color w:val="000000" w:themeColor="text1"/>
              </w:rPr>
            </w:pPr>
            <w:r w:rsidRPr="00C05574">
              <w:rPr>
                <w:b/>
                <w:bCs/>
                <w:color w:val="000000" w:themeColor="text1"/>
              </w:rPr>
              <w:t>Lecture</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9E624A8" w14:textId="77777777" w:rsidR="00B24493" w:rsidRPr="00C05574" w:rsidRDefault="00B24493" w:rsidP="00B844CA">
            <w:pPr>
              <w:jc w:val="center"/>
              <w:rPr>
                <w:b/>
                <w:bCs/>
                <w:color w:val="000000" w:themeColor="text1"/>
              </w:rPr>
            </w:pPr>
            <w:r w:rsidRPr="00C05574">
              <w:rPr>
                <w:b/>
                <w:bCs/>
                <w:color w:val="000000" w:themeColor="text1"/>
              </w:rPr>
              <w:t>Tutorial</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1D193014" w14:textId="77777777" w:rsidR="00B24493" w:rsidRPr="00C05574" w:rsidRDefault="00B24493" w:rsidP="00B844CA">
            <w:pPr>
              <w:jc w:val="center"/>
              <w:rPr>
                <w:b/>
                <w:bCs/>
                <w:color w:val="000000" w:themeColor="text1"/>
              </w:rPr>
            </w:pPr>
            <w:r w:rsidRPr="00C05574">
              <w:rPr>
                <w:b/>
                <w:bCs/>
                <w:color w:val="000000" w:themeColor="text1"/>
              </w:rPr>
              <w:t>Lab Practice</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6A562A15" w14:textId="77777777" w:rsidR="00B24493" w:rsidRPr="00C05574" w:rsidRDefault="00B24493" w:rsidP="00B844CA">
            <w:pPr>
              <w:jc w:val="center"/>
              <w:rPr>
                <w:b/>
                <w:bCs/>
                <w:color w:val="000000" w:themeColor="text1"/>
              </w:rPr>
            </w:pPr>
            <w:r w:rsidRPr="00C05574">
              <w:rPr>
                <w:b/>
                <w:bCs/>
                <w:color w:val="000000" w:themeColor="text1"/>
              </w:rPr>
              <w:t>Total</w:t>
            </w:r>
          </w:p>
        </w:tc>
      </w:tr>
      <w:tr w:rsidR="00B24493" w:rsidRPr="00C05574" w14:paraId="342C53C1" w14:textId="77777777" w:rsidTr="00B844CA">
        <w:trPr>
          <w:cantSplit/>
          <w:trHeight w:val="277"/>
        </w:trPr>
        <w:tc>
          <w:tcPr>
            <w:tcW w:w="2223" w:type="dxa"/>
            <w:gridSpan w:val="2"/>
            <w:vMerge/>
            <w:tcBorders>
              <w:top w:val="single" w:sz="4" w:space="0" w:color="auto"/>
              <w:left w:val="single" w:sz="4" w:space="0" w:color="auto"/>
              <w:bottom w:val="single" w:sz="4" w:space="0" w:color="auto"/>
              <w:right w:val="single" w:sz="4" w:space="0" w:color="auto"/>
            </w:tcBorders>
            <w:vAlign w:val="center"/>
          </w:tcPr>
          <w:p w14:paraId="43D2A357" w14:textId="77777777" w:rsidR="00B24493" w:rsidRPr="00C05574" w:rsidRDefault="00B24493" w:rsidP="00B844CA">
            <w:pPr>
              <w:jc w:val="center"/>
              <w:rPr>
                <w:b/>
                <w:bCs/>
                <w:color w:val="000000" w:themeColor="text1"/>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2D10D30" w14:textId="3D2F1B13" w:rsidR="00B24493" w:rsidRPr="00C05574" w:rsidRDefault="00B24493" w:rsidP="00B844CA">
            <w:pPr>
              <w:jc w:val="center"/>
              <w:rPr>
                <w:b/>
                <w:bCs/>
                <w:color w:val="000000" w:themeColor="text1"/>
              </w:rPr>
            </w:pPr>
            <w:r>
              <w:rPr>
                <w:b/>
                <w:bCs/>
                <w:color w:val="000000" w:themeColor="text1"/>
              </w:rPr>
              <w:t>-</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8F38FFA" w14:textId="77777777" w:rsidR="00B24493" w:rsidRPr="00C05574" w:rsidRDefault="00B24493" w:rsidP="00B844CA">
            <w:pPr>
              <w:jc w:val="center"/>
              <w:rPr>
                <w:b/>
                <w:bCs/>
                <w:color w:val="000000" w:themeColor="text1"/>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2E743BD" w14:textId="77777777" w:rsidR="00B24493" w:rsidRPr="00C05574" w:rsidRDefault="00B24493" w:rsidP="00B844CA">
            <w:pPr>
              <w:jc w:val="center"/>
              <w:rPr>
                <w:b/>
                <w:bCs/>
                <w:color w:val="000000" w:themeColor="text1"/>
              </w:rPr>
            </w:pPr>
            <w:r w:rsidRPr="00C05574">
              <w:rPr>
                <w:b/>
                <w:bCs/>
                <w:color w:val="000000" w:themeColor="text1"/>
              </w:rPr>
              <w:t>--</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1D1E72F1" w14:textId="136C256F" w:rsidR="00B24493" w:rsidRPr="00C05574" w:rsidRDefault="00B24493" w:rsidP="00B844CA">
            <w:pPr>
              <w:jc w:val="center"/>
              <w:rPr>
                <w:b/>
                <w:bCs/>
                <w:color w:val="000000" w:themeColor="text1"/>
              </w:rPr>
            </w:pPr>
            <w:r>
              <w:rPr>
                <w:b/>
                <w:bCs/>
                <w:color w:val="000000" w:themeColor="text1"/>
              </w:rPr>
              <w:t>-</w:t>
            </w:r>
          </w:p>
        </w:tc>
      </w:tr>
    </w:tbl>
    <w:p w14:paraId="23948673" w14:textId="6A723279" w:rsidR="00C61073" w:rsidRDefault="00C61073" w:rsidP="003F7451">
      <w:pPr>
        <w:rPr>
          <w:b/>
        </w:rPr>
      </w:pPr>
    </w:p>
    <w:p w14:paraId="3A072AAB" w14:textId="4D702EEA" w:rsidR="00B9513F" w:rsidRPr="00551CCD" w:rsidRDefault="00621340" w:rsidP="00B9513F">
      <w:pPr>
        <w:jc w:val="center"/>
        <w:rPr>
          <w:b/>
        </w:rPr>
      </w:pPr>
      <w:r>
        <w:rPr>
          <w:b/>
        </w:rPr>
        <w:t>(</w:t>
      </w:r>
      <w:r w:rsidR="00B9513F">
        <w:rPr>
          <w:b/>
        </w:rPr>
        <w:t>Refer to</w:t>
      </w:r>
      <w:r w:rsidR="00D66531">
        <w:rPr>
          <w:b/>
        </w:rPr>
        <w:t xml:space="preserve"> the</w:t>
      </w:r>
      <w:r w:rsidR="00B9513F">
        <w:rPr>
          <w:b/>
        </w:rPr>
        <w:t xml:space="preserve"> Regulations</w:t>
      </w:r>
      <w:r>
        <w:rPr>
          <w:b/>
        </w:rPr>
        <w:t>)</w:t>
      </w:r>
    </w:p>
    <w:sectPr w:rsidR="00B9513F" w:rsidRPr="00551CCD">
      <w:headerReference w:type="default" r:id="rId47"/>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1121" w14:textId="77777777" w:rsidR="00BC0B10" w:rsidRDefault="00BC0B10">
      <w:r>
        <w:separator/>
      </w:r>
    </w:p>
  </w:endnote>
  <w:endnote w:type="continuationSeparator" w:id="0">
    <w:p w14:paraId="6BDCBD5C" w14:textId="77777777" w:rsidR="00BC0B10" w:rsidRDefault="00BC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0"/>
    <w:family w:val="roman"/>
    <w:pitch w:val="default"/>
    <w:sig w:usb0="00000000" w:usb1="00000000" w:usb2="00000000" w:usb3="00000000" w:csb0="00000001" w:csb1="00000000"/>
  </w:font>
  <w:font w:name="FreeSans">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86t00">
    <w:altName w:val="Segoe Print"/>
    <w:charset w:val="00"/>
    <w:family w:val="auto"/>
    <w:pitch w:val="default"/>
  </w:font>
  <w:font w:name="TT187t00">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885451"/>
      <w:docPartObj>
        <w:docPartGallery w:val="Page Numbers (Bottom of Page)"/>
        <w:docPartUnique/>
      </w:docPartObj>
    </w:sdtPr>
    <w:sdtEndPr>
      <w:rPr>
        <w:noProof/>
      </w:rPr>
    </w:sdtEndPr>
    <w:sdtContent>
      <w:p w14:paraId="606B67E6" w14:textId="1974B466" w:rsidR="00BC0B10" w:rsidRDefault="00BC0B10">
        <w:pPr>
          <w:pStyle w:val="Footer"/>
          <w:jc w:val="right"/>
        </w:pPr>
        <w:r>
          <w:fldChar w:fldCharType="begin"/>
        </w:r>
        <w:r>
          <w:instrText xml:space="preserve"> PAGE   \* MERGEFORMAT </w:instrText>
        </w:r>
        <w:r>
          <w:fldChar w:fldCharType="separate"/>
        </w:r>
        <w:r w:rsidR="00D66531">
          <w:rPr>
            <w:noProof/>
          </w:rPr>
          <w:t>109</w:t>
        </w:r>
        <w:r>
          <w:rPr>
            <w:noProof/>
          </w:rPr>
          <w:fldChar w:fldCharType="end"/>
        </w:r>
      </w:p>
    </w:sdtContent>
  </w:sdt>
  <w:p w14:paraId="2FAE69EE" w14:textId="77777777" w:rsidR="00BC0B10" w:rsidRDefault="00BC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3177" w14:textId="77777777" w:rsidR="00BC0B10" w:rsidRDefault="00BC0B10">
      <w:r>
        <w:separator/>
      </w:r>
    </w:p>
  </w:footnote>
  <w:footnote w:type="continuationSeparator" w:id="0">
    <w:p w14:paraId="3EAE2BBE" w14:textId="77777777" w:rsidR="00BC0B10" w:rsidRDefault="00BC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23793"/>
      <w:docPartObj>
        <w:docPartGallery w:val="Page Numbers (Top of Page)"/>
        <w:docPartUnique/>
      </w:docPartObj>
    </w:sdtPr>
    <w:sdtEndPr>
      <w:rPr>
        <w:noProof/>
      </w:rPr>
    </w:sdtEndPr>
    <w:sdtContent>
      <w:p w14:paraId="3A66D4D4" w14:textId="79855141" w:rsidR="00BC0B10" w:rsidRDefault="00BC0B10">
        <w:pPr>
          <w:pStyle w:val="Header"/>
          <w:jc w:val="right"/>
        </w:pPr>
        <w:r>
          <w:fldChar w:fldCharType="begin"/>
        </w:r>
        <w:r>
          <w:instrText xml:space="preserve"> PAGE   \* MERGEFORMAT </w:instrText>
        </w:r>
        <w:r>
          <w:fldChar w:fldCharType="separate"/>
        </w:r>
        <w:r w:rsidR="00D66531">
          <w:rPr>
            <w:noProof/>
          </w:rPr>
          <w:t>109</w:t>
        </w:r>
        <w:r>
          <w:rPr>
            <w:noProof/>
          </w:rPr>
          <w:fldChar w:fldCharType="end"/>
        </w:r>
      </w:p>
    </w:sdtContent>
  </w:sdt>
  <w:p w14:paraId="15FF9BE4" w14:textId="77777777" w:rsidR="00BC0B10" w:rsidRDefault="00BC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15:restartNumberingAfterBreak="0">
    <w:nsid w:val="00000002"/>
    <w:multiLevelType w:val="multilevel"/>
    <w:tmpl w:val="00000002"/>
    <w:lvl w:ilvl="0">
      <w:start w:val="2"/>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15:restartNumberingAfterBreak="0">
    <w:nsid w:val="00000009"/>
    <w:multiLevelType w:val="multilevel"/>
    <w:tmpl w:val="0000000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0000024"/>
    <w:multiLevelType w:val="multilevel"/>
    <w:tmpl w:val="00000024"/>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0000026"/>
    <w:multiLevelType w:val="multilevel"/>
    <w:tmpl w:val="0000002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0000002E"/>
    <w:multiLevelType w:val="multilevel"/>
    <w:tmpl w:val="0000002E"/>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000007CF"/>
    <w:multiLevelType w:val="multilevel"/>
    <w:tmpl w:val="000007CF"/>
    <w:lvl w:ilvl="0">
      <w:start w:val="4"/>
      <w:numFmt w:val="decimal"/>
      <w:lvlText w:val="%1."/>
      <w:lvlJc w:val="left"/>
      <w:pPr>
        <w:tabs>
          <w:tab w:val="left" w:pos="720"/>
        </w:tabs>
        <w:ind w:left="720" w:hanging="36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00002059"/>
    <w:multiLevelType w:val="multilevel"/>
    <w:tmpl w:val="00002059"/>
    <w:lvl w:ilvl="0">
      <w:start w:val="1"/>
      <w:numFmt w:val="decimal"/>
      <w:lvlText w:val="%1."/>
      <w:lvlJc w:val="left"/>
      <w:pPr>
        <w:tabs>
          <w:tab w:val="left" w:pos="720"/>
        </w:tabs>
        <w:ind w:left="720" w:hanging="36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00612811"/>
    <w:multiLevelType w:val="multilevel"/>
    <w:tmpl w:val="006128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831DDC"/>
    <w:multiLevelType w:val="multilevel"/>
    <w:tmpl w:val="01831DD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2C86A11"/>
    <w:multiLevelType w:val="multilevel"/>
    <w:tmpl w:val="02C86A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BD4CFE"/>
    <w:multiLevelType w:val="multilevel"/>
    <w:tmpl w:val="05BD4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D72F6E"/>
    <w:multiLevelType w:val="multilevel"/>
    <w:tmpl w:val="05D72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7270F"/>
    <w:multiLevelType w:val="multilevel"/>
    <w:tmpl w:val="08A7270F"/>
    <w:lvl w:ilvl="0">
      <w:start w:val="1"/>
      <w:numFmt w:val="decimal"/>
      <w:lvlText w:val="%1."/>
      <w:lvlJc w:val="left"/>
      <w:pPr>
        <w:ind w:left="1401" w:hanging="36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842" w:hanging="452"/>
        <w:jc w:val="right"/>
      </w:pPr>
      <w:rPr>
        <w:rFonts w:ascii="Times New Roman" w:eastAsia="Times New Roman" w:hAnsi="Times New Roman" w:cs="Times New Roman" w:hint="default"/>
        <w:spacing w:val="-1"/>
        <w:w w:val="100"/>
        <w:sz w:val="24"/>
        <w:szCs w:val="24"/>
        <w:lang w:val="en-US" w:eastAsia="en-US" w:bidi="ar-SA"/>
      </w:rPr>
    </w:lvl>
    <w:lvl w:ilvl="2">
      <w:start w:val="1"/>
      <w:numFmt w:val="decimal"/>
      <w:lvlText w:val="%3."/>
      <w:lvlJc w:val="left"/>
      <w:pPr>
        <w:ind w:left="906" w:hanging="24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355" w:hanging="245"/>
      </w:pPr>
      <w:rPr>
        <w:rFonts w:hint="default"/>
        <w:lang w:val="en-US" w:eastAsia="en-US" w:bidi="ar-SA"/>
      </w:rPr>
    </w:lvl>
    <w:lvl w:ilvl="4">
      <w:numFmt w:val="bullet"/>
      <w:lvlText w:val="•"/>
      <w:lvlJc w:val="left"/>
      <w:pPr>
        <w:ind w:left="4550" w:hanging="245"/>
      </w:pPr>
      <w:rPr>
        <w:rFonts w:hint="default"/>
        <w:lang w:val="en-US" w:eastAsia="en-US" w:bidi="ar-SA"/>
      </w:rPr>
    </w:lvl>
    <w:lvl w:ilvl="5">
      <w:numFmt w:val="bullet"/>
      <w:lvlText w:val="•"/>
      <w:lvlJc w:val="left"/>
      <w:pPr>
        <w:ind w:left="5745" w:hanging="245"/>
      </w:pPr>
      <w:rPr>
        <w:rFonts w:hint="default"/>
        <w:lang w:val="en-US" w:eastAsia="en-US" w:bidi="ar-SA"/>
      </w:rPr>
    </w:lvl>
    <w:lvl w:ilvl="6">
      <w:numFmt w:val="bullet"/>
      <w:lvlText w:val="•"/>
      <w:lvlJc w:val="left"/>
      <w:pPr>
        <w:ind w:left="6940" w:hanging="245"/>
      </w:pPr>
      <w:rPr>
        <w:rFonts w:hint="default"/>
        <w:lang w:val="en-US" w:eastAsia="en-US" w:bidi="ar-SA"/>
      </w:rPr>
    </w:lvl>
    <w:lvl w:ilvl="7">
      <w:numFmt w:val="bullet"/>
      <w:lvlText w:val="•"/>
      <w:lvlJc w:val="left"/>
      <w:pPr>
        <w:ind w:left="8135" w:hanging="245"/>
      </w:pPr>
      <w:rPr>
        <w:rFonts w:hint="default"/>
        <w:lang w:val="en-US" w:eastAsia="en-US" w:bidi="ar-SA"/>
      </w:rPr>
    </w:lvl>
    <w:lvl w:ilvl="8">
      <w:numFmt w:val="bullet"/>
      <w:lvlText w:val="•"/>
      <w:lvlJc w:val="left"/>
      <w:pPr>
        <w:ind w:left="9330" w:hanging="245"/>
      </w:pPr>
      <w:rPr>
        <w:rFonts w:hint="default"/>
        <w:lang w:val="en-US" w:eastAsia="en-US" w:bidi="ar-SA"/>
      </w:rPr>
    </w:lvl>
  </w:abstractNum>
  <w:abstractNum w:abstractNumId="14" w15:restartNumberingAfterBreak="0">
    <w:nsid w:val="09215BB1"/>
    <w:multiLevelType w:val="multilevel"/>
    <w:tmpl w:val="09215BB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A4B1364"/>
    <w:multiLevelType w:val="hybridMultilevel"/>
    <w:tmpl w:val="2F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D8C650F"/>
    <w:multiLevelType w:val="multilevel"/>
    <w:tmpl w:val="0D8C6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B36C58"/>
    <w:multiLevelType w:val="multilevel"/>
    <w:tmpl w:val="0FB36C58"/>
    <w:lvl w:ilvl="0">
      <w:start w:val="1"/>
      <w:numFmt w:val="decimal"/>
      <w:lvlText w:val="%1."/>
      <w:lvlJc w:val="left"/>
      <w:pPr>
        <w:ind w:left="1080" w:hanging="185"/>
      </w:pPr>
      <w:rPr>
        <w:rFonts w:ascii="Times New Roman" w:eastAsia="Arial MT" w:hAnsi="Times New Roman" w:cs="Times New Roman" w:hint="default"/>
        <w:spacing w:val="-1"/>
        <w:w w:val="100"/>
        <w:sz w:val="24"/>
        <w:szCs w:val="24"/>
        <w:lang w:val="en-US" w:eastAsia="en-US" w:bidi="ar-SA"/>
      </w:rPr>
    </w:lvl>
    <w:lvl w:ilvl="1">
      <w:numFmt w:val="bullet"/>
      <w:lvlText w:val="•"/>
      <w:lvlJc w:val="left"/>
      <w:pPr>
        <w:ind w:left="2124" w:hanging="185"/>
      </w:pPr>
      <w:rPr>
        <w:lang w:val="en-US" w:eastAsia="en-US" w:bidi="ar-SA"/>
      </w:rPr>
    </w:lvl>
    <w:lvl w:ilvl="2">
      <w:numFmt w:val="bullet"/>
      <w:lvlText w:val="•"/>
      <w:lvlJc w:val="left"/>
      <w:pPr>
        <w:ind w:left="3169" w:hanging="185"/>
      </w:pPr>
      <w:rPr>
        <w:lang w:val="en-US" w:eastAsia="en-US" w:bidi="ar-SA"/>
      </w:rPr>
    </w:lvl>
    <w:lvl w:ilvl="3">
      <w:numFmt w:val="bullet"/>
      <w:lvlText w:val="•"/>
      <w:lvlJc w:val="left"/>
      <w:pPr>
        <w:ind w:left="4214" w:hanging="185"/>
      </w:pPr>
      <w:rPr>
        <w:lang w:val="en-US" w:eastAsia="en-US" w:bidi="ar-SA"/>
      </w:rPr>
    </w:lvl>
    <w:lvl w:ilvl="4">
      <w:numFmt w:val="bullet"/>
      <w:lvlText w:val="•"/>
      <w:lvlJc w:val="left"/>
      <w:pPr>
        <w:ind w:left="5259" w:hanging="185"/>
      </w:pPr>
      <w:rPr>
        <w:lang w:val="en-US" w:eastAsia="en-US" w:bidi="ar-SA"/>
      </w:rPr>
    </w:lvl>
    <w:lvl w:ilvl="5">
      <w:numFmt w:val="bullet"/>
      <w:lvlText w:val="•"/>
      <w:lvlJc w:val="left"/>
      <w:pPr>
        <w:ind w:left="6304" w:hanging="185"/>
      </w:pPr>
      <w:rPr>
        <w:lang w:val="en-US" w:eastAsia="en-US" w:bidi="ar-SA"/>
      </w:rPr>
    </w:lvl>
    <w:lvl w:ilvl="6">
      <w:numFmt w:val="bullet"/>
      <w:lvlText w:val="•"/>
      <w:lvlJc w:val="left"/>
      <w:pPr>
        <w:ind w:left="7349" w:hanging="185"/>
      </w:pPr>
      <w:rPr>
        <w:lang w:val="en-US" w:eastAsia="en-US" w:bidi="ar-SA"/>
      </w:rPr>
    </w:lvl>
    <w:lvl w:ilvl="7">
      <w:numFmt w:val="bullet"/>
      <w:lvlText w:val="•"/>
      <w:lvlJc w:val="left"/>
      <w:pPr>
        <w:ind w:left="8394" w:hanging="185"/>
      </w:pPr>
      <w:rPr>
        <w:lang w:val="en-US" w:eastAsia="en-US" w:bidi="ar-SA"/>
      </w:rPr>
    </w:lvl>
    <w:lvl w:ilvl="8">
      <w:numFmt w:val="bullet"/>
      <w:lvlText w:val="•"/>
      <w:lvlJc w:val="left"/>
      <w:pPr>
        <w:ind w:left="9439" w:hanging="185"/>
      </w:pPr>
      <w:rPr>
        <w:lang w:val="en-US" w:eastAsia="en-US" w:bidi="ar-SA"/>
      </w:rPr>
    </w:lvl>
  </w:abstractNum>
  <w:abstractNum w:abstractNumId="18" w15:restartNumberingAfterBreak="0">
    <w:nsid w:val="117E44AB"/>
    <w:multiLevelType w:val="multilevel"/>
    <w:tmpl w:val="117E44A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18C5B2F"/>
    <w:multiLevelType w:val="multilevel"/>
    <w:tmpl w:val="118C5B2F"/>
    <w:lvl w:ilvl="0">
      <w:start w:val="1"/>
      <w:numFmt w:val="decimal"/>
      <w:lvlText w:val="%1."/>
      <w:lvlJc w:val="left"/>
      <w:pPr>
        <w:ind w:left="1613" w:hanging="360"/>
      </w:pPr>
    </w:lvl>
    <w:lvl w:ilvl="1">
      <w:start w:val="1"/>
      <w:numFmt w:val="lowerLetter"/>
      <w:lvlText w:val="%2."/>
      <w:lvlJc w:val="left"/>
      <w:pPr>
        <w:ind w:left="2333" w:hanging="360"/>
      </w:pPr>
    </w:lvl>
    <w:lvl w:ilvl="2">
      <w:start w:val="1"/>
      <w:numFmt w:val="lowerRoman"/>
      <w:lvlText w:val="%3."/>
      <w:lvlJc w:val="right"/>
      <w:pPr>
        <w:ind w:left="3053" w:hanging="180"/>
      </w:pPr>
    </w:lvl>
    <w:lvl w:ilvl="3">
      <w:start w:val="1"/>
      <w:numFmt w:val="decimal"/>
      <w:lvlText w:val="%4."/>
      <w:lvlJc w:val="left"/>
      <w:pPr>
        <w:ind w:left="3773" w:hanging="360"/>
      </w:pPr>
    </w:lvl>
    <w:lvl w:ilvl="4">
      <w:start w:val="1"/>
      <w:numFmt w:val="lowerLetter"/>
      <w:lvlText w:val="%5."/>
      <w:lvlJc w:val="left"/>
      <w:pPr>
        <w:ind w:left="4493" w:hanging="360"/>
      </w:pPr>
    </w:lvl>
    <w:lvl w:ilvl="5">
      <w:start w:val="1"/>
      <w:numFmt w:val="lowerRoman"/>
      <w:lvlText w:val="%6."/>
      <w:lvlJc w:val="right"/>
      <w:pPr>
        <w:ind w:left="5213" w:hanging="180"/>
      </w:pPr>
    </w:lvl>
    <w:lvl w:ilvl="6">
      <w:start w:val="1"/>
      <w:numFmt w:val="decimal"/>
      <w:lvlText w:val="%7."/>
      <w:lvlJc w:val="left"/>
      <w:pPr>
        <w:ind w:left="5933" w:hanging="360"/>
      </w:pPr>
    </w:lvl>
    <w:lvl w:ilvl="7">
      <w:start w:val="1"/>
      <w:numFmt w:val="lowerLetter"/>
      <w:lvlText w:val="%8."/>
      <w:lvlJc w:val="left"/>
      <w:pPr>
        <w:ind w:left="6653" w:hanging="360"/>
      </w:pPr>
    </w:lvl>
    <w:lvl w:ilvl="8">
      <w:start w:val="1"/>
      <w:numFmt w:val="lowerRoman"/>
      <w:lvlText w:val="%9."/>
      <w:lvlJc w:val="right"/>
      <w:pPr>
        <w:ind w:left="7373" w:hanging="180"/>
      </w:pPr>
    </w:lvl>
  </w:abstractNum>
  <w:abstractNum w:abstractNumId="20" w15:restartNumberingAfterBreak="0">
    <w:nsid w:val="131F3635"/>
    <w:multiLevelType w:val="multilevel"/>
    <w:tmpl w:val="131F3635"/>
    <w:lvl w:ilvl="0">
      <w:start w:val="1"/>
      <w:numFmt w:val="decimal"/>
      <w:lvlText w:val="%1."/>
      <w:lvlJc w:val="left"/>
      <w:pPr>
        <w:ind w:left="800" w:hanging="360"/>
      </w:pPr>
      <w:rPr>
        <w:rFonts w:hint="default"/>
        <w:w w:val="100"/>
        <w:lang w:val="en-US" w:eastAsia="en-US" w:bidi="ar-SA"/>
      </w:rPr>
    </w:lvl>
    <w:lvl w:ilvl="1">
      <w:numFmt w:val="bullet"/>
      <w:lvlText w:val="•"/>
      <w:lvlJc w:val="left"/>
      <w:pPr>
        <w:ind w:left="1831" w:hanging="360"/>
      </w:pPr>
      <w:rPr>
        <w:rFonts w:hint="default"/>
        <w:lang w:val="en-US" w:eastAsia="en-US" w:bidi="ar-SA"/>
      </w:rPr>
    </w:lvl>
    <w:lvl w:ilvl="2">
      <w:numFmt w:val="bullet"/>
      <w:lvlText w:val="•"/>
      <w:lvlJc w:val="left"/>
      <w:pPr>
        <w:ind w:left="2863" w:hanging="360"/>
      </w:pPr>
      <w:rPr>
        <w:rFonts w:hint="default"/>
        <w:lang w:val="en-US" w:eastAsia="en-US" w:bidi="ar-SA"/>
      </w:rPr>
    </w:lvl>
    <w:lvl w:ilvl="3">
      <w:numFmt w:val="bullet"/>
      <w:lvlText w:val="•"/>
      <w:lvlJc w:val="left"/>
      <w:pPr>
        <w:ind w:left="3895" w:hanging="360"/>
      </w:pPr>
      <w:rPr>
        <w:rFonts w:hint="default"/>
        <w:lang w:val="en-US" w:eastAsia="en-US" w:bidi="ar-SA"/>
      </w:rPr>
    </w:lvl>
    <w:lvl w:ilvl="4">
      <w:numFmt w:val="bullet"/>
      <w:lvlText w:val="•"/>
      <w:lvlJc w:val="left"/>
      <w:pPr>
        <w:ind w:left="4927" w:hanging="360"/>
      </w:pPr>
      <w:rPr>
        <w:rFonts w:hint="default"/>
        <w:lang w:val="en-US" w:eastAsia="en-US" w:bidi="ar-SA"/>
      </w:rPr>
    </w:lvl>
    <w:lvl w:ilvl="5">
      <w:numFmt w:val="bullet"/>
      <w:lvlText w:val="•"/>
      <w:lvlJc w:val="left"/>
      <w:pPr>
        <w:ind w:left="5959"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8023" w:hanging="360"/>
      </w:pPr>
      <w:rPr>
        <w:rFonts w:hint="default"/>
        <w:lang w:val="en-US" w:eastAsia="en-US" w:bidi="ar-SA"/>
      </w:rPr>
    </w:lvl>
    <w:lvl w:ilvl="8">
      <w:numFmt w:val="bullet"/>
      <w:lvlText w:val="•"/>
      <w:lvlJc w:val="left"/>
      <w:pPr>
        <w:ind w:left="9055" w:hanging="360"/>
      </w:pPr>
      <w:rPr>
        <w:rFonts w:hint="default"/>
        <w:lang w:val="en-US" w:eastAsia="en-US" w:bidi="ar-SA"/>
      </w:rPr>
    </w:lvl>
  </w:abstractNum>
  <w:abstractNum w:abstractNumId="21" w15:restartNumberingAfterBreak="0">
    <w:nsid w:val="132B0F16"/>
    <w:multiLevelType w:val="hybridMultilevel"/>
    <w:tmpl w:val="905ED896"/>
    <w:lvl w:ilvl="0" w:tplc="B04CDC0A">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C6508FA"/>
    <w:multiLevelType w:val="multilevel"/>
    <w:tmpl w:val="1C6508F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1C661DB3"/>
    <w:multiLevelType w:val="multilevel"/>
    <w:tmpl w:val="1C661DB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CC61718"/>
    <w:multiLevelType w:val="multilevel"/>
    <w:tmpl w:val="1CC61718"/>
    <w:lvl w:ilvl="0">
      <w:start w:val="1"/>
      <w:numFmt w:val="decimal"/>
      <w:lvlText w:val="%1."/>
      <w:lvlJc w:val="left"/>
      <w:pPr>
        <w:ind w:left="801" w:hanging="360"/>
      </w:pPr>
      <w:rPr>
        <w:rFonts w:ascii="Times New Roman" w:eastAsia="Times New Roman" w:hAnsi="Times New Roman" w:cs="Times New Roman" w:hint="default"/>
        <w:w w:val="107"/>
        <w:sz w:val="24"/>
        <w:szCs w:val="24"/>
        <w:lang w:val="en-US" w:eastAsia="en-US" w:bidi="ar-SA"/>
      </w:rPr>
    </w:lvl>
    <w:lvl w:ilvl="1">
      <w:start w:val="1"/>
      <w:numFmt w:val="decimal"/>
      <w:lvlText w:val="%2."/>
      <w:lvlJc w:val="left"/>
      <w:pPr>
        <w:ind w:left="1089" w:hanging="27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95" w:hanging="272"/>
      </w:pPr>
      <w:rPr>
        <w:rFonts w:hint="default"/>
        <w:lang w:val="en-US" w:eastAsia="en-US" w:bidi="ar-SA"/>
      </w:rPr>
    </w:lvl>
    <w:lvl w:ilvl="3">
      <w:numFmt w:val="bullet"/>
      <w:lvlText w:val="•"/>
      <w:lvlJc w:val="left"/>
      <w:pPr>
        <w:ind w:left="3304" w:hanging="272"/>
      </w:pPr>
      <w:rPr>
        <w:rFonts w:hint="default"/>
        <w:lang w:val="en-US" w:eastAsia="en-US" w:bidi="ar-SA"/>
      </w:rPr>
    </w:lvl>
    <w:lvl w:ilvl="4">
      <w:numFmt w:val="bullet"/>
      <w:lvlText w:val="•"/>
      <w:lvlJc w:val="left"/>
      <w:pPr>
        <w:ind w:left="4413" w:hanging="272"/>
      </w:pPr>
      <w:rPr>
        <w:rFonts w:hint="default"/>
        <w:lang w:val="en-US" w:eastAsia="en-US" w:bidi="ar-SA"/>
      </w:rPr>
    </w:lvl>
    <w:lvl w:ilvl="5">
      <w:numFmt w:val="bullet"/>
      <w:lvlText w:val="•"/>
      <w:lvlJc w:val="left"/>
      <w:pPr>
        <w:ind w:left="5522" w:hanging="272"/>
      </w:pPr>
      <w:rPr>
        <w:rFonts w:hint="default"/>
        <w:lang w:val="en-US" w:eastAsia="en-US" w:bidi="ar-SA"/>
      </w:rPr>
    </w:lvl>
    <w:lvl w:ilvl="6">
      <w:numFmt w:val="bullet"/>
      <w:lvlText w:val="•"/>
      <w:lvlJc w:val="left"/>
      <w:pPr>
        <w:ind w:left="6631" w:hanging="272"/>
      </w:pPr>
      <w:rPr>
        <w:rFonts w:hint="default"/>
        <w:lang w:val="en-US" w:eastAsia="en-US" w:bidi="ar-SA"/>
      </w:rPr>
    </w:lvl>
    <w:lvl w:ilvl="7">
      <w:numFmt w:val="bullet"/>
      <w:lvlText w:val="•"/>
      <w:lvlJc w:val="left"/>
      <w:pPr>
        <w:ind w:left="7740" w:hanging="272"/>
      </w:pPr>
      <w:rPr>
        <w:rFonts w:hint="default"/>
        <w:lang w:val="en-US" w:eastAsia="en-US" w:bidi="ar-SA"/>
      </w:rPr>
    </w:lvl>
    <w:lvl w:ilvl="8">
      <w:numFmt w:val="bullet"/>
      <w:lvlText w:val="•"/>
      <w:lvlJc w:val="left"/>
      <w:pPr>
        <w:ind w:left="8849" w:hanging="272"/>
      </w:pPr>
      <w:rPr>
        <w:rFonts w:hint="default"/>
        <w:lang w:val="en-US" w:eastAsia="en-US" w:bidi="ar-SA"/>
      </w:rPr>
    </w:lvl>
  </w:abstractNum>
  <w:abstractNum w:abstractNumId="25" w15:restartNumberingAfterBreak="0">
    <w:nsid w:val="1CF62F7E"/>
    <w:multiLevelType w:val="multilevel"/>
    <w:tmpl w:val="1CF62F7E"/>
    <w:lvl w:ilvl="0">
      <w:start w:val="1"/>
      <w:numFmt w:val="decimal"/>
      <w:lvlText w:val="%1."/>
      <w:lvlJc w:val="left"/>
      <w:pPr>
        <w:ind w:left="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FA5117"/>
    <w:multiLevelType w:val="multilevel"/>
    <w:tmpl w:val="1CFA51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E671082"/>
    <w:multiLevelType w:val="multilevel"/>
    <w:tmpl w:val="1E67108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06E4649"/>
    <w:multiLevelType w:val="multilevel"/>
    <w:tmpl w:val="4D8B0C19"/>
    <w:lvl w:ilvl="0">
      <w:start w:val="1"/>
      <w:numFmt w:val="decimal"/>
      <w:lvlText w:val="%1."/>
      <w:lvlJc w:val="left"/>
      <w:pPr>
        <w:ind w:left="36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217B1575"/>
    <w:multiLevelType w:val="multilevel"/>
    <w:tmpl w:val="217B1575"/>
    <w:lvl w:ilvl="0">
      <w:start w:val="1"/>
      <w:numFmt w:val="decimal"/>
      <w:lvlText w:val="%1."/>
      <w:lvlJc w:val="left"/>
      <w:pPr>
        <w:ind w:left="720" w:hanging="360"/>
      </w:pPr>
      <w:rPr>
        <w:rFonts w:eastAsia="Times New Roman"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23047E4F"/>
    <w:multiLevelType w:val="hybridMultilevel"/>
    <w:tmpl w:val="F9E2ED92"/>
    <w:lvl w:ilvl="0" w:tplc="8A463368">
      <w:start w:val="1"/>
      <w:numFmt w:val="decimal"/>
      <w:lvlText w:val="%1."/>
      <w:lvlJc w:val="left"/>
      <w:pPr>
        <w:ind w:left="534" w:hanging="276"/>
      </w:pPr>
      <w:rPr>
        <w:rFonts w:ascii="Times New Roman" w:eastAsia="Times New Roman" w:hAnsi="Times New Roman" w:cs="Times New Roman" w:hint="default"/>
        <w:spacing w:val="-3"/>
        <w:w w:val="102"/>
        <w:sz w:val="22"/>
        <w:szCs w:val="22"/>
        <w:lang w:val="en-US" w:eastAsia="en-US" w:bidi="ar-SA"/>
      </w:rPr>
    </w:lvl>
    <w:lvl w:ilvl="1" w:tplc="8812B8B6">
      <w:numFmt w:val="bullet"/>
      <w:lvlText w:val="•"/>
      <w:lvlJc w:val="left"/>
      <w:pPr>
        <w:ind w:left="1169" w:hanging="276"/>
      </w:pPr>
      <w:rPr>
        <w:rFonts w:hint="default"/>
        <w:lang w:val="en-US" w:eastAsia="en-US" w:bidi="ar-SA"/>
      </w:rPr>
    </w:lvl>
    <w:lvl w:ilvl="2" w:tplc="932A589C">
      <w:numFmt w:val="bullet"/>
      <w:lvlText w:val="•"/>
      <w:lvlJc w:val="left"/>
      <w:pPr>
        <w:ind w:left="1799" w:hanging="276"/>
      </w:pPr>
      <w:rPr>
        <w:rFonts w:hint="default"/>
        <w:lang w:val="en-US" w:eastAsia="en-US" w:bidi="ar-SA"/>
      </w:rPr>
    </w:lvl>
    <w:lvl w:ilvl="3" w:tplc="BE36C290">
      <w:numFmt w:val="bullet"/>
      <w:lvlText w:val="•"/>
      <w:lvlJc w:val="left"/>
      <w:pPr>
        <w:ind w:left="2428" w:hanging="276"/>
      </w:pPr>
      <w:rPr>
        <w:rFonts w:hint="default"/>
        <w:lang w:val="en-US" w:eastAsia="en-US" w:bidi="ar-SA"/>
      </w:rPr>
    </w:lvl>
    <w:lvl w:ilvl="4" w:tplc="B78AC6E8">
      <w:numFmt w:val="bullet"/>
      <w:lvlText w:val="•"/>
      <w:lvlJc w:val="left"/>
      <w:pPr>
        <w:ind w:left="3058" w:hanging="276"/>
      </w:pPr>
      <w:rPr>
        <w:rFonts w:hint="default"/>
        <w:lang w:val="en-US" w:eastAsia="en-US" w:bidi="ar-SA"/>
      </w:rPr>
    </w:lvl>
    <w:lvl w:ilvl="5" w:tplc="52EA4B4C">
      <w:numFmt w:val="bullet"/>
      <w:lvlText w:val="•"/>
      <w:lvlJc w:val="left"/>
      <w:pPr>
        <w:ind w:left="3687" w:hanging="276"/>
      </w:pPr>
      <w:rPr>
        <w:rFonts w:hint="default"/>
        <w:lang w:val="en-US" w:eastAsia="en-US" w:bidi="ar-SA"/>
      </w:rPr>
    </w:lvl>
    <w:lvl w:ilvl="6" w:tplc="12C439AC">
      <w:numFmt w:val="bullet"/>
      <w:lvlText w:val="•"/>
      <w:lvlJc w:val="left"/>
      <w:pPr>
        <w:ind w:left="4317" w:hanging="276"/>
      </w:pPr>
      <w:rPr>
        <w:rFonts w:hint="default"/>
        <w:lang w:val="en-US" w:eastAsia="en-US" w:bidi="ar-SA"/>
      </w:rPr>
    </w:lvl>
    <w:lvl w:ilvl="7" w:tplc="001A4A86">
      <w:numFmt w:val="bullet"/>
      <w:lvlText w:val="•"/>
      <w:lvlJc w:val="left"/>
      <w:pPr>
        <w:ind w:left="4946" w:hanging="276"/>
      </w:pPr>
      <w:rPr>
        <w:rFonts w:hint="default"/>
        <w:lang w:val="en-US" w:eastAsia="en-US" w:bidi="ar-SA"/>
      </w:rPr>
    </w:lvl>
    <w:lvl w:ilvl="8" w:tplc="73FADB96">
      <w:numFmt w:val="bullet"/>
      <w:lvlText w:val="•"/>
      <w:lvlJc w:val="left"/>
      <w:pPr>
        <w:ind w:left="5576" w:hanging="276"/>
      </w:pPr>
      <w:rPr>
        <w:rFonts w:hint="default"/>
        <w:lang w:val="en-US" w:eastAsia="en-US" w:bidi="ar-SA"/>
      </w:rPr>
    </w:lvl>
  </w:abstractNum>
  <w:abstractNum w:abstractNumId="31" w15:restartNumberingAfterBreak="0">
    <w:nsid w:val="23E53C41"/>
    <w:multiLevelType w:val="multilevel"/>
    <w:tmpl w:val="23E53C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24435D"/>
    <w:multiLevelType w:val="hybridMultilevel"/>
    <w:tmpl w:val="0D1E83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58F24A6"/>
    <w:multiLevelType w:val="multilevel"/>
    <w:tmpl w:val="258F24A6"/>
    <w:lvl w:ilvl="0">
      <w:start w:val="1"/>
      <w:numFmt w:val="bullet"/>
      <w:lvlText w:val=""/>
      <w:lvlJc w:val="left"/>
      <w:pPr>
        <w:ind w:left="580" w:hanging="360"/>
      </w:pPr>
      <w:rPr>
        <w:rFonts w:ascii="Symbol" w:hAnsi="Symbol"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4" w15:restartNumberingAfterBreak="0">
    <w:nsid w:val="2B6B5590"/>
    <w:multiLevelType w:val="multilevel"/>
    <w:tmpl w:val="2B6B55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5" w15:restartNumberingAfterBreak="0">
    <w:nsid w:val="2CD75DD7"/>
    <w:multiLevelType w:val="multilevel"/>
    <w:tmpl w:val="2CD75D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DE849BC"/>
    <w:multiLevelType w:val="hybridMultilevel"/>
    <w:tmpl w:val="D632E8CC"/>
    <w:lvl w:ilvl="0" w:tplc="04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37" w15:restartNumberingAfterBreak="0">
    <w:nsid w:val="2E6B6C6E"/>
    <w:multiLevelType w:val="hybridMultilevel"/>
    <w:tmpl w:val="2344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E31B5"/>
    <w:multiLevelType w:val="hybridMultilevel"/>
    <w:tmpl w:val="35044154"/>
    <w:lvl w:ilvl="0" w:tplc="C0609F28">
      <w:start w:val="1"/>
      <w:numFmt w:val="decimal"/>
      <w:lvlText w:val="%1."/>
      <w:lvlJc w:val="left"/>
      <w:pPr>
        <w:ind w:left="940" w:hanging="360"/>
      </w:pPr>
      <w:rPr>
        <w:rFonts w:ascii="Times New Roman" w:eastAsia="Times New Roman" w:hAnsi="Times New Roman" w:cs="Times New Roman" w:hint="default"/>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F436C0F"/>
    <w:multiLevelType w:val="hybridMultilevel"/>
    <w:tmpl w:val="B536731C"/>
    <w:lvl w:ilvl="0" w:tplc="68F0572A">
      <w:start w:val="1"/>
      <w:numFmt w:val="decimal"/>
      <w:lvlText w:val="%1."/>
      <w:lvlJc w:val="left"/>
      <w:pPr>
        <w:ind w:left="360" w:hanging="360"/>
      </w:pPr>
      <w:rPr>
        <w:rFonts w:ascii="Times New Roman" w:eastAsia="Times New Roman" w:hAnsi="Times New Roman" w:cs="Times New Roman" w:hint="default"/>
        <w:w w:val="100"/>
        <w:sz w:val="24"/>
        <w:szCs w:val="24"/>
        <w:lang w:val="en-US" w:eastAsia="en-US" w:bidi="ar-SA"/>
      </w:rPr>
    </w:lvl>
    <w:lvl w:ilvl="1" w:tplc="4002D930">
      <w:numFmt w:val="bullet"/>
      <w:lvlText w:val="•"/>
      <w:lvlJc w:val="left"/>
      <w:pPr>
        <w:ind w:left="1906" w:hanging="360"/>
      </w:pPr>
      <w:rPr>
        <w:lang w:val="en-US" w:eastAsia="en-US" w:bidi="ar-SA"/>
      </w:rPr>
    </w:lvl>
    <w:lvl w:ilvl="2" w:tplc="C42EAFB2">
      <w:numFmt w:val="bullet"/>
      <w:lvlText w:val="•"/>
      <w:lvlJc w:val="left"/>
      <w:pPr>
        <w:ind w:left="2872" w:hanging="360"/>
      </w:pPr>
      <w:rPr>
        <w:lang w:val="en-US" w:eastAsia="en-US" w:bidi="ar-SA"/>
      </w:rPr>
    </w:lvl>
    <w:lvl w:ilvl="3" w:tplc="B54EFD02">
      <w:numFmt w:val="bullet"/>
      <w:lvlText w:val="•"/>
      <w:lvlJc w:val="left"/>
      <w:pPr>
        <w:ind w:left="3838" w:hanging="360"/>
      </w:pPr>
      <w:rPr>
        <w:lang w:val="en-US" w:eastAsia="en-US" w:bidi="ar-SA"/>
      </w:rPr>
    </w:lvl>
    <w:lvl w:ilvl="4" w:tplc="F55EBBE0">
      <w:numFmt w:val="bullet"/>
      <w:lvlText w:val="•"/>
      <w:lvlJc w:val="left"/>
      <w:pPr>
        <w:ind w:left="4804" w:hanging="360"/>
      </w:pPr>
      <w:rPr>
        <w:lang w:val="en-US" w:eastAsia="en-US" w:bidi="ar-SA"/>
      </w:rPr>
    </w:lvl>
    <w:lvl w:ilvl="5" w:tplc="1E2CE8C4">
      <w:numFmt w:val="bullet"/>
      <w:lvlText w:val="•"/>
      <w:lvlJc w:val="left"/>
      <w:pPr>
        <w:ind w:left="5770" w:hanging="360"/>
      </w:pPr>
      <w:rPr>
        <w:lang w:val="en-US" w:eastAsia="en-US" w:bidi="ar-SA"/>
      </w:rPr>
    </w:lvl>
    <w:lvl w:ilvl="6" w:tplc="406A8850">
      <w:numFmt w:val="bullet"/>
      <w:lvlText w:val="•"/>
      <w:lvlJc w:val="left"/>
      <w:pPr>
        <w:ind w:left="6736" w:hanging="360"/>
      </w:pPr>
      <w:rPr>
        <w:lang w:val="en-US" w:eastAsia="en-US" w:bidi="ar-SA"/>
      </w:rPr>
    </w:lvl>
    <w:lvl w:ilvl="7" w:tplc="FFEA6A24">
      <w:numFmt w:val="bullet"/>
      <w:lvlText w:val="•"/>
      <w:lvlJc w:val="left"/>
      <w:pPr>
        <w:ind w:left="7702" w:hanging="360"/>
      </w:pPr>
      <w:rPr>
        <w:lang w:val="en-US" w:eastAsia="en-US" w:bidi="ar-SA"/>
      </w:rPr>
    </w:lvl>
    <w:lvl w:ilvl="8" w:tplc="771854F0">
      <w:numFmt w:val="bullet"/>
      <w:lvlText w:val="•"/>
      <w:lvlJc w:val="left"/>
      <w:pPr>
        <w:ind w:left="8668" w:hanging="360"/>
      </w:pPr>
      <w:rPr>
        <w:lang w:val="en-US" w:eastAsia="en-US" w:bidi="ar-SA"/>
      </w:rPr>
    </w:lvl>
  </w:abstractNum>
  <w:abstractNum w:abstractNumId="40" w15:restartNumberingAfterBreak="0">
    <w:nsid w:val="306308D3"/>
    <w:multiLevelType w:val="multilevel"/>
    <w:tmpl w:val="30630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1705E03"/>
    <w:multiLevelType w:val="multilevel"/>
    <w:tmpl w:val="31705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1891888"/>
    <w:multiLevelType w:val="hybridMultilevel"/>
    <w:tmpl w:val="9D569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32D77C3"/>
    <w:multiLevelType w:val="hybridMultilevel"/>
    <w:tmpl w:val="8E0E514A"/>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4" w15:restartNumberingAfterBreak="0">
    <w:nsid w:val="34695C89"/>
    <w:multiLevelType w:val="multilevel"/>
    <w:tmpl w:val="34695C89"/>
    <w:lvl w:ilvl="0">
      <w:start w:val="1"/>
      <w:numFmt w:val="decimal"/>
      <w:lvlText w:val="%1."/>
      <w:lvlJc w:val="left"/>
      <w:pPr>
        <w:ind w:left="1365" w:hanging="245"/>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842" w:hanging="363"/>
      </w:pPr>
      <w:rPr>
        <w:rFonts w:ascii="Times New Roman" w:eastAsia="Times New Roman" w:hAnsi="Times New Roman" w:cs="Times New Roman" w:hint="default"/>
        <w:spacing w:val="-1"/>
        <w:w w:val="100"/>
        <w:sz w:val="24"/>
        <w:szCs w:val="24"/>
        <w:lang w:val="en-US" w:eastAsia="en-US" w:bidi="ar-SA"/>
      </w:rPr>
    </w:lvl>
    <w:lvl w:ilvl="2">
      <w:start w:val="1"/>
      <w:numFmt w:val="decimal"/>
      <w:lvlText w:val="%3."/>
      <w:lvlJc w:val="left"/>
      <w:pPr>
        <w:ind w:left="2202"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390" w:hanging="360"/>
      </w:pPr>
      <w:rPr>
        <w:rFonts w:hint="default"/>
        <w:lang w:val="en-US" w:eastAsia="en-US" w:bidi="ar-SA"/>
      </w:rPr>
    </w:lvl>
    <w:lvl w:ilvl="4">
      <w:numFmt w:val="bullet"/>
      <w:lvlText w:val="•"/>
      <w:lvlJc w:val="left"/>
      <w:pPr>
        <w:ind w:left="4580" w:hanging="360"/>
      </w:pPr>
      <w:rPr>
        <w:rFonts w:hint="default"/>
        <w:lang w:val="en-US" w:eastAsia="en-US" w:bidi="ar-SA"/>
      </w:rPr>
    </w:lvl>
    <w:lvl w:ilvl="5">
      <w:numFmt w:val="bullet"/>
      <w:lvlText w:val="•"/>
      <w:lvlJc w:val="left"/>
      <w:pPr>
        <w:ind w:left="5770" w:hanging="360"/>
      </w:pPr>
      <w:rPr>
        <w:rFonts w:hint="default"/>
        <w:lang w:val="en-US" w:eastAsia="en-US" w:bidi="ar-SA"/>
      </w:rPr>
    </w:lvl>
    <w:lvl w:ilvl="6">
      <w:numFmt w:val="bullet"/>
      <w:lvlText w:val="•"/>
      <w:lvlJc w:val="left"/>
      <w:pPr>
        <w:ind w:left="6960" w:hanging="360"/>
      </w:pPr>
      <w:rPr>
        <w:rFonts w:hint="default"/>
        <w:lang w:val="en-US" w:eastAsia="en-US" w:bidi="ar-SA"/>
      </w:rPr>
    </w:lvl>
    <w:lvl w:ilvl="7">
      <w:numFmt w:val="bullet"/>
      <w:lvlText w:val="•"/>
      <w:lvlJc w:val="left"/>
      <w:pPr>
        <w:ind w:left="8150" w:hanging="360"/>
      </w:pPr>
      <w:rPr>
        <w:rFonts w:hint="default"/>
        <w:lang w:val="en-US" w:eastAsia="en-US" w:bidi="ar-SA"/>
      </w:rPr>
    </w:lvl>
    <w:lvl w:ilvl="8">
      <w:numFmt w:val="bullet"/>
      <w:lvlText w:val="•"/>
      <w:lvlJc w:val="left"/>
      <w:pPr>
        <w:ind w:left="9340" w:hanging="360"/>
      </w:pPr>
      <w:rPr>
        <w:rFonts w:hint="default"/>
        <w:lang w:val="en-US" w:eastAsia="en-US" w:bidi="ar-SA"/>
      </w:rPr>
    </w:lvl>
  </w:abstractNum>
  <w:abstractNum w:abstractNumId="45" w15:restartNumberingAfterBreak="0">
    <w:nsid w:val="35F410A0"/>
    <w:multiLevelType w:val="multilevel"/>
    <w:tmpl w:val="35F410A0"/>
    <w:lvl w:ilvl="0">
      <w:numFmt w:val="bullet"/>
      <w:lvlText w:val=""/>
      <w:lvlJc w:val="left"/>
      <w:pPr>
        <w:ind w:left="893" w:hanging="361"/>
      </w:pPr>
      <w:rPr>
        <w:rFonts w:ascii="Symbol" w:eastAsia="Symbol" w:hAnsi="Symbol" w:cs="Symbol" w:hint="default"/>
        <w:w w:val="100"/>
        <w:sz w:val="24"/>
        <w:szCs w:val="24"/>
        <w:lang w:val="en-US" w:eastAsia="en-US" w:bidi="ar-SA"/>
      </w:rPr>
    </w:lvl>
    <w:lvl w:ilvl="1">
      <w:numFmt w:val="bullet"/>
      <w:lvlText w:val="•"/>
      <w:lvlJc w:val="left"/>
      <w:pPr>
        <w:ind w:left="1744" w:hanging="361"/>
      </w:pPr>
      <w:rPr>
        <w:rFonts w:hint="default"/>
        <w:lang w:val="en-US" w:eastAsia="en-US" w:bidi="ar-SA"/>
      </w:rPr>
    </w:lvl>
    <w:lvl w:ilvl="2">
      <w:numFmt w:val="bullet"/>
      <w:lvlText w:val="•"/>
      <w:lvlJc w:val="left"/>
      <w:pPr>
        <w:ind w:left="2588" w:hanging="361"/>
      </w:pPr>
      <w:rPr>
        <w:rFonts w:hint="default"/>
        <w:lang w:val="en-US" w:eastAsia="en-US" w:bidi="ar-SA"/>
      </w:rPr>
    </w:lvl>
    <w:lvl w:ilvl="3">
      <w:numFmt w:val="bullet"/>
      <w:lvlText w:val="•"/>
      <w:lvlJc w:val="left"/>
      <w:pPr>
        <w:ind w:left="3432" w:hanging="361"/>
      </w:pPr>
      <w:rPr>
        <w:rFonts w:hint="default"/>
        <w:lang w:val="en-US" w:eastAsia="en-US" w:bidi="ar-SA"/>
      </w:rPr>
    </w:lvl>
    <w:lvl w:ilvl="4">
      <w:numFmt w:val="bullet"/>
      <w:lvlText w:val="•"/>
      <w:lvlJc w:val="left"/>
      <w:pPr>
        <w:ind w:left="4276" w:hanging="361"/>
      </w:pPr>
      <w:rPr>
        <w:rFonts w:hint="default"/>
        <w:lang w:val="en-US" w:eastAsia="en-US" w:bidi="ar-SA"/>
      </w:rPr>
    </w:lvl>
    <w:lvl w:ilvl="5">
      <w:numFmt w:val="bullet"/>
      <w:lvlText w:val="•"/>
      <w:lvlJc w:val="left"/>
      <w:pPr>
        <w:ind w:left="5121" w:hanging="361"/>
      </w:pPr>
      <w:rPr>
        <w:rFonts w:hint="default"/>
        <w:lang w:val="en-US" w:eastAsia="en-US" w:bidi="ar-SA"/>
      </w:rPr>
    </w:lvl>
    <w:lvl w:ilvl="6">
      <w:numFmt w:val="bullet"/>
      <w:lvlText w:val="•"/>
      <w:lvlJc w:val="left"/>
      <w:pPr>
        <w:ind w:left="5965" w:hanging="361"/>
      </w:pPr>
      <w:rPr>
        <w:rFonts w:hint="default"/>
        <w:lang w:val="en-US" w:eastAsia="en-US" w:bidi="ar-SA"/>
      </w:rPr>
    </w:lvl>
    <w:lvl w:ilvl="7">
      <w:numFmt w:val="bullet"/>
      <w:lvlText w:val="•"/>
      <w:lvlJc w:val="left"/>
      <w:pPr>
        <w:ind w:left="6809" w:hanging="361"/>
      </w:pPr>
      <w:rPr>
        <w:rFonts w:hint="default"/>
        <w:lang w:val="en-US" w:eastAsia="en-US" w:bidi="ar-SA"/>
      </w:rPr>
    </w:lvl>
    <w:lvl w:ilvl="8">
      <w:numFmt w:val="bullet"/>
      <w:lvlText w:val="•"/>
      <w:lvlJc w:val="left"/>
      <w:pPr>
        <w:ind w:left="7653" w:hanging="361"/>
      </w:pPr>
      <w:rPr>
        <w:rFonts w:hint="default"/>
        <w:lang w:val="en-US" w:eastAsia="en-US" w:bidi="ar-SA"/>
      </w:rPr>
    </w:lvl>
  </w:abstractNum>
  <w:abstractNum w:abstractNumId="46" w15:restartNumberingAfterBreak="0">
    <w:nsid w:val="35FD60DC"/>
    <w:multiLevelType w:val="hybridMultilevel"/>
    <w:tmpl w:val="55DC36A6"/>
    <w:lvl w:ilvl="0" w:tplc="E18C7238">
      <w:numFmt w:val="bullet"/>
      <w:lvlText w:val=""/>
      <w:lvlJc w:val="left"/>
      <w:pPr>
        <w:ind w:left="436" w:hanging="336"/>
      </w:pPr>
      <w:rPr>
        <w:rFonts w:ascii="Symbol" w:eastAsia="Symbol" w:hAnsi="Symbol" w:cs="Symbol" w:hint="default"/>
        <w:w w:val="102"/>
        <w:sz w:val="22"/>
        <w:szCs w:val="22"/>
        <w:lang w:val="en-US" w:eastAsia="en-US" w:bidi="ar-SA"/>
      </w:rPr>
    </w:lvl>
    <w:lvl w:ilvl="1" w:tplc="6AFCCCBC">
      <w:numFmt w:val="bullet"/>
      <w:lvlText w:val="•"/>
      <w:lvlJc w:val="left"/>
      <w:pPr>
        <w:ind w:left="1079" w:hanging="336"/>
      </w:pPr>
      <w:rPr>
        <w:rFonts w:hint="default"/>
        <w:lang w:val="en-US" w:eastAsia="en-US" w:bidi="ar-SA"/>
      </w:rPr>
    </w:lvl>
    <w:lvl w:ilvl="2" w:tplc="D2CC70DC">
      <w:numFmt w:val="bullet"/>
      <w:lvlText w:val="•"/>
      <w:lvlJc w:val="left"/>
      <w:pPr>
        <w:ind w:left="1719" w:hanging="336"/>
      </w:pPr>
      <w:rPr>
        <w:rFonts w:hint="default"/>
        <w:lang w:val="en-US" w:eastAsia="en-US" w:bidi="ar-SA"/>
      </w:rPr>
    </w:lvl>
    <w:lvl w:ilvl="3" w:tplc="423C44EE">
      <w:numFmt w:val="bullet"/>
      <w:lvlText w:val="•"/>
      <w:lvlJc w:val="left"/>
      <w:pPr>
        <w:ind w:left="2358" w:hanging="336"/>
      </w:pPr>
      <w:rPr>
        <w:rFonts w:hint="default"/>
        <w:lang w:val="en-US" w:eastAsia="en-US" w:bidi="ar-SA"/>
      </w:rPr>
    </w:lvl>
    <w:lvl w:ilvl="4" w:tplc="F4AABACA">
      <w:numFmt w:val="bullet"/>
      <w:lvlText w:val="•"/>
      <w:lvlJc w:val="left"/>
      <w:pPr>
        <w:ind w:left="2998" w:hanging="336"/>
      </w:pPr>
      <w:rPr>
        <w:rFonts w:hint="default"/>
        <w:lang w:val="en-US" w:eastAsia="en-US" w:bidi="ar-SA"/>
      </w:rPr>
    </w:lvl>
    <w:lvl w:ilvl="5" w:tplc="60422AFC">
      <w:numFmt w:val="bullet"/>
      <w:lvlText w:val="•"/>
      <w:lvlJc w:val="left"/>
      <w:pPr>
        <w:ind w:left="3637" w:hanging="336"/>
      </w:pPr>
      <w:rPr>
        <w:rFonts w:hint="default"/>
        <w:lang w:val="en-US" w:eastAsia="en-US" w:bidi="ar-SA"/>
      </w:rPr>
    </w:lvl>
    <w:lvl w:ilvl="6" w:tplc="6916CC4C">
      <w:numFmt w:val="bullet"/>
      <w:lvlText w:val="•"/>
      <w:lvlJc w:val="left"/>
      <w:pPr>
        <w:ind w:left="4277" w:hanging="336"/>
      </w:pPr>
      <w:rPr>
        <w:rFonts w:hint="default"/>
        <w:lang w:val="en-US" w:eastAsia="en-US" w:bidi="ar-SA"/>
      </w:rPr>
    </w:lvl>
    <w:lvl w:ilvl="7" w:tplc="0CF21622">
      <w:numFmt w:val="bullet"/>
      <w:lvlText w:val="•"/>
      <w:lvlJc w:val="left"/>
      <w:pPr>
        <w:ind w:left="4916" w:hanging="336"/>
      </w:pPr>
      <w:rPr>
        <w:rFonts w:hint="default"/>
        <w:lang w:val="en-US" w:eastAsia="en-US" w:bidi="ar-SA"/>
      </w:rPr>
    </w:lvl>
    <w:lvl w:ilvl="8" w:tplc="5C50F66C">
      <w:numFmt w:val="bullet"/>
      <w:lvlText w:val="•"/>
      <w:lvlJc w:val="left"/>
      <w:pPr>
        <w:ind w:left="5556" w:hanging="336"/>
      </w:pPr>
      <w:rPr>
        <w:rFonts w:hint="default"/>
        <w:lang w:val="en-US" w:eastAsia="en-US" w:bidi="ar-SA"/>
      </w:rPr>
    </w:lvl>
  </w:abstractNum>
  <w:abstractNum w:abstractNumId="47" w15:restartNumberingAfterBreak="0">
    <w:nsid w:val="3DAF2ED9"/>
    <w:multiLevelType w:val="hybridMultilevel"/>
    <w:tmpl w:val="E83A8460"/>
    <w:lvl w:ilvl="0" w:tplc="FD9E2C50">
      <w:numFmt w:val="bullet"/>
      <w:lvlText w:val=""/>
      <w:lvlJc w:val="left"/>
      <w:pPr>
        <w:ind w:left="777" w:hanging="339"/>
      </w:pPr>
      <w:rPr>
        <w:rFonts w:ascii="Symbol" w:eastAsia="Symbol" w:hAnsi="Symbol" w:cs="Symbol" w:hint="default"/>
        <w:w w:val="102"/>
        <w:sz w:val="22"/>
        <w:szCs w:val="22"/>
        <w:lang w:val="en-US" w:eastAsia="en-US" w:bidi="ar-SA"/>
      </w:rPr>
    </w:lvl>
    <w:lvl w:ilvl="1" w:tplc="80408B52">
      <w:numFmt w:val="bullet"/>
      <w:lvlText w:val="•"/>
      <w:lvlJc w:val="left"/>
      <w:pPr>
        <w:ind w:left="1386" w:hanging="339"/>
      </w:pPr>
      <w:rPr>
        <w:rFonts w:hint="default"/>
        <w:lang w:val="en-US" w:eastAsia="en-US" w:bidi="ar-SA"/>
      </w:rPr>
    </w:lvl>
    <w:lvl w:ilvl="2" w:tplc="2DF22636">
      <w:numFmt w:val="bullet"/>
      <w:lvlText w:val="•"/>
      <w:lvlJc w:val="left"/>
      <w:pPr>
        <w:ind w:left="1992" w:hanging="339"/>
      </w:pPr>
      <w:rPr>
        <w:rFonts w:hint="default"/>
        <w:lang w:val="en-US" w:eastAsia="en-US" w:bidi="ar-SA"/>
      </w:rPr>
    </w:lvl>
    <w:lvl w:ilvl="3" w:tplc="346207C2">
      <w:numFmt w:val="bullet"/>
      <w:lvlText w:val="•"/>
      <w:lvlJc w:val="left"/>
      <w:pPr>
        <w:ind w:left="2598" w:hanging="339"/>
      </w:pPr>
      <w:rPr>
        <w:rFonts w:hint="default"/>
        <w:lang w:val="en-US" w:eastAsia="en-US" w:bidi="ar-SA"/>
      </w:rPr>
    </w:lvl>
    <w:lvl w:ilvl="4" w:tplc="E6BA01BE">
      <w:numFmt w:val="bullet"/>
      <w:lvlText w:val="•"/>
      <w:lvlJc w:val="left"/>
      <w:pPr>
        <w:ind w:left="3204" w:hanging="339"/>
      </w:pPr>
      <w:rPr>
        <w:rFonts w:hint="default"/>
        <w:lang w:val="en-US" w:eastAsia="en-US" w:bidi="ar-SA"/>
      </w:rPr>
    </w:lvl>
    <w:lvl w:ilvl="5" w:tplc="4BF69312">
      <w:numFmt w:val="bullet"/>
      <w:lvlText w:val="•"/>
      <w:lvlJc w:val="left"/>
      <w:pPr>
        <w:ind w:left="3811" w:hanging="339"/>
      </w:pPr>
      <w:rPr>
        <w:rFonts w:hint="default"/>
        <w:lang w:val="en-US" w:eastAsia="en-US" w:bidi="ar-SA"/>
      </w:rPr>
    </w:lvl>
    <w:lvl w:ilvl="6" w:tplc="C6B0C534">
      <w:numFmt w:val="bullet"/>
      <w:lvlText w:val="•"/>
      <w:lvlJc w:val="left"/>
      <w:pPr>
        <w:ind w:left="4417" w:hanging="339"/>
      </w:pPr>
      <w:rPr>
        <w:rFonts w:hint="default"/>
        <w:lang w:val="en-US" w:eastAsia="en-US" w:bidi="ar-SA"/>
      </w:rPr>
    </w:lvl>
    <w:lvl w:ilvl="7" w:tplc="DE2860B0">
      <w:numFmt w:val="bullet"/>
      <w:lvlText w:val="•"/>
      <w:lvlJc w:val="left"/>
      <w:pPr>
        <w:ind w:left="5023" w:hanging="339"/>
      </w:pPr>
      <w:rPr>
        <w:rFonts w:hint="default"/>
        <w:lang w:val="en-US" w:eastAsia="en-US" w:bidi="ar-SA"/>
      </w:rPr>
    </w:lvl>
    <w:lvl w:ilvl="8" w:tplc="DF0C53E8">
      <w:numFmt w:val="bullet"/>
      <w:lvlText w:val="•"/>
      <w:lvlJc w:val="left"/>
      <w:pPr>
        <w:ind w:left="5629" w:hanging="339"/>
      </w:pPr>
      <w:rPr>
        <w:rFonts w:hint="default"/>
        <w:lang w:val="en-US" w:eastAsia="en-US" w:bidi="ar-SA"/>
      </w:rPr>
    </w:lvl>
  </w:abstractNum>
  <w:abstractNum w:abstractNumId="48" w15:restartNumberingAfterBreak="0">
    <w:nsid w:val="3F3C277A"/>
    <w:multiLevelType w:val="multilevel"/>
    <w:tmpl w:val="3F3C277A"/>
    <w:lvl w:ilvl="0">
      <w:start w:val="1"/>
      <w:numFmt w:val="decimal"/>
      <w:lvlText w:val="%1."/>
      <w:lvlJc w:val="left"/>
      <w:pPr>
        <w:ind w:left="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425AC8"/>
    <w:multiLevelType w:val="multilevel"/>
    <w:tmpl w:val="40425A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27E0EA8"/>
    <w:multiLevelType w:val="multilevel"/>
    <w:tmpl w:val="427E0EA8"/>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42C1417"/>
    <w:multiLevelType w:val="multilevel"/>
    <w:tmpl w:val="442C1417"/>
    <w:lvl w:ilvl="0">
      <w:start w:val="1"/>
      <w:numFmt w:val="decimal"/>
      <w:lvlText w:val="%1."/>
      <w:lvlJc w:val="left"/>
      <w:pPr>
        <w:ind w:left="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7F0E72"/>
    <w:multiLevelType w:val="multilevel"/>
    <w:tmpl w:val="447F0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54369B5"/>
    <w:multiLevelType w:val="multilevel"/>
    <w:tmpl w:val="45436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7136975"/>
    <w:multiLevelType w:val="hybridMultilevel"/>
    <w:tmpl w:val="16BA6460"/>
    <w:lvl w:ilvl="0" w:tplc="248EBE40">
      <w:numFmt w:val="bullet"/>
      <w:lvlText w:val=""/>
      <w:lvlJc w:val="left"/>
      <w:pPr>
        <w:ind w:left="777" w:hanging="339"/>
      </w:pPr>
      <w:rPr>
        <w:rFonts w:ascii="Symbol" w:eastAsia="Symbol" w:hAnsi="Symbol" w:cs="Symbol" w:hint="default"/>
        <w:w w:val="102"/>
        <w:sz w:val="22"/>
        <w:szCs w:val="22"/>
        <w:lang w:val="en-US" w:eastAsia="en-US" w:bidi="ar-SA"/>
      </w:rPr>
    </w:lvl>
    <w:lvl w:ilvl="1" w:tplc="339A13D0">
      <w:numFmt w:val="bullet"/>
      <w:lvlText w:val="•"/>
      <w:lvlJc w:val="left"/>
      <w:pPr>
        <w:ind w:left="1385" w:hanging="339"/>
      </w:pPr>
      <w:rPr>
        <w:rFonts w:hint="default"/>
        <w:lang w:val="en-US" w:eastAsia="en-US" w:bidi="ar-SA"/>
      </w:rPr>
    </w:lvl>
    <w:lvl w:ilvl="2" w:tplc="935A5938">
      <w:numFmt w:val="bullet"/>
      <w:lvlText w:val="•"/>
      <w:lvlJc w:val="left"/>
      <w:pPr>
        <w:ind w:left="1991" w:hanging="339"/>
      </w:pPr>
      <w:rPr>
        <w:rFonts w:hint="default"/>
        <w:lang w:val="en-US" w:eastAsia="en-US" w:bidi="ar-SA"/>
      </w:rPr>
    </w:lvl>
    <w:lvl w:ilvl="3" w:tplc="1952E4BC">
      <w:numFmt w:val="bullet"/>
      <w:lvlText w:val="•"/>
      <w:lvlJc w:val="left"/>
      <w:pPr>
        <w:ind w:left="2596" w:hanging="339"/>
      </w:pPr>
      <w:rPr>
        <w:rFonts w:hint="default"/>
        <w:lang w:val="en-US" w:eastAsia="en-US" w:bidi="ar-SA"/>
      </w:rPr>
    </w:lvl>
    <w:lvl w:ilvl="4" w:tplc="8B4EA152">
      <w:numFmt w:val="bullet"/>
      <w:lvlText w:val="•"/>
      <w:lvlJc w:val="left"/>
      <w:pPr>
        <w:ind w:left="3202" w:hanging="339"/>
      </w:pPr>
      <w:rPr>
        <w:rFonts w:hint="default"/>
        <w:lang w:val="en-US" w:eastAsia="en-US" w:bidi="ar-SA"/>
      </w:rPr>
    </w:lvl>
    <w:lvl w:ilvl="5" w:tplc="71C626FC">
      <w:numFmt w:val="bullet"/>
      <w:lvlText w:val="•"/>
      <w:lvlJc w:val="left"/>
      <w:pPr>
        <w:ind w:left="3808" w:hanging="339"/>
      </w:pPr>
      <w:rPr>
        <w:rFonts w:hint="default"/>
        <w:lang w:val="en-US" w:eastAsia="en-US" w:bidi="ar-SA"/>
      </w:rPr>
    </w:lvl>
    <w:lvl w:ilvl="6" w:tplc="09DEFCB6">
      <w:numFmt w:val="bullet"/>
      <w:lvlText w:val="•"/>
      <w:lvlJc w:val="left"/>
      <w:pPr>
        <w:ind w:left="4413" w:hanging="339"/>
      </w:pPr>
      <w:rPr>
        <w:rFonts w:hint="default"/>
        <w:lang w:val="en-US" w:eastAsia="en-US" w:bidi="ar-SA"/>
      </w:rPr>
    </w:lvl>
    <w:lvl w:ilvl="7" w:tplc="8170243E">
      <w:numFmt w:val="bullet"/>
      <w:lvlText w:val="•"/>
      <w:lvlJc w:val="left"/>
      <w:pPr>
        <w:ind w:left="5019" w:hanging="339"/>
      </w:pPr>
      <w:rPr>
        <w:rFonts w:hint="default"/>
        <w:lang w:val="en-US" w:eastAsia="en-US" w:bidi="ar-SA"/>
      </w:rPr>
    </w:lvl>
    <w:lvl w:ilvl="8" w:tplc="E656124C">
      <w:numFmt w:val="bullet"/>
      <w:lvlText w:val="•"/>
      <w:lvlJc w:val="left"/>
      <w:pPr>
        <w:ind w:left="5624" w:hanging="339"/>
      </w:pPr>
      <w:rPr>
        <w:rFonts w:hint="default"/>
        <w:lang w:val="en-US" w:eastAsia="en-US" w:bidi="ar-SA"/>
      </w:rPr>
    </w:lvl>
  </w:abstractNum>
  <w:abstractNum w:abstractNumId="55" w15:restartNumberingAfterBreak="0">
    <w:nsid w:val="476E140E"/>
    <w:multiLevelType w:val="multilevel"/>
    <w:tmpl w:val="476E1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990198"/>
    <w:multiLevelType w:val="multilevel"/>
    <w:tmpl w:val="4B990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D8B0C19"/>
    <w:multiLevelType w:val="multilevel"/>
    <w:tmpl w:val="4D8B0C19"/>
    <w:lvl w:ilvl="0">
      <w:start w:val="1"/>
      <w:numFmt w:val="decimal"/>
      <w:lvlText w:val="%1."/>
      <w:lvlJc w:val="left"/>
      <w:pPr>
        <w:ind w:left="54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FDC02D0"/>
    <w:multiLevelType w:val="multilevel"/>
    <w:tmpl w:val="4FDC0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03953E3"/>
    <w:multiLevelType w:val="multilevel"/>
    <w:tmpl w:val="503953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3162B68"/>
    <w:multiLevelType w:val="hybridMultilevel"/>
    <w:tmpl w:val="F8C2D79E"/>
    <w:lvl w:ilvl="0" w:tplc="40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61" w15:restartNumberingAfterBreak="0">
    <w:nsid w:val="57994CAC"/>
    <w:multiLevelType w:val="multilevel"/>
    <w:tmpl w:val="57994CAC"/>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2" w15:restartNumberingAfterBreak="0">
    <w:nsid w:val="57B203F5"/>
    <w:multiLevelType w:val="multilevel"/>
    <w:tmpl w:val="57B203F5"/>
    <w:lvl w:ilvl="0">
      <w:start w:val="1"/>
      <w:numFmt w:val="decimal"/>
      <w:lvlText w:val="%1."/>
      <w:lvlJc w:val="left"/>
      <w:pPr>
        <w:ind w:left="581" w:hanging="36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531" w:hanging="360"/>
      </w:pPr>
      <w:rPr>
        <w:rFonts w:hint="default"/>
        <w:lang w:val="en-US" w:eastAsia="en-US" w:bidi="ar-SA"/>
      </w:rPr>
    </w:lvl>
    <w:lvl w:ilvl="2">
      <w:numFmt w:val="bullet"/>
      <w:lvlText w:val="•"/>
      <w:lvlJc w:val="left"/>
      <w:pPr>
        <w:ind w:left="2483" w:hanging="360"/>
      </w:pPr>
      <w:rPr>
        <w:rFonts w:hint="default"/>
        <w:lang w:val="en-US" w:eastAsia="en-US" w:bidi="ar-SA"/>
      </w:rPr>
    </w:lvl>
    <w:lvl w:ilvl="3">
      <w:numFmt w:val="bullet"/>
      <w:lvlText w:val="•"/>
      <w:lvlJc w:val="left"/>
      <w:pPr>
        <w:ind w:left="3435" w:hanging="360"/>
      </w:pPr>
      <w:rPr>
        <w:rFonts w:hint="default"/>
        <w:lang w:val="en-US" w:eastAsia="en-US" w:bidi="ar-SA"/>
      </w:rPr>
    </w:lvl>
    <w:lvl w:ilvl="4">
      <w:numFmt w:val="bullet"/>
      <w:lvlText w:val="•"/>
      <w:lvlJc w:val="left"/>
      <w:pPr>
        <w:ind w:left="4387" w:hanging="360"/>
      </w:pPr>
      <w:rPr>
        <w:rFonts w:hint="default"/>
        <w:lang w:val="en-US" w:eastAsia="en-US" w:bidi="ar-SA"/>
      </w:rPr>
    </w:lvl>
    <w:lvl w:ilvl="5">
      <w:numFmt w:val="bullet"/>
      <w:lvlText w:val="•"/>
      <w:lvlJc w:val="left"/>
      <w:pPr>
        <w:ind w:left="5339" w:hanging="360"/>
      </w:pPr>
      <w:rPr>
        <w:rFonts w:hint="default"/>
        <w:lang w:val="en-US" w:eastAsia="en-US" w:bidi="ar-SA"/>
      </w:rPr>
    </w:lvl>
    <w:lvl w:ilvl="6">
      <w:numFmt w:val="bullet"/>
      <w:lvlText w:val="•"/>
      <w:lvlJc w:val="left"/>
      <w:pPr>
        <w:ind w:left="6291" w:hanging="360"/>
      </w:pPr>
      <w:rPr>
        <w:rFonts w:hint="default"/>
        <w:lang w:val="en-US" w:eastAsia="en-US" w:bidi="ar-SA"/>
      </w:rPr>
    </w:lvl>
    <w:lvl w:ilvl="7">
      <w:numFmt w:val="bullet"/>
      <w:lvlText w:val="•"/>
      <w:lvlJc w:val="left"/>
      <w:pPr>
        <w:ind w:left="7243" w:hanging="360"/>
      </w:pPr>
      <w:rPr>
        <w:rFonts w:hint="default"/>
        <w:lang w:val="en-US" w:eastAsia="en-US" w:bidi="ar-SA"/>
      </w:rPr>
    </w:lvl>
    <w:lvl w:ilvl="8">
      <w:numFmt w:val="bullet"/>
      <w:lvlText w:val="•"/>
      <w:lvlJc w:val="left"/>
      <w:pPr>
        <w:ind w:left="8195" w:hanging="360"/>
      </w:pPr>
      <w:rPr>
        <w:rFonts w:hint="default"/>
        <w:lang w:val="en-US" w:eastAsia="en-US" w:bidi="ar-SA"/>
      </w:rPr>
    </w:lvl>
  </w:abstractNum>
  <w:abstractNum w:abstractNumId="63" w15:restartNumberingAfterBreak="0">
    <w:nsid w:val="594A287D"/>
    <w:multiLevelType w:val="hybridMultilevel"/>
    <w:tmpl w:val="F85EE8A4"/>
    <w:lvl w:ilvl="0" w:tplc="57968ACC">
      <w:start w:val="1"/>
      <w:numFmt w:val="decimal"/>
      <w:lvlText w:val="%1."/>
      <w:lvlJc w:val="left"/>
      <w:pPr>
        <w:ind w:left="498" w:hanging="413"/>
      </w:pPr>
      <w:rPr>
        <w:rFonts w:ascii="Times New Roman" w:eastAsia="Times New Roman" w:hAnsi="Times New Roman" w:cs="Times New Roman" w:hint="default"/>
        <w:w w:val="102"/>
        <w:sz w:val="22"/>
        <w:szCs w:val="22"/>
        <w:lang w:val="en-US" w:eastAsia="en-US" w:bidi="ar-SA"/>
      </w:rPr>
    </w:lvl>
    <w:lvl w:ilvl="1" w:tplc="35CA11AE">
      <w:numFmt w:val="bullet"/>
      <w:lvlText w:val="•"/>
      <w:lvlJc w:val="left"/>
      <w:pPr>
        <w:ind w:left="1133" w:hanging="413"/>
      </w:pPr>
      <w:rPr>
        <w:rFonts w:hint="default"/>
        <w:lang w:val="en-US" w:eastAsia="en-US" w:bidi="ar-SA"/>
      </w:rPr>
    </w:lvl>
    <w:lvl w:ilvl="2" w:tplc="9FF038FA">
      <w:numFmt w:val="bullet"/>
      <w:lvlText w:val="•"/>
      <w:lvlJc w:val="left"/>
      <w:pPr>
        <w:ind w:left="1767" w:hanging="413"/>
      </w:pPr>
      <w:rPr>
        <w:rFonts w:hint="default"/>
        <w:lang w:val="en-US" w:eastAsia="en-US" w:bidi="ar-SA"/>
      </w:rPr>
    </w:lvl>
    <w:lvl w:ilvl="3" w:tplc="3E6E6A98">
      <w:numFmt w:val="bullet"/>
      <w:lvlText w:val="•"/>
      <w:lvlJc w:val="left"/>
      <w:pPr>
        <w:ind w:left="2400" w:hanging="413"/>
      </w:pPr>
      <w:rPr>
        <w:rFonts w:hint="default"/>
        <w:lang w:val="en-US" w:eastAsia="en-US" w:bidi="ar-SA"/>
      </w:rPr>
    </w:lvl>
    <w:lvl w:ilvl="4" w:tplc="CFD6B946">
      <w:numFmt w:val="bullet"/>
      <w:lvlText w:val="•"/>
      <w:lvlJc w:val="left"/>
      <w:pPr>
        <w:ind w:left="3034" w:hanging="413"/>
      </w:pPr>
      <w:rPr>
        <w:rFonts w:hint="default"/>
        <w:lang w:val="en-US" w:eastAsia="en-US" w:bidi="ar-SA"/>
      </w:rPr>
    </w:lvl>
    <w:lvl w:ilvl="5" w:tplc="59BC0EAE">
      <w:numFmt w:val="bullet"/>
      <w:lvlText w:val="•"/>
      <w:lvlJc w:val="left"/>
      <w:pPr>
        <w:ind w:left="3667" w:hanging="413"/>
      </w:pPr>
      <w:rPr>
        <w:rFonts w:hint="default"/>
        <w:lang w:val="en-US" w:eastAsia="en-US" w:bidi="ar-SA"/>
      </w:rPr>
    </w:lvl>
    <w:lvl w:ilvl="6" w:tplc="6728E21E">
      <w:numFmt w:val="bullet"/>
      <w:lvlText w:val="•"/>
      <w:lvlJc w:val="left"/>
      <w:pPr>
        <w:ind w:left="4301" w:hanging="413"/>
      </w:pPr>
      <w:rPr>
        <w:rFonts w:hint="default"/>
        <w:lang w:val="en-US" w:eastAsia="en-US" w:bidi="ar-SA"/>
      </w:rPr>
    </w:lvl>
    <w:lvl w:ilvl="7" w:tplc="22D8156E">
      <w:numFmt w:val="bullet"/>
      <w:lvlText w:val="•"/>
      <w:lvlJc w:val="left"/>
      <w:pPr>
        <w:ind w:left="4934" w:hanging="413"/>
      </w:pPr>
      <w:rPr>
        <w:rFonts w:hint="default"/>
        <w:lang w:val="en-US" w:eastAsia="en-US" w:bidi="ar-SA"/>
      </w:rPr>
    </w:lvl>
    <w:lvl w:ilvl="8" w:tplc="9E6E7D12">
      <w:numFmt w:val="bullet"/>
      <w:lvlText w:val="•"/>
      <w:lvlJc w:val="left"/>
      <w:pPr>
        <w:ind w:left="5568" w:hanging="413"/>
      </w:pPr>
      <w:rPr>
        <w:rFonts w:hint="default"/>
        <w:lang w:val="en-US" w:eastAsia="en-US" w:bidi="ar-SA"/>
      </w:rPr>
    </w:lvl>
  </w:abstractNum>
  <w:abstractNum w:abstractNumId="64" w15:restartNumberingAfterBreak="0">
    <w:nsid w:val="59BC51D9"/>
    <w:multiLevelType w:val="multilevel"/>
    <w:tmpl w:val="59BC51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DB37A6"/>
    <w:multiLevelType w:val="multilevel"/>
    <w:tmpl w:val="5BDB37A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1886678"/>
    <w:multiLevelType w:val="hybridMultilevel"/>
    <w:tmpl w:val="8F5E83B4"/>
    <w:lvl w:ilvl="0" w:tplc="14BCEDE0">
      <w:start w:val="1"/>
      <w:numFmt w:val="decimal"/>
      <w:lvlText w:val="%1."/>
      <w:lvlJc w:val="left"/>
      <w:pPr>
        <w:ind w:left="618" w:hanging="361"/>
      </w:pPr>
      <w:rPr>
        <w:rFonts w:ascii="Times New Roman" w:eastAsia="Times New Roman" w:hAnsi="Times New Roman" w:cs="Times New Roman" w:hint="default"/>
        <w:w w:val="102"/>
        <w:sz w:val="22"/>
        <w:szCs w:val="22"/>
        <w:lang w:val="en-US" w:eastAsia="en-US" w:bidi="ar-SA"/>
      </w:rPr>
    </w:lvl>
    <w:lvl w:ilvl="1" w:tplc="300474AC">
      <w:numFmt w:val="bullet"/>
      <w:lvlText w:val="•"/>
      <w:lvlJc w:val="left"/>
      <w:pPr>
        <w:ind w:left="1241" w:hanging="361"/>
      </w:pPr>
      <w:rPr>
        <w:rFonts w:hint="default"/>
        <w:lang w:val="en-US" w:eastAsia="en-US" w:bidi="ar-SA"/>
      </w:rPr>
    </w:lvl>
    <w:lvl w:ilvl="2" w:tplc="55260D0C">
      <w:numFmt w:val="bullet"/>
      <w:lvlText w:val="•"/>
      <w:lvlJc w:val="left"/>
      <w:pPr>
        <w:ind w:left="1863" w:hanging="361"/>
      </w:pPr>
      <w:rPr>
        <w:rFonts w:hint="default"/>
        <w:lang w:val="en-US" w:eastAsia="en-US" w:bidi="ar-SA"/>
      </w:rPr>
    </w:lvl>
    <w:lvl w:ilvl="3" w:tplc="F1CE15B6">
      <w:numFmt w:val="bullet"/>
      <w:lvlText w:val="•"/>
      <w:lvlJc w:val="left"/>
      <w:pPr>
        <w:ind w:left="2484" w:hanging="361"/>
      </w:pPr>
      <w:rPr>
        <w:rFonts w:hint="default"/>
        <w:lang w:val="en-US" w:eastAsia="en-US" w:bidi="ar-SA"/>
      </w:rPr>
    </w:lvl>
    <w:lvl w:ilvl="4" w:tplc="5F3265A0">
      <w:numFmt w:val="bullet"/>
      <w:lvlText w:val="•"/>
      <w:lvlJc w:val="left"/>
      <w:pPr>
        <w:ind w:left="3106" w:hanging="361"/>
      </w:pPr>
      <w:rPr>
        <w:rFonts w:hint="default"/>
        <w:lang w:val="en-US" w:eastAsia="en-US" w:bidi="ar-SA"/>
      </w:rPr>
    </w:lvl>
    <w:lvl w:ilvl="5" w:tplc="30F8144E">
      <w:numFmt w:val="bullet"/>
      <w:lvlText w:val="•"/>
      <w:lvlJc w:val="left"/>
      <w:pPr>
        <w:ind w:left="3727" w:hanging="361"/>
      </w:pPr>
      <w:rPr>
        <w:rFonts w:hint="default"/>
        <w:lang w:val="en-US" w:eastAsia="en-US" w:bidi="ar-SA"/>
      </w:rPr>
    </w:lvl>
    <w:lvl w:ilvl="6" w:tplc="31D668C8">
      <w:numFmt w:val="bullet"/>
      <w:lvlText w:val="•"/>
      <w:lvlJc w:val="left"/>
      <w:pPr>
        <w:ind w:left="4349" w:hanging="361"/>
      </w:pPr>
      <w:rPr>
        <w:rFonts w:hint="default"/>
        <w:lang w:val="en-US" w:eastAsia="en-US" w:bidi="ar-SA"/>
      </w:rPr>
    </w:lvl>
    <w:lvl w:ilvl="7" w:tplc="535A2B34">
      <w:numFmt w:val="bullet"/>
      <w:lvlText w:val="•"/>
      <w:lvlJc w:val="left"/>
      <w:pPr>
        <w:ind w:left="4970" w:hanging="361"/>
      </w:pPr>
      <w:rPr>
        <w:rFonts w:hint="default"/>
        <w:lang w:val="en-US" w:eastAsia="en-US" w:bidi="ar-SA"/>
      </w:rPr>
    </w:lvl>
    <w:lvl w:ilvl="8" w:tplc="EF646B80">
      <w:numFmt w:val="bullet"/>
      <w:lvlText w:val="•"/>
      <w:lvlJc w:val="left"/>
      <w:pPr>
        <w:ind w:left="5592" w:hanging="361"/>
      </w:pPr>
      <w:rPr>
        <w:rFonts w:hint="default"/>
        <w:lang w:val="en-US" w:eastAsia="en-US" w:bidi="ar-SA"/>
      </w:rPr>
    </w:lvl>
  </w:abstractNum>
  <w:abstractNum w:abstractNumId="67" w15:restartNumberingAfterBreak="0">
    <w:nsid w:val="62274424"/>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numFmt w:val="bullet"/>
      <w:lvlText w:val="•"/>
      <w:lvlJc w:val="left"/>
      <w:pPr>
        <w:ind w:left="1728" w:hanging="317"/>
      </w:pPr>
      <w:rPr>
        <w:rFonts w:hint="default"/>
        <w:lang w:val="en-US" w:eastAsia="en-US" w:bidi="ar-SA"/>
      </w:rPr>
    </w:lvl>
    <w:lvl w:ilvl="2" w:tplc="4E3A7918">
      <w:numFmt w:val="bullet"/>
      <w:lvlText w:val="•"/>
      <w:lvlJc w:val="left"/>
      <w:pPr>
        <w:ind w:left="2296" w:hanging="317"/>
      </w:pPr>
      <w:rPr>
        <w:rFonts w:hint="default"/>
        <w:lang w:val="en-US" w:eastAsia="en-US" w:bidi="ar-SA"/>
      </w:rPr>
    </w:lvl>
    <w:lvl w:ilvl="3" w:tplc="198ED010">
      <w:numFmt w:val="bullet"/>
      <w:lvlText w:val="•"/>
      <w:lvlJc w:val="left"/>
      <w:pPr>
        <w:ind w:left="2864" w:hanging="317"/>
      </w:pPr>
      <w:rPr>
        <w:rFonts w:hint="default"/>
        <w:lang w:val="en-US" w:eastAsia="en-US" w:bidi="ar-SA"/>
      </w:rPr>
    </w:lvl>
    <w:lvl w:ilvl="4" w:tplc="8E748C5C">
      <w:numFmt w:val="bullet"/>
      <w:lvlText w:val="•"/>
      <w:lvlJc w:val="left"/>
      <w:pPr>
        <w:ind w:left="3432" w:hanging="317"/>
      </w:pPr>
      <w:rPr>
        <w:rFonts w:hint="default"/>
        <w:lang w:val="en-US" w:eastAsia="en-US" w:bidi="ar-SA"/>
      </w:rPr>
    </w:lvl>
    <w:lvl w:ilvl="5" w:tplc="4648C624">
      <w:numFmt w:val="bullet"/>
      <w:lvlText w:val="•"/>
      <w:lvlJc w:val="left"/>
      <w:pPr>
        <w:ind w:left="4001" w:hanging="317"/>
      </w:pPr>
      <w:rPr>
        <w:rFonts w:hint="default"/>
        <w:lang w:val="en-US" w:eastAsia="en-US" w:bidi="ar-SA"/>
      </w:rPr>
    </w:lvl>
    <w:lvl w:ilvl="6" w:tplc="FEEA2600">
      <w:numFmt w:val="bullet"/>
      <w:lvlText w:val="•"/>
      <w:lvlJc w:val="left"/>
      <w:pPr>
        <w:ind w:left="4569" w:hanging="317"/>
      </w:pPr>
      <w:rPr>
        <w:rFonts w:hint="default"/>
        <w:lang w:val="en-US" w:eastAsia="en-US" w:bidi="ar-SA"/>
      </w:rPr>
    </w:lvl>
    <w:lvl w:ilvl="7" w:tplc="41666952">
      <w:numFmt w:val="bullet"/>
      <w:lvlText w:val="•"/>
      <w:lvlJc w:val="left"/>
      <w:pPr>
        <w:ind w:left="5137" w:hanging="317"/>
      </w:pPr>
      <w:rPr>
        <w:rFonts w:hint="default"/>
        <w:lang w:val="en-US" w:eastAsia="en-US" w:bidi="ar-SA"/>
      </w:rPr>
    </w:lvl>
    <w:lvl w:ilvl="8" w:tplc="DBF27016">
      <w:numFmt w:val="bullet"/>
      <w:lvlText w:val="•"/>
      <w:lvlJc w:val="left"/>
      <w:pPr>
        <w:ind w:left="5705" w:hanging="317"/>
      </w:pPr>
      <w:rPr>
        <w:rFonts w:hint="default"/>
        <w:lang w:val="en-US" w:eastAsia="en-US" w:bidi="ar-SA"/>
      </w:rPr>
    </w:lvl>
  </w:abstractNum>
  <w:abstractNum w:abstractNumId="68" w15:restartNumberingAfterBreak="0">
    <w:nsid w:val="64FD0622"/>
    <w:multiLevelType w:val="multilevel"/>
    <w:tmpl w:val="64FD0622"/>
    <w:lvl w:ilvl="0">
      <w:start w:val="1"/>
      <w:numFmt w:val="decimal"/>
      <w:lvlText w:val="%1."/>
      <w:lvlJc w:val="left"/>
      <w:pPr>
        <w:ind w:left="720" w:hanging="360"/>
      </w:pPr>
      <w:rPr>
        <w:rFonts w:eastAsia="Times New Roman"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660062E3"/>
    <w:multiLevelType w:val="multilevel"/>
    <w:tmpl w:val="660062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61A4629"/>
    <w:multiLevelType w:val="multilevel"/>
    <w:tmpl w:val="661A46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8316954"/>
    <w:multiLevelType w:val="multilevel"/>
    <w:tmpl w:val="68316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93E33AA"/>
    <w:multiLevelType w:val="multilevel"/>
    <w:tmpl w:val="693E3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AAF0D20"/>
    <w:multiLevelType w:val="hybridMultilevel"/>
    <w:tmpl w:val="81AC3284"/>
    <w:lvl w:ilvl="0" w:tplc="B6E87584">
      <w:start w:val="1"/>
      <w:numFmt w:val="decimal"/>
      <w:lvlText w:val="%1."/>
      <w:lvlJc w:val="left"/>
      <w:pPr>
        <w:ind w:left="498" w:hanging="399"/>
      </w:pPr>
      <w:rPr>
        <w:rFonts w:ascii="Times New Roman" w:eastAsia="Times New Roman" w:hAnsi="Times New Roman" w:cs="Times New Roman" w:hint="default"/>
        <w:w w:val="102"/>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AD12101"/>
    <w:multiLevelType w:val="hybridMultilevel"/>
    <w:tmpl w:val="BB3A36FE"/>
    <w:lvl w:ilvl="0" w:tplc="2A346238">
      <w:numFmt w:val="bullet"/>
      <w:lvlText w:val=""/>
      <w:lvlJc w:val="left"/>
      <w:pPr>
        <w:ind w:left="777" w:hanging="339"/>
      </w:pPr>
      <w:rPr>
        <w:rFonts w:ascii="Symbol" w:eastAsia="Symbol" w:hAnsi="Symbol" w:cs="Symbol" w:hint="default"/>
        <w:w w:val="102"/>
        <w:sz w:val="22"/>
        <w:szCs w:val="22"/>
        <w:lang w:val="en-US" w:eastAsia="en-US" w:bidi="ar-SA"/>
      </w:rPr>
    </w:lvl>
    <w:lvl w:ilvl="1" w:tplc="6B3C5BEE">
      <w:numFmt w:val="bullet"/>
      <w:lvlText w:val="•"/>
      <w:lvlJc w:val="left"/>
      <w:pPr>
        <w:ind w:left="1398" w:hanging="339"/>
      </w:pPr>
      <w:rPr>
        <w:rFonts w:hint="default"/>
        <w:lang w:val="en-US" w:eastAsia="en-US" w:bidi="ar-SA"/>
      </w:rPr>
    </w:lvl>
    <w:lvl w:ilvl="2" w:tplc="4140810E">
      <w:numFmt w:val="bullet"/>
      <w:lvlText w:val="•"/>
      <w:lvlJc w:val="left"/>
      <w:pPr>
        <w:ind w:left="2016" w:hanging="339"/>
      </w:pPr>
      <w:rPr>
        <w:rFonts w:hint="default"/>
        <w:lang w:val="en-US" w:eastAsia="en-US" w:bidi="ar-SA"/>
      </w:rPr>
    </w:lvl>
    <w:lvl w:ilvl="3" w:tplc="935E2084">
      <w:numFmt w:val="bullet"/>
      <w:lvlText w:val="•"/>
      <w:lvlJc w:val="left"/>
      <w:pPr>
        <w:ind w:left="2635" w:hanging="339"/>
      </w:pPr>
      <w:rPr>
        <w:rFonts w:hint="default"/>
        <w:lang w:val="en-US" w:eastAsia="en-US" w:bidi="ar-SA"/>
      </w:rPr>
    </w:lvl>
    <w:lvl w:ilvl="4" w:tplc="E5C0BB1C">
      <w:numFmt w:val="bullet"/>
      <w:lvlText w:val="•"/>
      <w:lvlJc w:val="left"/>
      <w:pPr>
        <w:ind w:left="3253" w:hanging="339"/>
      </w:pPr>
      <w:rPr>
        <w:rFonts w:hint="default"/>
        <w:lang w:val="en-US" w:eastAsia="en-US" w:bidi="ar-SA"/>
      </w:rPr>
    </w:lvl>
    <w:lvl w:ilvl="5" w:tplc="D9F653CE">
      <w:numFmt w:val="bullet"/>
      <w:lvlText w:val="•"/>
      <w:lvlJc w:val="left"/>
      <w:pPr>
        <w:ind w:left="3872" w:hanging="339"/>
      </w:pPr>
      <w:rPr>
        <w:rFonts w:hint="default"/>
        <w:lang w:val="en-US" w:eastAsia="en-US" w:bidi="ar-SA"/>
      </w:rPr>
    </w:lvl>
    <w:lvl w:ilvl="6" w:tplc="9BB86EF2">
      <w:numFmt w:val="bullet"/>
      <w:lvlText w:val="•"/>
      <w:lvlJc w:val="left"/>
      <w:pPr>
        <w:ind w:left="4490" w:hanging="339"/>
      </w:pPr>
      <w:rPr>
        <w:rFonts w:hint="default"/>
        <w:lang w:val="en-US" w:eastAsia="en-US" w:bidi="ar-SA"/>
      </w:rPr>
    </w:lvl>
    <w:lvl w:ilvl="7" w:tplc="B922C932">
      <w:numFmt w:val="bullet"/>
      <w:lvlText w:val="•"/>
      <w:lvlJc w:val="left"/>
      <w:pPr>
        <w:ind w:left="5108" w:hanging="339"/>
      </w:pPr>
      <w:rPr>
        <w:rFonts w:hint="default"/>
        <w:lang w:val="en-US" w:eastAsia="en-US" w:bidi="ar-SA"/>
      </w:rPr>
    </w:lvl>
    <w:lvl w:ilvl="8" w:tplc="159C80AC">
      <w:numFmt w:val="bullet"/>
      <w:lvlText w:val="•"/>
      <w:lvlJc w:val="left"/>
      <w:pPr>
        <w:ind w:left="5727" w:hanging="339"/>
      </w:pPr>
      <w:rPr>
        <w:rFonts w:hint="default"/>
        <w:lang w:val="en-US" w:eastAsia="en-US" w:bidi="ar-SA"/>
      </w:rPr>
    </w:lvl>
  </w:abstractNum>
  <w:abstractNum w:abstractNumId="75" w15:restartNumberingAfterBreak="0">
    <w:nsid w:val="6D68707D"/>
    <w:multiLevelType w:val="multilevel"/>
    <w:tmpl w:val="6D68707D"/>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6" w15:restartNumberingAfterBreak="0">
    <w:nsid w:val="6E3709B4"/>
    <w:multiLevelType w:val="multilevel"/>
    <w:tmpl w:val="6E370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062A41"/>
    <w:multiLevelType w:val="hybridMultilevel"/>
    <w:tmpl w:val="766A51F0"/>
    <w:lvl w:ilvl="0" w:tplc="EA2C343E">
      <w:start w:val="5"/>
      <w:numFmt w:val="decimal"/>
      <w:lvlText w:val="%1."/>
      <w:lvlJc w:val="left"/>
      <w:pPr>
        <w:ind w:left="498" w:hanging="399"/>
      </w:pPr>
      <w:rPr>
        <w:rFonts w:ascii="Times New Roman" w:eastAsia="Times New Roman" w:hAnsi="Times New Roman" w:cs="Times New Roman" w:hint="default"/>
        <w:w w:val="102"/>
        <w:sz w:val="22"/>
        <w:szCs w:val="22"/>
        <w:lang w:val="en-US" w:eastAsia="en-US" w:bidi="ar-SA"/>
      </w:rPr>
    </w:lvl>
    <w:lvl w:ilvl="1" w:tplc="8F66E678">
      <w:numFmt w:val="bullet"/>
      <w:lvlText w:val="•"/>
      <w:lvlJc w:val="left"/>
      <w:pPr>
        <w:ind w:left="1133" w:hanging="399"/>
      </w:pPr>
      <w:rPr>
        <w:rFonts w:hint="default"/>
        <w:lang w:val="en-US" w:eastAsia="en-US" w:bidi="ar-SA"/>
      </w:rPr>
    </w:lvl>
    <w:lvl w:ilvl="2" w:tplc="199A8CDA">
      <w:numFmt w:val="bullet"/>
      <w:lvlText w:val="•"/>
      <w:lvlJc w:val="left"/>
      <w:pPr>
        <w:ind w:left="1767" w:hanging="399"/>
      </w:pPr>
      <w:rPr>
        <w:rFonts w:hint="default"/>
        <w:lang w:val="en-US" w:eastAsia="en-US" w:bidi="ar-SA"/>
      </w:rPr>
    </w:lvl>
    <w:lvl w:ilvl="3" w:tplc="E9AE562C">
      <w:numFmt w:val="bullet"/>
      <w:lvlText w:val="•"/>
      <w:lvlJc w:val="left"/>
      <w:pPr>
        <w:ind w:left="2400" w:hanging="399"/>
      </w:pPr>
      <w:rPr>
        <w:rFonts w:hint="default"/>
        <w:lang w:val="en-US" w:eastAsia="en-US" w:bidi="ar-SA"/>
      </w:rPr>
    </w:lvl>
    <w:lvl w:ilvl="4" w:tplc="47504322">
      <w:numFmt w:val="bullet"/>
      <w:lvlText w:val="•"/>
      <w:lvlJc w:val="left"/>
      <w:pPr>
        <w:ind w:left="3034" w:hanging="399"/>
      </w:pPr>
      <w:rPr>
        <w:rFonts w:hint="default"/>
        <w:lang w:val="en-US" w:eastAsia="en-US" w:bidi="ar-SA"/>
      </w:rPr>
    </w:lvl>
    <w:lvl w:ilvl="5" w:tplc="E21E31B2">
      <w:numFmt w:val="bullet"/>
      <w:lvlText w:val="•"/>
      <w:lvlJc w:val="left"/>
      <w:pPr>
        <w:ind w:left="3667" w:hanging="399"/>
      </w:pPr>
      <w:rPr>
        <w:rFonts w:hint="default"/>
        <w:lang w:val="en-US" w:eastAsia="en-US" w:bidi="ar-SA"/>
      </w:rPr>
    </w:lvl>
    <w:lvl w:ilvl="6" w:tplc="C5EEE3E4">
      <w:numFmt w:val="bullet"/>
      <w:lvlText w:val="•"/>
      <w:lvlJc w:val="left"/>
      <w:pPr>
        <w:ind w:left="4301" w:hanging="399"/>
      </w:pPr>
      <w:rPr>
        <w:rFonts w:hint="default"/>
        <w:lang w:val="en-US" w:eastAsia="en-US" w:bidi="ar-SA"/>
      </w:rPr>
    </w:lvl>
    <w:lvl w:ilvl="7" w:tplc="42BC8BF0">
      <w:numFmt w:val="bullet"/>
      <w:lvlText w:val="•"/>
      <w:lvlJc w:val="left"/>
      <w:pPr>
        <w:ind w:left="4934" w:hanging="399"/>
      </w:pPr>
      <w:rPr>
        <w:rFonts w:hint="default"/>
        <w:lang w:val="en-US" w:eastAsia="en-US" w:bidi="ar-SA"/>
      </w:rPr>
    </w:lvl>
    <w:lvl w:ilvl="8" w:tplc="09401944">
      <w:numFmt w:val="bullet"/>
      <w:lvlText w:val="•"/>
      <w:lvlJc w:val="left"/>
      <w:pPr>
        <w:ind w:left="5568" w:hanging="399"/>
      </w:pPr>
      <w:rPr>
        <w:rFonts w:hint="default"/>
        <w:lang w:val="en-US" w:eastAsia="en-US" w:bidi="ar-SA"/>
      </w:rPr>
    </w:lvl>
  </w:abstractNum>
  <w:abstractNum w:abstractNumId="78" w15:restartNumberingAfterBreak="0">
    <w:nsid w:val="736A0A03"/>
    <w:multiLevelType w:val="multilevel"/>
    <w:tmpl w:val="736A0A03"/>
    <w:lvl w:ilvl="0">
      <w:start w:val="1"/>
      <w:numFmt w:val="decimal"/>
      <w:lvlText w:val="%1."/>
      <w:lvlJc w:val="left"/>
      <w:pPr>
        <w:ind w:left="1264" w:hanging="337"/>
        <w:jc w:val="right"/>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842" w:hanging="363"/>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37" w:hanging="363"/>
      </w:pPr>
      <w:rPr>
        <w:rFonts w:hint="default"/>
        <w:lang w:val="en-US" w:eastAsia="en-US" w:bidi="ar-SA"/>
      </w:rPr>
    </w:lvl>
    <w:lvl w:ilvl="3">
      <w:numFmt w:val="bullet"/>
      <w:lvlText w:val="•"/>
      <w:lvlJc w:val="left"/>
      <w:pPr>
        <w:ind w:left="4035" w:hanging="363"/>
      </w:pPr>
      <w:rPr>
        <w:rFonts w:hint="default"/>
        <w:lang w:val="en-US" w:eastAsia="en-US" w:bidi="ar-SA"/>
      </w:rPr>
    </w:lvl>
    <w:lvl w:ilvl="4">
      <w:numFmt w:val="bullet"/>
      <w:lvlText w:val="•"/>
      <w:lvlJc w:val="left"/>
      <w:pPr>
        <w:ind w:left="5133" w:hanging="363"/>
      </w:pPr>
      <w:rPr>
        <w:rFonts w:hint="default"/>
        <w:lang w:val="en-US" w:eastAsia="en-US" w:bidi="ar-SA"/>
      </w:rPr>
    </w:lvl>
    <w:lvl w:ilvl="5">
      <w:numFmt w:val="bullet"/>
      <w:lvlText w:val="•"/>
      <w:lvlJc w:val="left"/>
      <w:pPr>
        <w:ind w:left="6231" w:hanging="363"/>
      </w:pPr>
      <w:rPr>
        <w:rFonts w:hint="default"/>
        <w:lang w:val="en-US" w:eastAsia="en-US" w:bidi="ar-SA"/>
      </w:rPr>
    </w:lvl>
    <w:lvl w:ilvl="6">
      <w:numFmt w:val="bullet"/>
      <w:lvlText w:val="•"/>
      <w:lvlJc w:val="left"/>
      <w:pPr>
        <w:ind w:left="7328" w:hanging="363"/>
      </w:pPr>
      <w:rPr>
        <w:rFonts w:hint="default"/>
        <w:lang w:val="en-US" w:eastAsia="en-US" w:bidi="ar-SA"/>
      </w:rPr>
    </w:lvl>
    <w:lvl w:ilvl="7">
      <w:numFmt w:val="bullet"/>
      <w:lvlText w:val="•"/>
      <w:lvlJc w:val="left"/>
      <w:pPr>
        <w:ind w:left="8426" w:hanging="363"/>
      </w:pPr>
      <w:rPr>
        <w:rFonts w:hint="default"/>
        <w:lang w:val="en-US" w:eastAsia="en-US" w:bidi="ar-SA"/>
      </w:rPr>
    </w:lvl>
    <w:lvl w:ilvl="8">
      <w:numFmt w:val="bullet"/>
      <w:lvlText w:val="•"/>
      <w:lvlJc w:val="left"/>
      <w:pPr>
        <w:ind w:left="9524" w:hanging="363"/>
      </w:pPr>
      <w:rPr>
        <w:rFonts w:hint="default"/>
        <w:lang w:val="en-US" w:eastAsia="en-US" w:bidi="ar-SA"/>
      </w:rPr>
    </w:lvl>
  </w:abstractNum>
  <w:abstractNum w:abstractNumId="79" w15:restartNumberingAfterBreak="0">
    <w:nsid w:val="750E5C5D"/>
    <w:multiLevelType w:val="hybridMultilevel"/>
    <w:tmpl w:val="2FB6D146"/>
    <w:lvl w:ilvl="0" w:tplc="168EA54C">
      <w:start w:val="1"/>
      <w:numFmt w:val="lowerLetter"/>
      <w:lvlText w:val="(%1)"/>
      <w:lvlJc w:val="left"/>
      <w:pPr>
        <w:ind w:left="1513" w:hanging="473"/>
      </w:pPr>
      <w:rPr>
        <w:rFonts w:ascii="Times New Roman" w:eastAsia="Times New Roman" w:hAnsi="Times New Roman" w:cs="Times New Roman" w:hint="default"/>
        <w:spacing w:val="-1"/>
        <w:w w:val="99"/>
        <w:sz w:val="22"/>
        <w:szCs w:val="22"/>
        <w:lang w:val="en-US" w:eastAsia="en-US" w:bidi="ar-SA"/>
      </w:rPr>
    </w:lvl>
    <w:lvl w:ilvl="1" w:tplc="DC72BD9E">
      <w:numFmt w:val="bullet"/>
      <w:lvlText w:val="•"/>
      <w:lvlJc w:val="left"/>
      <w:pPr>
        <w:ind w:left="2064" w:hanging="473"/>
      </w:pPr>
      <w:rPr>
        <w:rFonts w:hint="default"/>
        <w:lang w:val="en-US" w:eastAsia="en-US" w:bidi="ar-SA"/>
      </w:rPr>
    </w:lvl>
    <w:lvl w:ilvl="2" w:tplc="D7EADB72">
      <w:numFmt w:val="bullet"/>
      <w:lvlText w:val="•"/>
      <w:lvlJc w:val="left"/>
      <w:pPr>
        <w:ind w:left="2609" w:hanging="473"/>
      </w:pPr>
      <w:rPr>
        <w:rFonts w:hint="default"/>
        <w:lang w:val="en-US" w:eastAsia="en-US" w:bidi="ar-SA"/>
      </w:rPr>
    </w:lvl>
    <w:lvl w:ilvl="3" w:tplc="421EF9C2">
      <w:numFmt w:val="bullet"/>
      <w:lvlText w:val="•"/>
      <w:lvlJc w:val="left"/>
      <w:pPr>
        <w:ind w:left="3154" w:hanging="473"/>
      </w:pPr>
      <w:rPr>
        <w:rFonts w:hint="default"/>
        <w:lang w:val="en-US" w:eastAsia="en-US" w:bidi="ar-SA"/>
      </w:rPr>
    </w:lvl>
    <w:lvl w:ilvl="4" w:tplc="313AD79E">
      <w:numFmt w:val="bullet"/>
      <w:lvlText w:val="•"/>
      <w:lvlJc w:val="left"/>
      <w:pPr>
        <w:ind w:left="3698" w:hanging="473"/>
      </w:pPr>
      <w:rPr>
        <w:rFonts w:hint="default"/>
        <w:lang w:val="en-US" w:eastAsia="en-US" w:bidi="ar-SA"/>
      </w:rPr>
    </w:lvl>
    <w:lvl w:ilvl="5" w:tplc="4DB227C0">
      <w:numFmt w:val="bullet"/>
      <w:lvlText w:val="•"/>
      <w:lvlJc w:val="left"/>
      <w:pPr>
        <w:ind w:left="4243" w:hanging="473"/>
      </w:pPr>
      <w:rPr>
        <w:rFonts w:hint="default"/>
        <w:lang w:val="en-US" w:eastAsia="en-US" w:bidi="ar-SA"/>
      </w:rPr>
    </w:lvl>
    <w:lvl w:ilvl="6" w:tplc="7C5A17B6">
      <w:numFmt w:val="bullet"/>
      <w:lvlText w:val="•"/>
      <w:lvlJc w:val="left"/>
      <w:pPr>
        <w:ind w:left="4788" w:hanging="473"/>
      </w:pPr>
      <w:rPr>
        <w:rFonts w:hint="default"/>
        <w:lang w:val="en-US" w:eastAsia="en-US" w:bidi="ar-SA"/>
      </w:rPr>
    </w:lvl>
    <w:lvl w:ilvl="7" w:tplc="F9585166">
      <w:numFmt w:val="bullet"/>
      <w:lvlText w:val="•"/>
      <w:lvlJc w:val="left"/>
      <w:pPr>
        <w:ind w:left="5332" w:hanging="473"/>
      </w:pPr>
      <w:rPr>
        <w:rFonts w:hint="default"/>
        <w:lang w:val="en-US" w:eastAsia="en-US" w:bidi="ar-SA"/>
      </w:rPr>
    </w:lvl>
    <w:lvl w:ilvl="8" w:tplc="2034C8AA">
      <w:numFmt w:val="bullet"/>
      <w:lvlText w:val="•"/>
      <w:lvlJc w:val="left"/>
      <w:pPr>
        <w:ind w:left="5877" w:hanging="473"/>
      </w:pPr>
      <w:rPr>
        <w:rFonts w:hint="default"/>
        <w:lang w:val="en-US" w:eastAsia="en-US" w:bidi="ar-SA"/>
      </w:rPr>
    </w:lvl>
  </w:abstractNum>
  <w:abstractNum w:abstractNumId="80" w15:restartNumberingAfterBreak="0">
    <w:nsid w:val="771C3297"/>
    <w:multiLevelType w:val="multilevel"/>
    <w:tmpl w:val="771C3297"/>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1" w15:restartNumberingAfterBreak="0">
    <w:nsid w:val="789E27F2"/>
    <w:multiLevelType w:val="multilevel"/>
    <w:tmpl w:val="789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AC22A91"/>
    <w:multiLevelType w:val="hybridMultilevel"/>
    <w:tmpl w:val="7B70183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83" w15:restartNumberingAfterBreak="0">
    <w:nsid w:val="7AF72C1C"/>
    <w:multiLevelType w:val="multilevel"/>
    <w:tmpl w:val="7AF72C1C"/>
    <w:lvl w:ilvl="0">
      <w:start w:val="1"/>
      <w:numFmt w:val="decimal"/>
      <w:pStyle w:val="BullF7"/>
      <w:lvlText w:val="%1)"/>
      <w:lvlJc w:val="right"/>
      <w:pPr>
        <w:tabs>
          <w:tab w:val="left" w:pos="432"/>
        </w:tabs>
        <w:ind w:left="432" w:hanging="144"/>
      </w:pPr>
      <w:rPr>
        <w:rFonts w:ascii="Bookman Old Style" w:hAnsi="Bookman Old Style" w:hint="default"/>
        <w:b w:val="0"/>
        <w:i w:val="0"/>
        <w:sz w:val="21"/>
        <w:szCs w:val="21"/>
      </w:rPr>
    </w:lvl>
    <w:lvl w:ilvl="1">
      <w:start w:val="1"/>
      <w:numFmt w:val="lowerLetter"/>
      <w:lvlText w:val="%2."/>
      <w:lvlJc w:val="left"/>
      <w:pPr>
        <w:tabs>
          <w:tab w:val="left" w:pos="1368"/>
        </w:tabs>
        <w:ind w:left="1368" w:hanging="360"/>
      </w:pPr>
    </w:lvl>
    <w:lvl w:ilvl="2">
      <w:start w:val="1"/>
      <w:numFmt w:val="decimal"/>
      <w:lvlText w:val="%3"/>
      <w:lvlJc w:val="left"/>
      <w:pPr>
        <w:tabs>
          <w:tab w:val="left" w:pos="2268"/>
        </w:tabs>
        <w:ind w:left="2268" w:hanging="360"/>
      </w:p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abstractNum w:abstractNumId="84" w15:restartNumberingAfterBreak="0">
    <w:nsid w:val="7B071D21"/>
    <w:multiLevelType w:val="hybridMultilevel"/>
    <w:tmpl w:val="781E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BA4F50"/>
    <w:multiLevelType w:val="multilevel"/>
    <w:tmpl w:val="7CBA4F50"/>
    <w:lvl w:ilvl="0">
      <w:start w:val="1"/>
      <w:numFmt w:val="decimal"/>
      <w:lvlText w:val="%1."/>
      <w:lvlJc w:val="left"/>
      <w:pPr>
        <w:ind w:left="932" w:hanging="27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928" w:hanging="272"/>
      </w:pPr>
      <w:rPr>
        <w:rFonts w:hint="default"/>
        <w:lang w:val="en-US" w:eastAsia="en-US" w:bidi="ar-SA"/>
      </w:rPr>
    </w:lvl>
    <w:lvl w:ilvl="2">
      <w:numFmt w:val="bullet"/>
      <w:lvlText w:val="•"/>
      <w:lvlJc w:val="left"/>
      <w:pPr>
        <w:ind w:left="2926" w:hanging="272"/>
      </w:pPr>
      <w:rPr>
        <w:rFonts w:hint="default"/>
        <w:lang w:val="en-US" w:eastAsia="en-US" w:bidi="ar-SA"/>
      </w:rPr>
    </w:lvl>
    <w:lvl w:ilvl="3">
      <w:numFmt w:val="bullet"/>
      <w:lvlText w:val="•"/>
      <w:lvlJc w:val="left"/>
      <w:pPr>
        <w:ind w:left="3924" w:hanging="272"/>
      </w:pPr>
      <w:rPr>
        <w:rFonts w:hint="default"/>
        <w:lang w:val="en-US" w:eastAsia="en-US" w:bidi="ar-SA"/>
      </w:rPr>
    </w:lvl>
    <w:lvl w:ilvl="4">
      <w:numFmt w:val="bullet"/>
      <w:lvlText w:val="•"/>
      <w:lvlJc w:val="left"/>
      <w:pPr>
        <w:ind w:left="4922" w:hanging="272"/>
      </w:pPr>
      <w:rPr>
        <w:rFonts w:hint="default"/>
        <w:lang w:val="en-US" w:eastAsia="en-US" w:bidi="ar-SA"/>
      </w:rPr>
    </w:lvl>
    <w:lvl w:ilvl="5">
      <w:numFmt w:val="bullet"/>
      <w:lvlText w:val="•"/>
      <w:lvlJc w:val="left"/>
      <w:pPr>
        <w:ind w:left="5920" w:hanging="272"/>
      </w:pPr>
      <w:rPr>
        <w:rFonts w:hint="default"/>
        <w:lang w:val="en-US" w:eastAsia="en-US" w:bidi="ar-SA"/>
      </w:rPr>
    </w:lvl>
    <w:lvl w:ilvl="6">
      <w:numFmt w:val="bullet"/>
      <w:lvlText w:val="•"/>
      <w:lvlJc w:val="left"/>
      <w:pPr>
        <w:ind w:left="6918" w:hanging="272"/>
      </w:pPr>
      <w:rPr>
        <w:rFonts w:hint="default"/>
        <w:lang w:val="en-US" w:eastAsia="en-US" w:bidi="ar-SA"/>
      </w:rPr>
    </w:lvl>
    <w:lvl w:ilvl="7">
      <w:numFmt w:val="bullet"/>
      <w:lvlText w:val="•"/>
      <w:lvlJc w:val="left"/>
      <w:pPr>
        <w:ind w:left="7916" w:hanging="272"/>
      </w:pPr>
      <w:rPr>
        <w:rFonts w:hint="default"/>
        <w:lang w:val="en-US" w:eastAsia="en-US" w:bidi="ar-SA"/>
      </w:rPr>
    </w:lvl>
    <w:lvl w:ilvl="8">
      <w:numFmt w:val="bullet"/>
      <w:lvlText w:val="•"/>
      <w:lvlJc w:val="left"/>
      <w:pPr>
        <w:ind w:left="8914" w:hanging="272"/>
      </w:pPr>
      <w:rPr>
        <w:rFonts w:hint="default"/>
        <w:lang w:val="en-US" w:eastAsia="en-US" w:bidi="ar-SA"/>
      </w:rPr>
    </w:lvl>
  </w:abstractNum>
  <w:abstractNum w:abstractNumId="86" w15:restartNumberingAfterBreak="0">
    <w:nsid w:val="7CCF6C24"/>
    <w:multiLevelType w:val="hybridMultilevel"/>
    <w:tmpl w:val="FC7CAE22"/>
    <w:lvl w:ilvl="0" w:tplc="DF660EF6">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tplc="33BE5454">
      <w:numFmt w:val="bullet"/>
      <w:lvlText w:val="•"/>
      <w:lvlJc w:val="left"/>
      <w:pPr>
        <w:ind w:left="1906" w:hanging="360"/>
      </w:pPr>
      <w:rPr>
        <w:lang w:val="en-US" w:eastAsia="en-US" w:bidi="ar-SA"/>
      </w:rPr>
    </w:lvl>
    <w:lvl w:ilvl="2" w:tplc="8A1E1044">
      <w:numFmt w:val="bullet"/>
      <w:lvlText w:val="•"/>
      <w:lvlJc w:val="left"/>
      <w:pPr>
        <w:ind w:left="2872" w:hanging="360"/>
      </w:pPr>
      <w:rPr>
        <w:lang w:val="en-US" w:eastAsia="en-US" w:bidi="ar-SA"/>
      </w:rPr>
    </w:lvl>
    <w:lvl w:ilvl="3" w:tplc="49EAF366">
      <w:numFmt w:val="bullet"/>
      <w:lvlText w:val="•"/>
      <w:lvlJc w:val="left"/>
      <w:pPr>
        <w:ind w:left="3838" w:hanging="360"/>
      </w:pPr>
      <w:rPr>
        <w:lang w:val="en-US" w:eastAsia="en-US" w:bidi="ar-SA"/>
      </w:rPr>
    </w:lvl>
    <w:lvl w:ilvl="4" w:tplc="5B52D03C">
      <w:numFmt w:val="bullet"/>
      <w:lvlText w:val="•"/>
      <w:lvlJc w:val="left"/>
      <w:pPr>
        <w:ind w:left="4804" w:hanging="360"/>
      </w:pPr>
      <w:rPr>
        <w:lang w:val="en-US" w:eastAsia="en-US" w:bidi="ar-SA"/>
      </w:rPr>
    </w:lvl>
    <w:lvl w:ilvl="5" w:tplc="3440068E">
      <w:numFmt w:val="bullet"/>
      <w:lvlText w:val="•"/>
      <w:lvlJc w:val="left"/>
      <w:pPr>
        <w:ind w:left="5770" w:hanging="360"/>
      </w:pPr>
      <w:rPr>
        <w:lang w:val="en-US" w:eastAsia="en-US" w:bidi="ar-SA"/>
      </w:rPr>
    </w:lvl>
    <w:lvl w:ilvl="6" w:tplc="AE2E9228">
      <w:numFmt w:val="bullet"/>
      <w:lvlText w:val="•"/>
      <w:lvlJc w:val="left"/>
      <w:pPr>
        <w:ind w:left="6736" w:hanging="360"/>
      </w:pPr>
      <w:rPr>
        <w:lang w:val="en-US" w:eastAsia="en-US" w:bidi="ar-SA"/>
      </w:rPr>
    </w:lvl>
    <w:lvl w:ilvl="7" w:tplc="98CC5C3C">
      <w:numFmt w:val="bullet"/>
      <w:lvlText w:val="•"/>
      <w:lvlJc w:val="left"/>
      <w:pPr>
        <w:ind w:left="7702" w:hanging="360"/>
      </w:pPr>
      <w:rPr>
        <w:lang w:val="en-US" w:eastAsia="en-US" w:bidi="ar-SA"/>
      </w:rPr>
    </w:lvl>
    <w:lvl w:ilvl="8" w:tplc="DFA0975E">
      <w:numFmt w:val="bullet"/>
      <w:lvlText w:val="•"/>
      <w:lvlJc w:val="left"/>
      <w:pPr>
        <w:ind w:left="8668" w:hanging="360"/>
      </w:pPr>
      <w:rPr>
        <w:lang w:val="en-US" w:eastAsia="en-US" w:bidi="ar-SA"/>
      </w:rPr>
    </w:lvl>
  </w:abstractNum>
  <w:abstractNum w:abstractNumId="87" w15:restartNumberingAfterBreak="0">
    <w:nsid w:val="7DA332BE"/>
    <w:multiLevelType w:val="multilevel"/>
    <w:tmpl w:val="7DA332BE"/>
    <w:lvl w:ilvl="0">
      <w:start w:val="1"/>
      <w:numFmt w:val="bullet"/>
      <w:lvlText w:val=""/>
      <w:lvlJc w:val="left"/>
      <w:pPr>
        <w:ind w:left="8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E19505E"/>
    <w:multiLevelType w:val="hybridMultilevel"/>
    <w:tmpl w:val="6CA8D91A"/>
    <w:lvl w:ilvl="0" w:tplc="616AAA2C">
      <w:start w:val="1"/>
      <w:numFmt w:val="decimal"/>
      <w:lvlText w:val="%1."/>
      <w:lvlJc w:val="left"/>
      <w:pPr>
        <w:ind w:left="940" w:hanging="360"/>
      </w:pPr>
      <w:rPr>
        <w:rFonts w:ascii="Times New Roman" w:eastAsia="Times New Roman" w:hAnsi="Times New Roman" w:cs="Times New Roman" w:hint="default"/>
        <w:spacing w:val="-3"/>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9"/>
  </w:num>
  <w:num w:numId="4">
    <w:abstractNumId w:val="4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9"/>
  </w:num>
  <w:num w:numId="9">
    <w:abstractNumId w:val="5"/>
  </w:num>
  <w:num w:numId="10">
    <w:abstractNumId w:val="7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4"/>
  </w:num>
  <w:num w:numId="15">
    <w:abstractNumId w:val="2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num>
  <w:num w:numId="19">
    <w:abstractNumId w:val="63"/>
  </w:num>
  <w:num w:numId="20">
    <w:abstractNumId w:val="5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num>
  <w:num w:numId="23">
    <w:abstractNumId w:val="47"/>
  </w:num>
  <w:num w:numId="24">
    <w:abstractNumId w:val="30"/>
  </w:num>
  <w:num w:numId="25">
    <w:abstractNumId w:val="66"/>
  </w:num>
  <w:num w:numId="26">
    <w:abstractNumId w:val="46"/>
  </w:num>
  <w:num w:numId="27">
    <w:abstractNumId w:val="79"/>
  </w:num>
  <w:num w:numId="28">
    <w:abstractNumId w:val="7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88"/>
  </w:num>
  <w:num w:numId="33">
    <w:abstractNumId w:val="38"/>
  </w:num>
  <w:num w:numId="34">
    <w:abstractNumId w:val="60"/>
  </w:num>
  <w:num w:numId="35">
    <w:abstractNumId w:val="36"/>
  </w:num>
  <w:num w:numId="36">
    <w:abstractNumId w:val="21"/>
  </w:num>
  <w:num w:numId="37">
    <w:abstractNumId w:val="73"/>
  </w:num>
  <w:num w:numId="38">
    <w:abstractNumId w:val="83"/>
  </w:num>
  <w:num w:numId="39">
    <w:abstractNumId w:val="69"/>
  </w:num>
  <w:num w:numId="40">
    <w:abstractNumId w:val="3"/>
  </w:num>
  <w:num w:numId="41">
    <w:abstractNumId w:val="31"/>
  </w:num>
  <w:num w:numId="42">
    <w:abstractNumId w:val="80"/>
  </w:num>
  <w:num w:numId="43">
    <w:abstractNumId w:val="6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num>
  <w:num w:numId="46">
    <w:abstractNumId w:val="83"/>
    <w:lvlOverride w:ilvl="0">
      <w:startOverride w:val="1"/>
    </w:lvlOverride>
  </w:num>
  <w:num w:numId="47">
    <w:abstractNumId w:val="83"/>
    <w:lvlOverride w:ilvl="0">
      <w:startOverride w:val="1"/>
    </w:lvlOverride>
  </w:num>
  <w:num w:numId="48">
    <w:abstractNumId w:val="56"/>
  </w:num>
  <w:num w:numId="49">
    <w:abstractNumId w:val="48"/>
  </w:num>
  <w:num w:numId="50">
    <w:abstractNumId w:val="7"/>
    <w:lvlOverride w:ilvl="0">
      <w:startOverride w:val="1"/>
    </w:lvlOverride>
  </w:num>
  <w:num w:numId="51">
    <w:abstractNumId w:val="6"/>
    <w:lvlOverride w:ilvl="0">
      <w:startOverride w:val="4"/>
    </w:lvlOverride>
  </w:num>
  <w:num w:numId="52">
    <w:abstractNumId w:val="27"/>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num>
  <w:num w:numId="55">
    <w:abstractNumId w:val="83"/>
    <w:lvlOverride w:ilvl="0">
      <w:startOverride w:val="1"/>
    </w:lvlOverride>
  </w:num>
  <w:num w:numId="56">
    <w:abstractNumId w:val="83"/>
    <w:lvlOverride w:ilvl="0">
      <w:startOverride w:val="1"/>
    </w:lvlOverride>
  </w:num>
  <w:num w:numId="57">
    <w:abstractNumId w:val="64"/>
  </w:num>
  <w:num w:numId="58">
    <w:abstractNumId w:val="58"/>
  </w:num>
  <w:num w:numId="59">
    <w:abstractNumId w:val="35"/>
  </w:num>
  <w:num w:numId="60">
    <w:abstractNumId w:val="17"/>
    <w:lvlOverride w:ilvl="0">
      <w:startOverride w:val="1"/>
    </w:lvlOverride>
  </w:num>
  <w:num w:numId="61">
    <w:abstractNumId w:val="2"/>
  </w:num>
  <w:num w:numId="62">
    <w:abstractNumId w:val="72"/>
  </w:num>
  <w:num w:numId="63">
    <w:abstractNumId w:val="16"/>
  </w:num>
  <w:num w:numId="64">
    <w:abstractNumId w:val="41"/>
  </w:num>
  <w:num w:numId="65">
    <w:abstractNumId w:val="87"/>
  </w:num>
  <w:num w:numId="66">
    <w:abstractNumId w:val="45"/>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2"/>
  </w:num>
  <w:num w:numId="70">
    <w:abstractNumId w:val="44"/>
  </w:num>
  <w:num w:numId="71">
    <w:abstractNumId w:val="55"/>
  </w:num>
  <w:num w:numId="72">
    <w:abstractNumId w:val="22"/>
  </w:num>
  <w:num w:numId="73">
    <w:abstractNumId w:val="81"/>
  </w:num>
  <w:num w:numId="74">
    <w:abstractNumId w:val="18"/>
  </w:num>
  <w:num w:numId="75">
    <w:abstractNumId w:val="11"/>
  </w:num>
  <w:num w:numId="76">
    <w:abstractNumId w:val="75"/>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num>
  <w:num w:numId="79">
    <w:abstractNumId w:val="14"/>
  </w:num>
  <w:num w:numId="80">
    <w:abstractNumId w:val="49"/>
  </w:num>
  <w:num w:numId="81">
    <w:abstractNumId w:val="33"/>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85"/>
  </w:num>
  <w:num w:numId="85">
    <w:abstractNumId w:val="20"/>
  </w:num>
  <w:num w:numId="86">
    <w:abstractNumId w:val="24"/>
  </w:num>
  <w:num w:numId="87">
    <w:abstractNumId w:val="78"/>
  </w:num>
  <w:num w:numId="88">
    <w:abstractNumId w:val="19"/>
  </w:num>
  <w:num w:numId="89">
    <w:abstractNumId w:val="23"/>
  </w:num>
  <w:num w:numId="90">
    <w:abstractNumId w:val="82"/>
  </w:num>
  <w:num w:numId="91">
    <w:abstractNumId w:val="42"/>
  </w:num>
  <w:num w:numId="92">
    <w:abstractNumId w:val="37"/>
  </w:num>
  <w:num w:numId="93">
    <w:abstractNumId w:val="43"/>
  </w:num>
  <w:num w:numId="94">
    <w:abstractNumId w:val="84"/>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num>
  <w:num w:numId="97">
    <w:abstractNumId w:val="61"/>
  </w:num>
  <w:num w:numId="98">
    <w:abstractNumId w:val="2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4D"/>
    <w:rsid w:val="00000BE2"/>
    <w:rsid w:val="0001520A"/>
    <w:rsid w:val="0002152C"/>
    <w:rsid w:val="00030976"/>
    <w:rsid w:val="00032992"/>
    <w:rsid w:val="000348AA"/>
    <w:rsid w:val="00037C83"/>
    <w:rsid w:val="00037D49"/>
    <w:rsid w:val="00041FE0"/>
    <w:rsid w:val="00042C0C"/>
    <w:rsid w:val="0004565D"/>
    <w:rsid w:val="00045FA5"/>
    <w:rsid w:val="000477B6"/>
    <w:rsid w:val="00047DC2"/>
    <w:rsid w:val="00050C05"/>
    <w:rsid w:val="00061E3D"/>
    <w:rsid w:val="00065395"/>
    <w:rsid w:val="00065C84"/>
    <w:rsid w:val="00066449"/>
    <w:rsid w:val="00067B50"/>
    <w:rsid w:val="000712BE"/>
    <w:rsid w:val="000722F0"/>
    <w:rsid w:val="00075E1F"/>
    <w:rsid w:val="00077E1F"/>
    <w:rsid w:val="00080371"/>
    <w:rsid w:val="0008324F"/>
    <w:rsid w:val="00083544"/>
    <w:rsid w:val="00083C3C"/>
    <w:rsid w:val="0009256B"/>
    <w:rsid w:val="00094216"/>
    <w:rsid w:val="0009481F"/>
    <w:rsid w:val="00095459"/>
    <w:rsid w:val="0009619D"/>
    <w:rsid w:val="000A216E"/>
    <w:rsid w:val="000B78AB"/>
    <w:rsid w:val="000C14E6"/>
    <w:rsid w:val="000C4022"/>
    <w:rsid w:val="000D0B26"/>
    <w:rsid w:val="000E345C"/>
    <w:rsid w:val="000F3885"/>
    <w:rsid w:val="000F64D6"/>
    <w:rsid w:val="001002C6"/>
    <w:rsid w:val="00104E3F"/>
    <w:rsid w:val="00112B23"/>
    <w:rsid w:val="00112EA4"/>
    <w:rsid w:val="001138E5"/>
    <w:rsid w:val="00116E88"/>
    <w:rsid w:val="00120869"/>
    <w:rsid w:val="00125A4E"/>
    <w:rsid w:val="0012658A"/>
    <w:rsid w:val="001308BE"/>
    <w:rsid w:val="00136522"/>
    <w:rsid w:val="00137306"/>
    <w:rsid w:val="0013732F"/>
    <w:rsid w:val="001403EF"/>
    <w:rsid w:val="00143CEC"/>
    <w:rsid w:val="0015707A"/>
    <w:rsid w:val="001631DC"/>
    <w:rsid w:val="0016464C"/>
    <w:rsid w:val="00165371"/>
    <w:rsid w:val="00165F11"/>
    <w:rsid w:val="001722CC"/>
    <w:rsid w:val="00174C3F"/>
    <w:rsid w:val="00176741"/>
    <w:rsid w:val="00182D47"/>
    <w:rsid w:val="00183D69"/>
    <w:rsid w:val="00193E57"/>
    <w:rsid w:val="00194DD4"/>
    <w:rsid w:val="00194EE5"/>
    <w:rsid w:val="001A374F"/>
    <w:rsid w:val="001A5537"/>
    <w:rsid w:val="001A5AF5"/>
    <w:rsid w:val="001A7DA6"/>
    <w:rsid w:val="001B016E"/>
    <w:rsid w:val="001C03A5"/>
    <w:rsid w:val="001C62CF"/>
    <w:rsid w:val="001D1BAA"/>
    <w:rsid w:val="001D268A"/>
    <w:rsid w:val="001E00EB"/>
    <w:rsid w:val="001E04EC"/>
    <w:rsid w:val="001E1E36"/>
    <w:rsid w:val="001F0582"/>
    <w:rsid w:val="001F058C"/>
    <w:rsid w:val="001F1DA8"/>
    <w:rsid w:val="002021C1"/>
    <w:rsid w:val="00202508"/>
    <w:rsid w:val="0020323C"/>
    <w:rsid w:val="002070E0"/>
    <w:rsid w:val="002110FE"/>
    <w:rsid w:val="00215E13"/>
    <w:rsid w:val="00216990"/>
    <w:rsid w:val="00217A95"/>
    <w:rsid w:val="002203D7"/>
    <w:rsid w:val="0023031B"/>
    <w:rsid w:val="00232245"/>
    <w:rsid w:val="002322D1"/>
    <w:rsid w:val="0023236F"/>
    <w:rsid w:val="00234354"/>
    <w:rsid w:val="00237441"/>
    <w:rsid w:val="00240227"/>
    <w:rsid w:val="002426C8"/>
    <w:rsid w:val="00251D10"/>
    <w:rsid w:val="00253A4D"/>
    <w:rsid w:val="00260050"/>
    <w:rsid w:val="00263301"/>
    <w:rsid w:val="00263CC4"/>
    <w:rsid w:val="00271687"/>
    <w:rsid w:val="002740EF"/>
    <w:rsid w:val="002756AC"/>
    <w:rsid w:val="00277539"/>
    <w:rsid w:val="00284487"/>
    <w:rsid w:val="002870FE"/>
    <w:rsid w:val="00287944"/>
    <w:rsid w:val="002901BB"/>
    <w:rsid w:val="002915BB"/>
    <w:rsid w:val="00293F6E"/>
    <w:rsid w:val="00294DD3"/>
    <w:rsid w:val="00295C51"/>
    <w:rsid w:val="002A0BB2"/>
    <w:rsid w:val="002B5CFB"/>
    <w:rsid w:val="002C1038"/>
    <w:rsid w:val="002C174A"/>
    <w:rsid w:val="002C1CBA"/>
    <w:rsid w:val="002D1398"/>
    <w:rsid w:val="002D2C39"/>
    <w:rsid w:val="002D3967"/>
    <w:rsid w:val="002E02A0"/>
    <w:rsid w:val="002E6969"/>
    <w:rsid w:val="002F02B0"/>
    <w:rsid w:val="002F57D6"/>
    <w:rsid w:val="002F7233"/>
    <w:rsid w:val="003006EB"/>
    <w:rsid w:val="003006F8"/>
    <w:rsid w:val="003013D2"/>
    <w:rsid w:val="0030563A"/>
    <w:rsid w:val="0031147B"/>
    <w:rsid w:val="00312D83"/>
    <w:rsid w:val="00315CE1"/>
    <w:rsid w:val="00316289"/>
    <w:rsid w:val="003168AC"/>
    <w:rsid w:val="003221AE"/>
    <w:rsid w:val="00323150"/>
    <w:rsid w:val="003275A8"/>
    <w:rsid w:val="003275B6"/>
    <w:rsid w:val="003315E2"/>
    <w:rsid w:val="00332BB7"/>
    <w:rsid w:val="00341007"/>
    <w:rsid w:val="003416E6"/>
    <w:rsid w:val="00351B15"/>
    <w:rsid w:val="003543E6"/>
    <w:rsid w:val="003562AB"/>
    <w:rsid w:val="00363605"/>
    <w:rsid w:val="003639FC"/>
    <w:rsid w:val="00364C38"/>
    <w:rsid w:val="00367AC9"/>
    <w:rsid w:val="00367D4E"/>
    <w:rsid w:val="00371562"/>
    <w:rsid w:val="0037512E"/>
    <w:rsid w:val="003754C9"/>
    <w:rsid w:val="00375841"/>
    <w:rsid w:val="00375FE7"/>
    <w:rsid w:val="003808DC"/>
    <w:rsid w:val="00380B85"/>
    <w:rsid w:val="00385D3A"/>
    <w:rsid w:val="00390AEB"/>
    <w:rsid w:val="00390B8E"/>
    <w:rsid w:val="00395CE1"/>
    <w:rsid w:val="003A3225"/>
    <w:rsid w:val="003A33D7"/>
    <w:rsid w:val="003A60CD"/>
    <w:rsid w:val="003A65A8"/>
    <w:rsid w:val="003A7D69"/>
    <w:rsid w:val="003B02E9"/>
    <w:rsid w:val="003B16AC"/>
    <w:rsid w:val="003B2473"/>
    <w:rsid w:val="003B5525"/>
    <w:rsid w:val="003B6771"/>
    <w:rsid w:val="003B76FC"/>
    <w:rsid w:val="003C0E76"/>
    <w:rsid w:val="003C1466"/>
    <w:rsid w:val="003C1C51"/>
    <w:rsid w:val="003C403C"/>
    <w:rsid w:val="003C56FC"/>
    <w:rsid w:val="003C5FED"/>
    <w:rsid w:val="003C7B56"/>
    <w:rsid w:val="003D233E"/>
    <w:rsid w:val="003D5F6C"/>
    <w:rsid w:val="003D7BAA"/>
    <w:rsid w:val="003D7D35"/>
    <w:rsid w:val="003F52E3"/>
    <w:rsid w:val="003F7451"/>
    <w:rsid w:val="00401143"/>
    <w:rsid w:val="0040641F"/>
    <w:rsid w:val="004118A8"/>
    <w:rsid w:val="00412B8E"/>
    <w:rsid w:val="00415128"/>
    <w:rsid w:val="0041668C"/>
    <w:rsid w:val="00425C53"/>
    <w:rsid w:val="00433A14"/>
    <w:rsid w:val="0043527A"/>
    <w:rsid w:val="00435DBA"/>
    <w:rsid w:val="00444C84"/>
    <w:rsid w:val="00447102"/>
    <w:rsid w:val="00451E27"/>
    <w:rsid w:val="00464031"/>
    <w:rsid w:val="00470E09"/>
    <w:rsid w:val="004716EC"/>
    <w:rsid w:val="00476F39"/>
    <w:rsid w:val="004827B6"/>
    <w:rsid w:val="004849ED"/>
    <w:rsid w:val="0049092E"/>
    <w:rsid w:val="004910F8"/>
    <w:rsid w:val="004944C1"/>
    <w:rsid w:val="00496FC1"/>
    <w:rsid w:val="004B0EE4"/>
    <w:rsid w:val="004B215C"/>
    <w:rsid w:val="004B5166"/>
    <w:rsid w:val="004C06E8"/>
    <w:rsid w:val="004C0E5B"/>
    <w:rsid w:val="004C1A7C"/>
    <w:rsid w:val="004C3410"/>
    <w:rsid w:val="004D25B2"/>
    <w:rsid w:val="004D2A9D"/>
    <w:rsid w:val="004D5231"/>
    <w:rsid w:val="004E036F"/>
    <w:rsid w:val="004E3571"/>
    <w:rsid w:val="004E5315"/>
    <w:rsid w:val="004E7BA7"/>
    <w:rsid w:val="004F140F"/>
    <w:rsid w:val="004F1EDA"/>
    <w:rsid w:val="004F45F6"/>
    <w:rsid w:val="004F7388"/>
    <w:rsid w:val="00501C8B"/>
    <w:rsid w:val="0050301C"/>
    <w:rsid w:val="00503C1B"/>
    <w:rsid w:val="0050686B"/>
    <w:rsid w:val="0051018A"/>
    <w:rsid w:val="00514FEA"/>
    <w:rsid w:val="00515883"/>
    <w:rsid w:val="00520D69"/>
    <w:rsid w:val="00527EEA"/>
    <w:rsid w:val="00531410"/>
    <w:rsid w:val="00534EC9"/>
    <w:rsid w:val="00537DEB"/>
    <w:rsid w:val="00547DDF"/>
    <w:rsid w:val="0055196F"/>
    <w:rsid w:val="00551CCD"/>
    <w:rsid w:val="00553566"/>
    <w:rsid w:val="00555570"/>
    <w:rsid w:val="005628A4"/>
    <w:rsid w:val="005661D2"/>
    <w:rsid w:val="00566275"/>
    <w:rsid w:val="00573A19"/>
    <w:rsid w:val="0057599B"/>
    <w:rsid w:val="00581ABE"/>
    <w:rsid w:val="005832CE"/>
    <w:rsid w:val="00584D39"/>
    <w:rsid w:val="00594503"/>
    <w:rsid w:val="00596FC8"/>
    <w:rsid w:val="005A4A2B"/>
    <w:rsid w:val="005A5514"/>
    <w:rsid w:val="005C03A7"/>
    <w:rsid w:val="005C54C9"/>
    <w:rsid w:val="005C5999"/>
    <w:rsid w:val="005C5E97"/>
    <w:rsid w:val="005C7939"/>
    <w:rsid w:val="005D0EE1"/>
    <w:rsid w:val="005D31AB"/>
    <w:rsid w:val="005E05C4"/>
    <w:rsid w:val="005E1456"/>
    <w:rsid w:val="005E240B"/>
    <w:rsid w:val="005E30FC"/>
    <w:rsid w:val="005E332E"/>
    <w:rsid w:val="005E3552"/>
    <w:rsid w:val="005E4756"/>
    <w:rsid w:val="005E7DF1"/>
    <w:rsid w:val="005F1486"/>
    <w:rsid w:val="005F1CDB"/>
    <w:rsid w:val="005F2295"/>
    <w:rsid w:val="005F3B03"/>
    <w:rsid w:val="005F5437"/>
    <w:rsid w:val="006009A5"/>
    <w:rsid w:val="00603CB5"/>
    <w:rsid w:val="00603F82"/>
    <w:rsid w:val="00607FCD"/>
    <w:rsid w:val="00621340"/>
    <w:rsid w:val="0062340B"/>
    <w:rsid w:val="006246CC"/>
    <w:rsid w:val="00626186"/>
    <w:rsid w:val="0062674E"/>
    <w:rsid w:val="006334CD"/>
    <w:rsid w:val="0063421D"/>
    <w:rsid w:val="0063470B"/>
    <w:rsid w:val="006456FA"/>
    <w:rsid w:val="0064649C"/>
    <w:rsid w:val="006538DD"/>
    <w:rsid w:val="006569FF"/>
    <w:rsid w:val="00657335"/>
    <w:rsid w:val="0066271A"/>
    <w:rsid w:val="006635ED"/>
    <w:rsid w:val="0066437A"/>
    <w:rsid w:val="00671F5E"/>
    <w:rsid w:val="00673896"/>
    <w:rsid w:val="00675E89"/>
    <w:rsid w:val="00676B16"/>
    <w:rsid w:val="00677AA2"/>
    <w:rsid w:val="006827E2"/>
    <w:rsid w:val="00690DB5"/>
    <w:rsid w:val="00690DC0"/>
    <w:rsid w:val="00694775"/>
    <w:rsid w:val="00696FCB"/>
    <w:rsid w:val="006A086B"/>
    <w:rsid w:val="006A32D0"/>
    <w:rsid w:val="006B39B0"/>
    <w:rsid w:val="006C5ED0"/>
    <w:rsid w:val="006C6469"/>
    <w:rsid w:val="006D29D1"/>
    <w:rsid w:val="006E52E2"/>
    <w:rsid w:val="006F0149"/>
    <w:rsid w:val="006F5791"/>
    <w:rsid w:val="00706BB6"/>
    <w:rsid w:val="00711254"/>
    <w:rsid w:val="00712812"/>
    <w:rsid w:val="0071344F"/>
    <w:rsid w:val="00715887"/>
    <w:rsid w:val="00727259"/>
    <w:rsid w:val="00727293"/>
    <w:rsid w:val="00731314"/>
    <w:rsid w:val="00733897"/>
    <w:rsid w:val="0073499E"/>
    <w:rsid w:val="00737B76"/>
    <w:rsid w:val="00742063"/>
    <w:rsid w:val="00746451"/>
    <w:rsid w:val="00755228"/>
    <w:rsid w:val="007642F5"/>
    <w:rsid w:val="0076681F"/>
    <w:rsid w:val="00766B7D"/>
    <w:rsid w:val="00774FF7"/>
    <w:rsid w:val="007836BF"/>
    <w:rsid w:val="00783F38"/>
    <w:rsid w:val="00792BE5"/>
    <w:rsid w:val="00797059"/>
    <w:rsid w:val="007A029D"/>
    <w:rsid w:val="007A0B1A"/>
    <w:rsid w:val="007B1ACC"/>
    <w:rsid w:val="007B1E56"/>
    <w:rsid w:val="007B359D"/>
    <w:rsid w:val="007B4C79"/>
    <w:rsid w:val="007B65C5"/>
    <w:rsid w:val="007B7760"/>
    <w:rsid w:val="007D171C"/>
    <w:rsid w:val="007D2744"/>
    <w:rsid w:val="007D3EC5"/>
    <w:rsid w:val="007E089B"/>
    <w:rsid w:val="007E46F1"/>
    <w:rsid w:val="007E5856"/>
    <w:rsid w:val="007E7522"/>
    <w:rsid w:val="007F17A2"/>
    <w:rsid w:val="007F2E4D"/>
    <w:rsid w:val="007F5B1E"/>
    <w:rsid w:val="008021C2"/>
    <w:rsid w:val="008037EA"/>
    <w:rsid w:val="008043B4"/>
    <w:rsid w:val="00812CE4"/>
    <w:rsid w:val="008135C4"/>
    <w:rsid w:val="0081716F"/>
    <w:rsid w:val="00827490"/>
    <w:rsid w:val="008309D3"/>
    <w:rsid w:val="00840A67"/>
    <w:rsid w:val="00851BD1"/>
    <w:rsid w:val="00851F92"/>
    <w:rsid w:val="00852B45"/>
    <w:rsid w:val="0085544E"/>
    <w:rsid w:val="00856345"/>
    <w:rsid w:val="008577F5"/>
    <w:rsid w:val="00857AD9"/>
    <w:rsid w:val="008620E1"/>
    <w:rsid w:val="00866B32"/>
    <w:rsid w:val="008673C6"/>
    <w:rsid w:val="008712C5"/>
    <w:rsid w:val="00872213"/>
    <w:rsid w:val="00873D09"/>
    <w:rsid w:val="0088217D"/>
    <w:rsid w:val="00884330"/>
    <w:rsid w:val="00884D77"/>
    <w:rsid w:val="0088561F"/>
    <w:rsid w:val="0088578D"/>
    <w:rsid w:val="00892DF2"/>
    <w:rsid w:val="008933FC"/>
    <w:rsid w:val="00894212"/>
    <w:rsid w:val="00894454"/>
    <w:rsid w:val="008A1C62"/>
    <w:rsid w:val="008B10EF"/>
    <w:rsid w:val="008B1D72"/>
    <w:rsid w:val="008B5F68"/>
    <w:rsid w:val="008B7D6D"/>
    <w:rsid w:val="008B7EB8"/>
    <w:rsid w:val="008C55E2"/>
    <w:rsid w:val="008D06F5"/>
    <w:rsid w:val="008D6777"/>
    <w:rsid w:val="008E1BC0"/>
    <w:rsid w:val="008E2B52"/>
    <w:rsid w:val="008E427A"/>
    <w:rsid w:val="008E6FAA"/>
    <w:rsid w:val="008F54FA"/>
    <w:rsid w:val="00904B4F"/>
    <w:rsid w:val="0090656A"/>
    <w:rsid w:val="00910EE1"/>
    <w:rsid w:val="00911D33"/>
    <w:rsid w:val="00921910"/>
    <w:rsid w:val="009257CB"/>
    <w:rsid w:val="0092730D"/>
    <w:rsid w:val="00935716"/>
    <w:rsid w:val="009374EA"/>
    <w:rsid w:val="0094675B"/>
    <w:rsid w:val="00947D1E"/>
    <w:rsid w:val="009502C1"/>
    <w:rsid w:val="009510DD"/>
    <w:rsid w:val="00963B2D"/>
    <w:rsid w:val="00966151"/>
    <w:rsid w:val="00966AD3"/>
    <w:rsid w:val="009677FD"/>
    <w:rsid w:val="00970F7E"/>
    <w:rsid w:val="00975842"/>
    <w:rsid w:val="00983F37"/>
    <w:rsid w:val="00987D06"/>
    <w:rsid w:val="009923DE"/>
    <w:rsid w:val="00993411"/>
    <w:rsid w:val="009A0677"/>
    <w:rsid w:val="009A09FE"/>
    <w:rsid w:val="009A672B"/>
    <w:rsid w:val="009A782E"/>
    <w:rsid w:val="009B195D"/>
    <w:rsid w:val="009B7D1D"/>
    <w:rsid w:val="009C39CB"/>
    <w:rsid w:val="009C4BE6"/>
    <w:rsid w:val="009C5944"/>
    <w:rsid w:val="009C6FD2"/>
    <w:rsid w:val="009D0339"/>
    <w:rsid w:val="009D3712"/>
    <w:rsid w:val="009D641A"/>
    <w:rsid w:val="009E1E6A"/>
    <w:rsid w:val="009E323A"/>
    <w:rsid w:val="009E3406"/>
    <w:rsid w:val="009E7E50"/>
    <w:rsid w:val="009F213B"/>
    <w:rsid w:val="009F21D0"/>
    <w:rsid w:val="009F4A98"/>
    <w:rsid w:val="009F5738"/>
    <w:rsid w:val="009F6A0C"/>
    <w:rsid w:val="00A004E0"/>
    <w:rsid w:val="00A02DB2"/>
    <w:rsid w:val="00A0324E"/>
    <w:rsid w:val="00A146C8"/>
    <w:rsid w:val="00A26FCC"/>
    <w:rsid w:val="00A328B0"/>
    <w:rsid w:val="00A34A11"/>
    <w:rsid w:val="00A3555B"/>
    <w:rsid w:val="00A35D9B"/>
    <w:rsid w:val="00A3703F"/>
    <w:rsid w:val="00A400AD"/>
    <w:rsid w:val="00A40D53"/>
    <w:rsid w:val="00A47619"/>
    <w:rsid w:val="00A54909"/>
    <w:rsid w:val="00A56C14"/>
    <w:rsid w:val="00A650FB"/>
    <w:rsid w:val="00A72AAD"/>
    <w:rsid w:val="00A756AB"/>
    <w:rsid w:val="00A76B17"/>
    <w:rsid w:val="00A7783C"/>
    <w:rsid w:val="00A81CE6"/>
    <w:rsid w:val="00A839D6"/>
    <w:rsid w:val="00A84CDD"/>
    <w:rsid w:val="00A8646D"/>
    <w:rsid w:val="00A867DF"/>
    <w:rsid w:val="00A90B42"/>
    <w:rsid w:val="00A920B2"/>
    <w:rsid w:val="00A945B7"/>
    <w:rsid w:val="00A94FBB"/>
    <w:rsid w:val="00A97794"/>
    <w:rsid w:val="00AA2B0A"/>
    <w:rsid w:val="00AB092F"/>
    <w:rsid w:val="00AB1F06"/>
    <w:rsid w:val="00AC0776"/>
    <w:rsid w:val="00AC7C77"/>
    <w:rsid w:val="00AD2014"/>
    <w:rsid w:val="00AD4919"/>
    <w:rsid w:val="00AD54AF"/>
    <w:rsid w:val="00AD54F7"/>
    <w:rsid w:val="00AD76F0"/>
    <w:rsid w:val="00AE276F"/>
    <w:rsid w:val="00AE2A8A"/>
    <w:rsid w:val="00AE5D89"/>
    <w:rsid w:val="00AF3187"/>
    <w:rsid w:val="00AF68E5"/>
    <w:rsid w:val="00AF7FD0"/>
    <w:rsid w:val="00B016ED"/>
    <w:rsid w:val="00B02324"/>
    <w:rsid w:val="00B047F9"/>
    <w:rsid w:val="00B140EE"/>
    <w:rsid w:val="00B20026"/>
    <w:rsid w:val="00B2446A"/>
    <w:rsid w:val="00B24493"/>
    <w:rsid w:val="00B35360"/>
    <w:rsid w:val="00B35EC4"/>
    <w:rsid w:val="00B3668C"/>
    <w:rsid w:val="00B36E7F"/>
    <w:rsid w:val="00B42C0D"/>
    <w:rsid w:val="00B53B7D"/>
    <w:rsid w:val="00B61714"/>
    <w:rsid w:val="00B65AF3"/>
    <w:rsid w:val="00B77E4F"/>
    <w:rsid w:val="00B84B76"/>
    <w:rsid w:val="00B9158A"/>
    <w:rsid w:val="00B9513F"/>
    <w:rsid w:val="00B96157"/>
    <w:rsid w:val="00B97520"/>
    <w:rsid w:val="00BA2A07"/>
    <w:rsid w:val="00BA7C99"/>
    <w:rsid w:val="00BB3682"/>
    <w:rsid w:val="00BC0B10"/>
    <w:rsid w:val="00BC3D4A"/>
    <w:rsid w:val="00BD7916"/>
    <w:rsid w:val="00BE1731"/>
    <w:rsid w:val="00BE19FA"/>
    <w:rsid w:val="00BE4871"/>
    <w:rsid w:val="00BE48A3"/>
    <w:rsid w:val="00BE5EC1"/>
    <w:rsid w:val="00BE5EDE"/>
    <w:rsid w:val="00BF0020"/>
    <w:rsid w:val="00BF0CF2"/>
    <w:rsid w:val="00BF7F39"/>
    <w:rsid w:val="00C068CC"/>
    <w:rsid w:val="00C151CF"/>
    <w:rsid w:val="00C157F1"/>
    <w:rsid w:val="00C22484"/>
    <w:rsid w:val="00C34F47"/>
    <w:rsid w:val="00C40AA1"/>
    <w:rsid w:val="00C4709C"/>
    <w:rsid w:val="00C55067"/>
    <w:rsid w:val="00C61073"/>
    <w:rsid w:val="00C62D7C"/>
    <w:rsid w:val="00C62F87"/>
    <w:rsid w:val="00C63CB6"/>
    <w:rsid w:val="00C66091"/>
    <w:rsid w:val="00C67E5F"/>
    <w:rsid w:val="00C731C2"/>
    <w:rsid w:val="00C73C9A"/>
    <w:rsid w:val="00C81FEE"/>
    <w:rsid w:val="00C90AD1"/>
    <w:rsid w:val="00C95159"/>
    <w:rsid w:val="00C95AA8"/>
    <w:rsid w:val="00C95B4E"/>
    <w:rsid w:val="00CA7D51"/>
    <w:rsid w:val="00CB19AD"/>
    <w:rsid w:val="00CB1B8B"/>
    <w:rsid w:val="00CB362A"/>
    <w:rsid w:val="00CB4455"/>
    <w:rsid w:val="00CC053E"/>
    <w:rsid w:val="00CC0C3E"/>
    <w:rsid w:val="00CC39FF"/>
    <w:rsid w:val="00CC4346"/>
    <w:rsid w:val="00CE3A57"/>
    <w:rsid w:val="00CE3BA2"/>
    <w:rsid w:val="00CE4E15"/>
    <w:rsid w:val="00CE5F59"/>
    <w:rsid w:val="00CE601E"/>
    <w:rsid w:val="00CF52FF"/>
    <w:rsid w:val="00CF58FE"/>
    <w:rsid w:val="00CF7C0D"/>
    <w:rsid w:val="00D005FD"/>
    <w:rsid w:val="00D02921"/>
    <w:rsid w:val="00D04750"/>
    <w:rsid w:val="00D05CF9"/>
    <w:rsid w:val="00D05EE3"/>
    <w:rsid w:val="00D13886"/>
    <w:rsid w:val="00D227E2"/>
    <w:rsid w:val="00D24ECA"/>
    <w:rsid w:val="00D25B11"/>
    <w:rsid w:val="00D30E03"/>
    <w:rsid w:val="00D316EA"/>
    <w:rsid w:val="00D35179"/>
    <w:rsid w:val="00D37400"/>
    <w:rsid w:val="00D46EB2"/>
    <w:rsid w:val="00D52F88"/>
    <w:rsid w:val="00D57428"/>
    <w:rsid w:val="00D6153A"/>
    <w:rsid w:val="00D6209E"/>
    <w:rsid w:val="00D62179"/>
    <w:rsid w:val="00D62725"/>
    <w:rsid w:val="00D651B1"/>
    <w:rsid w:val="00D66531"/>
    <w:rsid w:val="00D66E0B"/>
    <w:rsid w:val="00D674E6"/>
    <w:rsid w:val="00D74905"/>
    <w:rsid w:val="00D8273C"/>
    <w:rsid w:val="00D83EF1"/>
    <w:rsid w:val="00D86842"/>
    <w:rsid w:val="00D87D38"/>
    <w:rsid w:val="00D90238"/>
    <w:rsid w:val="00D9555B"/>
    <w:rsid w:val="00DA1486"/>
    <w:rsid w:val="00DA2868"/>
    <w:rsid w:val="00DA3D12"/>
    <w:rsid w:val="00DA4589"/>
    <w:rsid w:val="00DA5A1C"/>
    <w:rsid w:val="00DB35D7"/>
    <w:rsid w:val="00DB5AF4"/>
    <w:rsid w:val="00DB5BE3"/>
    <w:rsid w:val="00DB651C"/>
    <w:rsid w:val="00DC1195"/>
    <w:rsid w:val="00DC13A8"/>
    <w:rsid w:val="00DC5245"/>
    <w:rsid w:val="00DC74BD"/>
    <w:rsid w:val="00DE0504"/>
    <w:rsid w:val="00DF1ACA"/>
    <w:rsid w:val="00DF6710"/>
    <w:rsid w:val="00E01D3D"/>
    <w:rsid w:val="00E03F07"/>
    <w:rsid w:val="00E04E77"/>
    <w:rsid w:val="00E06428"/>
    <w:rsid w:val="00E064BE"/>
    <w:rsid w:val="00E07373"/>
    <w:rsid w:val="00E110FA"/>
    <w:rsid w:val="00E11AAD"/>
    <w:rsid w:val="00E13053"/>
    <w:rsid w:val="00E13734"/>
    <w:rsid w:val="00E160BC"/>
    <w:rsid w:val="00E213F4"/>
    <w:rsid w:val="00E23AE3"/>
    <w:rsid w:val="00E24B4E"/>
    <w:rsid w:val="00E2585D"/>
    <w:rsid w:val="00E26669"/>
    <w:rsid w:val="00E2742F"/>
    <w:rsid w:val="00E30CFE"/>
    <w:rsid w:val="00E30ED2"/>
    <w:rsid w:val="00E31AF6"/>
    <w:rsid w:val="00E31B97"/>
    <w:rsid w:val="00E40450"/>
    <w:rsid w:val="00E44014"/>
    <w:rsid w:val="00E47CE7"/>
    <w:rsid w:val="00E50728"/>
    <w:rsid w:val="00E50C62"/>
    <w:rsid w:val="00E5110A"/>
    <w:rsid w:val="00E51C1C"/>
    <w:rsid w:val="00E555BE"/>
    <w:rsid w:val="00E6126C"/>
    <w:rsid w:val="00E63485"/>
    <w:rsid w:val="00E63C68"/>
    <w:rsid w:val="00E64200"/>
    <w:rsid w:val="00E64A31"/>
    <w:rsid w:val="00E701C6"/>
    <w:rsid w:val="00E75057"/>
    <w:rsid w:val="00E76761"/>
    <w:rsid w:val="00E80A2D"/>
    <w:rsid w:val="00E82A8E"/>
    <w:rsid w:val="00E82B7F"/>
    <w:rsid w:val="00E835ED"/>
    <w:rsid w:val="00E83726"/>
    <w:rsid w:val="00E84CCF"/>
    <w:rsid w:val="00E93E0D"/>
    <w:rsid w:val="00E96BD2"/>
    <w:rsid w:val="00E97A85"/>
    <w:rsid w:val="00EA180F"/>
    <w:rsid w:val="00EA4FE2"/>
    <w:rsid w:val="00EB2BF2"/>
    <w:rsid w:val="00EC37FA"/>
    <w:rsid w:val="00EC68A6"/>
    <w:rsid w:val="00ED5890"/>
    <w:rsid w:val="00EE480D"/>
    <w:rsid w:val="00EE56B2"/>
    <w:rsid w:val="00EE697B"/>
    <w:rsid w:val="00EF2694"/>
    <w:rsid w:val="00EF3E2D"/>
    <w:rsid w:val="00EF6A72"/>
    <w:rsid w:val="00F0004D"/>
    <w:rsid w:val="00F0185F"/>
    <w:rsid w:val="00F02E32"/>
    <w:rsid w:val="00F0462D"/>
    <w:rsid w:val="00F07579"/>
    <w:rsid w:val="00F14434"/>
    <w:rsid w:val="00F17474"/>
    <w:rsid w:val="00F24C09"/>
    <w:rsid w:val="00F27E81"/>
    <w:rsid w:val="00F31A37"/>
    <w:rsid w:val="00F47D2E"/>
    <w:rsid w:val="00F502CB"/>
    <w:rsid w:val="00F522AF"/>
    <w:rsid w:val="00F54D45"/>
    <w:rsid w:val="00F554FB"/>
    <w:rsid w:val="00F57B99"/>
    <w:rsid w:val="00F62F38"/>
    <w:rsid w:val="00F63576"/>
    <w:rsid w:val="00F71267"/>
    <w:rsid w:val="00F71772"/>
    <w:rsid w:val="00F7184A"/>
    <w:rsid w:val="00F729BE"/>
    <w:rsid w:val="00F7713D"/>
    <w:rsid w:val="00F83281"/>
    <w:rsid w:val="00FA5709"/>
    <w:rsid w:val="00FB3DC8"/>
    <w:rsid w:val="00FB53A0"/>
    <w:rsid w:val="00FB645D"/>
    <w:rsid w:val="00FB76CC"/>
    <w:rsid w:val="00FB7DB0"/>
    <w:rsid w:val="00FC01B3"/>
    <w:rsid w:val="00FC2308"/>
    <w:rsid w:val="00FC2CDB"/>
    <w:rsid w:val="00FC3AD4"/>
    <w:rsid w:val="00FD0521"/>
    <w:rsid w:val="00FD2C5E"/>
    <w:rsid w:val="00FD2C62"/>
    <w:rsid w:val="00FD5DB0"/>
    <w:rsid w:val="00FE08D6"/>
    <w:rsid w:val="00FE3673"/>
    <w:rsid w:val="00FE4C6D"/>
    <w:rsid w:val="00FE746B"/>
    <w:rsid w:val="00FE7A9D"/>
    <w:rsid w:val="00FF4A23"/>
    <w:rsid w:val="00FF51C6"/>
    <w:rsid w:val="00FF66E4"/>
    <w:rsid w:val="038D16A3"/>
    <w:rsid w:val="266210C1"/>
    <w:rsid w:val="2B0F4A76"/>
    <w:rsid w:val="2B8F1B91"/>
    <w:rsid w:val="2BAD623B"/>
    <w:rsid w:val="2C974410"/>
    <w:rsid w:val="2CFB21BE"/>
    <w:rsid w:val="2D886230"/>
    <w:rsid w:val="365C730F"/>
    <w:rsid w:val="437234EE"/>
    <w:rsid w:val="45541E09"/>
    <w:rsid w:val="472C525A"/>
    <w:rsid w:val="502A7F10"/>
    <w:rsid w:val="51EA1176"/>
    <w:rsid w:val="588F5BC2"/>
    <w:rsid w:val="5DE13EEB"/>
    <w:rsid w:val="5EC8543F"/>
    <w:rsid w:val="5F580C7F"/>
    <w:rsid w:val="69915602"/>
    <w:rsid w:val="6BBC39FA"/>
    <w:rsid w:val="6E3A0F28"/>
    <w:rsid w:val="7C7E6A62"/>
    <w:rsid w:val="7F3948E4"/>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9C1232"/>
  <w15:docId w15:val="{987D8E61-D242-4F75-A1D6-92CDE28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SimSun" w:hAnsi="Times New Roman" w:cs="Times New Roman"/>
      <w:sz w:val="24"/>
      <w:szCs w:val="24"/>
      <w:lang w:val="en-US" w:eastAsia="en-US"/>
    </w:rPr>
  </w:style>
  <w:style w:type="paragraph" w:styleId="Heading1">
    <w:name w:val="heading 1"/>
    <w:basedOn w:val="Normal"/>
    <w:next w:val="Normal"/>
    <w:link w:val="Heading1Char"/>
    <w:uiPriority w:val="9"/>
    <w:qFormat/>
    <w:rsid w:val="005D0EE1"/>
    <w:pPr>
      <w:keepNext/>
      <w:outlineLvl w:val="0"/>
    </w:pPr>
    <w:rPr>
      <w:rFonts w:eastAsia="Times New Roman"/>
      <w:b/>
      <w:bCs/>
    </w:rPr>
  </w:style>
  <w:style w:type="paragraph" w:styleId="Heading2">
    <w:name w:val="heading 2"/>
    <w:basedOn w:val="Normal"/>
    <w:link w:val="Heading2Char"/>
    <w:uiPriority w:val="9"/>
    <w:qFormat/>
    <w:rsid w:val="005D0EE1"/>
    <w:pPr>
      <w:keepNext/>
      <w:overflowPunct w:val="0"/>
      <w:autoSpaceDE w:val="0"/>
      <w:autoSpaceDN w:val="0"/>
      <w:adjustRightInd w:val="0"/>
      <w:textAlignment w:val="baseline"/>
      <w:outlineLvl w:val="1"/>
    </w:pPr>
    <w:rPr>
      <w:rFonts w:eastAsia="Times New Roman"/>
      <w:b/>
      <w:bCs/>
      <w:szCs w:val="20"/>
    </w:rPr>
  </w:style>
  <w:style w:type="paragraph" w:styleId="Heading3">
    <w:name w:val="heading 3"/>
    <w:basedOn w:val="Normal"/>
    <w:next w:val="Normal"/>
    <w:link w:val="Heading3Char"/>
    <w:qFormat/>
    <w:rsid w:val="005D0EE1"/>
    <w:pPr>
      <w:keepNext/>
      <w:overflowPunct w:val="0"/>
      <w:autoSpaceDE w:val="0"/>
      <w:autoSpaceDN w:val="0"/>
      <w:adjustRightInd w:val="0"/>
      <w:jc w:val="center"/>
      <w:textAlignment w:val="baseline"/>
      <w:outlineLvl w:val="2"/>
    </w:pPr>
    <w:rPr>
      <w:rFonts w:eastAsia="Times New Roman"/>
      <w:b/>
      <w:bCs/>
      <w:sz w:val="28"/>
      <w:szCs w:val="20"/>
    </w:rPr>
  </w:style>
  <w:style w:type="paragraph" w:styleId="Heading4">
    <w:name w:val="heading 4"/>
    <w:basedOn w:val="Normal"/>
    <w:next w:val="Normal"/>
    <w:link w:val="Heading4Char"/>
    <w:uiPriority w:val="9"/>
    <w:semiHidden/>
    <w:unhideWhenUsed/>
    <w:qFormat/>
    <w:rsid w:val="005D0EE1"/>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GB"/>
    </w:rPr>
  </w:style>
  <w:style w:type="paragraph" w:styleId="Heading5">
    <w:name w:val="heading 5"/>
    <w:basedOn w:val="Normal"/>
    <w:next w:val="Normal"/>
    <w:link w:val="Heading5Char"/>
    <w:unhideWhenUsed/>
    <w:qFormat/>
    <w:rsid w:val="005D0EE1"/>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GB"/>
    </w:rPr>
  </w:style>
  <w:style w:type="paragraph" w:styleId="Heading6">
    <w:name w:val="heading 6"/>
    <w:basedOn w:val="Normal"/>
    <w:next w:val="Normal"/>
    <w:link w:val="Heading6Char"/>
    <w:unhideWhenUsed/>
    <w:qFormat/>
    <w:rsid w:val="005D0EE1"/>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val="en-GB"/>
    </w:rPr>
  </w:style>
  <w:style w:type="paragraph" w:styleId="Heading7">
    <w:name w:val="heading 7"/>
    <w:basedOn w:val="Normal"/>
    <w:next w:val="Normal"/>
    <w:link w:val="Heading7Char"/>
    <w:unhideWhenUsed/>
    <w:qFormat/>
    <w:rsid w:val="005D0EE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5D0E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BodyText">
    <w:name w:val="Body Text"/>
    <w:basedOn w:val="Normal"/>
    <w:link w:val="BodyTextChar"/>
    <w:uiPriority w:val="1"/>
    <w:unhideWhenUsed/>
    <w:qFormat/>
    <w:pPr>
      <w:widowControl w:val="0"/>
      <w:autoSpaceDE w:val="0"/>
      <w:autoSpaceDN w:val="0"/>
    </w:pPr>
    <w:rPr>
      <w:rFonts w:ascii="Arial MT" w:eastAsia="Arial MT" w:hAnsi="Arial MT" w:cs="Arial MT"/>
      <w:sz w:val="22"/>
      <w:szCs w:val="22"/>
    </w:rPr>
  </w:style>
  <w:style w:type="table" w:styleId="TableGrid">
    <w:name w:val="Table Grid"/>
    <w:basedOn w:val="TableNormal"/>
    <w:uiPriority w:val="59"/>
    <w:qFormat/>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Calibri" w:eastAsia="Times New Roman" w:hAnsi="Calibri" w:cs="Times New Roman"/>
      <w:sz w:val="22"/>
      <w:szCs w:val="22"/>
      <w:lang w:val="en-US" w:eastAsia="en-US"/>
    </w:rPr>
  </w:style>
  <w:style w:type="character" w:customStyle="1" w:styleId="NoSpacingChar">
    <w:name w:val="No Spacing Char"/>
    <w:link w:val="NoSpacing"/>
    <w:uiPriority w:val="1"/>
    <w:qFormat/>
    <w:rPr>
      <w:rFonts w:ascii="Calibri" w:eastAsia="Times New Roman" w:hAnsi="Calibri" w:cs="Times New Roman"/>
      <w:lang w:val="en-US"/>
    </w:rPr>
  </w:style>
  <w:style w:type="paragraph" w:customStyle="1" w:styleId="F4">
    <w:name w:val="F4"/>
    <w:basedOn w:val="Normal"/>
    <w:link w:val="F4Char"/>
    <w:pPr>
      <w:spacing w:before="40" w:after="80" w:line="276" w:lineRule="auto"/>
      <w:jc w:val="center"/>
    </w:pPr>
    <w:rPr>
      <w:rFonts w:ascii="Arial" w:hAnsi="Arial" w:cs="Arial"/>
      <w:b/>
      <w:bCs/>
      <w:caps/>
      <w:sz w:val="21"/>
      <w:szCs w:val="22"/>
    </w:rPr>
  </w:style>
  <w:style w:type="paragraph" w:customStyle="1" w:styleId="F5">
    <w:name w:val="F5"/>
    <w:basedOn w:val="Normal"/>
    <w:link w:val="F5Char"/>
    <w:qFormat/>
    <w:pPr>
      <w:spacing w:line="269" w:lineRule="auto"/>
    </w:pPr>
    <w:rPr>
      <w:rFonts w:ascii="Arial" w:eastAsia="Times New Roman" w:hAnsi="Arial"/>
      <w:b/>
      <w:bCs/>
      <w:sz w:val="21"/>
      <w:szCs w:val="21"/>
    </w:rPr>
  </w:style>
  <w:style w:type="character" w:customStyle="1" w:styleId="F4Char">
    <w:name w:val="F4 Char"/>
    <w:link w:val="F4"/>
    <w:qFormat/>
    <w:rPr>
      <w:rFonts w:ascii="Arial" w:eastAsia="SimSun" w:hAnsi="Arial" w:cs="Arial"/>
      <w:b/>
      <w:bCs/>
      <w:caps/>
      <w:sz w:val="21"/>
      <w:lang w:val="en-US"/>
    </w:rPr>
  </w:style>
  <w:style w:type="character" w:customStyle="1" w:styleId="F5Char">
    <w:name w:val="F5 Char"/>
    <w:link w:val="F5"/>
    <w:qFormat/>
    <w:rPr>
      <w:rFonts w:ascii="Arial" w:eastAsia="Times New Roman" w:hAnsi="Arial" w:cs="Times New Roman"/>
      <w:b/>
      <w:bCs/>
      <w:sz w:val="21"/>
      <w:szCs w:val="21"/>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lang w:val="en-US"/>
    </w:rPr>
  </w:style>
  <w:style w:type="paragraph" w:customStyle="1" w:styleId="TableParagraph">
    <w:name w:val="Table Paragraph"/>
    <w:basedOn w:val="Normal"/>
    <w:uiPriority w:val="1"/>
    <w:qFormat/>
    <w:pPr>
      <w:widowControl w:val="0"/>
      <w:autoSpaceDE w:val="0"/>
      <w:autoSpaceDN w:val="0"/>
    </w:pPr>
    <w:rPr>
      <w:rFonts w:eastAsia="Times New Roman"/>
      <w:sz w:val="22"/>
      <w:szCs w:val="22"/>
    </w:rPr>
  </w:style>
  <w:style w:type="paragraph" w:styleId="ListParagraph">
    <w:name w:val="List Paragraph"/>
    <w:aliases w:val="Citation List,List Paragraph1,TFYP bullets,Paragraph"/>
    <w:basedOn w:val="Normal"/>
    <w:link w:val="ListParagraphChar"/>
    <w:uiPriority w:val="1"/>
    <w:qFormat/>
    <w:pPr>
      <w:ind w:left="720"/>
      <w:contextualSpacing/>
    </w:pPr>
  </w:style>
  <w:style w:type="table" w:customStyle="1" w:styleId="TableGrid1">
    <w:name w:val="Table Grid1"/>
    <w:basedOn w:val="TableNormal"/>
    <w:uiPriority w:val="5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qFormat/>
    <w:rPr>
      <w:rFonts w:ascii="Calibri" w:eastAsia="Calibri" w:hAnsi="Calibri" w:cs="Lath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qFormat/>
    <w:rPr>
      <w:rFonts w:ascii="Calibri" w:eastAsia="Calibri" w:hAnsi="Calibri" w:cs="Lath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1"/>
    <w:qFormat/>
    <w:rPr>
      <w:rFonts w:ascii="Arial MT" w:eastAsia="Arial MT" w:hAnsi="Arial MT" w:cs="Arial MT"/>
      <w:lang w:val="en-US"/>
    </w:rPr>
  </w:style>
  <w:style w:type="character" w:customStyle="1" w:styleId="ListParagraphChar">
    <w:name w:val="List Paragraph Char"/>
    <w:aliases w:val="Citation List Char,List Paragraph1 Char,TFYP bullets Char,Paragraph Char"/>
    <w:link w:val="ListParagraph"/>
    <w:uiPriority w:val="34"/>
    <w:qFormat/>
    <w:locked/>
    <w:rPr>
      <w:rFonts w:ascii="Times New Roman" w:eastAsia="SimSun" w:hAnsi="Times New Roman" w:cs="Times New Roman"/>
      <w:sz w:val="24"/>
      <w:szCs w:val="24"/>
      <w:lang w:val="en-US"/>
    </w:rPr>
  </w:style>
  <w:style w:type="table" w:customStyle="1" w:styleId="TableGrid12">
    <w:name w:val="Table Grid12"/>
    <w:basedOn w:val="TableNormal"/>
    <w:uiPriority w:val="5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F7">
    <w:name w:val="Bull_F7"/>
    <w:basedOn w:val="Normal"/>
    <w:qFormat/>
    <w:pPr>
      <w:numPr>
        <w:numId w:val="1"/>
      </w:numPr>
      <w:tabs>
        <w:tab w:val="clear" w:pos="432"/>
      </w:tabs>
      <w:spacing w:after="20" w:line="280" w:lineRule="auto"/>
      <w:ind w:left="720" w:hanging="360"/>
      <w:jc w:val="both"/>
    </w:pPr>
    <w:rPr>
      <w:rFonts w:ascii="Bookman Old Style" w:eastAsia="Times New Roman" w:hAnsi="Bookman Old Style"/>
      <w:kern w:val="2"/>
      <w:sz w:val="21"/>
      <w:szCs w:val="21"/>
      <w14:ligatures w14:val="standardContextual"/>
    </w:rPr>
  </w:style>
  <w:style w:type="character" w:styleId="Hyperlink">
    <w:name w:val="Hyperlink"/>
    <w:basedOn w:val="DefaultParagraphFont"/>
    <w:uiPriority w:val="99"/>
    <w:unhideWhenUsed/>
    <w:qFormat/>
    <w:rsid w:val="006F0149"/>
    <w:rPr>
      <w:color w:val="0563C1" w:themeColor="hyperlink"/>
      <w:u w:val="single"/>
    </w:rPr>
  </w:style>
  <w:style w:type="paragraph" w:styleId="Header">
    <w:name w:val="header"/>
    <w:basedOn w:val="Normal"/>
    <w:link w:val="HeaderChar"/>
    <w:uiPriority w:val="99"/>
    <w:unhideWhenUsed/>
    <w:qFormat/>
    <w:rsid w:val="00594503"/>
    <w:pPr>
      <w:tabs>
        <w:tab w:val="center" w:pos="4513"/>
        <w:tab w:val="right" w:pos="9026"/>
      </w:tabs>
    </w:pPr>
  </w:style>
  <w:style w:type="character" w:customStyle="1" w:styleId="HeaderChar">
    <w:name w:val="Header Char"/>
    <w:basedOn w:val="DefaultParagraphFont"/>
    <w:link w:val="Header"/>
    <w:uiPriority w:val="99"/>
    <w:qFormat/>
    <w:rsid w:val="00594503"/>
    <w:rPr>
      <w:rFonts w:ascii="Times New Roman" w:eastAsia="SimSun" w:hAnsi="Times New Roman" w:cs="Times New Roman"/>
      <w:sz w:val="24"/>
      <w:szCs w:val="24"/>
      <w:lang w:val="en-US" w:eastAsia="en-US"/>
    </w:rPr>
  </w:style>
  <w:style w:type="paragraph" w:styleId="Footer">
    <w:name w:val="footer"/>
    <w:basedOn w:val="Normal"/>
    <w:link w:val="FooterChar"/>
    <w:uiPriority w:val="99"/>
    <w:unhideWhenUsed/>
    <w:qFormat/>
    <w:rsid w:val="00594503"/>
    <w:pPr>
      <w:tabs>
        <w:tab w:val="center" w:pos="4513"/>
        <w:tab w:val="right" w:pos="9026"/>
      </w:tabs>
    </w:pPr>
  </w:style>
  <w:style w:type="character" w:customStyle="1" w:styleId="FooterChar">
    <w:name w:val="Footer Char"/>
    <w:basedOn w:val="DefaultParagraphFont"/>
    <w:link w:val="Footer"/>
    <w:uiPriority w:val="99"/>
    <w:qFormat/>
    <w:rsid w:val="00594503"/>
    <w:rPr>
      <w:rFonts w:ascii="Times New Roman" w:eastAsia="SimSun" w:hAnsi="Times New Roman" w:cs="Times New Roman"/>
      <w:sz w:val="24"/>
      <w:szCs w:val="24"/>
      <w:lang w:val="en-US" w:eastAsia="en-US"/>
    </w:rPr>
  </w:style>
  <w:style w:type="character" w:customStyle="1" w:styleId="Heading1Char">
    <w:name w:val="Heading 1 Char"/>
    <w:basedOn w:val="DefaultParagraphFont"/>
    <w:link w:val="Heading1"/>
    <w:uiPriority w:val="9"/>
    <w:qFormat/>
    <w:rsid w:val="005D0EE1"/>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qFormat/>
    <w:rsid w:val="005D0EE1"/>
    <w:rPr>
      <w:rFonts w:ascii="Times New Roman" w:eastAsia="Times New Roman" w:hAnsi="Times New Roman" w:cs="Times New Roman"/>
      <w:b/>
      <w:bCs/>
      <w:sz w:val="24"/>
      <w:lang w:val="en-US" w:eastAsia="en-US"/>
    </w:rPr>
  </w:style>
  <w:style w:type="character" w:customStyle="1" w:styleId="Heading3Char">
    <w:name w:val="Heading 3 Char"/>
    <w:basedOn w:val="DefaultParagraphFont"/>
    <w:link w:val="Heading3"/>
    <w:qFormat/>
    <w:rsid w:val="005D0EE1"/>
    <w:rPr>
      <w:rFonts w:ascii="Times New Roman" w:eastAsia="Times New Roman" w:hAnsi="Times New Roman" w:cs="Times New Roman"/>
      <w:b/>
      <w:bCs/>
      <w:sz w:val="28"/>
      <w:lang w:val="en-US" w:eastAsia="en-US"/>
    </w:rPr>
  </w:style>
  <w:style w:type="character" w:customStyle="1" w:styleId="Heading4Char">
    <w:name w:val="Heading 4 Char"/>
    <w:basedOn w:val="DefaultParagraphFont"/>
    <w:link w:val="Heading4"/>
    <w:uiPriority w:val="9"/>
    <w:semiHidden/>
    <w:qFormat/>
    <w:rsid w:val="005D0EE1"/>
    <w:rPr>
      <w:rFonts w:asciiTheme="majorHAnsi" w:eastAsiaTheme="majorEastAsia" w:hAnsiTheme="majorHAnsi" w:cstheme="majorBidi"/>
      <w:b/>
      <w:bCs/>
      <w:i/>
      <w:iCs/>
      <w:color w:val="4472C4" w:themeColor="accent1"/>
      <w:sz w:val="22"/>
      <w:szCs w:val="22"/>
      <w:lang w:val="en-GB" w:eastAsia="en-US"/>
    </w:rPr>
  </w:style>
  <w:style w:type="character" w:customStyle="1" w:styleId="Heading5Char">
    <w:name w:val="Heading 5 Char"/>
    <w:basedOn w:val="DefaultParagraphFont"/>
    <w:link w:val="Heading5"/>
    <w:qFormat/>
    <w:rsid w:val="005D0EE1"/>
    <w:rPr>
      <w:rFonts w:asciiTheme="majorHAnsi" w:eastAsiaTheme="majorEastAsia" w:hAnsiTheme="majorHAnsi" w:cstheme="majorBidi"/>
      <w:color w:val="1F3763" w:themeColor="accent1" w:themeShade="7F"/>
      <w:sz w:val="22"/>
      <w:szCs w:val="22"/>
      <w:lang w:val="en-GB" w:eastAsia="en-US"/>
    </w:rPr>
  </w:style>
  <w:style w:type="character" w:customStyle="1" w:styleId="Heading6Char">
    <w:name w:val="Heading 6 Char"/>
    <w:basedOn w:val="DefaultParagraphFont"/>
    <w:link w:val="Heading6"/>
    <w:qFormat/>
    <w:rsid w:val="005D0EE1"/>
    <w:rPr>
      <w:rFonts w:asciiTheme="majorHAnsi" w:eastAsiaTheme="majorEastAsia" w:hAnsiTheme="majorHAnsi" w:cstheme="majorBidi"/>
      <w:i/>
      <w:iCs/>
      <w:color w:val="1F3763" w:themeColor="accent1" w:themeShade="7F"/>
      <w:sz w:val="22"/>
      <w:szCs w:val="22"/>
      <w:lang w:val="en-GB" w:eastAsia="en-US"/>
    </w:rPr>
  </w:style>
  <w:style w:type="character" w:customStyle="1" w:styleId="Heading7Char">
    <w:name w:val="Heading 7 Char"/>
    <w:basedOn w:val="DefaultParagraphFont"/>
    <w:link w:val="Heading7"/>
    <w:qFormat/>
    <w:rsid w:val="005D0EE1"/>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semiHidden/>
    <w:qFormat/>
    <w:rsid w:val="005D0EE1"/>
    <w:rPr>
      <w:rFonts w:asciiTheme="majorHAnsi" w:eastAsiaTheme="majorEastAsia" w:hAnsiTheme="majorHAnsi" w:cstheme="majorBidi"/>
      <w:color w:val="272727" w:themeColor="text1" w:themeTint="D8"/>
      <w:sz w:val="21"/>
      <w:szCs w:val="21"/>
      <w:lang w:val="en-US" w:eastAsia="en-US"/>
    </w:rPr>
  </w:style>
  <w:style w:type="paragraph" w:styleId="BodyText3">
    <w:name w:val="Body Text 3"/>
    <w:basedOn w:val="Normal"/>
    <w:link w:val="BodyText3Char"/>
    <w:qFormat/>
    <w:rsid w:val="005D0EE1"/>
    <w:pPr>
      <w:overflowPunct w:val="0"/>
      <w:autoSpaceDE w:val="0"/>
      <w:autoSpaceDN w:val="0"/>
      <w:adjustRightInd w:val="0"/>
      <w:textAlignment w:val="baseline"/>
    </w:pPr>
    <w:rPr>
      <w:rFonts w:eastAsia="Times New Roman"/>
    </w:rPr>
  </w:style>
  <w:style w:type="character" w:customStyle="1" w:styleId="BodyText3Char">
    <w:name w:val="Body Text 3 Char"/>
    <w:basedOn w:val="DefaultParagraphFont"/>
    <w:link w:val="BodyText3"/>
    <w:qFormat/>
    <w:rsid w:val="005D0EE1"/>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qFormat/>
    <w:rsid w:val="005D0EE1"/>
    <w:rPr>
      <w:color w:val="954F72" w:themeColor="followedHyperlink"/>
      <w:u w:val="single"/>
    </w:rPr>
  </w:style>
  <w:style w:type="character" w:styleId="HTMLCite">
    <w:name w:val="HTML Cite"/>
    <w:basedOn w:val="DefaultParagraphFont"/>
    <w:uiPriority w:val="99"/>
    <w:semiHidden/>
    <w:unhideWhenUsed/>
    <w:qFormat/>
    <w:rsid w:val="005D0EE1"/>
    <w:rPr>
      <w:i/>
      <w:iCs/>
    </w:rPr>
  </w:style>
  <w:style w:type="paragraph" w:styleId="NormalWeb">
    <w:name w:val="Normal (Web)"/>
    <w:basedOn w:val="Normal"/>
    <w:unhideWhenUsed/>
    <w:qFormat/>
    <w:rsid w:val="005D0EE1"/>
    <w:pPr>
      <w:spacing w:before="100" w:beforeAutospacing="1" w:after="100" w:afterAutospacing="1"/>
    </w:pPr>
    <w:rPr>
      <w:rFonts w:eastAsia="Times New Roman"/>
      <w:lang w:val="en-IN" w:eastAsia="en-IN"/>
    </w:rPr>
  </w:style>
  <w:style w:type="paragraph" w:styleId="Title">
    <w:name w:val="Title"/>
    <w:basedOn w:val="Normal"/>
    <w:next w:val="Normal"/>
    <w:link w:val="TitleChar"/>
    <w:qFormat/>
    <w:rsid w:val="005D0EE1"/>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qFormat/>
    <w:rsid w:val="005D0EE1"/>
    <w:rPr>
      <w:rFonts w:ascii="Arial" w:eastAsia="Arial" w:hAnsi="Arial" w:cs="Arial"/>
      <w:sz w:val="52"/>
      <w:szCs w:val="52"/>
      <w:lang w:val="en-GB" w:eastAsia="en-US"/>
    </w:rPr>
  </w:style>
  <w:style w:type="character" w:styleId="PlaceholderText">
    <w:name w:val="Placeholder Text"/>
    <w:basedOn w:val="DefaultParagraphFont"/>
    <w:uiPriority w:val="99"/>
    <w:qFormat/>
    <w:rsid w:val="005D0EE1"/>
    <w:rPr>
      <w:color w:val="808080"/>
    </w:rPr>
  </w:style>
  <w:style w:type="character" w:customStyle="1" w:styleId="UnresolvedMention1">
    <w:name w:val="Unresolved Mention1"/>
    <w:basedOn w:val="DefaultParagraphFont"/>
    <w:uiPriority w:val="99"/>
    <w:semiHidden/>
    <w:unhideWhenUsed/>
    <w:qFormat/>
    <w:rsid w:val="005D0EE1"/>
    <w:rPr>
      <w:color w:val="605E5C"/>
      <w:shd w:val="clear" w:color="auto" w:fill="E1DFDD"/>
    </w:rPr>
  </w:style>
  <w:style w:type="table" w:customStyle="1" w:styleId="LightShading2">
    <w:name w:val="Light Shading2"/>
    <w:basedOn w:val="TableNormal"/>
    <w:uiPriority w:val="60"/>
    <w:rsid w:val="005D0EE1"/>
    <w:rPr>
      <w:rFonts w:ascii="Calibri" w:eastAsia="Calibri" w:hAnsi="Calibri" w:cs="SimSun"/>
      <w:color w:val="000000"/>
      <w:lang w:val="en-US"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0">
    <w:name w:val="Table Grid_0"/>
    <w:basedOn w:val="TableNormal"/>
    <w:uiPriority w:val="39"/>
    <w:qFormat/>
    <w:rsid w:val="005D0E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qFormat/>
    <w:rsid w:val="005D0EE1"/>
    <w:rPr>
      <w:rFonts w:ascii="Calibri" w:eastAsia="Calibri" w:hAnsi="Calibri" w:cs="SimSun"/>
      <w:color w:val="000000"/>
      <w:lang w:val="en-US"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5D0EE1"/>
    <w:pPr>
      <w:spacing w:line="276" w:lineRule="auto"/>
    </w:pPr>
    <w:rPr>
      <w:rFonts w:ascii="Arial" w:eastAsia="Arial" w:hAnsi="Arial" w:cs="Arial"/>
      <w:sz w:val="22"/>
      <w:szCs w:val="22"/>
    </w:rPr>
  </w:style>
  <w:style w:type="paragraph" w:customStyle="1" w:styleId="Revision1">
    <w:name w:val="Revision1"/>
    <w:hidden/>
    <w:uiPriority w:val="99"/>
    <w:semiHidden/>
    <w:qFormat/>
    <w:rsid w:val="005D0EE1"/>
    <w:rPr>
      <w:rFonts w:ascii="Arial" w:eastAsia="Arial" w:hAnsi="Arial" w:cs="Arial"/>
      <w:sz w:val="22"/>
      <w:szCs w:val="22"/>
      <w:lang w:val="en-GB" w:eastAsia="en-US"/>
    </w:rPr>
  </w:style>
  <w:style w:type="paragraph" w:customStyle="1" w:styleId="BodyF2">
    <w:name w:val="Body_F2"/>
    <w:basedOn w:val="Normal"/>
    <w:qFormat/>
    <w:rsid w:val="005D0EE1"/>
    <w:pPr>
      <w:spacing w:after="20" w:line="283" w:lineRule="auto"/>
      <w:ind w:firstLine="504"/>
      <w:jc w:val="both"/>
    </w:pPr>
    <w:rPr>
      <w:rFonts w:ascii="Bookman Old Style" w:eastAsia="Arial" w:hAnsi="Bookman Old Style" w:cs="Arial"/>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6420">
      <w:bodyDiv w:val="1"/>
      <w:marLeft w:val="0"/>
      <w:marRight w:val="0"/>
      <w:marTop w:val="0"/>
      <w:marBottom w:val="0"/>
      <w:divBdr>
        <w:top w:val="none" w:sz="0" w:space="0" w:color="auto"/>
        <w:left w:val="none" w:sz="0" w:space="0" w:color="auto"/>
        <w:bottom w:val="none" w:sz="0" w:space="0" w:color="auto"/>
        <w:right w:val="none" w:sz="0" w:space="0" w:color="auto"/>
      </w:divBdr>
    </w:div>
    <w:div w:id="286736939">
      <w:bodyDiv w:val="1"/>
      <w:marLeft w:val="0"/>
      <w:marRight w:val="0"/>
      <w:marTop w:val="0"/>
      <w:marBottom w:val="0"/>
      <w:divBdr>
        <w:top w:val="none" w:sz="0" w:space="0" w:color="auto"/>
        <w:left w:val="none" w:sz="0" w:space="0" w:color="auto"/>
        <w:bottom w:val="none" w:sz="0" w:space="0" w:color="auto"/>
        <w:right w:val="none" w:sz="0" w:space="0" w:color="auto"/>
      </w:divBdr>
    </w:div>
    <w:div w:id="306788213">
      <w:bodyDiv w:val="1"/>
      <w:marLeft w:val="0"/>
      <w:marRight w:val="0"/>
      <w:marTop w:val="0"/>
      <w:marBottom w:val="0"/>
      <w:divBdr>
        <w:top w:val="none" w:sz="0" w:space="0" w:color="auto"/>
        <w:left w:val="none" w:sz="0" w:space="0" w:color="auto"/>
        <w:bottom w:val="none" w:sz="0" w:space="0" w:color="auto"/>
        <w:right w:val="none" w:sz="0" w:space="0" w:color="auto"/>
      </w:divBdr>
    </w:div>
    <w:div w:id="523633775">
      <w:bodyDiv w:val="1"/>
      <w:marLeft w:val="0"/>
      <w:marRight w:val="0"/>
      <w:marTop w:val="0"/>
      <w:marBottom w:val="0"/>
      <w:divBdr>
        <w:top w:val="none" w:sz="0" w:space="0" w:color="auto"/>
        <w:left w:val="none" w:sz="0" w:space="0" w:color="auto"/>
        <w:bottom w:val="none" w:sz="0" w:space="0" w:color="auto"/>
        <w:right w:val="none" w:sz="0" w:space="0" w:color="auto"/>
      </w:divBdr>
    </w:div>
    <w:div w:id="652216683">
      <w:bodyDiv w:val="1"/>
      <w:marLeft w:val="0"/>
      <w:marRight w:val="0"/>
      <w:marTop w:val="0"/>
      <w:marBottom w:val="0"/>
      <w:divBdr>
        <w:top w:val="none" w:sz="0" w:space="0" w:color="auto"/>
        <w:left w:val="none" w:sz="0" w:space="0" w:color="auto"/>
        <w:bottom w:val="none" w:sz="0" w:space="0" w:color="auto"/>
        <w:right w:val="none" w:sz="0" w:space="0" w:color="auto"/>
      </w:divBdr>
    </w:div>
    <w:div w:id="730230724">
      <w:bodyDiv w:val="1"/>
      <w:marLeft w:val="0"/>
      <w:marRight w:val="0"/>
      <w:marTop w:val="0"/>
      <w:marBottom w:val="0"/>
      <w:divBdr>
        <w:top w:val="none" w:sz="0" w:space="0" w:color="auto"/>
        <w:left w:val="none" w:sz="0" w:space="0" w:color="auto"/>
        <w:bottom w:val="none" w:sz="0" w:space="0" w:color="auto"/>
        <w:right w:val="none" w:sz="0" w:space="0" w:color="auto"/>
      </w:divBdr>
    </w:div>
    <w:div w:id="851726743">
      <w:bodyDiv w:val="1"/>
      <w:marLeft w:val="0"/>
      <w:marRight w:val="0"/>
      <w:marTop w:val="0"/>
      <w:marBottom w:val="0"/>
      <w:divBdr>
        <w:top w:val="none" w:sz="0" w:space="0" w:color="auto"/>
        <w:left w:val="none" w:sz="0" w:space="0" w:color="auto"/>
        <w:bottom w:val="none" w:sz="0" w:space="0" w:color="auto"/>
        <w:right w:val="none" w:sz="0" w:space="0" w:color="auto"/>
      </w:divBdr>
    </w:div>
    <w:div w:id="1255019449">
      <w:bodyDiv w:val="1"/>
      <w:marLeft w:val="0"/>
      <w:marRight w:val="0"/>
      <w:marTop w:val="0"/>
      <w:marBottom w:val="0"/>
      <w:divBdr>
        <w:top w:val="none" w:sz="0" w:space="0" w:color="auto"/>
        <w:left w:val="none" w:sz="0" w:space="0" w:color="auto"/>
        <w:bottom w:val="none" w:sz="0" w:space="0" w:color="auto"/>
        <w:right w:val="none" w:sz="0" w:space="0" w:color="auto"/>
      </w:divBdr>
    </w:div>
    <w:div w:id="1365598157">
      <w:bodyDiv w:val="1"/>
      <w:marLeft w:val="0"/>
      <w:marRight w:val="0"/>
      <w:marTop w:val="0"/>
      <w:marBottom w:val="0"/>
      <w:divBdr>
        <w:top w:val="none" w:sz="0" w:space="0" w:color="auto"/>
        <w:left w:val="none" w:sz="0" w:space="0" w:color="auto"/>
        <w:bottom w:val="none" w:sz="0" w:space="0" w:color="auto"/>
        <w:right w:val="none" w:sz="0" w:space="0" w:color="auto"/>
      </w:divBdr>
    </w:div>
    <w:div w:id="137311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em.libretexts.org/Courses/BethuneCookman_University/B-CU%3A_CH-345_Quantitative_Analysis/Book%3A_Analytical_Chemistry_2.1_(Harvey)/06%3A_Equilibrium_Chemistry/6.02%3A_Thermodynamics_and_Equilibrium_Chemistry" TargetMode="External"/><Relationship Id="rId18" Type="http://schemas.openxmlformats.org/officeDocument/2006/relationships/hyperlink" Target="https://youtu.be/ljJLJgIvaHY" TargetMode="External"/><Relationship Id="rId26" Type="http://schemas.openxmlformats.org/officeDocument/2006/relationships/hyperlink" Target="https://www.biolinscientific.com/blog/what-are-surfactants-and-how-do-they-work" TargetMode="External"/><Relationship Id="rId39" Type="http://schemas.openxmlformats.org/officeDocument/2006/relationships/hyperlink" Target="file:///C:\Users\DELL\Downloads\%0bhttps:\nptel.ac.in%0d" TargetMode="External"/><Relationship Id="rId3" Type="http://schemas.openxmlformats.org/officeDocument/2006/relationships/styles" Target="styles.xml"/><Relationship Id="rId21" Type="http://schemas.openxmlformats.org/officeDocument/2006/relationships/hyperlink" Target="https://learningtechnologyofficial.com/category/fluid-mechanics-lab/" TargetMode="External"/><Relationship Id="rId34" Type="http://schemas.openxmlformats.org/officeDocument/2006/relationships/hyperlink" Target="https://www.metoffice.gov.uk/weather/learn-about/weather/optical-effects" TargetMode="External"/><Relationship Id="rId42" Type="http://schemas.openxmlformats.org/officeDocument/2006/relationships/hyperlink" Target="file:///C:\Users\DELL\Downloads\%0bhttps:\nptel.ac.in%0d"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ainkart.com/article/Fundamentals-of-Organic-Chemistry_36450/" TargetMode="External"/><Relationship Id="rId17" Type="http://schemas.openxmlformats.org/officeDocument/2006/relationships/hyperlink" Target="https://youtu.be/M_5KYncYNyc" TargetMode="External"/><Relationship Id="rId25" Type="http://schemas.openxmlformats.org/officeDocument/2006/relationships/hyperlink" Target="https://www.youtube.com/watch?v=m4u-SuaSu1s&amp;t=3s" TargetMode="External"/><Relationship Id="rId33" Type="http://schemas.openxmlformats.org/officeDocument/2006/relationships/hyperlink" Target="https://www.atoptics.co.uk/atoptics/blsky.htm" TargetMode="External"/><Relationship Id="rId38" Type="http://schemas.openxmlformats.org/officeDocument/2006/relationships/hyperlink" Target="file:///C:\Users\DELL\Downloads\%0bhttps:\nptel.ac.in%0d" TargetMode="External"/><Relationship Id="rId46" Type="http://schemas.openxmlformats.org/officeDocument/2006/relationships/hyperlink" Target="https://artofproblemsolving.com/wiki/index.php/Resources" TargetMode="External"/><Relationship Id="rId2" Type="http://schemas.openxmlformats.org/officeDocument/2006/relationships/numbering" Target="numbering.xml"/><Relationship Id="rId16" Type="http://schemas.openxmlformats.org/officeDocument/2006/relationships/hyperlink" Target="https://chemdictionary.org/titration-indicator/" TargetMode="External"/><Relationship Id="rId20" Type="http://schemas.openxmlformats.org/officeDocument/2006/relationships/hyperlink" Target="https://youtu.be/h5jOAw57OXM" TargetMode="External"/><Relationship Id="rId29" Type="http://schemas.openxmlformats.org/officeDocument/2006/relationships/hyperlink" Target="https://www.youtube.com/watch?v=QrhxU47gtj4" TargetMode="External"/><Relationship Id="rId41" Type="http://schemas.openxmlformats.org/officeDocument/2006/relationships/hyperlink" Target="file:///C:\Users\DELL\Downloads\%0bhttps:\nptel.ac.in%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uel" TargetMode="External"/><Relationship Id="rId24" Type="http://schemas.openxmlformats.org/officeDocument/2006/relationships/hyperlink" Target="https://www.youtube.com/watch?v=9mXOMzUruMQ&amp;t=1s" TargetMode="External"/><Relationship Id="rId32" Type="http://schemas.openxmlformats.org/officeDocument/2006/relationships/hyperlink" Target="https://www.validyne.com/blog/leak-test-using-pressure-transducers/" TargetMode="External"/><Relationship Id="rId37" Type="http://schemas.openxmlformats.org/officeDocument/2006/relationships/hyperlink" Target="file:///C:\Users\DELL\Downloads\%0bhttps:\nptel.ac.in%0d" TargetMode="External"/><Relationship Id="rId40" Type="http://schemas.openxmlformats.org/officeDocument/2006/relationships/hyperlink" Target="file:///C:\Users\DELL\Downloads\%0bhttps:\nptel.ac.in%0d" TargetMode="External"/><Relationship Id="rId45" Type="http://schemas.openxmlformats.org/officeDocument/2006/relationships/hyperlink" Target="https://unacademy.com/class/mathematic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youtube.com/watch?v=gT8Nth9NWPM" TargetMode="External"/><Relationship Id="rId28" Type="http://schemas.openxmlformats.org/officeDocument/2006/relationships/hyperlink" Target="https://www.berkshire.com/learning-center/delta-p-facemask/" TargetMode="External"/><Relationship Id="rId36" Type="http://schemas.openxmlformats.org/officeDocument/2006/relationships/hyperlink" Target="file:///C:\Users\DELL\Downloads\%0bhttps:\nptel.ac.in%0d" TargetMode="External"/><Relationship Id="rId49" Type="http://schemas.openxmlformats.org/officeDocument/2006/relationships/theme" Target="theme/theme1.xml"/><Relationship Id="rId10" Type="http://schemas.openxmlformats.org/officeDocument/2006/relationships/hyperlink" Target="https://byjus.com/jee/chemical-bonding/" TargetMode="External"/><Relationship Id="rId19" Type="http://schemas.openxmlformats.org/officeDocument/2006/relationships/hyperlink" Target="https://youtu.be/7mGqd9HQ_AU" TargetMode="External"/><Relationship Id="rId31" Type="http://schemas.openxmlformats.org/officeDocument/2006/relationships/hyperlink" Target="https://www.youtube.com/watch?v=JrRrp5F-Qu4" TargetMode="External"/><Relationship Id="rId44" Type="http://schemas.openxmlformats.org/officeDocument/2006/relationships/hyperlink" Target="https://nptel.ac.in" TargetMode="External"/><Relationship Id="rId4" Type="http://schemas.openxmlformats.org/officeDocument/2006/relationships/settings" Target="settings.xml"/><Relationship Id="rId9" Type="http://schemas.openxmlformats.org/officeDocument/2006/relationships/hyperlink" Target="file:///C:\Users\JSC\Downloads\%0bhttps:\nptel.ac.in%0d" TargetMode="External"/><Relationship Id="rId14" Type="http://schemas.openxmlformats.org/officeDocument/2006/relationships/hyperlink" Target="https://en.wikipedia.org/wiki/Chromatography" TargetMode="External"/><Relationship Id="rId22" Type="http://schemas.openxmlformats.org/officeDocument/2006/relationships/hyperlink" Target="http://hyperphysics.phy-astr.gsu.edu/hbase/permot2.html" TargetMode="External"/><Relationship Id="rId27" Type="http://schemas.openxmlformats.org/officeDocument/2006/relationships/hyperlink" Target="file:///C:\Users\JSC\Downloads\%0bhttps:\nptel.ac.in%0d" TargetMode="External"/><Relationship Id="rId30" Type="http://schemas.openxmlformats.org/officeDocument/2006/relationships/hyperlink" Target="https://www.youtube.com/watch?time_continue=318&amp;v=D38BjgUdL5U&amp;feature=emb_logo" TargetMode="External"/><Relationship Id="rId35" Type="http://schemas.openxmlformats.org/officeDocument/2006/relationships/hyperlink" Target="file:///C:\Users\DELL\Downloads\%0bhttps:\nptel.ac.in%0d" TargetMode="External"/><Relationship Id="rId43" Type="http://schemas.openxmlformats.org/officeDocument/2006/relationships/hyperlink" Target="https://nptel.ac.i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08E2-9938-4F5F-A366-A4CB5DA2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115</Pages>
  <Words>25821</Words>
  <Characters>147185</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cp:lastPrinted>2024-04-23T06:00:00Z</cp:lastPrinted>
  <dcterms:created xsi:type="dcterms:W3CDTF">2024-04-22T11:37:00Z</dcterms:created>
  <dcterms:modified xsi:type="dcterms:W3CDTF">2024-05-22T06:41:00Z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E87D23923C9B41528E593E77C6EBF15E</vt:lpwstr>
  </property>
</Properties>
</file>